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04" w:rsidRPr="00461653" w:rsidRDefault="00A80704" w:rsidP="00A80704">
      <w:pPr>
        <w:spacing w:line="360" w:lineRule="auto"/>
        <w:jc w:val="center"/>
        <w:rPr>
          <w:b/>
          <w:sz w:val="28"/>
          <w:szCs w:val="28"/>
          <w:lang w:val="uk-UA"/>
        </w:rPr>
      </w:pPr>
      <w:bookmarkStart w:id="0" w:name="_GoBack"/>
      <w:bookmarkEnd w:id="0"/>
      <w:r w:rsidRPr="00461653">
        <w:rPr>
          <w:b/>
          <w:sz w:val="28"/>
          <w:szCs w:val="28"/>
          <w:lang w:val="uk-UA"/>
        </w:rPr>
        <w:t>ВСТУП</w:t>
      </w:r>
    </w:p>
    <w:p w:rsidR="00A80704" w:rsidRPr="00461653" w:rsidRDefault="00A80704" w:rsidP="00A80704">
      <w:pPr>
        <w:spacing w:line="360" w:lineRule="auto"/>
        <w:jc w:val="center"/>
        <w:rPr>
          <w:sz w:val="28"/>
          <w:szCs w:val="28"/>
          <w:lang w:val="uk-UA"/>
        </w:rPr>
      </w:pPr>
    </w:p>
    <w:p w:rsidR="00A80704" w:rsidRPr="00D84526" w:rsidRDefault="00A80704" w:rsidP="00A80704">
      <w:pPr>
        <w:spacing w:line="360" w:lineRule="auto"/>
        <w:ind w:firstLine="425"/>
        <w:jc w:val="both"/>
        <w:textAlignment w:val="top"/>
        <w:rPr>
          <w:color w:val="000000"/>
          <w:sz w:val="28"/>
          <w:szCs w:val="28"/>
        </w:rPr>
      </w:pPr>
      <w:r w:rsidRPr="00461653">
        <w:rPr>
          <w:noProof/>
          <w:spacing w:val="-2"/>
          <w:sz w:val="28"/>
          <w:szCs w:val="28"/>
          <w:lang w:val="uk-UA"/>
        </w:rPr>
        <w:t xml:space="preserve">  </w:t>
      </w:r>
      <w:r w:rsidRPr="00461653">
        <w:rPr>
          <w:b/>
          <w:noProof/>
          <w:spacing w:val="-2"/>
          <w:sz w:val="28"/>
          <w:szCs w:val="28"/>
          <w:lang w:val="uk-UA"/>
        </w:rPr>
        <w:t>Актуальність дослідження.</w:t>
      </w:r>
      <w:r w:rsidRPr="00461653">
        <w:rPr>
          <w:noProof/>
          <w:spacing w:val="-2"/>
          <w:sz w:val="28"/>
          <w:szCs w:val="28"/>
          <w:lang w:val="uk-UA"/>
        </w:rPr>
        <w:t xml:space="preserve"> </w:t>
      </w:r>
      <w:r w:rsidRPr="00461653">
        <w:rPr>
          <w:color w:val="000000"/>
          <w:sz w:val="28"/>
          <w:szCs w:val="28"/>
          <w:lang w:val="uk-UA"/>
        </w:rPr>
        <w:t xml:space="preserve">Стрімкі трансформаційні зміни в сучасному суспільстві підвищують вимоги до соціальної мобільності особистості, її успішної соціальної адаптації. Особливої уваги потребують соціальні групи, які мають труднощі в процесі соціальної адаптації, пов’язані з наявністю фізичних або психічних дефектів. </w:t>
      </w:r>
      <w:r w:rsidRPr="00D84526">
        <w:rPr>
          <w:color w:val="000000"/>
          <w:sz w:val="28"/>
          <w:szCs w:val="28"/>
        </w:rPr>
        <w:t>У цю категорію входять особи, що мають зорові дефекти (обмеження по зору, різні форми очних захворювань). Враховуючи те, що більшість з них – працездатні дорослі люди, питання їх ефективної соціальної адаптації та інтеграції в соціум особливо гостро встають перед соціальною психологією.</w:t>
      </w:r>
    </w:p>
    <w:p w:rsidR="00A80704" w:rsidRPr="00D84526" w:rsidRDefault="00A80704" w:rsidP="00A80704">
      <w:pPr>
        <w:spacing w:line="360" w:lineRule="auto"/>
        <w:ind w:firstLine="426"/>
        <w:textAlignment w:val="top"/>
        <w:rPr>
          <w:vanish/>
          <w:color w:val="000000"/>
          <w:sz w:val="28"/>
          <w:szCs w:val="28"/>
        </w:rPr>
      </w:pPr>
      <w:r w:rsidRPr="00D84526">
        <w:rPr>
          <w:vanish/>
          <w:color w:val="000000"/>
          <w:sz w:val="28"/>
          <w:szCs w:val="28"/>
        </w:rPr>
        <w:t>Прослушать</w:t>
      </w:r>
    </w:p>
    <w:p w:rsidR="00A80704" w:rsidRPr="00D84526" w:rsidRDefault="00A80704" w:rsidP="00A80704">
      <w:pPr>
        <w:pStyle w:val="rvps104"/>
        <w:spacing w:line="360" w:lineRule="auto"/>
        <w:ind w:firstLine="426"/>
        <w:rPr>
          <w:rFonts w:ascii="Arial" w:hAnsi="Arial" w:cs="Arial"/>
          <w:color w:val="000000"/>
          <w:sz w:val="28"/>
          <w:szCs w:val="28"/>
          <w:lang w:val="uk-UA"/>
        </w:rPr>
      </w:pPr>
      <w:r w:rsidRPr="00D84526">
        <w:rPr>
          <w:color w:val="000000"/>
          <w:sz w:val="28"/>
          <w:szCs w:val="28"/>
          <w:lang w:val="uk-UA"/>
        </w:rPr>
        <w:t>Дослідження за цією проблематикою здебільшого були пов’язані з медико-соціальними аспектами. Сенсорну організацію слабозорих, компенсаторну функцію організму та роль цих чинників в процесі соціальної адаптації вивчали П.</w:t>
      </w:r>
      <w:r w:rsidRPr="00D84526">
        <w:rPr>
          <w:color w:val="000000"/>
          <w:sz w:val="28"/>
          <w:szCs w:val="28"/>
          <w:lang w:val="en-US"/>
        </w:rPr>
        <w:t> </w:t>
      </w:r>
      <w:r w:rsidRPr="00D84526">
        <w:rPr>
          <w:color w:val="000000"/>
          <w:sz w:val="28"/>
          <w:szCs w:val="28"/>
          <w:lang w:val="uk-UA"/>
        </w:rPr>
        <w:t>К.</w:t>
      </w:r>
      <w:r w:rsidRPr="00D84526">
        <w:rPr>
          <w:color w:val="000000"/>
          <w:sz w:val="28"/>
          <w:szCs w:val="28"/>
          <w:lang w:val="en-US"/>
        </w:rPr>
        <w:t> </w:t>
      </w:r>
      <w:r w:rsidRPr="00D84526">
        <w:rPr>
          <w:color w:val="000000"/>
          <w:sz w:val="28"/>
          <w:szCs w:val="28"/>
          <w:lang w:val="uk-UA"/>
        </w:rPr>
        <w:t>Анохін, В.</w:t>
      </w:r>
      <w:r w:rsidRPr="00D84526">
        <w:rPr>
          <w:color w:val="000000"/>
          <w:sz w:val="28"/>
          <w:szCs w:val="28"/>
          <w:lang w:val="en-US"/>
        </w:rPr>
        <w:t> </w:t>
      </w:r>
      <w:r w:rsidRPr="00D84526">
        <w:rPr>
          <w:color w:val="000000"/>
          <w:sz w:val="28"/>
          <w:szCs w:val="28"/>
          <w:lang w:val="uk-UA"/>
        </w:rPr>
        <w:t>М.</w:t>
      </w:r>
      <w:r w:rsidRPr="00D84526">
        <w:rPr>
          <w:color w:val="000000"/>
          <w:sz w:val="28"/>
          <w:szCs w:val="28"/>
          <w:lang w:val="en-US"/>
        </w:rPr>
        <w:t> </w:t>
      </w:r>
      <w:r w:rsidRPr="00D84526">
        <w:rPr>
          <w:color w:val="000000"/>
          <w:sz w:val="28"/>
          <w:szCs w:val="28"/>
          <w:lang w:val="uk-UA"/>
        </w:rPr>
        <w:t>Бехтєрев, Л.</w:t>
      </w:r>
      <w:r w:rsidRPr="00D84526">
        <w:rPr>
          <w:color w:val="000000"/>
          <w:sz w:val="28"/>
          <w:szCs w:val="28"/>
          <w:lang w:val="en-US"/>
        </w:rPr>
        <w:t> </w:t>
      </w:r>
      <w:r w:rsidRPr="00D84526">
        <w:rPr>
          <w:color w:val="000000"/>
          <w:sz w:val="28"/>
          <w:szCs w:val="28"/>
          <w:lang w:val="uk-UA"/>
        </w:rPr>
        <w:t>С.</w:t>
      </w:r>
      <w:r w:rsidRPr="00D84526">
        <w:rPr>
          <w:color w:val="000000"/>
          <w:sz w:val="28"/>
          <w:szCs w:val="28"/>
          <w:lang w:val="en-US"/>
        </w:rPr>
        <w:t> </w:t>
      </w:r>
      <w:r w:rsidRPr="00D84526">
        <w:rPr>
          <w:color w:val="000000"/>
          <w:sz w:val="28"/>
          <w:szCs w:val="28"/>
          <w:lang w:val="uk-UA"/>
        </w:rPr>
        <w:t>Виготський, М.</w:t>
      </w:r>
      <w:r w:rsidRPr="00D84526">
        <w:rPr>
          <w:color w:val="000000"/>
          <w:sz w:val="28"/>
          <w:szCs w:val="28"/>
          <w:lang w:val="en-US"/>
        </w:rPr>
        <w:t> </w:t>
      </w:r>
      <w:r w:rsidRPr="00D84526">
        <w:rPr>
          <w:color w:val="000000"/>
          <w:sz w:val="28"/>
          <w:szCs w:val="28"/>
          <w:lang w:val="uk-UA"/>
        </w:rPr>
        <w:t>І.</w:t>
      </w:r>
      <w:r w:rsidRPr="00D84526">
        <w:rPr>
          <w:color w:val="000000"/>
          <w:sz w:val="28"/>
          <w:szCs w:val="28"/>
          <w:lang w:val="en-US"/>
        </w:rPr>
        <w:t> </w:t>
      </w:r>
      <w:r w:rsidRPr="00D84526">
        <w:rPr>
          <w:color w:val="000000"/>
          <w:sz w:val="28"/>
          <w:szCs w:val="28"/>
          <w:lang w:val="uk-UA"/>
        </w:rPr>
        <w:t>Земцова, А.</w:t>
      </w:r>
      <w:r w:rsidRPr="00D84526">
        <w:rPr>
          <w:color w:val="000000"/>
          <w:sz w:val="28"/>
          <w:szCs w:val="28"/>
          <w:lang w:val="en-US"/>
        </w:rPr>
        <w:t> </w:t>
      </w:r>
      <w:r w:rsidRPr="00D84526">
        <w:rPr>
          <w:color w:val="000000"/>
          <w:sz w:val="28"/>
          <w:szCs w:val="28"/>
          <w:lang w:val="uk-UA"/>
        </w:rPr>
        <w:t>А.</w:t>
      </w:r>
      <w:r w:rsidRPr="00D84526">
        <w:rPr>
          <w:color w:val="000000"/>
          <w:sz w:val="28"/>
          <w:szCs w:val="28"/>
          <w:lang w:val="en-US"/>
        </w:rPr>
        <w:t> </w:t>
      </w:r>
      <w:r w:rsidRPr="00D84526">
        <w:rPr>
          <w:color w:val="000000"/>
          <w:sz w:val="28"/>
          <w:szCs w:val="28"/>
          <w:lang w:val="uk-UA"/>
        </w:rPr>
        <w:t xml:space="preserve">Крогіус та ін. </w:t>
      </w:r>
      <w:r w:rsidRPr="00D84526">
        <w:rPr>
          <w:rStyle w:val="hps"/>
          <w:color w:val="000000"/>
          <w:sz w:val="28"/>
          <w:szCs w:val="28"/>
          <w:lang w:val="uk-UA"/>
        </w:rPr>
        <w:t>Вплив</w:t>
      </w:r>
      <w:r w:rsidRPr="00D84526">
        <w:rPr>
          <w:color w:val="000000"/>
          <w:sz w:val="28"/>
          <w:szCs w:val="28"/>
          <w:lang w:val="uk-UA"/>
        </w:rPr>
        <w:t xml:space="preserve"> </w:t>
      </w:r>
      <w:r w:rsidRPr="00D84526">
        <w:rPr>
          <w:rStyle w:val="hps"/>
          <w:color w:val="000000"/>
          <w:sz w:val="28"/>
          <w:szCs w:val="28"/>
          <w:lang w:val="uk-UA"/>
        </w:rPr>
        <w:t>психофізіологічних особливостей</w:t>
      </w:r>
      <w:r w:rsidRPr="00D84526">
        <w:rPr>
          <w:color w:val="000000"/>
          <w:sz w:val="28"/>
          <w:szCs w:val="28"/>
          <w:lang w:val="uk-UA"/>
        </w:rPr>
        <w:t xml:space="preserve"> (тривожності, серцевої діяльності, вегетативної регуляції) </w:t>
      </w:r>
      <w:r w:rsidRPr="00D84526">
        <w:rPr>
          <w:rStyle w:val="hps"/>
          <w:color w:val="000000"/>
          <w:sz w:val="28"/>
          <w:szCs w:val="28"/>
          <w:lang w:val="uk-UA"/>
        </w:rPr>
        <w:t>на адаптованість</w:t>
      </w:r>
      <w:r w:rsidRPr="00D84526">
        <w:rPr>
          <w:color w:val="000000"/>
          <w:sz w:val="28"/>
          <w:szCs w:val="28"/>
          <w:lang w:val="uk-UA"/>
        </w:rPr>
        <w:t xml:space="preserve"> </w:t>
      </w:r>
      <w:r w:rsidRPr="00D84526">
        <w:rPr>
          <w:rStyle w:val="hps"/>
          <w:color w:val="000000"/>
          <w:sz w:val="28"/>
          <w:szCs w:val="28"/>
          <w:lang w:val="uk-UA"/>
        </w:rPr>
        <w:t>у</w:t>
      </w:r>
      <w:r w:rsidRPr="00D84526">
        <w:rPr>
          <w:color w:val="000000"/>
          <w:sz w:val="28"/>
          <w:szCs w:val="28"/>
          <w:lang w:val="uk-UA"/>
        </w:rPr>
        <w:t xml:space="preserve"> </w:t>
      </w:r>
      <w:r w:rsidRPr="00D84526">
        <w:rPr>
          <w:rStyle w:val="hps"/>
          <w:color w:val="000000"/>
          <w:sz w:val="28"/>
          <w:szCs w:val="28"/>
          <w:lang w:val="uk-UA"/>
        </w:rPr>
        <w:t>соціумі осіб з вадами зору розкри</w:t>
      </w:r>
      <w:r w:rsidRPr="00D84526">
        <w:rPr>
          <w:rStyle w:val="hps"/>
          <w:color w:val="000000"/>
          <w:sz w:val="28"/>
          <w:szCs w:val="28"/>
          <w:lang w:val="uk-UA"/>
        </w:rPr>
        <w:softHyphen/>
        <w:t xml:space="preserve">вали </w:t>
      </w:r>
      <w:r w:rsidRPr="00D84526">
        <w:rPr>
          <w:color w:val="000000"/>
          <w:sz w:val="28"/>
          <w:szCs w:val="28"/>
          <w:lang w:val="uk-UA"/>
        </w:rPr>
        <w:t>С. Б. Даніяров, І. Г. Краснов, В. В. Соложенкін.</w:t>
      </w:r>
      <w:r w:rsidRPr="00D84526">
        <w:rPr>
          <w:rStyle w:val="hps"/>
          <w:color w:val="000000"/>
          <w:sz w:val="28"/>
          <w:szCs w:val="28"/>
          <w:lang w:val="uk-UA"/>
        </w:rPr>
        <w:t xml:space="preserve"> </w:t>
      </w:r>
      <w:r w:rsidRPr="00D84526">
        <w:rPr>
          <w:color w:val="000000"/>
          <w:sz w:val="28"/>
          <w:szCs w:val="28"/>
          <w:lang w:val="uk-UA"/>
        </w:rPr>
        <w:t xml:space="preserve">Серед низки психолого-педагогічних досліджень слід відзначити роботи, у яких показано, що </w:t>
      </w:r>
      <w:r w:rsidRPr="00D84526">
        <w:rPr>
          <w:rStyle w:val="hps"/>
          <w:color w:val="000000"/>
          <w:sz w:val="28"/>
          <w:szCs w:val="28"/>
          <w:lang w:val="uk-UA"/>
        </w:rPr>
        <w:t>розвиток</w:t>
      </w:r>
      <w:r w:rsidRPr="00D84526">
        <w:rPr>
          <w:rStyle w:val="longtext"/>
          <w:color w:val="000000"/>
          <w:sz w:val="28"/>
          <w:szCs w:val="28"/>
          <w:lang w:val="uk-UA"/>
        </w:rPr>
        <w:t xml:space="preserve"> </w:t>
      </w:r>
      <w:r w:rsidRPr="00D84526">
        <w:rPr>
          <w:rStyle w:val="hps"/>
          <w:color w:val="000000"/>
          <w:sz w:val="28"/>
          <w:szCs w:val="28"/>
          <w:lang w:val="uk-UA"/>
        </w:rPr>
        <w:t>психіки</w:t>
      </w:r>
      <w:r w:rsidRPr="00D84526">
        <w:rPr>
          <w:rStyle w:val="longtext"/>
          <w:color w:val="000000"/>
          <w:sz w:val="28"/>
          <w:szCs w:val="28"/>
          <w:lang w:val="uk-UA"/>
        </w:rPr>
        <w:t xml:space="preserve"> </w:t>
      </w:r>
      <w:r w:rsidRPr="00D84526">
        <w:rPr>
          <w:rStyle w:val="hps"/>
          <w:color w:val="000000"/>
          <w:sz w:val="28"/>
          <w:szCs w:val="28"/>
          <w:lang w:val="uk-UA"/>
        </w:rPr>
        <w:t>при</w:t>
      </w:r>
      <w:r w:rsidRPr="00D84526">
        <w:rPr>
          <w:rStyle w:val="longtext"/>
          <w:color w:val="000000"/>
          <w:sz w:val="28"/>
          <w:szCs w:val="28"/>
          <w:lang w:val="uk-UA"/>
        </w:rPr>
        <w:t xml:space="preserve"> </w:t>
      </w:r>
      <w:r w:rsidRPr="00D84526">
        <w:rPr>
          <w:rStyle w:val="hps"/>
          <w:color w:val="000000"/>
          <w:sz w:val="28"/>
          <w:szCs w:val="28"/>
          <w:lang w:val="uk-UA"/>
        </w:rPr>
        <w:t>наявності</w:t>
      </w:r>
      <w:r w:rsidRPr="00D84526">
        <w:rPr>
          <w:rStyle w:val="longtext"/>
          <w:color w:val="000000"/>
          <w:sz w:val="28"/>
          <w:szCs w:val="28"/>
          <w:lang w:val="uk-UA"/>
        </w:rPr>
        <w:t xml:space="preserve"> зорового </w:t>
      </w:r>
      <w:r w:rsidRPr="00D84526">
        <w:rPr>
          <w:rStyle w:val="hps"/>
          <w:color w:val="000000"/>
          <w:sz w:val="28"/>
          <w:szCs w:val="28"/>
          <w:lang w:val="uk-UA"/>
        </w:rPr>
        <w:t>дефекту</w:t>
      </w:r>
      <w:r w:rsidRPr="00D84526">
        <w:rPr>
          <w:rStyle w:val="longtext"/>
          <w:color w:val="000000"/>
          <w:sz w:val="28"/>
          <w:szCs w:val="28"/>
          <w:lang w:val="uk-UA"/>
        </w:rPr>
        <w:t xml:space="preserve"> залежить від </w:t>
      </w:r>
      <w:r w:rsidRPr="00D84526">
        <w:rPr>
          <w:color w:val="000000"/>
          <w:sz w:val="28"/>
          <w:szCs w:val="28"/>
          <w:lang w:val="uk-UA"/>
        </w:rPr>
        <w:t>індивідуально-типоло</w:t>
      </w:r>
      <w:r w:rsidRPr="00D84526">
        <w:rPr>
          <w:color w:val="000000"/>
          <w:sz w:val="28"/>
          <w:szCs w:val="28"/>
          <w:lang w:val="uk-UA"/>
        </w:rPr>
        <w:softHyphen/>
        <w:t>гічних особливостей людини (В. П. Гудоніс, В. Ф. Матвєєв, В. С. Мерлін, А. І. Суславічюс)</w:t>
      </w:r>
      <w:r w:rsidRPr="00D84526">
        <w:rPr>
          <w:rStyle w:val="hps"/>
          <w:color w:val="000000"/>
          <w:sz w:val="28"/>
          <w:szCs w:val="28"/>
          <w:lang w:val="uk-UA"/>
        </w:rPr>
        <w:t>.</w:t>
      </w:r>
      <w:r w:rsidRPr="00D84526">
        <w:rPr>
          <w:color w:val="000000"/>
          <w:sz w:val="28"/>
          <w:szCs w:val="28"/>
          <w:lang w:val="uk-UA"/>
        </w:rPr>
        <w:t xml:space="preserve"> Є. А. Клопота розкриває особливості формування Я-образу у осіб з вадами зору. </w:t>
      </w:r>
      <w:r w:rsidRPr="00D84526">
        <w:rPr>
          <w:rStyle w:val="rvts24"/>
          <w:color w:val="000000"/>
          <w:sz w:val="28"/>
          <w:szCs w:val="28"/>
          <w:lang w:val="uk-UA"/>
        </w:rPr>
        <w:t>На актуальність проблеми врахування соціально-психо</w:t>
      </w:r>
      <w:r w:rsidRPr="00D84526">
        <w:rPr>
          <w:rStyle w:val="rvts24"/>
          <w:color w:val="000000"/>
          <w:sz w:val="28"/>
          <w:szCs w:val="28"/>
          <w:lang w:val="uk-UA"/>
        </w:rPr>
        <w:softHyphen/>
        <w:t>логічних особливостей у діяльності осіб з порушеннями зору вказували сучасні тифлопсихологи та тифлопедагоги (Г. А.</w:t>
      </w:r>
      <w:r w:rsidRPr="00D84526">
        <w:rPr>
          <w:rStyle w:val="rvts24"/>
          <w:color w:val="000000"/>
          <w:sz w:val="28"/>
          <w:szCs w:val="28"/>
        </w:rPr>
        <w:t> </w:t>
      </w:r>
      <w:r w:rsidRPr="00D84526">
        <w:rPr>
          <w:rStyle w:val="rvts24"/>
          <w:color w:val="000000"/>
          <w:sz w:val="28"/>
          <w:szCs w:val="28"/>
          <w:lang w:val="uk-UA"/>
        </w:rPr>
        <w:t>Буткіна, В. З.</w:t>
      </w:r>
      <w:r w:rsidRPr="00D84526">
        <w:rPr>
          <w:rStyle w:val="rvts24"/>
          <w:color w:val="000000"/>
          <w:sz w:val="28"/>
          <w:szCs w:val="28"/>
        </w:rPr>
        <w:t> </w:t>
      </w:r>
      <w:r w:rsidRPr="00D84526">
        <w:rPr>
          <w:rStyle w:val="rvts24"/>
          <w:color w:val="000000"/>
          <w:sz w:val="28"/>
          <w:szCs w:val="28"/>
          <w:lang w:val="uk-UA"/>
        </w:rPr>
        <w:t>Кантор, І. С.</w:t>
      </w:r>
      <w:r w:rsidRPr="00D84526">
        <w:rPr>
          <w:rStyle w:val="rvts24"/>
          <w:color w:val="000000"/>
          <w:sz w:val="28"/>
          <w:szCs w:val="28"/>
        </w:rPr>
        <w:t> </w:t>
      </w:r>
      <w:r w:rsidRPr="00D84526">
        <w:rPr>
          <w:rStyle w:val="rvts24"/>
          <w:color w:val="000000"/>
          <w:sz w:val="28"/>
          <w:szCs w:val="28"/>
          <w:lang w:val="uk-UA"/>
        </w:rPr>
        <w:t>Моргуліс, І.</w:t>
      </w:r>
      <w:r w:rsidRPr="00D84526">
        <w:rPr>
          <w:rStyle w:val="rvts24"/>
          <w:color w:val="000000"/>
          <w:sz w:val="28"/>
          <w:szCs w:val="28"/>
        </w:rPr>
        <w:t> </w:t>
      </w:r>
      <w:r w:rsidRPr="00D84526">
        <w:rPr>
          <w:rStyle w:val="rvts24"/>
          <w:color w:val="000000"/>
          <w:sz w:val="28"/>
          <w:szCs w:val="28"/>
          <w:lang w:val="uk-UA"/>
        </w:rPr>
        <w:t>М.</w:t>
      </w:r>
      <w:r w:rsidRPr="00D84526">
        <w:rPr>
          <w:rStyle w:val="rvts24"/>
          <w:color w:val="000000"/>
          <w:sz w:val="28"/>
          <w:szCs w:val="28"/>
        </w:rPr>
        <w:t> </w:t>
      </w:r>
      <w:r w:rsidRPr="00D84526">
        <w:rPr>
          <w:rStyle w:val="rvts24"/>
          <w:color w:val="000000"/>
          <w:sz w:val="28"/>
          <w:szCs w:val="28"/>
          <w:lang w:val="uk-UA"/>
        </w:rPr>
        <w:t>Некрасова, Г. В.</w:t>
      </w:r>
      <w:r w:rsidRPr="00D84526">
        <w:rPr>
          <w:rStyle w:val="rvts24"/>
          <w:color w:val="000000"/>
          <w:sz w:val="28"/>
          <w:szCs w:val="28"/>
        </w:rPr>
        <w:t> </w:t>
      </w:r>
      <w:r w:rsidRPr="00D84526">
        <w:rPr>
          <w:rStyle w:val="rvts24"/>
          <w:color w:val="000000"/>
          <w:sz w:val="28"/>
          <w:szCs w:val="28"/>
          <w:lang w:val="uk-UA"/>
        </w:rPr>
        <w:t>Нікуліна, Л. І.</w:t>
      </w:r>
      <w:r w:rsidRPr="00D84526">
        <w:rPr>
          <w:rStyle w:val="rvts24"/>
          <w:color w:val="000000"/>
          <w:sz w:val="28"/>
          <w:szCs w:val="28"/>
        </w:rPr>
        <w:t> </w:t>
      </w:r>
      <w:r w:rsidRPr="00D84526">
        <w:rPr>
          <w:rStyle w:val="rvts24"/>
          <w:color w:val="000000"/>
          <w:sz w:val="28"/>
          <w:szCs w:val="28"/>
          <w:lang w:val="uk-UA"/>
        </w:rPr>
        <w:t xml:space="preserve">Солнцева та ін.). </w:t>
      </w:r>
      <w:r w:rsidRPr="00D84526">
        <w:rPr>
          <w:color w:val="000000"/>
          <w:sz w:val="28"/>
          <w:szCs w:val="28"/>
          <w:lang w:val="uk-UA"/>
        </w:rPr>
        <w:t>М. П. Дризго, Л. Л. Лук</w:t>
      </w:r>
      <w:r w:rsidRPr="00D84526">
        <w:rPr>
          <w:bCs/>
          <w:color w:val="000000"/>
          <w:sz w:val="28"/>
          <w:szCs w:val="28"/>
          <w:lang w:val="uk-UA"/>
        </w:rPr>
        <w:t>’</w:t>
      </w:r>
      <w:r w:rsidRPr="00D84526">
        <w:rPr>
          <w:color w:val="000000"/>
          <w:sz w:val="28"/>
          <w:szCs w:val="28"/>
          <w:lang w:val="uk-UA"/>
        </w:rPr>
        <w:t xml:space="preserve">янов, С. А. Хрустальов досліджували особистісні особливості хворих, які осліпли в зрілі роки. </w:t>
      </w:r>
      <w:r w:rsidRPr="00D84526">
        <w:rPr>
          <w:rStyle w:val="rvts24"/>
          <w:color w:val="000000"/>
          <w:sz w:val="28"/>
          <w:szCs w:val="28"/>
          <w:lang w:val="uk-UA"/>
        </w:rPr>
        <w:t xml:space="preserve">Вивченню проблем адаптації інвалідів з вадами зору до умов навчання у вищих навчальних закладах </w:t>
      </w:r>
      <w:r w:rsidRPr="00D84526">
        <w:rPr>
          <w:rStyle w:val="rvts24"/>
          <w:color w:val="000000"/>
          <w:sz w:val="28"/>
          <w:szCs w:val="28"/>
          <w:lang w:val="uk-UA"/>
        </w:rPr>
        <w:lastRenderedPageBreak/>
        <w:t>присвячені праці Т. М.</w:t>
      </w:r>
      <w:r w:rsidRPr="00D84526">
        <w:rPr>
          <w:rStyle w:val="rvts24"/>
          <w:color w:val="000000"/>
          <w:sz w:val="28"/>
          <w:szCs w:val="28"/>
        </w:rPr>
        <w:t> </w:t>
      </w:r>
      <w:r w:rsidRPr="00D84526">
        <w:rPr>
          <w:rStyle w:val="rvts24"/>
          <w:color w:val="000000"/>
          <w:sz w:val="28"/>
          <w:szCs w:val="28"/>
          <w:lang w:val="uk-UA"/>
        </w:rPr>
        <w:t>Гребенюк, Є. П.</w:t>
      </w:r>
      <w:r w:rsidRPr="00D84526">
        <w:rPr>
          <w:rStyle w:val="rvts24"/>
          <w:color w:val="000000"/>
          <w:sz w:val="28"/>
          <w:szCs w:val="28"/>
        </w:rPr>
        <w:t> </w:t>
      </w:r>
      <w:r w:rsidRPr="00D84526">
        <w:rPr>
          <w:rStyle w:val="rvts24"/>
          <w:color w:val="000000"/>
          <w:sz w:val="28"/>
          <w:szCs w:val="28"/>
          <w:lang w:val="uk-UA"/>
        </w:rPr>
        <w:t xml:space="preserve">Синьової та ін. На значущість психосоціальних чинників в процесі адаптації та інтеграції в соціум осіб з глибокими порушеннями зору вказували І.П. Волкова, Л.І. Плаксіна та ін. </w:t>
      </w:r>
      <w:r w:rsidRPr="00D84526">
        <w:rPr>
          <w:color w:val="000000"/>
          <w:sz w:val="28"/>
          <w:szCs w:val="28"/>
          <w:lang w:val="uk-UA"/>
        </w:rPr>
        <w:t>Разом із цим</w:t>
      </w:r>
      <w:r w:rsidRPr="00D84526">
        <w:rPr>
          <w:rStyle w:val="hps"/>
          <w:color w:val="000000"/>
          <w:sz w:val="28"/>
          <w:szCs w:val="28"/>
          <w:lang w:val="uk-UA"/>
        </w:rPr>
        <w:t xml:space="preserve"> питання </w:t>
      </w:r>
      <w:r w:rsidRPr="00D84526">
        <w:rPr>
          <w:color w:val="000000"/>
          <w:sz w:val="28"/>
          <w:szCs w:val="28"/>
          <w:lang w:val="uk-UA"/>
        </w:rPr>
        <w:t>соціальної адаптації дорослих з ослабленим зором, яким інвалідність не показана, ще не знайшли достатнього висвітлення.</w:t>
      </w:r>
    </w:p>
    <w:p w:rsidR="00A80704" w:rsidRPr="00A80704" w:rsidRDefault="00A80704" w:rsidP="00A80704">
      <w:pPr>
        <w:spacing w:line="360" w:lineRule="auto"/>
        <w:ind w:firstLine="426"/>
        <w:jc w:val="both"/>
        <w:rPr>
          <w:color w:val="000000"/>
          <w:sz w:val="28"/>
          <w:szCs w:val="28"/>
          <w:lang w:val="uk-UA"/>
        </w:rPr>
      </w:pPr>
      <w:r w:rsidRPr="00A80704">
        <w:rPr>
          <w:color w:val="000000"/>
          <w:sz w:val="28"/>
          <w:szCs w:val="28"/>
          <w:lang w:val="uk-UA"/>
        </w:rPr>
        <w:t>Отже, незважаючи на низку існуючих наукових досліджень з означеної проблеми, специфіка процесу соціальної та психофізіологічної адаптації пацієнтів з патологією зору не виступала предметом цілісного дослідження. Поза увагою дослідників залишилося визначення критеріїв, за якими можна було б оцінити рівень деформації особистості з порушеннями зору, та розробити ефективну програму її реабілітації.</w:t>
      </w:r>
      <w:r w:rsidR="00F15BF4">
        <w:rPr>
          <w:color w:val="000000"/>
          <w:sz w:val="28"/>
          <w:szCs w:val="28"/>
          <w:lang w:val="uk-UA"/>
        </w:rPr>
        <w:t xml:space="preserve"> Актуальність обраної проблеми зумовила</w:t>
      </w:r>
      <w:r w:rsidRPr="00A80704">
        <w:rPr>
          <w:color w:val="000000"/>
          <w:sz w:val="28"/>
          <w:szCs w:val="28"/>
          <w:lang w:val="uk-UA"/>
        </w:rPr>
        <w:t xml:space="preserve"> вибір теми дослідження. </w:t>
      </w:r>
    </w:p>
    <w:p w:rsidR="00A80704" w:rsidRPr="00A80704" w:rsidRDefault="00A80704" w:rsidP="00A80704">
      <w:pPr>
        <w:spacing w:line="360" w:lineRule="auto"/>
        <w:ind w:firstLine="426"/>
        <w:jc w:val="both"/>
        <w:rPr>
          <w:color w:val="000000"/>
          <w:sz w:val="28"/>
          <w:szCs w:val="28"/>
          <w:lang w:val="uk-UA"/>
        </w:rPr>
      </w:pPr>
      <w:r w:rsidRPr="00A80704">
        <w:rPr>
          <w:b/>
          <w:color w:val="000000"/>
          <w:sz w:val="28"/>
          <w:szCs w:val="28"/>
          <w:lang w:val="uk-UA"/>
        </w:rPr>
        <w:t>Об’єкт дослідження</w:t>
      </w:r>
      <w:r w:rsidRPr="00A80704">
        <w:rPr>
          <w:color w:val="000000"/>
          <w:sz w:val="28"/>
          <w:szCs w:val="28"/>
          <w:lang w:val="uk-UA"/>
        </w:rPr>
        <w:t xml:space="preserve"> – </w:t>
      </w:r>
      <w:r w:rsidR="00F15BF4">
        <w:rPr>
          <w:color w:val="000000"/>
          <w:sz w:val="28"/>
          <w:szCs w:val="28"/>
          <w:lang w:val="uk-UA"/>
        </w:rPr>
        <w:t>фізична та соціальна реабілітація</w:t>
      </w:r>
      <w:r w:rsidR="00127F1E">
        <w:rPr>
          <w:color w:val="000000"/>
          <w:sz w:val="28"/>
          <w:szCs w:val="28"/>
          <w:lang w:val="uk-UA"/>
        </w:rPr>
        <w:t xml:space="preserve"> особистості</w:t>
      </w:r>
      <w:r w:rsidRPr="00A80704">
        <w:rPr>
          <w:color w:val="000000"/>
          <w:sz w:val="28"/>
          <w:szCs w:val="28"/>
          <w:lang w:val="uk-UA"/>
        </w:rPr>
        <w:t>.</w:t>
      </w:r>
    </w:p>
    <w:p w:rsidR="00A80704" w:rsidRPr="00A80704" w:rsidRDefault="00A80704" w:rsidP="00A80704">
      <w:pPr>
        <w:spacing w:line="360" w:lineRule="auto"/>
        <w:ind w:firstLine="426"/>
        <w:jc w:val="both"/>
        <w:rPr>
          <w:color w:val="000000"/>
          <w:sz w:val="28"/>
          <w:szCs w:val="28"/>
          <w:lang w:val="uk-UA"/>
        </w:rPr>
      </w:pPr>
      <w:r w:rsidRPr="00A80704">
        <w:rPr>
          <w:b/>
          <w:color w:val="000000"/>
          <w:sz w:val="28"/>
          <w:szCs w:val="28"/>
          <w:lang w:val="uk-UA"/>
        </w:rPr>
        <w:t>Предмет дослідження</w:t>
      </w:r>
      <w:r w:rsidRPr="00A80704">
        <w:rPr>
          <w:color w:val="000000"/>
          <w:sz w:val="28"/>
          <w:szCs w:val="28"/>
          <w:lang w:val="uk-UA"/>
        </w:rPr>
        <w:t xml:space="preserve"> – </w:t>
      </w:r>
      <w:r w:rsidR="00F15BF4">
        <w:rPr>
          <w:color w:val="000000"/>
          <w:sz w:val="28"/>
          <w:szCs w:val="28"/>
          <w:lang w:val="uk-UA"/>
        </w:rPr>
        <w:t xml:space="preserve">фізична та соціальна реабілітація осіб </w:t>
      </w:r>
      <w:r w:rsidRPr="00A80704">
        <w:rPr>
          <w:color w:val="000000"/>
          <w:sz w:val="28"/>
          <w:szCs w:val="28"/>
          <w:lang w:val="uk-UA"/>
        </w:rPr>
        <w:t>з порушеннями зору.</w:t>
      </w:r>
    </w:p>
    <w:p w:rsidR="00A80704" w:rsidRPr="00A80704" w:rsidRDefault="00A80704" w:rsidP="00A80704">
      <w:pPr>
        <w:spacing w:line="360" w:lineRule="auto"/>
        <w:ind w:firstLine="426"/>
        <w:jc w:val="both"/>
        <w:rPr>
          <w:color w:val="000000"/>
          <w:sz w:val="28"/>
          <w:szCs w:val="28"/>
          <w:lang w:val="uk-UA"/>
        </w:rPr>
      </w:pPr>
      <w:r w:rsidRPr="00A80704">
        <w:rPr>
          <w:b/>
          <w:color w:val="000000"/>
          <w:sz w:val="28"/>
          <w:szCs w:val="28"/>
          <w:lang w:val="uk-UA"/>
        </w:rPr>
        <w:t>Мета дослідження</w:t>
      </w:r>
      <w:r w:rsidRPr="00A80704">
        <w:rPr>
          <w:color w:val="000000"/>
          <w:sz w:val="28"/>
          <w:szCs w:val="28"/>
          <w:lang w:val="uk-UA"/>
        </w:rPr>
        <w:t xml:space="preserve"> – теоретично обґрунтувати та емпірично дослідити особливості </w:t>
      </w:r>
      <w:r w:rsidR="00127F1E">
        <w:rPr>
          <w:color w:val="000000"/>
          <w:sz w:val="28"/>
          <w:szCs w:val="28"/>
          <w:lang w:val="uk-UA"/>
        </w:rPr>
        <w:t xml:space="preserve">фізичної та соціальної реабілітації осіб </w:t>
      </w:r>
      <w:r w:rsidR="00127F1E" w:rsidRPr="00A80704">
        <w:rPr>
          <w:color w:val="000000"/>
          <w:sz w:val="28"/>
          <w:szCs w:val="28"/>
          <w:lang w:val="uk-UA"/>
        </w:rPr>
        <w:t>з порушеннями зору</w:t>
      </w:r>
      <w:r w:rsidRPr="00A80704">
        <w:rPr>
          <w:color w:val="000000"/>
          <w:sz w:val="28"/>
          <w:szCs w:val="28"/>
          <w:lang w:val="uk-UA"/>
        </w:rPr>
        <w:t>.</w:t>
      </w:r>
    </w:p>
    <w:p w:rsidR="00A80704" w:rsidRPr="00BD4E81" w:rsidRDefault="00A80704" w:rsidP="00A80704">
      <w:pPr>
        <w:spacing w:line="360" w:lineRule="auto"/>
        <w:ind w:firstLine="426"/>
        <w:jc w:val="both"/>
        <w:rPr>
          <w:b/>
          <w:color w:val="000000"/>
          <w:sz w:val="28"/>
          <w:szCs w:val="28"/>
        </w:rPr>
      </w:pPr>
      <w:r w:rsidRPr="00D84526">
        <w:rPr>
          <w:color w:val="000000"/>
          <w:sz w:val="28"/>
          <w:szCs w:val="28"/>
        </w:rPr>
        <w:t xml:space="preserve">Відповідно до поставленої мети дослідження було визначено такі </w:t>
      </w:r>
      <w:r w:rsidRPr="00BD4E81">
        <w:rPr>
          <w:b/>
          <w:color w:val="000000"/>
          <w:sz w:val="28"/>
          <w:szCs w:val="28"/>
        </w:rPr>
        <w:t>завдання дослідження:</w:t>
      </w:r>
    </w:p>
    <w:p w:rsidR="00A80704" w:rsidRPr="00D84526" w:rsidRDefault="00A80704" w:rsidP="00A80704">
      <w:pPr>
        <w:spacing w:line="360" w:lineRule="auto"/>
        <w:ind w:firstLine="426"/>
        <w:jc w:val="both"/>
        <w:rPr>
          <w:color w:val="000000"/>
          <w:sz w:val="28"/>
          <w:szCs w:val="28"/>
        </w:rPr>
      </w:pPr>
      <w:r w:rsidRPr="00D84526">
        <w:rPr>
          <w:color w:val="000000"/>
          <w:sz w:val="28"/>
          <w:szCs w:val="28"/>
        </w:rPr>
        <w:t>1. </w:t>
      </w:r>
      <w:r w:rsidRPr="00D84526">
        <w:rPr>
          <w:rStyle w:val="hps"/>
          <w:color w:val="000000"/>
          <w:sz w:val="28"/>
          <w:szCs w:val="28"/>
        </w:rPr>
        <w:t>Провести</w:t>
      </w:r>
      <w:r w:rsidRPr="00D84526">
        <w:rPr>
          <w:color w:val="000000"/>
          <w:sz w:val="28"/>
          <w:szCs w:val="28"/>
        </w:rPr>
        <w:t xml:space="preserve"> </w:t>
      </w:r>
      <w:r w:rsidRPr="00D84526">
        <w:rPr>
          <w:rStyle w:val="hps"/>
          <w:color w:val="000000"/>
          <w:sz w:val="28"/>
          <w:szCs w:val="28"/>
        </w:rPr>
        <w:t>теоретико-методологічний</w:t>
      </w:r>
      <w:r w:rsidRPr="00D84526">
        <w:rPr>
          <w:color w:val="000000"/>
          <w:sz w:val="28"/>
          <w:szCs w:val="28"/>
        </w:rPr>
        <w:t xml:space="preserve"> </w:t>
      </w:r>
      <w:r w:rsidRPr="00D84526">
        <w:rPr>
          <w:rStyle w:val="hps"/>
          <w:color w:val="000000"/>
          <w:sz w:val="28"/>
          <w:szCs w:val="28"/>
        </w:rPr>
        <w:t>аналіз підходів</w:t>
      </w:r>
      <w:r w:rsidRPr="00D84526">
        <w:rPr>
          <w:color w:val="000000"/>
          <w:sz w:val="28"/>
          <w:szCs w:val="28"/>
        </w:rPr>
        <w:t xml:space="preserve"> до вивчення проблеми </w:t>
      </w:r>
      <w:r w:rsidR="00127F1E">
        <w:rPr>
          <w:color w:val="000000"/>
          <w:sz w:val="28"/>
          <w:szCs w:val="28"/>
          <w:lang w:val="uk-UA"/>
        </w:rPr>
        <w:t xml:space="preserve">фізичної та соціальної реабілітації особистості </w:t>
      </w:r>
      <w:r w:rsidRPr="00D84526">
        <w:rPr>
          <w:color w:val="000000"/>
          <w:sz w:val="28"/>
          <w:szCs w:val="28"/>
        </w:rPr>
        <w:t xml:space="preserve">та визначити стан її розробки. </w:t>
      </w:r>
    </w:p>
    <w:p w:rsidR="00A80704" w:rsidRPr="00D84526" w:rsidRDefault="00A80704" w:rsidP="00A80704">
      <w:pPr>
        <w:spacing w:line="360" w:lineRule="auto"/>
        <w:ind w:firstLine="426"/>
        <w:jc w:val="both"/>
        <w:rPr>
          <w:color w:val="000000"/>
          <w:sz w:val="28"/>
          <w:szCs w:val="28"/>
        </w:rPr>
      </w:pPr>
      <w:r w:rsidRPr="00D84526">
        <w:rPr>
          <w:color w:val="000000"/>
          <w:sz w:val="28"/>
          <w:szCs w:val="28"/>
        </w:rPr>
        <w:t xml:space="preserve">2. З’ясувати особливості впливу функціонування складових особистісного потенціалу </w:t>
      </w:r>
      <w:r w:rsidR="00127F1E">
        <w:rPr>
          <w:color w:val="000000"/>
          <w:sz w:val="28"/>
          <w:szCs w:val="28"/>
          <w:lang w:val="uk-UA"/>
        </w:rPr>
        <w:t xml:space="preserve">осіб </w:t>
      </w:r>
      <w:r w:rsidR="00127F1E" w:rsidRPr="00A80704">
        <w:rPr>
          <w:color w:val="000000"/>
          <w:sz w:val="28"/>
          <w:szCs w:val="28"/>
          <w:lang w:val="uk-UA"/>
        </w:rPr>
        <w:t>з порушеннями зору</w:t>
      </w:r>
      <w:r w:rsidR="00127F1E" w:rsidRPr="00D84526">
        <w:rPr>
          <w:color w:val="000000"/>
          <w:sz w:val="28"/>
          <w:szCs w:val="28"/>
        </w:rPr>
        <w:t xml:space="preserve"> </w:t>
      </w:r>
      <w:r w:rsidRPr="00D84526">
        <w:rPr>
          <w:color w:val="000000"/>
          <w:sz w:val="28"/>
          <w:szCs w:val="28"/>
        </w:rPr>
        <w:t xml:space="preserve">на процес </w:t>
      </w:r>
      <w:r w:rsidR="00127F1E">
        <w:rPr>
          <w:color w:val="000000"/>
          <w:sz w:val="28"/>
          <w:szCs w:val="28"/>
          <w:lang w:val="uk-UA"/>
        </w:rPr>
        <w:t xml:space="preserve">їх </w:t>
      </w:r>
      <w:r w:rsidRPr="00D84526">
        <w:rPr>
          <w:color w:val="000000"/>
          <w:sz w:val="28"/>
          <w:szCs w:val="28"/>
        </w:rPr>
        <w:t>соціальної адаптації та визначити критерії їх адаптованості.</w:t>
      </w:r>
    </w:p>
    <w:p w:rsidR="00A80704" w:rsidRPr="00D84526" w:rsidRDefault="00A80704" w:rsidP="00A80704">
      <w:pPr>
        <w:spacing w:line="360" w:lineRule="auto"/>
        <w:ind w:firstLine="426"/>
        <w:jc w:val="both"/>
        <w:rPr>
          <w:color w:val="000000"/>
          <w:sz w:val="28"/>
          <w:szCs w:val="28"/>
        </w:rPr>
      </w:pPr>
      <w:r w:rsidRPr="00D84526">
        <w:rPr>
          <w:color w:val="000000"/>
          <w:sz w:val="28"/>
          <w:szCs w:val="28"/>
        </w:rPr>
        <w:t xml:space="preserve">3. Визначити основні складові професійної адаптації </w:t>
      </w:r>
      <w:r w:rsidR="00127F1E">
        <w:rPr>
          <w:color w:val="000000"/>
          <w:sz w:val="28"/>
          <w:szCs w:val="28"/>
          <w:lang w:val="uk-UA"/>
        </w:rPr>
        <w:t xml:space="preserve">осіб </w:t>
      </w:r>
      <w:r w:rsidR="00127F1E" w:rsidRPr="00A80704">
        <w:rPr>
          <w:color w:val="000000"/>
          <w:sz w:val="28"/>
          <w:szCs w:val="28"/>
          <w:lang w:val="uk-UA"/>
        </w:rPr>
        <w:t>з порушеннями зору</w:t>
      </w:r>
      <w:r w:rsidRPr="00D84526">
        <w:rPr>
          <w:color w:val="000000"/>
          <w:sz w:val="28"/>
          <w:szCs w:val="28"/>
        </w:rPr>
        <w:t xml:space="preserve"> та виокремити діагностичні показники її зниження. </w:t>
      </w:r>
    </w:p>
    <w:p w:rsidR="00A80704" w:rsidRPr="00D84526" w:rsidRDefault="00127F1E" w:rsidP="00A80704">
      <w:pPr>
        <w:spacing w:line="360" w:lineRule="auto"/>
        <w:ind w:firstLine="426"/>
        <w:jc w:val="both"/>
        <w:rPr>
          <w:color w:val="000000"/>
          <w:sz w:val="28"/>
          <w:szCs w:val="28"/>
        </w:rPr>
      </w:pPr>
      <w:r>
        <w:rPr>
          <w:color w:val="000000"/>
          <w:sz w:val="28"/>
          <w:szCs w:val="28"/>
          <w:lang w:val="uk-UA"/>
        </w:rPr>
        <w:t>4</w:t>
      </w:r>
      <w:r w:rsidR="00A80704" w:rsidRPr="00D84526">
        <w:rPr>
          <w:color w:val="000000"/>
          <w:sz w:val="28"/>
          <w:szCs w:val="28"/>
        </w:rPr>
        <w:t>. </w:t>
      </w:r>
      <w:r w:rsidR="00A80704" w:rsidRPr="00D84526">
        <w:rPr>
          <w:rStyle w:val="hps"/>
          <w:color w:val="000000"/>
          <w:sz w:val="28"/>
          <w:szCs w:val="28"/>
        </w:rPr>
        <w:t>Розробити</w:t>
      </w:r>
      <w:r w:rsidR="00A80704" w:rsidRPr="00D84526">
        <w:rPr>
          <w:color w:val="000000"/>
          <w:sz w:val="28"/>
          <w:szCs w:val="28"/>
        </w:rPr>
        <w:t xml:space="preserve"> </w:t>
      </w:r>
      <w:r w:rsidR="00A80704" w:rsidRPr="00D84526">
        <w:rPr>
          <w:rStyle w:val="hps"/>
          <w:color w:val="000000"/>
          <w:sz w:val="28"/>
          <w:szCs w:val="28"/>
        </w:rPr>
        <w:t>програму</w:t>
      </w:r>
      <w:r w:rsidR="00A80704" w:rsidRPr="00D84526">
        <w:rPr>
          <w:color w:val="000000"/>
          <w:sz w:val="28"/>
          <w:szCs w:val="28"/>
        </w:rPr>
        <w:t xml:space="preserve"> </w:t>
      </w:r>
      <w:r>
        <w:rPr>
          <w:color w:val="000000"/>
          <w:sz w:val="28"/>
          <w:szCs w:val="28"/>
          <w:lang w:val="uk-UA"/>
        </w:rPr>
        <w:t xml:space="preserve">фізичної та соціальної реабілітації осіб </w:t>
      </w:r>
      <w:r w:rsidRPr="00A80704">
        <w:rPr>
          <w:color w:val="000000"/>
          <w:sz w:val="28"/>
          <w:szCs w:val="28"/>
          <w:lang w:val="uk-UA"/>
        </w:rPr>
        <w:t>з порушеннями зору</w:t>
      </w:r>
      <w:r w:rsidRPr="00D84526">
        <w:rPr>
          <w:rStyle w:val="hps"/>
          <w:color w:val="000000"/>
          <w:sz w:val="28"/>
          <w:szCs w:val="28"/>
        </w:rPr>
        <w:t xml:space="preserve"> </w:t>
      </w:r>
      <w:r w:rsidR="00A80704" w:rsidRPr="00D84526">
        <w:rPr>
          <w:rStyle w:val="hps"/>
          <w:color w:val="000000"/>
          <w:sz w:val="28"/>
          <w:szCs w:val="28"/>
        </w:rPr>
        <w:t>та перевірити її ефективність</w:t>
      </w:r>
      <w:r w:rsidR="00A80704" w:rsidRPr="00D84526">
        <w:rPr>
          <w:color w:val="000000"/>
          <w:sz w:val="28"/>
          <w:szCs w:val="28"/>
        </w:rPr>
        <w:t>.</w:t>
      </w:r>
    </w:p>
    <w:p w:rsidR="00A80704" w:rsidRPr="00DE4CF3" w:rsidRDefault="00A80704" w:rsidP="00A80704">
      <w:pPr>
        <w:tabs>
          <w:tab w:val="left" w:pos="0"/>
        </w:tabs>
        <w:spacing w:line="360" w:lineRule="auto"/>
        <w:ind w:firstLine="425"/>
        <w:jc w:val="both"/>
        <w:rPr>
          <w:rStyle w:val="longtext"/>
          <w:i/>
          <w:color w:val="000000"/>
          <w:spacing w:val="-2"/>
          <w:sz w:val="28"/>
          <w:szCs w:val="28"/>
        </w:rPr>
      </w:pPr>
      <w:r w:rsidRPr="00DE4CF3">
        <w:rPr>
          <w:b/>
          <w:bCs/>
          <w:color w:val="000000"/>
          <w:spacing w:val="-2"/>
          <w:sz w:val="28"/>
          <w:szCs w:val="28"/>
        </w:rPr>
        <w:lastRenderedPageBreak/>
        <w:t>Методи дослідження</w:t>
      </w:r>
      <w:r>
        <w:rPr>
          <w:b/>
          <w:bCs/>
          <w:color w:val="000000"/>
          <w:spacing w:val="-2"/>
          <w:sz w:val="28"/>
          <w:szCs w:val="28"/>
        </w:rPr>
        <w:t>:</w:t>
      </w:r>
      <w:r>
        <w:rPr>
          <w:rStyle w:val="longtext"/>
          <w:i/>
          <w:color w:val="000000"/>
          <w:spacing w:val="-2"/>
          <w:sz w:val="28"/>
          <w:szCs w:val="28"/>
        </w:rPr>
        <w:t xml:space="preserve"> </w:t>
      </w:r>
      <w:r w:rsidRPr="00D84526">
        <w:rPr>
          <w:rStyle w:val="hps"/>
          <w:color w:val="000000"/>
          <w:spacing w:val="-2"/>
          <w:sz w:val="28"/>
          <w:szCs w:val="28"/>
        </w:rPr>
        <w:t>спостереження</w:t>
      </w:r>
      <w:r w:rsidRPr="00D84526">
        <w:rPr>
          <w:rStyle w:val="longtext"/>
          <w:color w:val="000000"/>
          <w:spacing w:val="-2"/>
          <w:sz w:val="28"/>
          <w:szCs w:val="28"/>
        </w:rPr>
        <w:t xml:space="preserve">; </w:t>
      </w:r>
      <w:r w:rsidRPr="00D84526">
        <w:rPr>
          <w:rStyle w:val="hps"/>
          <w:color w:val="000000"/>
          <w:spacing w:val="-2"/>
          <w:sz w:val="28"/>
          <w:szCs w:val="28"/>
        </w:rPr>
        <w:t>бесіда;</w:t>
      </w:r>
      <w:r w:rsidRPr="00D84526">
        <w:rPr>
          <w:rStyle w:val="longtext"/>
          <w:color w:val="000000"/>
          <w:spacing w:val="-2"/>
          <w:sz w:val="28"/>
          <w:szCs w:val="28"/>
        </w:rPr>
        <w:t xml:space="preserve"> анкетування; </w:t>
      </w:r>
      <w:r w:rsidRPr="00D84526">
        <w:rPr>
          <w:rStyle w:val="hps"/>
          <w:color w:val="000000"/>
          <w:spacing w:val="-2"/>
          <w:sz w:val="28"/>
          <w:szCs w:val="28"/>
        </w:rPr>
        <w:t>психодіаг</w:t>
      </w:r>
      <w:r w:rsidRPr="00D84526">
        <w:rPr>
          <w:rStyle w:val="hps"/>
          <w:color w:val="000000"/>
          <w:spacing w:val="-2"/>
          <w:sz w:val="28"/>
          <w:szCs w:val="28"/>
        </w:rPr>
        <w:softHyphen/>
        <w:t>ностичні методи, які використовувалися для дослідження</w:t>
      </w:r>
      <w:r w:rsidRPr="00D84526">
        <w:rPr>
          <w:rStyle w:val="longtext"/>
          <w:color w:val="000000"/>
          <w:spacing w:val="-2"/>
          <w:sz w:val="28"/>
          <w:szCs w:val="28"/>
        </w:rPr>
        <w:t xml:space="preserve"> соціально-психологічних особливостей адаптації дорослих з вадами зору: </w:t>
      </w:r>
      <w:r w:rsidRPr="00D84526">
        <w:rPr>
          <w:rStyle w:val="hps"/>
          <w:color w:val="000000"/>
          <w:spacing w:val="-2"/>
          <w:sz w:val="28"/>
          <w:szCs w:val="28"/>
        </w:rPr>
        <w:t>методика</w:t>
      </w:r>
      <w:r w:rsidRPr="00D84526">
        <w:rPr>
          <w:rStyle w:val="longtext"/>
          <w:color w:val="000000"/>
          <w:spacing w:val="-2"/>
          <w:sz w:val="28"/>
          <w:szCs w:val="28"/>
        </w:rPr>
        <w:t xml:space="preserve"> діагностики </w:t>
      </w:r>
      <w:r w:rsidRPr="00D84526">
        <w:rPr>
          <w:rStyle w:val="hps"/>
          <w:color w:val="000000"/>
          <w:spacing w:val="-2"/>
          <w:sz w:val="28"/>
          <w:szCs w:val="28"/>
        </w:rPr>
        <w:t>соціально</w:t>
      </w:r>
      <w:r w:rsidRPr="00D84526">
        <w:rPr>
          <w:rStyle w:val="atn"/>
          <w:color w:val="000000"/>
          <w:spacing w:val="-2"/>
          <w:sz w:val="28"/>
          <w:szCs w:val="28"/>
        </w:rPr>
        <w:t>-</w:t>
      </w:r>
      <w:r w:rsidRPr="00D84526">
        <w:rPr>
          <w:rStyle w:val="longtext"/>
          <w:color w:val="000000"/>
          <w:spacing w:val="-2"/>
          <w:sz w:val="28"/>
          <w:szCs w:val="28"/>
        </w:rPr>
        <w:t xml:space="preserve">психологічної </w:t>
      </w:r>
      <w:r w:rsidRPr="00D84526">
        <w:rPr>
          <w:rStyle w:val="hpsatn"/>
          <w:color w:val="000000"/>
          <w:spacing w:val="-2"/>
          <w:sz w:val="28"/>
          <w:szCs w:val="28"/>
        </w:rPr>
        <w:t>адатованості (</w:t>
      </w:r>
      <w:r w:rsidRPr="00D84526">
        <w:rPr>
          <w:rStyle w:val="hps"/>
          <w:color w:val="000000"/>
          <w:spacing w:val="-2"/>
          <w:sz w:val="28"/>
          <w:szCs w:val="28"/>
        </w:rPr>
        <w:t>К. Роджерса, Р. Даймонда) в адаптації О. К. Осницького</w:t>
      </w:r>
      <w:r w:rsidRPr="00D84526">
        <w:rPr>
          <w:rStyle w:val="longtext"/>
          <w:color w:val="000000"/>
          <w:spacing w:val="-2"/>
          <w:sz w:val="28"/>
          <w:szCs w:val="28"/>
        </w:rPr>
        <w:t xml:space="preserve">; багаторівневий особистісний опитувальник </w:t>
      </w:r>
      <w:r w:rsidRPr="00D84526">
        <w:rPr>
          <w:rStyle w:val="hpsatn"/>
          <w:color w:val="000000"/>
          <w:spacing w:val="-2"/>
          <w:sz w:val="28"/>
          <w:szCs w:val="28"/>
        </w:rPr>
        <w:t>«</w:t>
      </w:r>
      <w:r w:rsidRPr="00D84526">
        <w:rPr>
          <w:rStyle w:val="longtext"/>
          <w:color w:val="000000"/>
          <w:spacing w:val="-2"/>
          <w:sz w:val="28"/>
          <w:szCs w:val="28"/>
        </w:rPr>
        <w:t>Адаптивність» (</w:t>
      </w:r>
      <w:r w:rsidRPr="00D84526">
        <w:rPr>
          <w:rStyle w:val="hps"/>
          <w:color w:val="000000"/>
          <w:spacing w:val="-2"/>
          <w:sz w:val="28"/>
          <w:szCs w:val="28"/>
        </w:rPr>
        <w:t>А. Г. Маклакова</w:t>
      </w:r>
      <w:r w:rsidRPr="00D84526">
        <w:rPr>
          <w:rStyle w:val="longtext"/>
          <w:color w:val="000000"/>
          <w:spacing w:val="-2"/>
          <w:sz w:val="28"/>
          <w:szCs w:val="28"/>
        </w:rPr>
        <w:t xml:space="preserve">, </w:t>
      </w:r>
      <w:r w:rsidRPr="00D84526">
        <w:rPr>
          <w:rStyle w:val="hps"/>
          <w:color w:val="000000"/>
          <w:spacing w:val="-2"/>
          <w:sz w:val="28"/>
          <w:szCs w:val="28"/>
        </w:rPr>
        <w:t>С. В. Чермяніна)</w:t>
      </w:r>
      <w:r w:rsidRPr="00D84526">
        <w:rPr>
          <w:rStyle w:val="longtext"/>
          <w:color w:val="000000"/>
          <w:spacing w:val="-2"/>
          <w:sz w:val="28"/>
          <w:szCs w:val="28"/>
        </w:rPr>
        <w:t xml:space="preserve">; </w:t>
      </w:r>
      <w:r w:rsidRPr="00D84526">
        <w:rPr>
          <w:rStyle w:val="hps"/>
          <w:color w:val="000000"/>
          <w:spacing w:val="-2"/>
          <w:sz w:val="28"/>
          <w:szCs w:val="28"/>
        </w:rPr>
        <w:t>опитувальник</w:t>
      </w:r>
      <w:r w:rsidRPr="00D84526">
        <w:rPr>
          <w:rStyle w:val="longtext"/>
          <w:color w:val="000000"/>
          <w:spacing w:val="-2"/>
          <w:sz w:val="28"/>
          <w:szCs w:val="28"/>
        </w:rPr>
        <w:t xml:space="preserve"> «Оцінка </w:t>
      </w:r>
      <w:r w:rsidRPr="00D84526">
        <w:rPr>
          <w:rStyle w:val="hps"/>
          <w:color w:val="000000"/>
          <w:spacing w:val="-2"/>
          <w:sz w:val="28"/>
          <w:szCs w:val="28"/>
        </w:rPr>
        <w:t>професійної</w:t>
      </w:r>
      <w:r w:rsidRPr="00D84526">
        <w:rPr>
          <w:rStyle w:val="longtext"/>
          <w:color w:val="000000"/>
          <w:spacing w:val="-2"/>
          <w:sz w:val="28"/>
          <w:szCs w:val="28"/>
        </w:rPr>
        <w:t xml:space="preserve"> </w:t>
      </w:r>
      <w:r w:rsidRPr="00D84526">
        <w:rPr>
          <w:rStyle w:val="hps"/>
          <w:color w:val="000000"/>
          <w:spacing w:val="-2"/>
          <w:sz w:val="28"/>
          <w:szCs w:val="28"/>
        </w:rPr>
        <w:t>дезадаптації»</w:t>
      </w:r>
      <w:r w:rsidRPr="00D84526">
        <w:rPr>
          <w:rStyle w:val="longtext"/>
          <w:color w:val="000000"/>
          <w:spacing w:val="-2"/>
          <w:sz w:val="28"/>
          <w:szCs w:val="28"/>
        </w:rPr>
        <w:t xml:space="preserve"> </w:t>
      </w:r>
      <w:r w:rsidRPr="00D84526">
        <w:rPr>
          <w:rStyle w:val="hps"/>
          <w:color w:val="000000"/>
          <w:spacing w:val="-2"/>
          <w:sz w:val="28"/>
          <w:szCs w:val="28"/>
        </w:rPr>
        <w:t>О. М. Родіної</w:t>
      </w:r>
      <w:r w:rsidRPr="00D84526">
        <w:rPr>
          <w:rStyle w:val="longtext"/>
          <w:color w:val="000000"/>
          <w:spacing w:val="-2"/>
          <w:sz w:val="28"/>
          <w:szCs w:val="28"/>
        </w:rPr>
        <w:t xml:space="preserve"> (в адаптації М. О. Дмитрієвої); </w:t>
      </w:r>
      <w:r w:rsidRPr="00D84526">
        <w:rPr>
          <w:rStyle w:val="hpsatn"/>
          <w:color w:val="000000"/>
          <w:spacing w:val="-2"/>
          <w:sz w:val="28"/>
          <w:szCs w:val="28"/>
        </w:rPr>
        <w:t>методика «</w:t>
      </w:r>
      <w:r w:rsidRPr="00D84526">
        <w:rPr>
          <w:rStyle w:val="longtext"/>
          <w:color w:val="000000"/>
          <w:spacing w:val="-2"/>
          <w:sz w:val="28"/>
          <w:szCs w:val="28"/>
        </w:rPr>
        <w:t xml:space="preserve">Адаптивні </w:t>
      </w:r>
      <w:r w:rsidRPr="00D84526">
        <w:rPr>
          <w:rStyle w:val="hps"/>
          <w:color w:val="000000"/>
          <w:spacing w:val="-2"/>
          <w:sz w:val="28"/>
          <w:szCs w:val="28"/>
        </w:rPr>
        <w:t>стратегії</w:t>
      </w:r>
      <w:r w:rsidRPr="00D84526">
        <w:rPr>
          <w:rStyle w:val="longtext"/>
          <w:color w:val="000000"/>
          <w:spacing w:val="-2"/>
          <w:sz w:val="28"/>
          <w:szCs w:val="28"/>
        </w:rPr>
        <w:t xml:space="preserve"> </w:t>
      </w:r>
      <w:r w:rsidRPr="00D84526">
        <w:rPr>
          <w:rStyle w:val="hpsatn"/>
          <w:color w:val="000000"/>
          <w:spacing w:val="-2"/>
          <w:sz w:val="28"/>
          <w:szCs w:val="28"/>
        </w:rPr>
        <w:t>поведінки» (</w:t>
      </w:r>
      <w:r w:rsidRPr="00D84526">
        <w:rPr>
          <w:rStyle w:val="longtext"/>
          <w:color w:val="000000"/>
          <w:spacing w:val="-2"/>
          <w:sz w:val="28"/>
          <w:szCs w:val="28"/>
        </w:rPr>
        <w:t>АСП) Н. </w:t>
      </w:r>
      <w:r w:rsidRPr="00D84526">
        <w:rPr>
          <w:rStyle w:val="hps"/>
          <w:color w:val="000000"/>
          <w:spacing w:val="-2"/>
          <w:sz w:val="28"/>
          <w:szCs w:val="28"/>
        </w:rPr>
        <w:t>М. Мельникової; анкета «Особливості</w:t>
      </w:r>
      <w:r w:rsidRPr="00D84526">
        <w:rPr>
          <w:rStyle w:val="longtext"/>
          <w:color w:val="000000"/>
          <w:spacing w:val="-2"/>
          <w:sz w:val="28"/>
          <w:szCs w:val="28"/>
        </w:rPr>
        <w:t xml:space="preserve"> </w:t>
      </w:r>
      <w:r w:rsidRPr="00D84526">
        <w:rPr>
          <w:rStyle w:val="hps"/>
          <w:color w:val="000000"/>
          <w:spacing w:val="-2"/>
          <w:sz w:val="28"/>
          <w:szCs w:val="28"/>
        </w:rPr>
        <w:t>сприйняття соціальної</w:t>
      </w:r>
      <w:r w:rsidRPr="00D84526">
        <w:rPr>
          <w:rStyle w:val="longtext"/>
          <w:color w:val="000000"/>
          <w:spacing w:val="-2"/>
          <w:sz w:val="28"/>
          <w:szCs w:val="28"/>
        </w:rPr>
        <w:t xml:space="preserve"> </w:t>
      </w:r>
      <w:r w:rsidRPr="00D84526">
        <w:rPr>
          <w:rStyle w:val="hps"/>
          <w:color w:val="000000"/>
          <w:spacing w:val="-2"/>
          <w:sz w:val="28"/>
          <w:szCs w:val="28"/>
        </w:rPr>
        <w:t>ситуації</w:t>
      </w:r>
      <w:r w:rsidRPr="00D84526">
        <w:rPr>
          <w:i/>
          <w:color w:val="000000"/>
          <w:spacing w:val="-2"/>
          <w:sz w:val="28"/>
          <w:szCs w:val="28"/>
        </w:rPr>
        <w:t xml:space="preserve"> </w:t>
      </w:r>
      <w:r w:rsidRPr="00D84526">
        <w:rPr>
          <w:rStyle w:val="hps"/>
          <w:color w:val="000000"/>
          <w:spacing w:val="-2"/>
          <w:sz w:val="28"/>
          <w:szCs w:val="28"/>
        </w:rPr>
        <w:t>при патологіях зору</w:t>
      </w:r>
      <w:r w:rsidRPr="00D84526">
        <w:rPr>
          <w:rStyle w:val="longtext"/>
          <w:color w:val="000000"/>
          <w:spacing w:val="-2"/>
          <w:sz w:val="28"/>
          <w:szCs w:val="28"/>
        </w:rPr>
        <w:t xml:space="preserve">» </w:t>
      </w:r>
      <w:r w:rsidRPr="00D84526">
        <w:rPr>
          <w:rStyle w:val="hps"/>
          <w:color w:val="000000"/>
          <w:spacing w:val="-2"/>
          <w:sz w:val="28"/>
          <w:szCs w:val="28"/>
        </w:rPr>
        <w:t>(О. В. Шевченко)</w:t>
      </w:r>
      <w:r w:rsidRPr="00D84526">
        <w:rPr>
          <w:rStyle w:val="longtext"/>
          <w:color w:val="000000"/>
          <w:spacing w:val="-2"/>
          <w:sz w:val="28"/>
          <w:szCs w:val="28"/>
        </w:rPr>
        <w:t>.</w:t>
      </w:r>
    </w:p>
    <w:p w:rsidR="00A80704" w:rsidRPr="00D84526" w:rsidRDefault="00A80704" w:rsidP="00A80704">
      <w:pPr>
        <w:spacing w:line="360" w:lineRule="auto"/>
        <w:ind w:firstLine="426"/>
        <w:jc w:val="both"/>
        <w:rPr>
          <w:color w:val="000000"/>
          <w:sz w:val="28"/>
          <w:szCs w:val="28"/>
        </w:rPr>
      </w:pPr>
      <w:r w:rsidRPr="00DE4CF3">
        <w:rPr>
          <w:b/>
          <w:color w:val="000000"/>
          <w:sz w:val="28"/>
          <w:szCs w:val="28"/>
        </w:rPr>
        <w:t>Теоретичне значення</w:t>
      </w:r>
      <w:r w:rsidRPr="00D84526">
        <w:rPr>
          <w:color w:val="000000"/>
          <w:sz w:val="28"/>
          <w:szCs w:val="28"/>
        </w:rPr>
        <w:t xml:space="preserve"> полягає: у застосуванні методології системного підходу для розгляду процесу </w:t>
      </w:r>
      <w:r w:rsidR="004F7D86">
        <w:rPr>
          <w:color w:val="000000"/>
          <w:sz w:val="28"/>
          <w:szCs w:val="28"/>
          <w:lang w:val="uk-UA"/>
        </w:rPr>
        <w:t xml:space="preserve">фізичної та соціальної реабілітації осіб </w:t>
      </w:r>
      <w:r w:rsidR="004F7D86" w:rsidRPr="00A80704">
        <w:rPr>
          <w:color w:val="000000"/>
          <w:sz w:val="28"/>
          <w:szCs w:val="28"/>
          <w:lang w:val="uk-UA"/>
        </w:rPr>
        <w:t>з порушеннями зору</w:t>
      </w:r>
      <w:r w:rsidRPr="00D84526">
        <w:rPr>
          <w:color w:val="000000"/>
          <w:sz w:val="28"/>
          <w:szCs w:val="28"/>
        </w:rPr>
        <w:t xml:space="preserve">; виокремленні критеріїв функціонування показників складових особистісного потенціалу як чинника адаптації слабозорих; визначенні критеріїв зниження показників </w:t>
      </w:r>
      <w:r>
        <w:rPr>
          <w:color w:val="000000"/>
          <w:sz w:val="28"/>
          <w:szCs w:val="28"/>
        </w:rPr>
        <w:t>професійної адаптації пацієнтів</w:t>
      </w:r>
      <w:r w:rsidRPr="00D84526">
        <w:rPr>
          <w:color w:val="000000"/>
          <w:sz w:val="28"/>
          <w:szCs w:val="28"/>
        </w:rPr>
        <w:t xml:space="preserve"> з вадами зору, які визначають її рівні у осіб з різним ступенем соціальної адаптації (соціально адаптованих, частково адаптованих, з низьким</w:t>
      </w:r>
      <w:r w:rsidR="004F7D86">
        <w:rPr>
          <w:color w:val="000000"/>
          <w:sz w:val="28"/>
          <w:szCs w:val="28"/>
        </w:rPr>
        <w:t xml:space="preserve"> ступенем соціальної адаптації)</w:t>
      </w:r>
      <w:r w:rsidRPr="00D84526">
        <w:rPr>
          <w:color w:val="000000"/>
          <w:sz w:val="28"/>
          <w:szCs w:val="28"/>
        </w:rPr>
        <w:t xml:space="preserve">. </w:t>
      </w:r>
    </w:p>
    <w:p w:rsidR="00A80704" w:rsidRDefault="00A80704" w:rsidP="00A80704">
      <w:pPr>
        <w:spacing w:line="360" w:lineRule="auto"/>
        <w:ind w:firstLine="426"/>
        <w:jc w:val="both"/>
        <w:rPr>
          <w:rStyle w:val="hps"/>
          <w:color w:val="000000"/>
          <w:sz w:val="28"/>
          <w:szCs w:val="28"/>
        </w:rPr>
      </w:pPr>
      <w:r w:rsidRPr="000036C9">
        <w:rPr>
          <w:b/>
          <w:color w:val="000000"/>
          <w:sz w:val="28"/>
          <w:szCs w:val="28"/>
        </w:rPr>
        <w:t>Практичне значення</w:t>
      </w:r>
      <w:r w:rsidRPr="00D84526">
        <w:rPr>
          <w:color w:val="000000"/>
          <w:sz w:val="28"/>
          <w:szCs w:val="28"/>
        </w:rPr>
        <w:t xml:space="preserve"> отриманих результатів </w:t>
      </w:r>
      <w:r w:rsidRPr="00D84526">
        <w:rPr>
          <w:rStyle w:val="hps"/>
          <w:color w:val="000000"/>
          <w:sz w:val="28"/>
          <w:szCs w:val="28"/>
        </w:rPr>
        <w:t xml:space="preserve">полягає: у можливості використання методичного інструментарію вивчення особливостей </w:t>
      </w:r>
      <w:r w:rsidR="00127F1E">
        <w:rPr>
          <w:color w:val="000000"/>
          <w:sz w:val="28"/>
          <w:szCs w:val="28"/>
          <w:lang w:val="uk-UA"/>
        </w:rPr>
        <w:t xml:space="preserve">фізичної та соціальної реабілітації осіб </w:t>
      </w:r>
      <w:r w:rsidR="00127F1E" w:rsidRPr="00A80704">
        <w:rPr>
          <w:color w:val="000000"/>
          <w:sz w:val="28"/>
          <w:szCs w:val="28"/>
          <w:lang w:val="uk-UA"/>
        </w:rPr>
        <w:t>з порушеннями зору</w:t>
      </w:r>
      <w:r w:rsidRPr="00D84526">
        <w:rPr>
          <w:rStyle w:val="hps"/>
          <w:color w:val="000000"/>
          <w:sz w:val="28"/>
          <w:szCs w:val="28"/>
        </w:rPr>
        <w:t xml:space="preserve">; диференціації технологій, спрямованих на адаптацію слабозорих, з урахуванням специфіки їх особистісного адаптивного потенціалу, рівня адаптивних здібностей та професійної дезадаптації; у розробці та апробації програми </w:t>
      </w:r>
      <w:r w:rsidR="004F7D86">
        <w:rPr>
          <w:color w:val="000000"/>
          <w:sz w:val="28"/>
          <w:szCs w:val="28"/>
          <w:lang w:val="uk-UA"/>
        </w:rPr>
        <w:t xml:space="preserve">фізичної та соціальної реабілітації осіб </w:t>
      </w:r>
      <w:r w:rsidR="004F7D86" w:rsidRPr="00A80704">
        <w:rPr>
          <w:color w:val="000000"/>
          <w:sz w:val="28"/>
          <w:szCs w:val="28"/>
          <w:lang w:val="uk-UA"/>
        </w:rPr>
        <w:t>з порушеннями зору</w:t>
      </w:r>
      <w:r>
        <w:rPr>
          <w:rStyle w:val="hps"/>
          <w:color w:val="000000"/>
          <w:sz w:val="28"/>
          <w:szCs w:val="28"/>
        </w:rPr>
        <w:t>.</w:t>
      </w:r>
      <w:r w:rsidRPr="00D84526">
        <w:rPr>
          <w:rStyle w:val="hps"/>
          <w:color w:val="000000"/>
          <w:sz w:val="28"/>
          <w:szCs w:val="28"/>
        </w:rPr>
        <w:t xml:space="preserve"> </w:t>
      </w:r>
    </w:p>
    <w:p w:rsidR="00A80704" w:rsidRDefault="00A80704" w:rsidP="00A80704">
      <w:pPr>
        <w:spacing w:line="360" w:lineRule="auto"/>
        <w:jc w:val="center"/>
      </w:pPr>
    </w:p>
    <w:p w:rsidR="00A80704" w:rsidRDefault="00A80704" w:rsidP="00A80704">
      <w:pPr>
        <w:spacing w:line="360" w:lineRule="auto"/>
        <w:jc w:val="center"/>
        <w:rPr>
          <w:lang w:val="uk-UA"/>
        </w:rPr>
      </w:pPr>
    </w:p>
    <w:p w:rsidR="00127F1E" w:rsidRDefault="00127F1E" w:rsidP="00A80704">
      <w:pPr>
        <w:spacing w:line="360" w:lineRule="auto"/>
        <w:jc w:val="center"/>
        <w:rPr>
          <w:lang w:val="uk-UA"/>
        </w:rPr>
      </w:pPr>
    </w:p>
    <w:p w:rsidR="00127F1E" w:rsidRDefault="00127F1E" w:rsidP="00A80704">
      <w:pPr>
        <w:spacing w:line="360" w:lineRule="auto"/>
        <w:jc w:val="center"/>
        <w:rPr>
          <w:lang w:val="uk-UA"/>
        </w:rPr>
      </w:pPr>
    </w:p>
    <w:p w:rsidR="00127F1E" w:rsidRDefault="00127F1E" w:rsidP="00A80704">
      <w:pPr>
        <w:spacing w:line="360" w:lineRule="auto"/>
        <w:jc w:val="center"/>
        <w:rPr>
          <w:lang w:val="uk-UA"/>
        </w:rPr>
      </w:pPr>
    </w:p>
    <w:p w:rsidR="00127F1E" w:rsidRPr="00127F1E" w:rsidRDefault="00127F1E" w:rsidP="00A80704">
      <w:pPr>
        <w:spacing w:line="360" w:lineRule="auto"/>
        <w:jc w:val="center"/>
        <w:rPr>
          <w:lang w:val="uk-UA"/>
        </w:rPr>
      </w:pPr>
    </w:p>
    <w:p w:rsidR="00725150" w:rsidRPr="00725150" w:rsidRDefault="00725150" w:rsidP="00A80704">
      <w:pPr>
        <w:spacing w:line="360" w:lineRule="auto"/>
        <w:jc w:val="center"/>
        <w:rPr>
          <w:b/>
          <w:sz w:val="28"/>
          <w:szCs w:val="28"/>
          <w:lang w:val="uk-UA"/>
        </w:rPr>
      </w:pPr>
      <w:r w:rsidRPr="00461653">
        <w:rPr>
          <w:b/>
          <w:caps/>
          <w:sz w:val="28"/>
          <w:szCs w:val="28"/>
          <w:lang w:val="uk-UA"/>
        </w:rPr>
        <w:lastRenderedPageBreak/>
        <w:t>Розділ 1</w:t>
      </w:r>
    </w:p>
    <w:p w:rsidR="00A80704" w:rsidRPr="00725150" w:rsidRDefault="00725150" w:rsidP="00A80704">
      <w:pPr>
        <w:spacing w:line="360" w:lineRule="auto"/>
        <w:jc w:val="center"/>
        <w:rPr>
          <w:b/>
          <w:lang w:val="uk-UA"/>
        </w:rPr>
      </w:pPr>
      <w:r w:rsidRPr="00725150">
        <w:rPr>
          <w:b/>
          <w:sz w:val="28"/>
          <w:szCs w:val="28"/>
          <w:lang w:val="uk-UA"/>
        </w:rPr>
        <w:t>ТЕОРЕТИКО-МЕТОДОЛОГІЧНІ ПІДХОДИ ДО ВИВЧЕННЯ ПРОБЛЕМИ  ФІЗИЧНОЇ ТА СОЦІАЛЬНОЇ РЕАБІЛІТАЦІЇ ОСІБ З ПОРУШЕННЯМИ ЗОРУ</w:t>
      </w:r>
    </w:p>
    <w:p w:rsidR="00A80704" w:rsidRPr="00725150" w:rsidRDefault="00A80704" w:rsidP="00A80704">
      <w:pPr>
        <w:spacing w:line="360" w:lineRule="auto"/>
        <w:jc w:val="center"/>
        <w:rPr>
          <w:lang w:val="uk-UA"/>
        </w:rPr>
      </w:pPr>
    </w:p>
    <w:p w:rsidR="00725150" w:rsidRPr="00725150" w:rsidRDefault="00725150" w:rsidP="00A80704">
      <w:pPr>
        <w:spacing w:line="360" w:lineRule="auto"/>
        <w:ind w:firstLine="708"/>
        <w:jc w:val="both"/>
        <w:textAlignment w:val="top"/>
        <w:rPr>
          <w:b/>
          <w:sz w:val="28"/>
          <w:szCs w:val="28"/>
          <w:lang w:val="uk-UA"/>
        </w:rPr>
      </w:pPr>
      <w:r w:rsidRPr="00725150">
        <w:rPr>
          <w:b/>
          <w:sz w:val="28"/>
          <w:szCs w:val="28"/>
          <w:lang w:val="uk-UA"/>
        </w:rPr>
        <w:t>1.1.</w:t>
      </w:r>
      <w:r w:rsidRPr="00725150">
        <w:rPr>
          <w:b/>
          <w:sz w:val="28"/>
          <w:szCs w:val="28"/>
        </w:rPr>
        <w:t xml:space="preserve">Сучасні погляди на проблеми осіб з порушеннями зору </w:t>
      </w:r>
    </w:p>
    <w:p w:rsidR="00A80704" w:rsidRPr="00E93F48" w:rsidRDefault="00A80704" w:rsidP="00A80704">
      <w:pPr>
        <w:spacing w:line="360" w:lineRule="auto"/>
        <w:ind w:firstLine="708"/>
        <w:jc w:val="both"/>
        <w:rPr>
          <w:rStyle w:val="longtext"/>
          <w:sz w:val="28"/>
          <w:szCs w:val="28"/>
        </w:rPr>
      </w:pPr>
      <w:r w:rsidRPr="004713A4">
        <w:rPr>
          <w:rStyle w:val="hps"/>
          <w:sz w:val="28"/>
          <w:szCs w:val="28"/>
          <w:lang w:val="uk-UA"/>
        </w:rPr>
        <w:t>Протягом</w:t>
      </w:r>
      <w:r w:rsidRPr="004713A4">
        <w:rPr>
          <w:rStyle w:val="longtext"/>
          <w:sz w:val="28"/>
          <w:szCs w:val="28"/>
          <w:lang w:val="uk-UA"/>
        </w:rPr>
        <w:t xml:space="preserve"> </w:t>
      </w:r>
      <w:r w:rsidRPr="004713A4">
        <w:rPr>
          <w:rStyle w:val="hps"/>
          <w:sz w:val="28"/>
          <w:szCs w:val="28"/>
          <w:lang w:val="uk-UA"/>
        </w:rPr>
        <w:t>багатьох</w:t>
      </w:r>
      <w:r w:rsidRPr="004713A4">
        <w:rPr>
          <w:rStyle w:val="longtext"/>
          <w:sz w:val="28"/>
          <w:szCs w:val="28"/>
          <w:lang w:val="uk-UA"/>
        </w:rPr>
        <w:t xml:space="preserve"> </w:t>
      </w:r>
      <w:r w:rsidRPr="004713A4">
        <w:rPr>
          <w:rStyle w:val="hps"/>
          <w:sz w:val="28"/>
          <w:szCs w:val="28"/>
          <w:lang w:val="uk-UA"/>
        </w:rPr>
        <w:t>десятиліть</w:t>
      </w:r>
      <w:r w:rsidRPr="004713A4">
        <w:rPr>
          <w:rStyle w:val="longtext"/>
          <w:sz w:val="28"/>
          <w:szCs w:val="28"/>
          <w:lang w:val="uk-UA"/>
        </w:rPr>
        <w:t xml:space="preserve"> </w:t>
      </w:r>
      <w:r w:rsidRPr="004713A4">
        <w:rPr>
          <w:rStyle w:val="hps"/>
          <w:sz w:val="28"/>
          <w:szCs w:val="28"/>
          <w:lang w:val="uk-UA"/>
        </w:rPr>
        <w:t>ставлення</w:t>
      </w:r>
      <w:r w:rsidRPr="004713A4">
        <w:rPr>
          <w:rStyle w:val="longtext"/>
          <w:sz w:val="28"/>
          <w:szCs w:val="28"/>
          <w:lang w:val="uk-UA"/>
        </w:rPr>
        <w:t xml:space="preserve"> </w:t>
      </w:r>
      <w:r w:rsidRPr="004713A4">
        <w:rPr>
          <w:rStyle w:val="hps"/>
          <w:sz w:val="28"/>
          <w:szCs w:val="28"/>
          <w:lang w:val="uk-UA"/>
        </w:rPr>
        <w:t>до людей</w:t>
      </w:r>
      <w:r w:rsidRPr="004713A4">
        <w:rPr>
          <w:rStyle w:val="longtext"/>
          <w:sz w:val="28"/>
          <w:szCs w:val="28"/>
          <w:lang w:val="uk-UA"/>
        </w:rPr>
        <w:t xml:space="preserve"> </w:t>
      </w:r>
      <w:r w:rsidRPr="004713A4">
        <w:rPr>
          <w:rStyle w:val="hps"/>
          <w:sz w:val="28"/>
          <w:szCs w:val="28"/>
          <w:lang w:val="uk-UA"/>
        </w:rPr>
        <w:t>з</w:t>
      </w:r>
      <w:r w:rsidRPr="004713A4">
        <w:rPr>
          <w:rStyle w:val="longtext"/>
          <w:sz w:val="28"/>
          <w:szCs w:val="28"/>
          <w:lang w:val="uk-UA"/>
        </w:rPr>
        <w:t xml:space="preserve"> </w:t>
      </w:r>
      <w:r w:rsidRPr="004713A4">
        <w:rPr>
          <w:rStyle w:val="hps"/>
          <w:sz w:val="28"/>
          <w:szCs w:val="28"/>
          <w:lang w:val="uk-UA"/>
        </w:rPr>
        <w:t>фізичними та</w:t>
      </w:r>
      <w:r w:rsidRPr="004713A4">
        <w:rPr>
          <w:rStyle w:val="longtext"/>
          <w:sz w:val="28"/>
          <w:szCs w:val="28"/>
          <w:lang w:val="uk-UA"/>
        </w:rPr>
        <w:t xml:space="preserve"> </w:t>
      </w:r>
      <w:r w:rsidRPr="004713A4">
        <w:rPr>
          <w:rStyle w:val="hps"/>
          <w:sz w:val="28"/>
          <w:szCs w:val="28"/>
          <w:lang w:val="uk-UA"/>
        </w:rPr>
        <w:t>розумовими</w:t>
      </w:r>
      <w:r w:rsidRPr="004713A4">
        <w:rPr>
          <w:rStyle w:val="longtext"/>
          <w:sz w:val="28"/>
          <w:szCs w:val="28"/>
          <w:lang w:val="uk-UA"/>
        </w:rPr>
        <w:t xml:space="preserve"> </w:t>
      </w:r>
      <w:r w:rsidRPr="004713A4">
        <w:rPr>
          <w:rStyle w:val="hps"/>
          <w:sz w:val="28"/>
          <w:szCs w:val="28"/>
          <w:lang w:val="uk-UA"/>
        </w:rPr>
        <w:t>недоліками</w:t>
      </w:r>
      <w:r w:rsidRPr="004713A4">
        <w:rPr>
          <w:rStyle w:val="longtext"/>
          <w:sz w:val="28"/>
          <w:szCs w:val="28"/>
          <w:lang w:val="uk-UA"/>
        </w:rPr>
        <w:t xml:space="preserve"> </w:t>
      </w:r>
      <w:r w:rsidRPr="004713A4">
        <w:rPr>
          <w:rStyle w:val="hps"/>
          <w:sz w:val="28"/>
          <w:szCs w:val="28"/>
          <w:lang w:val="uk-UA"/>
        </w:rPr>
        <w:t>було</w:t>
      </w:r>
      <w:r w:rsidRPr="004713A4">
        <w:rPr>
          <w:rStyle w:val="longtext"/>
          <w:sz w:val="28"/>
          <w:szCs w:val="28"/>
          <w:lang w:val="uk-UA"/>
        </w:rPr>
        <w:t xml:space="preserve"> </w:t>
      </w:r>
      <w:r w:rsidRPr="004713A4">
        <w:rPr>
          <w:rStyle w:val="hps"/>
          <w:sz w:val="28"/>
          <w:szCs w:val="28"/>
          <w:lang w:val="uk-UA"/>
        </w:rPr>
        <w:t>сумною</w:t>
      </w:r>
      <w:r w:rsidRPr="004713A4">
        <w:rPr>
          <w:rStyle w:val="longtext"/>
          <w:sz w:val="28"/>
          <w:szCs w:val="28"/>
          <w:lang w:val="uk-UA"/>
        </w:rPr>
        <w:t xml:space="preserve"> </w:t>
      </w:r>
      <w:r w:rsidRPr="004713A4">
        <w:rPr>
          <w:rStyle w:val="hps"/>
          <w:sz w:val="28"/>
          <w:szCs w:val="28"/>
          <w:lang w:val="uk-UA"/>
        </w:rPr>
        <w:t>історією</w:t>
      </w:r>
      <w:r w:rsidRPr="004713A4">
        <w:rPr>
          <w:rStyle w:val="longtext"/>
          <w:sz w:val="28"/>
          <w:szCs w:val="28"/>
          <w:lang w:val="uk-UA"/>
        </w:rPr>
        <w:t xml:space="preserve"> </w:t>
      </w:r>
      <w:r w:rsidRPr="004713A4">
        <w:rPr>
          <w:rStyle w:val="hps"/>
          <w:sz w:val="28"/>
          <w:szCs w:val="28"/>
          <w:lang w:val="uk-UA"/>
        </w:rPr>
        <w:t>нерозуміння</w:t>
      </w:r>
      <w:r w:rsidRPr="004713A4">
        <w:rPr>
          <w:rStyle w:val="longtext"/>
          <w:sz w:val="28"/>
          <w:szCs w:val="28"/>
          <w:lang w:val="uk-UA"/>
        </w:rPr>
        <w:t xml:space="preserve">, </w:t>
      </w:r>
      <w:r w:rsidRPr="004713A4">
        <w:rPr>
          <w:rStyle w:val="hps"/>
          <w:sz w:val="28"/>
          <w:szCs w:val="28"/>
          <w:lang w:val="uk-UA"/>
        </w:rPr>
        <w:t>відкидання</w:t>
      </w:r>
      <w:r w:rsidRPr="004713A4">
        <w:rPr>
          <w:rStyle w:val="longtext"/>
          <w:sz w:val="28"/>
          <w:szCs w:val="28"/>
          <w:lang w:val="uk-UA"/>
        </w:rPr>
        <w:t xml:space="preserve">, </w:t>
      </w:r>
      <w:r w:rsidRPr="004713A4">
        <w:rPr>
          <w:rStyle w:val="hps"/>
          <w:sz w:val="28"/>
          <w:szCs w:val="28"/>
          <w:lang w:val="uk-UA"/>
        </w:rPr>
        <w:t>підозри</w:t>
      </w:r>
      <w:r w:rsidRPr="004713A4">
        <w:rPr>
          <w:rStyle w:val="longtext"/>
          <w:sz w:val="28"/>
          <w:szCs w:val="28"/>
          <w:lang w:val="uk-UA"/>
        </w:rPr>
        <w:t xml:space="preserve">, </w:t>
      </w:r>
      <w:r w:rsidRPr="004713A4">
        <w:rPr>
          <w:rStyle w:val="hps"/>
          <w:sz w:val="28"/>
          <w:szCs w:val="28"/>
          <w:lang w:val="uk-UA"/>
        </w:rPr>
        <w:t>страху</w:t>
      </w:r>
      <w:r w:rsidRPr="004713A4">
        <w:rPr>
          <w:rStyle w:val="longtext"/>
          <w:sz w:val="28"/>
          <w:szCs w:val="28"/>
          <w:lang w:val="uk-UA"/>
        </w:rPr>
        <w:t xml:space="preserve"> </w:t>
      </w:r>
      <w:r w:rsidRPr="004713A4">
        <w:rPr>
          <w:rStyle w:val="hps"/>
          <w:sz w:val="28"/>
          <w:szCs w:val="28"/>
          <w:lang w:val="uk-UA"/>
        </w:rPr>
        <w:t>перед</w:t>
      </w:r>
      <w:r w:rsidRPr="004713A4">
        <w:rPr>
          <w:rStyle w:val="longtext"/>
          <w:sz w:val="28"/>
          <w:szCs w:val="28"/>
          <w:lang w:val="uk-UA"/>
        </w:rPr>
        <w:t xml:space="preserve"> </w:t>
      </w:r>
      <w:r w:rsidRPr="004713A4">
        <w:rPr>
          <w:rStyle w:val="hps"/>
          <w:sz w:val="28"/>
          <w:szCs w:val="28"/>
          <w:lang w:val="uk-UA"/>
        </w:rPr>
        <w:t>зближенням</w:t>
      </w:r>
      <w:r w:rsidRPr="004713A4">
        <w:rPr>
          <w:rStyle w:val="longtext"/>
          <w:sz w:val="28"/>
          <w:szCs w:val="28"/>
          <w:lang w:val="uk-UA"/>
        </w:rPr>
        <w:t xml:space="preserve">, ізоляції. </w:t>
      </w:r>
      <w:r w:rsidRPr="00E93F48">
        <w:rPr>
          <w:rStyle w:val="hps"/>
          <w:sz w:val="28"/>
          <w:szCs w:val="28"/>
        </w:rPr>
        <w:t>Стародавній світ</w:t>
      </w:r>
      <w:r w:rsidRPr="00E93F48">
        <w:rPr>
          <w:rStyle w:val="longtext"/>
          <w:sz w:val="28"/>
          <w:szCs w:val="28"/>
        </w:rPr>
        <w:t xml:space="preserve"> </w:t>
      </w:r>
      <w:r w:rsidRPr="00E93F48">
        <w:rPr>
          <w:rStyle w:val="hps"/>
          <w:sz w:val="28"/>
          <w:szCs w:val="28"/>
        </w:rPr>
        <w:t>і християнство</w:t>
      </w:r>
      <w:r w:rsidRPr="00E93F48">
        <w:rPr>
          <w:rStyle w:val="longtext"/>
          <w:sz w:val="28"/>
          <w:szCs w:val="28"/>
        </w:rPr>
        <w:t xml:space="preserve"> </w:t>
      </w:r>
      <w:r w:rsidRPr="00E93F48">
        <w:rPr>
          <w:rStyle w:val="hps"/>
          <w:sz w:val="28"/>
          <w:szCs w:val="28"/>
        </w:rPr>
        <w:t>бачили</w:t>
      </w:r>
      <w:r w:rsidRPr="00E93F48">
        <w:rPr>
          <w:rStyle w:val="longtext"/>
          <w:sz w:val="28"/>
          <w:szCs w:val="28"/>
        </w:rPr>
        <w:t xml:space="preserve"> </w:t>
      </w:r>
      <w:r w:rsidRPr="00E93F48">
        <w:rPr>
          <w:rStyle w:val="hps"/>
          <w:sz w:val="28"/>
          <w:szCs w:val="28"/>
        </w:rPr>
        <w:t>вирішення проблеми</w:t>
      </w:r>
      <w:r w:rsidRPr="00E93F48">
        <w:rPr>
          <w:rStyle w:val="longtext"/>
          <w:sz w:val="28"/>
          <w:szCs w:val="28"/>
        </w:rPr>
        <w:t xml:space="preserve"> </w:t>
      </w:r>
      <w:r w:rsidRPr="00E93F48">
        <w:rPr>
          <w:rStyle w:val="hps"/>
          <w:sz w:val="28"/>
          <w:szCs w:val="28"/>
        </w:rPr>
        <w:t>сліпоти</w:t>
      </w:r>
      <w:r w:rsidRPr="00E93F48">
        <w:rPr>
          <w:rStyle w:val="longtext"/>
          <w:sz w:val="28"/>
          <w:szCs w:val="28"/>
        </w:rPr>
        <w:t xml:space="preserve"> </w:t>
      </w:r>
      <w:r w:rsidRPr="00E93F48">
        <w:rPr>
          <w:rStyle w:val="hps"/>
          <w:sz w:val="28"/>
          <w:szCs w:val="28"/>
        </w:rPr>
        <w:t>в</w:t>
      </w:r>
      <w:r w:rsidRPr="00E93F48">
        <w:rPr>
          <w:rStyle w:val="longtext"/>
          <w:sz w:val="28"/>
          <w:szCs w:val="28"/>
        </w:rPr>
        <w:t xml:space="preserve"> </w:t>
      </w:r>
      <w:r w:rsidRPr="00E93F48">
        <w:rPr>
          <w:rStyle w:val="hps"/>
          <w:sz w:val="28"/>
          <w:szCs w:val="28"/>
        </w:rPr>
        <w:t>містичних</w:t>
      </w:r>
      <w:r w:rsidRPr="00E93F48">
        <w:rPr>
          <w:rStyle w:val="longtext"/>
          <w:sz w:val="28"/>
          <w:szCs w:val="28"/>
        </w:rPr>
        <w:t xml:space="preserve"> </w:t>
      </w:r>
      <w:r w:rsidRPr="00E93F48">
        <w:rPr>
          <w:rStyle w:val="hps"/>
          <w:sz w:val="28"/>
          <w:szCs w:val="28"/>
        </w:rPr>
        <w:t>силах</w:t>
      </w:r>
      <w:r w:rsidRPr="00E93F48">
        <w:rPr>
          <w:rStyle w:val="longtext"/>
          <w:sz w:val="28"/>
          <w:szCs w:val="28"/>
        </w:rPr>
        <w:t xml:space="preserve"> </w:t>
      </w:r>
      <w:r w:rsidRPr="00E93F48">
        <w:rPr>
          <w:rStyle w:val="hps"/>
          <w:sz w:val="28"/>
          <w:szCs w:val="28"/>
        </w:rPr>
        <w:t>духу</w:t>
      </w:r>
      <w:r w:rsidRPr="00E93F48">
        <w:rPr>
          <w:rStyle w:val="longtext"/>
          <w:sz w:val="28"/>
          <w:szCs w:val="28"/>
        </w:rPr>
        <w:t xml:space="preserve">. </w:t>
      </w:r>
      <w:r w:rsidRPr="00E93F48">
        <w:rPr>
          <w:rStyle w:val="hps"/>
          <w:sz w:val="28"/>
          <w:szCs w:val="28"/>
        </w:rPr>
        <w:t>За</w:t>
      </w:r>
      <w:r w:rsidRPr="00E93F48">
        <w:rPr>
          <w:rStyle w:val="longtext"/>
          <w:sz w:val="28"/>
          <w:szCs w:val="28"/>
        </w:rPr>
        <w:t xml:space="preserve"> </w:t>
      </w:r>
      <w:r w:rsidRPr="00E93F48">
        <w:rPr>
          <w:rStyle w:val="hps"/>
          <w:sz w:val="28"/>
          <w:szCs w:val="28"/>
        </w:rPr>
        <w:t>дотепним</w:t>
      </w:r>
      <w:r w:rsidRPr="00E93F48">
        <w:rPr>
          <w:rStyle w:val="longtext"/>
          <w:sz w:val="28"/>
          <w:szCs w:val="28"/>
        </w:rPr>
        <w:t xml:space="preserve"> </w:t>
      </w:r>
      <w:r w:rsidRPr="00E93F48">
        <w:rPr>
          <w:rStyle w:val="hps"/>
          <w:sz w:val="28"/>
          <w:szCs w:val="28"/>
        </w:rPr>
        <w:t>зауваженням</w:t>
      </w:r>
      <w:r w:rsidRPr="00E93F48">
        <w:rPr>
          <w:rStyle w:val="longtext"/>
          <w:sz w:val="28"/>
          <w:szCs w:val="28"/>
        </w:rPr>
        <w:t xml:space="preserve"> </w:t>
      </w:r>
      <w:r w:rsidRPr="00E93F48">
        <w:rPr>
          <w:rStyle w:val="hps"/>
          <w:sz w:val="28"/>
          <w:szCs w:val="28"/>
        </w:rPr>
        <w:t>А. Петцельда</w:t>
      </w:r>
      <w:r w:rsidRPr="00E93F48">
        <w:rPr>
          <w:rStyle w:val="longtext"/>
          <w:sz w:val="28"/>
          <w:szCs w:val="28"/>
        </w:rPr>
        <w:t xml:space="preserve">, </w:t>
      </w:r>
      <w:r w:rsidRPr="00E93F48">
        <w:rPr>
          <w:rStyle w:val="hps"/>
          <w:sz w:val="28"/>
          <w:szCs w:val="28"/>
        </w:rPr>
        <w:t>переоцінка</w:t>
      </w:r>
      <w:r w:rsidRPr="00E93F48">
        <w:rPr>
          <w:rStyle w:val="longtext"/>
          <w:sz w:val="28"/>
          <w:szCs w:val="28"/>
        </w:rPr>
        <w:t xml:space="preserve"> </w:t>
      </w:r>
      <w:r w:rsidRPr="00E93F48">
        <w:rPr>
          <w:rStyle w:val="hps"/>
          <w:sz w:val="28"/>
          <w:szCs w:val="28"/>
        </w:rPr>
        <w:t>сліпоти</w:t>
      </w:r>
      <w:r w:rsidRPr="00E93F48">
        <w:rPr>
          <w:rStyle w:val="longtext"/>
          <w:sz w:val="28"/>
          <w:szCs w:val="28"/>
        </w:rPr>
        <w:t xml:space="preserve"> </w:t>
      </w:r>
      <w:r w:rsidRPr="00E93F48">
        <w:rPr>
          <w:rStyle w:val="hps"/>
          <w:sz w:val="28"/>
          <w:szCs w:val="28"/>
        </w:rPr>
        <w:t>в</w:t>
      </w:r>
      <w:r w:rsidRPr="00E93F48">
        <w:rPr>
          <w:rStyle w:val="longtext"/>
          <w:sz w:val="28"/>
          <w:szCs w:val="28"/>
        </w:rPr>
        <w:t xml:space="preserve"> </w:t>
      </w:r>
      <w:r w:rsidRPr="00E93F48">
        <w:rPr>
          <w:rStyle w:val="hps"/>
          <w:sz w:val="28"/>
          <w:szCs w:val="28"/>
        </w:rPr>
        <w:t>теорії</w:t>
      </w:r>
      <w:r w:rsidRPr="00E93F48">
        <w:rPr>
          <w:rStyle w:val="longtext"/>
          <w:sz w:val="28"/>
          <w:szCs w:val="28"/>
        </w:rPr>
        <w:t xml:space="preserve"> </w:t>
      </w:r>
      <w:r w:rsidRPr="00E93F48">
        <w:rPr>
          <w:rStyle w:val="hps"/>
          <w:sz w:val="28"/>
          <w:szCs w:val="28"/>
        </w:rPr>
        <w:t>створила на</w:t>
      </w:r>
      <w:r w:rsidRPr="00E93F48">
        <w:rPr>
          <w:rStyle w:val="longtext"/>
          <w:sz w:val="28"/>
          <w:szCs w:val="28"/>
        </w:rPr>
        <w:t xml:space="preserve"> </w:t>
      </w:r>
      <w:r w:rsidRPr="00E93F48">
        <w:rPr>
          <w:rStyle w:val="hps"/>
          <w:sz w:val="28"/>
          <w:szCs w:val="28"/>
        </w:rPr>
        <w:t>практиці</w:t>
      </w:r>
      <w:r w:rsidRPr="00E93F48">
        <w:rPr>
          <w:rStyle w:val="longtext"/>
          <w:sz w:val="28"/>
          <w:szCs w:val="28"/>
        </w:rPr>
        <w:t xml:space="preserve"> </w:t>
      </w:r>
      <w:r w:rsidRPr="00E93F48">
        <w:rPr>
          <w:rStyle w:val="hps"/>
          <w:sz w:val="28"/>
          <w:szCs w:val="28"/>
        </w:rPr>
        <w:t>Гомера</w:t>
      </w:r>
      <w:r w:rsidRPr="00E93F48">
        <w:rPr>
          <w:rStyle w:val="longtext"/>
          <w:sz w:val="28"/>
          <w:szCs w:val="28"/>
        </w:rPr>
        <w:t xml:space="preserve">, </w:t>
      </w:r>
      <w:r w:rsidRPr="00E93F48">
        <w:rPr>
          <w:rStyle w:val="hps"/>
          <w:sz w:val="28"/>
          <w:szCs w:val="28"/>
        </w:rPr>
        <w:t>Тіресія</w:t>
      </w:r>
      <w:r w:rsidRPr="00E93F48">
        <w:rPr>
          <w:rStyle w:val="longtext"/>
          <w:sz w:val="28"/>
          <w:szCs w:val="28"/>
        </w:rPr>
        <w:t xml:space="preserve">, </w:t>
      </w:r>
      <w:r w:rsidRPr="00E93F48">
        <w:rPr>
          <w:rStyle w:val="hps"/>
          <w:sz w:val="28"/>
          <w:szCs w:val="28"/>
        </w:rPr>
        <w:t>Едіпа</w:t>
      </w:r>
      <w:r w:rsidRPr="00E93F48">
        <w:rPr>
          <w:rStyle w:val="longtext"/>
          <w:sz w:val="28"/>
          <w:szCs w:val="28"/>
        </w:rPr>
        <w:t xml:space="preserve"> </w:t>
      </w:r>
      <w:r w:rsidRPr="00E93F48">
        <w:rPr>
          <w:rStyle w:val="hps"/>
          <w:sz w:val="28"/>
          <w:szCs w:val="28"/>
        </w:rPr>
        <w:t>як</w:t>
      </w:r>
      <w:r w:rsidRPr="00E93F48">
        <w:rPr>
          <w:rStyle w:val="longtext"/>
          <w:sz w:val="28"/>
          <w:szCs w:val="28"/>
        </w:rPr>
        <w:t xml:space="preserve"> </w:t>
      </w:r>
      <w:r w:rsidRPr="00E93F48">
        <w:rPr>
          <w:rStyle w:val="hps"/>
          <w:sz w:val="28"/>
          <w:szCs w:val="28"/>
        </w:rPr>
        <w:t>живе свідчення</w:t>
      </w:r>
      <w:r w:rsidRPr="00E93F48">
        <w:rPr>
          <w:rStyle w:val="longtext"/>
          <w:sz w:val="28"/>
          <w:szCs w:val="28"/>
        </w:rPr>
        <w:t xml:space="preserve"> </w:t>
      </w:r>
      <w:r w:rsidRPr="00E93F48">
        <w:rPr>
          <w:rStyle w:val="hps"/>
          <w:sz w:val="28"/>
          <w:szCs w:val="28"/>
        </w:rPr>
        <w:t>безмежності розвитку</w:t>
      </w:r>
      <w:r w:rsidRPr="00E93F48">
        <w:rPr>
          <w:rStyle w:val="longtext"/>
          <w:sz w:val="28"/>
          <w:szCs w:val="28"/>
        </w:rPr>
        <w:t xml:space="preserve"> </w:t>
      </w:r>
      <w:r w:rsidRPr="00E93F48">
        <w:rPr>
          <w:rStyle w:val="hps"/>
          <w:sz w:val="28"/>
          <w:szCs w:val="28"/>
        </w:rPr>
        <w:t>сліпої людини</w:t>
      </w:r>
      <w:r w:rsidRPr="00E93F48">
        <w:rPr>
          <w:rStyle w:val="longtext"/>
          <w:sz w:val="28"/>
          <w:szCs w:val="28"/>
        </w:rPr>
        <w:t xml:space="preserve">. </w:t>
      </w:r>
      <w:r w:rsidRPr="00E93F48">
        <w:rPr>
          <w:rStyle w:val="hps"/>
          <w:sz w:val="28"/>
          <w:szCs w:val="28"/>
        </w:rPr>
        <w:t>Стародавній світ</w:t>
      </w:r>
      <w:r w:rsidRPr="00E93F48">
        <w:rPr>
          <w:rStyle w:val="longtext"/>
          <w:sz w:val="28"/>
          <w:szCs w:val="28"/>
        </w:rPr>
        <w:t xml:space="preserve"> </w:t>
      </w:r>
      <w:r w:rsidRPr="00E93F48">
        <w:rPr>
          <w:rStyle w:val="hps"/>
          <w:sz w:val="28"/>
          <w:szCs w:val="28"/>
        </w:rPr>
        <w:t>створив</w:t>
      </w:r>
      <w:r w:rsidRPr="00E93F48">
        <w:rPr>
          <w:rStyle w:val="longtext"/>
          <w:sz w:val="28"/>
          <w:szCs w:val="28"/>
        </w:rPr>
        <w:t xml:space="preserve"> </w:t>
      </w:r>
      <w:r w:rsidRPr="00E93F48">
        <w:rPr>
          <w:rStyle w:val="hps"/>
          <w:sz w:val="28"/>
          <w:szCs w:val="28"/>
        </w:rPr>
        <w:t>ідею</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реальний</w:t>
      </w:r>
      <w:r w:rsidRPr="00E93F48">
        <w:rPr>
          <w:rStyle w:val="longtext"/>
          <w:sz w:val="28"/>
          <w:szCs w:val="28"/>
        </w:rPr>
        <w:t xml:space="preserve"> </w:t>
      </w:r>
      <w:r w:rsidRPr="00E93F48">
        <w:rPr>
          <w:rStyle w:val="hps"/>
          <w:sz w:val="28"/>
          <w:szCs w:val="28"/>
        </w:rPr>
        <w:t>тип</w:t>
      </w:r>
      <w:r w:rsidRPr="00E93F48">
        <w:rPr>
          <w:rStyle w:val="longtext"/>
          <w:sz w:val="28"/>
          <w:szCs w:val="28"/>
        </w:rPr>
        <w:t xml:space="preserve"> </w:t>
      </w:r>
      <w:r w:rsidRPr="00E93F48">
        <w:rPr>
          <w:rStyle w:val="hps"/>
          <w:sz w:val="28"/>
          <w:szCs w:val="28"/>
        </w:rPr>
        <w:t>великого</w:t>
      </w:r>
      <w:r w:rsidRPr="00E93F48">
        <w:rPr>
          <w:rStyle w:val="longtext"/>
          <w:sz w:val="28"/>
          <w:szCs w:val="28"/>
        </w:rPr>
        <w:t xml:space="preserve"> </w:t>
      </w:r>
      <w:r w:rsidRPr="00E93F48">
        <w:rPr>
          <w:rStyle w:val="hps"/>
          <w:sz w:val="28"/>
          <w:szCs w:val="28"/>
        </w:rPr>
        <w:t>сліпого</w:t>
      </w:r>
      <w:r w:rsidRPr="00E93F48">
        <w:rPr>
          <w:rStyle w:val="longtext"/>
          <w:sz w:val="28"/>
          <w:szCs w:val="28"/>
        </w:rPr>
        <w:t>.</w:t>
      </w:r>
    </w:p>
    <w:p w:rsidR="00A80704" w:rsidRPr="00E93F48" w:rsidRDefault="00A80704" w:rsidP="00A80704">
      <w:pPr>
        <w:spacing w:line="360" w:lineRule="auto"/>
        <w:ind w:firstLine="708"/>
        <w:jc w:val="both"/>
        <w:rPr>
          <w:rStyle w:val="hps"/>
          <w:sz w:val="28"/>
          <w:szCs w:val="28"/>
        </w:rPr>
      </w:pPr>
      <w:r w:rsidRPr="00E93F48">
        <w:rPr>
          <w:rStyle w:val="hps"/>
          <w:sz w:val="28"/>
          <w:szCs w:val="28"/>
        </w:rPr>
        <w:t>Середні</w:t>
      </w:r>
      <w:r w:rsidRPr="00E93F48">
        <w:rPr>
          <w:rStyle w:val="longtext"/>
          <w:sz w:val="28"/>
          <w:szCs w:val="28"/>
        </w:rPr>
        <w:t xml:space="preserve"> </w:t>
      </w:r>
      <w:r w:rsidRPr="00E93F48">
        <w:rPr>
          <w:rStyle w:val="hps"/>
          <w:sz w:val="28"/>
          <w:szCs w:val="28"/>
        </w:rPr>
        <w:t>століття, навпаки</w:t>
      </w:r>
      <w:r w:rsidRPr="00E93F48">
        <w:rPr>
          <w:rStyle w:val="longtext"/>
          <w:sz w:val="28"/>
          <w:szCs w:val="28"/>
        </w:rPr>
        <w:t xml:space="preserve">, </w:t>
      </w:r>
      <w:r w:rsidRPr="00E93F48">
        <w:rPr>
          <w:rStyle w:val="hps"/>
          <w:sz w:val="28"/>
          <w:szCs w:val="28"/>
        </w:rPr>
        <w:t>ідею</w:t>
      </w:r>
      <w:r w:rsidRPr="00E93F48">
        <w:rPr>
          <w:rStyle w:val="longtext"/>
          <w:sz w:val="28"/>
          <w:szCs w:val="28"/>
        </w:rPr>
        <w:t xml:space="preserve"> </w:t>
      </w:r>
      <w:r w:rsidRPr="00E93F48">
        <w:rPr>
          <w:rStyle w:val="hps"/>
          <w:sz w:val="28"/>
          <w:szCs w:val="28"/>
        </w:rPr>
        <w:t>недооцінки</w:t>
      </w:r>
      <w:r w:rsidRPr="00E93F48">
        <w:rPr>
          <w:rStyle w:val="longtext"/>
          <w:sz w:val="28"/>
          <w:szCs w:val="28"/>
        </w:rPr>
        <w:t xml:space="preserve"> </w:t>
      </w:r>
      <w:r w:rsidRPr="00E93F48">
        <w:rPr>
          <w:rStyle w:val="hps"/>
          <w:sz w:val="28"/>
          <w:szCs w:val="28"/>
        </w:rPr>
        <w:t>сліпоти</w:t>
      </w:r>
      <w:r w:rsidRPr="00E93F48">
        <w:rPr>
          <w:rStyle w:val="longtext"/>
          <w:sz w:val="28"/>
          <w:szCs w:val="28"/>
        </w:rPr>
        <w:t xml:space="preserve"> </w:t>
      </w:r>
      <w:r w:rsidRPr="00E93F48">
        <w:rPr>
          <w:rStyle w:val="hps"/>
          <w:sz w:val="28"/>
          <w:szCs w:val="28"/>
        </w:rPr>
        <w:t>втілили</w:t>
      </w:r>
      <w:r w:rsidRPr="00E93F48">
        <w:rPr>
          <w:rStyle w:val="longtext"/>
          <w:sz w:val="28"/>
          <w:szCs w:val="28"/>
        </w:rPr>
        <w:t xml:space="preserve"> </w:t>
      </w:r>
      <w:r w:rsidRPr="00E93F48">
        <w:rPr>
          <w:rStyle w:val="hps"/>
          <w:sz w:val="28"/>
          <w:szCs w:val="28"/>
        </w:rPr>
        <w:t>у практику</w:t>
      </w:r>
      <w:r w:rsidRPr="00E93F48">
        <w:rPr>
          <w:rStyle w:val="longtext"/>
          <w:sz w:val="28"/>
          <w:szCs w:val="28"/>
        </w:rPr>
        <w:t xml:space="preserve"> </w:t>
      </w:r>
      <w:r w:rsidRPr="00E93F48">
        <w:rPr>
          <w:rStyle w:val="hps"/>
          <w:sz w:val="28"/>
          <w:szCs w:val="28"/>
        </w:rPr>
        <w:t>піклування про них</w:t>
      </w:r>
      <w:r w:rsidRPr="00E93F48">
        <w:rPr>
          <w:rStyle w:val="longtext"/>
          <w:sz w:val="28"/>
          <w:szCs w:val="28"/>
        </w:rPr>
        <w:t>. Д</w:t>
      </w:r>
      <w:r w:rsidRPr="00E93F48">
        <w:rPr>
          <w:rStyle w:val="hps"/>
          <w:sz w:val="28"/>
          <w:szCs w:val="28"/>
        </w:rPr>
        <w:t>авнина</w:t>
      </w:r>
      <w:r w:rsidRPr="00E93F48">
        <w:rPr>
          <w:rStyle w:val="longtext"/>
          <w:sz w:val="28"/>
          <w:szCs w:val="28"/>
        </w:rPr>
        <w:t xml:space="preserve"> шанувала </w:t>
      </w:r>
      <w:r w:rsidRPr="00E93F48">
        <w:rPr>
          <w:rStyle w:val="hps"/>
          <w:sz w:val="28"/>
          <w:szCs w:val="28"/>
        </w:rPr>
        <w:t>сліпих</w:t>
      </w:r>
      <w:r w:rsidRPr="00E93F48">
        <w:rPr>
          <w:rStyle w:val="longtext"/>
          <w:sz w:val="28"/>
          <w:szCs w:val="28"/>
        </w:rPr>
        <w:t xml:space="preserve">, середньовіччя </w:t>
      </w:r>
      <w:r w:rsidRPr="00E93F48">
        <w:rPr>
          <w:rStyle w:val="hps"/>
          <w:sz w:val="28"/>
          <w:szCs w:val="28"/>
        </w:rPr>
        <w:t>їх</w:t>
      </w:r>
      <w:r w:rsidRPr="00E93F48">
        <w:rPr>
          <w:rStyle w:val="longtext"/>
          <w:sz w:val="28"/>
          <w:szCs w:val="28"/>
        </w:rPr>
        <w:t xml:space="preserve"> </w:t>
      </w:r>
      <w:r w:rsidRPr="00E93F48">
        <w:rPr>
          <w:rStyle w:val="hps"/>
          <w:sz w:val="28"/>
          <w:szCs w:val="28"/>
        </w:rPr>
        <w:t>підгодовувало.</w:t>
      </w:r>
      <w:r w:rsidRPr="00E93F48">
        <w:rPr>
          <w:rStyle w:val="longtext"/>
          <w:sz w:val="28"/>
          <w:szCs w:val="28"/>
        </w:rPr>
        <w:t xml:space="preserve"> </w:t>
      </w:r>
      <w:r w:rsidRPr="00E93F48">
        <w:rPr>
          <w:rStyle w:val="hps"/>
          <w:sz w:val="28"/>
          <w:szCs w:val="28"/>
        </w:rPr>
        <w:t>У</w:t>
      </w:r>
      <w:r w:rsidRPr="00E93F48">
        <w:rPr>
          <w:rStyle w:val="longtext"/>
          <w:sz w:val="28"/>
          <w:szCs w:val="28"/>
        </w:rPr>
        <w:t xml:space="preserve"> </w:t>
      </w:r>
      <w:r w:rsidRPr="00E93F48">
        <w:rPr>
          <w:rStyle w:val="hps"/>
          <w:sz w:val="28"/>
          <w:szCs w:val="28"/>
        </w:rPr>
        <w:t>стародавні</w:t>
      </w:r>
      <w:r w:rsidRPr="00E93F48">
        <w:rPr>
          <w:rStyle w:val="longtext"/>
          <w:sz w:val="28"/>
          <w:szCs w:val="28"/>
        </w:rPr>
        <w:t xml:space="preserve"> </w:t>
      </w:r>
      <w:r w:rsidRPr="00E93F48">
        <w:rPr>
          <w:rStyle w:val="hps"/>
          <w:sz w:val="28"/>
          <w:szCs w:val="28"/>
        </w:rPr>
        <w:t>століття</w:t>
      </w:r>
      <w:r w:rsidRPr="00E93F48">
        <w:rPr>
          <w:rStyle w:val="longtext"/>
          <w:sz w:val="28"/>
          <w:szCs w:val="28"/>
        </w:rPr>
        <w:t xml:space="preserve"> </w:t>
      </w:r>
      <w:r w:rsidRPr="00E93F48">
        <w:rPr>
          <w:rStyle w:val="hps"/>
          <w:sz w:val="28"/>
          <w:szCs w:val="28"/>
        </w:rPr>
        <w:t>сліпота</w:t>
      </w:r>
      <w:r w:rsidRPr="00E93F48">
        <w:rPr>
          <w:rStyle w:val="longtext"/>
          <w:sz w:val="28"/>
          <w:szCs w:val="28"/>
        </w:rPr>
        <w:t xml:space="preserve"> </w:t>
      </w:r>
      <w:r w:rsidRPr="00E93F48">
        <w:rPr>
          <w:rStyle w:val="hps"/>
          <w:sz w:val="28"/>
          <w:szCs w:val="28"/>
        </w:rPr>
        <w:t>визнавалася</w:t>
      </w:r>
      <w:r w:rsidRPr="00E93F48">
        <w:rPr>
          <w:rStyle w:val="longtext"/>
          <w:sz w:val="28"/>
          <w:szCs w:val="28"/>
        </w:rPr>
        <w:t xml:space="preserve"> </w:t>
      </w:r>
      <w:r w:rsidRPr="00E93F48">
        <w:rPr>
          <w:rStyle w:val="hps"/>
          <w:sz w:val="28"/>
          <w:szCs w:val="28"/>
        </w:rPr>
        <w:t>силою</w:t>
      </w:r>
      <w:r w:rsidRPr="00E93F48">
        <w:rPr>
          <w:rStyle w:val="longtext"/>
          <w:sz w:val="28"/>
          <w:szCs w:val="28"/>
        </w:rPr>
        <w:t xml:space="preserve">, </w:t>
      </w:r>
      <w:r w:rsidRPr="00E93F48">
        <w:rPr>
          <w:rStyle w:val="hps"/>
          <w:sz w:val="28"/>
          <w:szCs w:val="28"/>
        </w:rPr>
        <w:t>в середні віки -</w:t>
      </w:r>
      <w:r w:rsidRPr="00E93F48">
        <w:rPr>
          <w:rStyle w:val="longtext"/>
          <w:sz w:val="28"/>
          <w:szCs w:val="28"/>
        </w:rPr>
        <w:t xml:space="preserve"> </w:t>
      </w:r>
      <w:r w:rsidRPr="00E93F48">
        <w:rPr>
          <w:rStyle w:val="hps"/>
          <w:sz w:val="28"/>
          <w:szCs w:val="28"/>
        </w:rPr>
        <w:t>слабкістю.</w:t>
      </w:r>
    </w:p>
    <w:p w:rsidR="00A80704" w:rsidRPr="00E93F48" w:rsidRDefault="00A80704" w:rsidP="00A80704">
      <w:pPr>
        <w:spacing w:line="360" w:lineRule="auto"/>
        <w:ind w:firstLine="708"/>
        <w:jc w:val="both"/>
        <w:rPr>
          <w:rStyle w:val="hps"/>
          <w:sz w:val="28"/>
          <w:szCs w:val="28"/>
        </w:rPr>
      </w:pPr>
      <w:r w:rsidRPr="00E93F48">
        <w:rPr>
          <w:rStyle w:val="hps"/>
          <w:sz w:val="28"/>
          <w:szCs w:val="28"/>
        </w:rPr>
        <w:t>Початок</w:t>
      </w:r>
      <w:r w:rsidRPr="00E93F48">
        <w:rPr>
          <w:rStyle w:val="longtext"/>
          <w:sz w:val="28"/>
          <w:szCs w:val="28"/>
        </w:rPr>
        <w:t xml:space="preserve"> </w:t>
      </w:r>
      <w:r w:rsidRPr="00E93F48">
        <w:rPr>
          <w:rStyle w:val="hps"/>
          <w:sz w:val="28"/>
          <w:szCs w:val="28"/>
        </w:rPr>
        <w:t>наукового</w:t>
      </w:r>
      <w:r w:rsidRPr="00E93F48">
        <w:rPr>
          <w:rStyle w:val="longtext"/>
          <w:sz w:val="28"/>
          <w:szCs w:val="28"/>
        </w:rPr>
        <w:t xml:space="preserve"> </w:t>
      </w:r>
      <w:r w:rsidRPr="00E93F48">
        <w:rPr>
          <w:rStyle w:val="hps"/>
          <w:sz w:val="28"/>
          <w:szCs w:val="28"/>
        </w:rPr>
        <w:t>підходу</w:t>
      </w:r>
      <w:r w:rsidRPr="00E93F48">
        <w:rPr>
          <w:rStyle w:val="longtext"/>
          <w:sz w:val="28"/>
          <w:szCs w:val="28"/>
        </w:rPr>
        <w:t xml:space="preserve"> </w:t>
      </w:r>
      <w:r w:rsidRPr="00E93F48">
        <w:rPr>
          <w:rStyle w:val="hps"/>
          <w:sz w:val="28"/>
          <w:szCs w:val="28"/>
        </w:rPr>
        <w:t>до проблеми</w:t>
      </w:r>
      <w:r w:rsidRPr="00E93F48">
        <w:rPr>
          <w:rStyle w:val="longtext"/>
          <w:sz w:val="28"/>
          <w:szCs w:val="28"/>
        </w:rPr>
        <w:t xml:space="preserve"> </w:t>
      </w:r>
      <w:r w:rsidRPr="00E93F48">
        <w:rPr>
          <w:rStyle w:val="hps"/>
          <w:sz w:val="28"/>
          <w:szCs w:val="28"/>
        </w:rPr>
        <w:t>сліпоти</w:t>
      </w:r>
      <w:r w:rsidRPr="00E93F48">
        <w:rPr>
          <w:rStyle w:val="longtext"/>
          <w:sz w:val="28"/>
          <w:szCs w:val="28"/>
        </w:rPr>
        <w:t xml:space="preserve"> </w:t>
      </w:r>
      <w:r w:rsidRPr="00E93F48">
        <w:rPr>
          <w:rStyle w:val="hps"/>
          <w:sz w:val="28"/>
          <w:szCs w:val="28"/>
        </w:rPr>
        <w:t>ознаменувався</w:t>
      </w:r>
      <w:r w:rsidRPr="00E93F48">
        <w:rPr>
          <w:rStyle w:val="longtext"/>
          <w:sz w:val="28"/>
          <w:szCs w:val="28"/>
        </w:rPr>
        <w:t xml:space="preserve"> </w:t>
      </w:r>
      <w:r w:rsidRPr="00E93F48">
        <w:rPr>
          <w:rStyle w:val="hps"/>
          <w:sz w:val="28"/>
          <w:szCs w:val="28"/>
        </w:rPr>
        <w:t>на</w:t>
      </w:r>
      <w:r w:rsidRPr="00E93F48">
        <w:rPr>
          <w:rStyle w:val="longtext"/>
          <w:sz w:val="28"/>
          <w:szCs w:val="28"/>
        </w:rPr>
        <w:t xml:space="preserve"> </w:t>
      </w:r>
      <w:r w:rsidRPr="00E93F48">
        <w:rPr>
          <w:rStyle w:val="hps"/>
          <w:sz w:val="28"/>
          <w:szCs w:val="28"/>
        </w:rPr>
        <w:t>практиці</w:t>
      </w:r>
      <w:r w:rsidRPr="00E93F48">
        <w:rPr>
          <w:rStyle w:val="longtext"/>
          <w:sz w:val="28"/>
          <w:szCs w:val="28"/>
        </w:rPr>
        <w:t xml:space="preserve"> </w:t>
      </w:r>
      <w:r w:rsidRPr="00E93F48">
        <w:rPr>
          <w:rStyle w:val="hps"/>
          <w:sz w:val="28"/>
          <w:szCs w:val="28"/>
        </w:rPr>
        <w:t>спробою</w:t>
      </w:r>
      <w:r w:rsidRPr="00E93F48">
        <w:rPr>
          <w:rStyle w:val="longtext"/>
          <w:sz w:val="28"/>
          <w:szCs w:val="28"/>
        </w:rPr>
        <w:t xml:space="preserve"> </w:t>
      </w:r>
      <w:r w:rsidRPr="00E93F48">
        <w:rPr>
          <w:rStyle w:val="hps"/>
          <w:sz w:val="28"/>
          <w:szCs w:val="28"/>
        </w:rPr>
        <w:t>створити</w:t>
      </w:r>
      <w:r w:rsidRPr="00E93F48">
        <w:rPr>
          <w:rStyle w:val="longtext"/>
          <w:sz w:val="28"/>
          <w:szCs w:val="28"/>
        </w:rPr>
        <w:t xml:space="preserve"> </w:t>
      </w:r>
      <w:r w:rsidRPr="00E93F48">
        <w:rPr>
          <w:rStyle w:val="hps"/>
          <w:sz w:val="28"/>
          <w:szCs w:val="28"/>
        </w:rPr>
        <w:t>планомірне</w:t>
      </w:r>
      <w:r w:rsidRPr="00E93F48">
        <w:rPr>
          <w:rStyle w:val="longtext"/>
          <w:sz w:val="28"/>
          <w:szCs w:val="28"/>
        </w:rPr>
        <w:t xml:space="preserve"> </w:t>
      </w:r>
      <w:r w:rsidRPr="00E93F48">
        <w:rPr>
          <w:rStyle w:val="hps"/>
          <w:sz w:val="28"/>
          <w:szCs w:val="28"/>
        </w:rPr>
        <w:t>виховання усіх незрячих</w:t>
      </w:r>
      <w:r w:rsidRPr="00E93F48">
        <w:rPr>
          <w:rStyle w:val="longtext"/>
          <w:sz w:val="28"/>
          <w:szCs w:val="28"/>
        </w:rPr>
        <w:t xml:space="preserve">. </w:t>
      </w:r>
      <w:r w:rsidRPr="00E93F48">
        <w:rPr>
          <w:rStyle w:val="hps"/>
          <w:sz w:val="28"/>
          <w:szCs w:val="28"/>
        </w:rPr>
        <w:t>Ця</w:t>
      </w:r>
      <w:r w:rsidRPr="00E93F48">
        <w:rPr>
          <w:rStyle w:val="longtext"/>
          <w:sz w:val="28"/>
          <w:szCs w:val="28"/>
        </w:rPr>
        <w:t xml:space="preserve"> </w:t>
      </w:r>
      <w:r w:rsidRPr="00E93F48">
        <w:rPr>
          <w:rStyle w:val="hps"/>
          <w:sz w:val="28"/>
          <w:szCs w:val="28"/>
        </w:rPr>
        <w:t>епоха</w:t>
      </w:r>
      <w:r w:rsidRPr="00E93F48">
        <w:rPr>
          <w:rStyle w:val="longtext"/>
          <w:sz w:val="28"/>
          <w:szCs w:val="28"/>
        </w:rPr>
        <w:t xml:space="preserve"> </w:t>
      </w:r>
      <w:r w:rsidRPr="00E93F48">
        <w:rPr>
          <w:rStyle w:val="hps"/>
          <w:sz w:val="28"/>
          <w:szCs w:val="28"/>
        </w:rPr>
        <w:t>намагалася</w:t>
      </w:r>
      <w:r w:rsidRPr="00E93F48">
        <w:rPr>
          <w:rStyle w:val="longtext"/>
          <w:sz w:val="28"/>
          <w:szCs w:val="28"/>
        </w:rPr>
        <w:t xml:space="preserve"> </w:t>
      </w:r>
      <w:r w:rsidRPr="00E93F48">
        <w:rPr>
          <w:rStyle w:val="hps"/>
          <w:sz w:val="28"/>
          <w:szCs w:val="28"/>
        </w:rPr>
        <w:t>вперше</w:t>
      </w:r>
      <w:r w:rsidRPr="00E93F48">
        <w:rPr>
          <w:rStyle w:val="longtext"/>
          <w:sz w:val="28"/>
          <w:szCs w:val="28"/>
        </w:rPr>
        <w:t xml:space="preserve"> </w:t>
      </w:r>
      <w:r w:rsidRPr="00E93F48">
        <w:rPr>
          <w:rStyle w:val="hps"/>
          <w:sz w:val="28"/>
          <w:szCs w:val="28"/>
        </w:rPr>
        <w:t>з'єднати</w:t>
      </w:r>
      <w:r w:rsidRPr="00E93F48">
        <w:rPr>
          <w:rStyle w:val="longtext"/>
          <w:sz w:val="28"/>
          <w:szCs w:val="28"/>
        </w:rPr>
        <w:t xml:space="preserve"> </w:t>
      </w:r>
      <w:r w:rsidRPr="00E93F48">
        <w:rPr>
          <w:rStyle w:val="hps"/>
          <w:sz w:val="28"/>
          <w:szCs w:val="28"/>
        </w:rPr>
        <w:t>обидві</w:t>
      </w:r>
      <w:r w:rsidRPr="00E93F48">
        <w:rPr>
          <w:rStyle w:val="longtext"/>
          <w:sz w:val="28"/>
          <w:szCs w:val="28"/>
        </w:rPr>
        <w:t xml:space="preserve"> </w:t>
      </w:r>
      <w:r w:rsidRPr="00E93F48">
        <w:rPr>
          <w:rStyle w:val="hps"/>
          <w:sz w:val="28"/>
          <w:szCs w:val="28"/>
        </w:rPr>
        <w:t>ідеї</w:t>
      </w:r>
      <w:r w:rsidRPr="00E93F48">
        <w:rPr>
          <w:rStyle w:val="longtext"/>
          <w:sz w:val="28"/>
          <w:szCs w:val="28"/>
        </w:rPr>
        <w:t xml:space="preserve"> </w:t>
      </w:r>
      <w:r w:rsidRPr="00E93F48">
        <w:rPr>
          <w:rStyle w:val="hps"/>
          <w:sz w:val="28"/>
          <w:szCs w:val="28"/>
        </w:rPr>
        <w:t>про сліпоту</w:t>
      </w:r>
      <w:r w:rsidRPr="00E93F48">
        <w:rPr>
          <w:rStyle w:val="longtext"/>
          <w:sz w:val="28"/>
          <w:szCs w:val="28"/>
        </w:rPr>
        <w:t xml:space="preserve"> </w:t>
      </w:r>
      <w:r w:rsidRPr="00E93F48">
        <w:rPr>
          <w:rStyle w:val="hps"/>
          <w:sz w:val="28"/>
          <w:szCs w:val="28"/>
        </w:rPr>
        <w:t>-</w:t>
      </w:r>
      <w:r w:rsidRPr="00E93F48">
        <w:rPr>
          <w:rStyle w:val="longtext"/>
          <w:sz w:val="28"/>
          <w:szCs w:val="28"/>
        </w:rPr>
        <w:t xml:space="preserve"> </w:t>
      </w:r>
      <w:r w:rsidRPr="00E93F48">
        <w:rPr>
          <w:rStyle w:val="hps"/>
          <w:sz w:val="28"/>
          <w:szCs w:val="28"/>
        </w:rPr>
        <w:t>звідси</w:t>
      </w:r>
      <w:r w:rsidRPr="00E93F48">
        <w:rPr>
          <w:rStyle w:val="longtext"/>
          <w:sz w:val="28"/>
          <w:szCs w:val="28"/>
        </w:rPr>
        <w:t xml:space="preserve"> </w:t>
      </w:r>
      <w:r w:rsidRPr="00E93F48">
        <w:rPr>
          <w:rStyle w:val="hpsatn"/>
          <w:sz w:val="28"/>
          <w:szCs w:val="28"/>
        </w:rPr>
        <w:t xml:space="preserve">необхідність надходить від </w:t>
      </w:r>
      <w:r w:rsidRPr="00E93F48">
        <w:rPr>
          <w:rStyle w:val="longtext"/>
          <w:sz w:val="28"/>
          <w:szCs w:val="28"/>
        </w:rPr>
        <w:t xml:space="preserve">слабкості, </w:t>
      </w:r>
      <w:r w:rsidRPr="00E93F48">
        <w:rPr>
          <w:rStyle w:val="hpsatn"/>
          <w:sz w:val="28"/>
          <w:szCs w:val="28"/>
        </w:rPr>
        <w:t xml:space="preserve">а можливість -  </w:t>
      </w:r>
      <w:r w:rsidRPr="00E93F48">
        <w:rPr>
          <w:rStyle w:val="longtext"/>
          <w:sz w:val="28"/>
          <w:szCs w:val="28"/>
        </w:rPr>
        <w:t xml:space="preserve">від </w:t>
      </w:r>
      <w:r w:rsidRPr="00E93F48">
        <w:rPr>
          <w:rStyle w:val="hps"/>
          <w:sz w:val="28"/>
          <w:szCs w:val="28"/>
        </w:rPr>
        <w:t>сили</w:t>
      </w:r>
      <w:r w:rsidRPr="00E93F48">
        <w:rPr>
          <w:rStyle w:val="longtext"/>
          <w:sz w:val="28"/>
          <w:szCs w:val="28"/>
        </w:rPr>
        <w:t xml:space="preserve"> </w:t>
      </w:r>
      <w:r w:rsidRPr="00E93F48">
        <w:rPr>
          <w:rStyle w:val="hps"/>
          <w:sz w:val="28"/>
          <w:szCs w:val="28"/>
        </w:rPr>
        <w:t>виховання</w:t>
      </w:r>
      <w:r w:rsidRPr="00E93F48">
        <w:rPr>
          <w:rStyle w:val="longtext"/>
          <w:sz w:val="28"/>
          <w:szCs w:val="28"/>
        </w:rPr>
        <w:t xml:space="preserve"> </w:t>
      </w:r>
      <w:r w:rsidRPr="00E93F48">
        <w:rPr>
          <w:rStyle w:val="hps"/>
          <w:sz w:val="28"/>
          <w:szCs w:val="28"/>
        </w:rPr>
        <w:t>сліпих</w:t>
      </w:r>
      <w:r w:rsidRPr="00E93F48">
        <w:rPr>
          <w:rStyle w:val="longtext"/>
          <w:sz w:val="28"/>
          <w:szCs w:val="28"/>
        </w:rPr>
        <w:t xml:space="preserve">. </w:t>
      </w:r>
      <w:r w:rsidRPr="00E93F48">
        <w:rPr>
          <w:rStyle w:val="hps"/>
          <w:sz w:val="28"/>
          <w:szCs w:val="28"/>
        </w:rPr>
        <w:t>Але</w:t>
      </w:r>
      <w:r w:rsidRPr="00E93F48">
        <w:rPr>
          <w:rStyle w:val="longtext"/>
          <w:sz w:val="28"/>
          <w:szCs w:val="28"/>
        </w:rPr>
        <w:t xml:space="preserve"> </w:t>
      </w:r>
      <w:r w:rsidRPr="00E93F48">
        <w:rPr>
          <w:rStyle w:val="hps"/>
          <w:sz w:val="28"/>
          <w:szCs w:val="28"/>
        </w:rPr>
        <w:t>тоді не</w:t>
      </w:r>
      <w:r w:rsidRPr="00E93F48">
        <w:rPr>
          <w:rStyle w:val="longtext"/>
          <w:sz w:val="28"/>
          <w:szCs w:val="28"/>
        </w:rPr>
        <w:t xml:space="preserve"> </w:t>
      </w:r>
      <w:r w:rsidRPr="00E93F48">
        <w:rPr>
          <w:rStyle w:val="hps"/>
          <w:sz w:val="28"/>
          <w:szCs w:val="28"/>
        </w:rPr>
        <w:t>зуміли поєднати</w:t>
      </w:r>
      <w:r w:rsidRPr="00E93F48">
        <w:rPr>
          <w:rStyle w:val="longtext"/>
          <w:sz w:val="28"/>
          <w:szCs w:val="28"/>
        </w:rPr>
        <w:t xml:space="preserve"> </w:t>
      </w:r>
      <w:r w:rsidRPr="00E93F48">
        <w:rPr>
          <w:rStyle w:val="hps"/>
          <w:sz w:val="28"/>
          <w:szCs w:val="28"/>
        </w:rPr>
        <w:t>їх</w:t>
      </w:r>
      <w:r w:rsidRPr="00E93F48">
        <w:rPr>
          <w:rStyle w:val="longtext"/>
          <w:sz w:val="28"/>
          <w:szCs w:val="28"/>
        </w:rPr>
        <w:t xml:space="preserve"> </w:t>
      </w:r>
      <w:r w:rsidRPr="00E93F48">
        <w:rPr>
          <w:rStyle w:val="hps"/>
          <w:sz w:val="28"/>
          <w:szCs w:val="28"/>
        </w:rPr>
        <w:t>діалектично</w:t>
      </w:r>
      <w:r w:rsidRPr="00E93F48">
        <w:rPr>
          <w:rStyle w:val="longtext"/>
          <w:sz w:val="28"/>
          <w:szCs w:val="28"/>
        </w:rPr>
        <w:t xml:space="preserve"> </w:t>
      </w:r>
      <w:r w:rsidRPr="00E93F48">
        <w:rPr>
          <w:rStyle w:val="hps"/>
          <w:sz w:val="28"/>
          <w:szCs w:val="28"/>
        </w:rPr>
        <w:t>і представляли</w:t>
      </w:r>
      <w:r w:rsidRPr="00E93F48">
        <w:rPr>
          <w:rStyle w:val="longtext"/>
          <w:sz w:val="28"/>
          <w:szCs w:val="28"/>
        </w:rPr>
        <w:t xml:space="preserve"> </w:t>
      </w:r>
      <w:r w:rsidRPr="00E93F48">
        <w:rPr>
          <w:rStyle w:val="hps"/>
          <w:sz w:val="28"/>
          <w:szCs w:val="28"/>
        </w:rPr>
        <w:t>зв'язок</w:t>
      </w:r>
      <w:r w:rsidRPr="00E93F48">
        <w:rPr>
          <w:rStyle w:val="longtext"/>
          <w:sz w:val="28"/>
          <w:szCs w:val="28"/>
        </w:rPr>
        <w:t xml:space="preserve"> </w:t>
      </w:r>
      <w:r w:rsidRPr="00E93F48">
        <w:rPr>
          <w:rStyle w:val="hps"/>
          <w:sz w:val="28"/>
          <w:szCs w:val="28"/>
        </w:rPr>
        <w:t>сили</w:t>
      </w:r>
      <w:r w:rsidRPr="00E93F48">
        <w:rPr>
          <w:rStyle w:val="longtext"/>
          <w:sz w:val="28"/>
          <w:szCs w:val="28"/>
        </w:rPr>
        <w:t xml:space="preserve"> </w:t>
      </w:r>
      <w:r w:rsidRPr="00E93F48">
        <w:rPr>
          <w:rStyle w:val="hps"/>
          <w:sz w:val="28"/>
          <w:szCs w:val="28"/>
        </w:rPr>
        <w:t>та слабкості</w:t>
      </w:r>
      <w:r w:rsidRPr="00E93F48">
        <w:rPr>
          <w:rStyle w:val="longtext"/>
          <w:sz w:val="28"/>
          <w:szCs w:val="28"/>
        </w:rPr>
        <w:t xml:space="preserve"> </w:t>
      </w:r>
      <w:r w:rsidRPr="00E93F48">
        <w:rPr>
          <w:rStyle w:val="hps"/>
          <w:sz w:val="28"/>
          <w:szCs w:val="28"/>
        </w:rPr>
        <w:t>чисто</w:t>
      </w:r>
      <w:r w:rsidRPr="00E93F48">
        <w:rPr>
          <w:rStyle w:val="longtext"/>
          <w:sz w:val="28"/>
          <w:szCs w:val="28"/>
        </w:rPr>
        <w:t xml:space="preserve"> </w:t>
      </w:r>
      <w:r w:rsidRPr="00E93F48">
        <w:rPr>
          <w:rStyle w:val="hps"/>
          <w:sz w:val="28"/>
          <w:szCs w:val="28"/>
        </w:rPr>
        <w:t>механічно</w:t>
      </w:r>
    </w:p>
    <w:p w:rsidR="00A80704" w:rsidRPr="00E93F48" w:rsidRDefault="00A80704" w:rsidP="00A80704">
      <w:pPr>
        <w:spacing w:line="360" w:lineRule="auto"/>
        <w:ind w:firstLine="709"/>
        <w:jc w:val="both"/>
        <w:rPr>
          <w:rStyle w:val="longtext"/>
          <w:sz w:val="28"/>
          <w:szCs w:val="28"/>
        </w:rPr>
      </w:pPr>
      <w:r w:rsidRPr="00E93F48">
        <w:rPr>
          <w:sz w:val="28"/>
          <w:szCs w:val="28"/>
        </w:rPr>
        <w:t>К. Бюрклен намічає два основних типи сліпих: один прагне, по можливості, зменшити й звести нанівець  усе, що відокремлює сліпого від зрячого; другий, навпаки, підкреслює розбіжність і вимагає визнання особливої форми особистості, яка відповідає переживанням сліпця</w:t>
      </w:r>
      <w:r>
        <w:rPr>
          <w:sz w:val="28"/>
          <w:szCs w:val="28"/>
        </w:rPr>
        <w:t>.</w:t>
      </w:r>
      <w:r w:rsidRPr="00E93F48">
        <w:rPr>
          <w:sz w:val="28"/>
          <w:szCs w:val="28"/>
        </w:rPr>
        <w:t xml:space="preserve"> </w:t>
      </w:r>
      <w:r w:rsidRPr="00E93F48">
        <w:rPr>
          <w:rStyle w:val="hps"/>
          <w:sz w:val="28"/>
          <w:szCs w:val="28"/>
        </w:rPr>
        <w:t>Сліпота</w:t>
      </w:r>
      <w:r w:rsidRPr="00E93F48">
        <w:rPr>
          <w:rStyle w:val="longtext"/>
          <w:sz w:val="28"/>
          <w:szCs w:val="28"/>
        </w:rPr>
        <w:t xml:space="preserve">, </w:t>
      </w:r>
      <w:r w:rsidRPr="00E93F48">
        <w:rPr>
          <w:rStyle w:val="hps"/>
          <w:sz w:val="28"/>
          <w:szCs w:val="28"/>
        </w:rPr>
        <w:t>як</w:t>
      </w:r>
      <w:r w:rsidRPr="00E93F48">
        <w:rPr>
          <w:rStyle w:val="longtext"/>
          <w:sz w:val="28"/>
          <w:szCs w:val="28"/>
        </w:rPr>
        <w:t xml:space="preserve"> </w:t>
      </w:r>
      <w:r w:rsidRPr="00E93F48">
        <w:rPr>
          <w:rStyle w:val="hps"/>
          <w:sz w:val="28"/>
          <w:szCs w:val="28"/>
        </w:rPr>
        <w:t>органічна</w:t>
      </w:r>
      <w:r w:rsidRPr="00E93F48">
        <w:rPr>
          <w:rStyle w:val="longtext"/>
          <w:sz w:val="28"/>
          <w:szCs w:val="28"/>
        </w:rPr>
        <w:t xml:space="preserve"> </w:t>
      </w:r>
      <w:r w:rsidRPr="00E93F48">
        <w:rPr>
          <w:rStyle w:val="hps"/>
          <w:sz w:val="28"/>
          <w:szCs w:val="28"/>
        </w:rPr>
        <w:t>неповноцінність</w:t>
      </w:r>
      <w:r w:rsidRPr="00E93F48">
        <w:rPr>
          <w:rStyle w:val="longtext"/>
          <w:sz w:val="28"/>
          <w:szCs w:val="28"/>
        </w:rPr>
        <w:t xml:space="preserve">, </w:t>
      </w:r>
      <w:r w:rsidRPr="00E93F48">
        <w:rPr>
          <w:rStyle w:val="hps"/>
          <w:sz w:val="28"/>
          <w:szCs w:val="28"/>
        </w:rPr>
        <w:t>дає</w:t>
      </w:r>
      <w:r w:rsidRPr="00E93F48">
        <w:rPr>
          <w:rStyle w:val="longtext"/>
          <w:sz w:val="28"/>
          <w:szCs w:val="28"/>
        </w:rPr>
        <w:t xml:space="preserve"> </w:t>
      </w:r>
      <w:r w:rsidRPr="00E93F48">
        <w:rPr>
          <w:rStyle w:val="hps"/>
          <w:sz w:val="28"/>
          <w:szCs w:val="28"/>
        </w:rPr>
        <w:t>поштовх</w:t>
      </w:r>
      <w:r w:rsidRPr="00E93F48">
        <w:rPr>
          <w:rStyle w:val="longtext"/>
          <w:sz w:val="28"/>
          <w:szCs w:val="28"/>
        </w:rPr>
        <w:t xml:space="preserve"> </w:t>
      </w:r>
      <w:r w:rsidRPr="00E93F48">
        <w:rPr>
          <w:rStyle w:val="hps"/>
          <w:sz w:val="28"/>
          <w:szCs w:val="28"/>
        </w:rPr>
        <w:t>для</w:t>
      </w:r>
      <w:r w:rsidRPr="00E93F48">
        <w:rPr>
          <w:rStyle w:val="longtext"/>
          <w:sz w:val="28"/>
          <w:szCs w:val="28"/>
        </w:rPr>
        <w:t xml:space="preserve"> </w:t>
      </w:r>
      <w:r w:rsidRPr="00E93F48">
        <w:rPr>
          <w:rStyle w:val="hps"/>
          <w:sz w:val="28"/>
          <w:szCs w:val="28"/>
        </w:rPr>
        <w:t>процесів компенсації. Про</w:t>
      </w:r>
      <w:r w:rsidRPr="00E93F48">
        <w:rPr>
          <w:rStyle w:val="longtext"/>
          <w:sz w:val="28"/>
          <w:szCs w:val="28"/>
        </w:rPr>
        <w:t xml:space="preserve"> </w:t>
      </w:r>
      <w:r w:rsidRPr="00E93F48">
        <w:rPr>
          <w:rStyle w:val="hps"/>
          <w:sz w:val="28"/>
          <w:szCs w:val="28"/>
        </w:rPr>
        <w:t>те</w:t>
      </w:r>
      <w:r w:rsidRPr="00E93F48">
        <w:rPr>
          <w:rStyle w:val="longtext"/>
          <w:sz w:val="28"/>
          <w:szCs w:val="28"/>
        </w:rPr>
        <w:t xml:space="preserve">, </w:t>
      </w:r>
      <w:r w:rsidRPr="00E93F48">
        <w:rPr>
          <w:rStyle w:val="hps"/>
          <w:sz w:val="28"/>
          <w:szCs w:val="28"/>
        </w:rPr>
        <w:t>що</w:t>
      </w:r>
      <w:r w:rsidRPr="00E93F48">
        <w:rPr>
          <w:rStyle w:val="longtext"/>
          <w:sz w:val="28"/>
          <w:szCs w:val="28"/>
        </w:rPr>
        <w:t xml:space="preserve"> </w:t>
      </w:r>
      <w:r w:rsidRPr="00E93F48">
        <w:rPr>
          <w:rStyle w:val="hps"/>
          <w:sz w:val="28"/>
          <w:szCs w:val="28"/>
        </w:rPr>
        <w:t>будь-який дефект</w:t>
      </w:r>
      <w:r w:rsidRPr="00E93F48">
        <w:rPr>
          <w:rStyle w:val="longtext"/>
          <w:sz w:val="28"/>
          <w:szCs w:val="28"/>
        </w:rPr>
        <w:t xml:space="preserve">, </w:t>
      </w:r>
      <w:r w:rsidRPr="00E93F48">
        <w:rPr>
          <w:rStyle w:val="hps"/>
          <w:sz w:val="28"/>
          <w:szCs w:val="28"/>
        </w:rPr>
        <w:t>фізичний</w:t>
      </w:r>
      <w:r w:rsidRPr="00E93F48">
        <w:rPr>
          <w:rStyle w:val="longtext"/>
          <w:sz w:val="28"/>
          <w:szCs w:val="28"/>
        </w:rPr>
        <w:t xml:space="preserve"> </w:t>
      </w:r>
      <w:r w:rsidRPr="00E93F48">
        <w:rPr>
          <w:rStyle w:val="hps"/>
          <w:sz w:val="28"/>
          <w:szCs w:val="28"/>
        </w:rPr>
        <w:t>або психічний,</w:t>
      </w:r>
      <w:r w:rsidRPr="00E93F48">
        <w:rPr>
          <w:rStyle w:val="longtext"/>
          <w:sz w:val="28"/>
          <w:szCs w:val="28"/>
        </w:rPr>
        <w:t xml:space="preserve"> </w:t>
      </w:r>
      <w:r w:rsidRPr="00E93F48">
        <w:rPr>
          <w:rStyle w:val="hps"/>
          <w:sz w:val="28"/>
          <w:szCs w:val="28"/>
        </w:rPr>
        <w:t>призводить</w:t>
      </w:r>
      <w:r w:rsidRPr="00E93F48">
        <w:rPr>
          <w:rStyle w:val="longtext"/>
          <w:sz w:val="28"/>
          <w:szCs w:val="28"/>
        </w:rPr>
        <w:t xml:space="preserve"> </w:t>
      </w:r>
      <w:r w:rsidRPr="00E93F48">
        <w:rPr>
          <w:rStyle w:val="hps"/>
          <w:sz w:val="28"/>
          <w:szCs w:val="28"/>
        </w:rPr>
        <w:t>до автоматичного</w:t>
      </w:r>
      <w:r w:rsidRPr="00E93F48">
        <w:rPr>
          <w:rStyle w:val="longtext"/>
          <w:sz w:val="28"/>
          <w:szCs w:val="28"/>
        </w:rPr>
        <w:t xml:space="preserve"> </w:t>
      </w:r>
      <w:r w:rsidRPr="00E93F48">
        <w:rPr>
          <w:rStyle w:val="hps"/>
          <w:sz w:val="28"/>
          <w:szCs w:val="28"/>
        </w:rPr>
        <w:t>включення</w:t>
      </w:r>
      <w:r w:rsidRPr="00E93F48">
        <w:rPr>
          <w:rStyle w:val="longtext"/>
          <w:sz w:val="28"/>
          <w:szCs w:val="28"/>
        </w:rPr>
        <w:t xml:space="preserve">    </w:t>
      </w:r>
      <w:r w:rsidRPr="00E93F48">
        <w:rPr>
          <w:rStyle w:val="hps"/>
          <w:sz w:val="28"/>
          <w:szCs w:val="28"/>
        </w:rPr>
        <w:t xml:space="preserve">біологічних   </w:t>
      </w:r>
      <w:r w:rsidRPr="00E93F48">
        <w:rPr>
          <w:rStyle w:val="longtext"/>
          <w:sz w:val="28"/>
          <w:szCs w:val="28"/>
        </w:rPr>
        <w:t xml:space="preserve"> </w:t>
      </w:r>
      <w:r w:rsidRPr="00E93F48">
        <w:rPr>
          <w:rStyle w:val="hps"/>
          <w:sz w:val="28"/>
          <w:szCs w:val="28"/>
        </w:rPr>
        <w:t xml:space="preserve">компенсаторних </w:t>
      </w:r>
      <w:r w:rsidRPr="00E93F48">
        <w:rPr>
          <w:rStyle w:val="longtext"/>
          <w:sz w:val="28"/>
          <w:szCs w:val="28"/>
        </w:rPr>
        <w:t xml:space="preserve">   </w:t>
      </w:r>
      <w:r w:rsidRPr="00E93F48">
        <w:rPr>
          <w:rStyle w:val="hps"/>
          <w:sz w:val="28"/>
          <w:szCs w:val="28"/>
        </w:rPr>
        <w:t xml:space="preserve">функцій   </w:t>
      </w:r>
      <w:r w:rsidRPr="00E93F48">
        <w:rPr>
          <w:rStyle w:val="longtext"/>
          <w:sz w:val="28"/>
          <w:szCs w:val="28"/>
        </w:rPr>
        <w:t xml:space="preserve"> </w:t>
      </w:r>
      <w:r w:rsidRPr="00E93F48">
        <w:rPr>
          <w:rStyle w:val="hps"/>
          <w:sz w:val="28"/>
          <w:szCs w:val="28"/>
        </w:rPr>
        <w:t xml:space="preserve">організму   </w:t>
      </w:r>
      <w:r w:rsidRPr="00E93F48">
        <w:rPr>
          <w:rStyle w:val="longtext"/>
          <w:sz w:val="28"/>
          <w:szCs w:val="28"/>
        </w:rPr>
        <w:t xml:space="preserve"> </w:t>
      </w:r>
      <w:r w:rsidRPr="00E93F48">
        <w:rPr>
          <w:rStyle w:val="hps"/>
          <w:sz w:val="28"/>
          <w:szCs w:val="28"/>
        </w:rPr>
        <w:t>писали</w:t>
      </w:r>
      <w:r w:rsidRPr="00E93F48">
        <w:rPr>
          <w:rStyle w:val="longtext"/>
          <w:sz w:val="28"/>
          <w:szCs w:val="28"/>
        </w:rPr>
        <w:t xml:space="preserve">  </w:t>
      </w:r>
      <w:r w:rsidRPr="00E93F48">
        <w:rPr>
          <w:rStyle w:val="hps"/>
          <w:sz w:val="28"/>
          <w:szCs w:val="28"/>
        </w:rPr>
        <w:lastRenderedPageBreak/>
        <w:t>І. М. Сєченов</w:t>
      </w:r>
      <w:r w:rsidRPr="00E93F48">
        <w:rPr>
          <w:rStyle w:val="longtext"/>
          <w:sz w:val="28"/>
          <w:szCs w:val="28"/>
        </w:rPr>
        <w:t xml:space="preserve">,  </w:t>
      </w:r>
      <w:r w:rsidRPr="00E93F48">
        <w:rPr>
          <w:rStyle w:val="hps"/>
          <w:sz w:val="28"/>
          <w:szCs w:val="28"/>
        </w:rPr>
        <w:t>І. П. Павлов</w:t>
      </w:r>
      <w:r w:rsidRPr="00E93F48">
        <w:rPr>
          <w:rStyle w:val="longtext"/>
          <w:sz w:val="28"/>
          <w:szCs w:val="28"/>
        </w:rPr>
        <w:t xml:space="preserve">,  </w:t>
      </w:r>
      <w:r w:rsidRPr="00E93F48">
        <w:rPr>
          <w:rStyle w:val="hps"/>
          <w:sz w:val="28"/>
          <w:szCs w:val="28"/>
        </w:rPr>
        <w:t>В. М. Бехтерєв</w:t>
      </w:r>
      <w:r w:rsidRPr="00E93F48">
        <w:rPr>
          <w:rStyle w:val="longtext"/>
          <w:sz w:val="28"/>
          <w:szCs w:val="28"/>
        </w:rPr>
        <w:t xml:space="preserve">,  </w:t>
      </w:r>
      <w:r w:rsidRPr="00E93F48">
        <w:rPr>
          <w:rStyle w:val="hps"/>
          <w:sz w:val="28"/>
          <w:szCs w:val="28"/>
        </w:rPr>
        <w:t>М. М. Ланге</w:t>
      </w:r>
      <w:r w:rsidRPr="00E93F48">
        <w:rPr>
          <w:rStyle w:val="longtext"/>
          <w:sz w:val="28"/>
          <w:szCs w:val="28"/>
        </w:rPr>
        <w:t xml:space="preserve">, </w:t>
      </w:r>
      <w:r w:rsidRPr="00E93F48">
        <w:rPr>
          <w:rStyle w:val="hps"/>
          <w:sz w:val="28"/>
          <w:szCs w:val="28"/>
        </w:rPr>
        <w:t>О. Ф. Лазурський</w:t>
      </w:r>
      <w:r w:rsidRPr="00E93F48">
        <w:rPr>
          <w:rStyle w:val="longtext"/>
          <w:sz w:val="28"/>
          <w:szCs w:val="28"/>
        </w:rPr>
        <w:t xml:space="preserve">, </w:t>
      </w:r>
      <w:r w:rsidRPr="00E93F48">
        <w:rPr>
          <w:rStyle w:val="hps"/>
          <w:sz w:val="28"/>
          <w:szCs w:val="28"/>
        </w:rPr>
        <w:t>Л. С. Виготський</w:t>
      </w:r>
      <w:r w:rsidRPr="00E93F48">
        <w:rPr>
          <w:rStyle w:val="longtext"/>
          <w:sz w:val="28"/>
          <w:szCs w:val="28"/>
        </w:rPr>
        <w:t xml:space="preserve">, </w:t>
      </w:r>
      <w:r w:rsidRPr="00E93F48">
        <w:rPr>
          <w:rStyle w:val="hps"/>
          <w:sz w:val="28"/>
          <w:szCs w:val="28"/>
        </w:rPr>
        <w:t>П. К. Анохін</w:t>
      </w:r>
      <w:r w:rsidRPr="00E93F48">
        <w:rPr>
          <w:rStyle w:val="longtext"/>
          <w:sz w:val="28"/>
          <w:szCs w:val="28"/>
        </w:rPr>
        <w:t xml:space="preserve">, </w:t>
      </w:r>
      <w:r w:rsidRPr="00E93F48">
        <w:rPr>
          <w:rStyle w:val="hps"/>
          <w:sz w:val="28"/>
          <w:szCs w:val="28"/>
        </w:rPr>
        <w:t>М. І. Земцова</w:t>
      </w:r>
      <w:r w:rsidRPr="00E93F48">
        <w:rPr>
          <w:rStyle w:val="longtext"/>
          <w:sz w:val="28"/>
          <w:szCs w:val="28"/>
        </w:rPr>
        <w:t xml:space="preserve"> </w:t>
      </w:r>
      <w:r w:rsidRPr="00E93F48">
        <w:rPr>
          <w:rStyle w:val="hps"/>
          <w:sz w:val="28"/>
          <w:szCs w:val="28"/>
        </w:rPr>
        <w:t>та інші</w:t>
      </w:r>
      <w:r w:rsidRPr="00E93F48">
        <w:rPr>
          <w:rStyle w:val="longtext"/>
          <w:sz w:val="28"/>
          <w:szCs w:val="28"/>
        </w:rPr>
        <w:t xml:space="preserve"> </w:t>
      </w:r>
      <w:r w:rsidRPr="00E93F48">
        <w:rPr>
          <w:rStyle w:val="hpsatn"/>
          <w:sz w:val="28"/>
          <w:szCs w:val="28"/>
        </w:rPr>
        <w:t>[8; 12; 38; 44; 73 та ін.</w:t>
      </w:r>
      <w:r w:rsidRPr="00E93F48">
        <w:rPr>
          <w:rStyle w:val="longtext"/>
          <w:sz w:val="28"/>
          <w:szCs w:val="28"/>
        </w:rPr>
        <w:t xml:space="preserve">]. </w:t>
      </w:r>
      <w:r w:rsidRPr="00E93F48">
        <w:rPr>
          <w:rStyle w:val="hps"/>
          <w:sz w:val="28"/>
          <w:szCs w:val="28"/>
        </w:rPr>
        <w:t>Від</w:t>
      </w:r>
      <w:r w:rsidRPr="00E93F48">
        <w:rPr>
          <w:rStyle w:val="longtext"/>
          <w:sz w:val="28"/>
          <w:szCs w:val="28"/>
        </w:rPr>
        <w:t xml:space="preserve"> </w:t>
      </w:r>
      <w:r w:rsidRPr="00E93F48">
        <w:rPr>
          <w:rStyle w:val="hps"/>
          <w:sz w:val="28"/>
          <w:szCs w:val="28"/>
        </w:rPr>
        <w:t>величини</w:t>
      </w:r>
      <w:r w:rsidRPr="00E93F48">
        <w:rPr>
          <w:rStyle w:val="longtext"/>
          <w:sz w:val="28"/>
          <w:szCs w:val="28"/>
        </w:rPr>
        <w:t xml:space="preserve"> </w:t>
      </w:r>
      <w:r w:rsidRPr="00E93F48">
        <w:rPr>
          <w:rStyle w:val="hps"/>
          <w:sz w:val="28"/>
          <w:szCs w:val="28"/>
        </w:rPr>
        <w:t>дефекту</w:t>
      </w:r>
      <w:r w:rsidRPr="00E93F48">
        <w:rPr>
          <w:rStyle w:val="longtext"/>
          <w:sz w:val="28"/>
          <w:szCs w:val="28"/>
        </w:rPr>
        <w:t xml:space="preserve"> </w:t>
      </w:r>
      <w:r w:rsidRPr="00E93F48">
        <w:rPr>
          <w:rStyle w:val="hps"/>
          <w:sz w:val="28"/>
          <w:szCs w:val="28"/>
        </w:rPr>
        <w:t>залежить</w:t>
      </w:r>
      <w:r w:rsidRPr="00E93F48">
        <w:rPr>
          <w:rStyle w:val="longtext"/>
          <w:sz w:val="28"/>
          <w:szCs w:val="28"/>
        </w:rPr>
        <w:t xml:space="preserve"> </w:t>
      </w:r>
      <w:r w:rsidRPr="00E93F48">
        <w:rPr>
          <w:rStyle w:val="hps"/>
          <w:sz w:val="28"/>
          <w:szCs w:val="28"/>
        </w:rPr>
        <w:t>ступінь</w:t>
      </w:r>
      <w:r w:rsidRPr="00E93F48">
        <w:rPr>
          <w:rStyle w:val="longtext"/>
          <w:sz w:val="28"/>
          <w:szCs w:val="28"/>
        </w:rPr>
        <w:t xml:space="preserve"> </w:t>
      </w:r>
      <w:r w:rsidRPr="00E93F48">
        <w:rPr>
          <w:rStyle w:val="hps"/>
          <w:sz w:val="28"/>
          <w:szCs w:val="28"/>
        </w:rPr>
        <w:t>складності механізмів</w:t>
      </w:r>
      <w:r w:rsidRPr="00E93F48">
        <w:rPr>
          <w:rStyle w:val="longtext"/>
          <w:sz w:val="28"/>
          <w:szCs w:val="28"/>
        </w:rPr>
        <w:t xml:space="preserve"> </w:t>
      </w:r>
      <w:r w:rsidRPr="00E93F48">
        <w:rPr>
          <w:rStyle w:val="hps"/>
          <w:sz w:val="28"/>
          <w:szCs w:val="28"/>
        </w:rPr>
        <w:t>компенсаторних</w:t>
      </w:r>
      <w:r w:rsidRPr="00E93F48">
        <w:rPr>
          <w:rStyle w:val="longtext"/>
          <w:sz w:val="28"/>
          <w:szCs w:val="28"/>
        </w:rPr>
        <w:t xml:space="preserve"> </w:t>
      </w:r>
      <w:r w:rsidRPr="00E93F48">
        <w:rPr>
          <w:rStyle w:val="hps"/>
          <w:sz w:val="28"/>
          <w:szCs w:val="28"/>
        </w:rPr>
        <w:t>явищ</w:t>
      </w:r>
      <w:r w:rsidRPr="00E93F48">
        <w:rPr>
          <w:rStyle w:val="longtext"/>
          <w:sz w:val="28"/>
          <w:szCs w:val="28"/>
        </w:rPr>
        <w:t xml:space="preserve">, </w:t>
      </w:r>
      <w:r w:rsidRPr="00E93F48">
        <w:rPr>
          <w:rStyle w:val="hps"/>
          <w:sz w:val="28"/>
          <w:szCs w:val="28"/>
        </w:rPr>
        <w:t>які</w:t>
      </w:r>
      <w:r w:rsidRPr="00E93F48">
        <w:rPr>
          <w:rStyle w:val="longtext"/>
          <w:sz w:val="28"/>
          <w:szCs w:val="28"/>
        </w:rPr>
        <w:t xml:space="preserve"> </w:t>
      </w:r>
      <w:r w:rsidRPr="00E93F48">
        <w:rPr>
          <w:rStyle w:val="hps"/>
          <w:sz w:val="28"/>
          <w:szCs w:val="28"/>
        </w:rPr>
        <w:t>визначають</w:t>
      </w:r>
      <w:r w:rsidRPr="00E93F48">
        <w:rPr>
          <w:rStyle w:val="longtext"/>
          <w:sz w:val="28"/>
          <w:szCs w:val="28"/>
        </w:rPr>
        <w:t xml:space="preserve"> </w:t>
      </w:r>
      <w:r w:rsidRPr="00E93F48">
        <w:rPr>
          <w:rStyle w:val="hps"/>
          <w:sz w:val="28"/>
          <w:szCs w:val="28"/>
        </w:rPr>
        <w:t>успішність</w:t>
      </w:r>
      <w:r w:rsidRPr="00E93F48">
        <w:rPr>
          <w:rStyle w:val="longtext"/>
          <w:sz w:val="28"/>
          <w:szCs w:val="28"/>
        </w:rPr>
        <w:t xml:space="preserve"> </w:t>
      </w:r>
      <w:r w:rsidRPr="00E93F48">
        <w:rPr>
          <w:rStyle w:val="hps"/>
          <w:sz w:val="28"/>
          <w:szCs w:val="28"/>
        </w:rPr>
        <w:t>соціальної</w:t>
      </w:r>
      <w:r w:rsidRPr="00E93F48">
        <w:rPr>
          <w:rStyle w:val="longtext"/>
          <w:sz w:val="28"/>
          <w:szCs w:val="28"/>
        </w:rPr>
        <w:t xml:space="preserve"> </w:t>
      </w:r>
      <w:r w:rsidRPr="00E93F48">
        <w:rPr>
          <w:rStyle w:val="hps"/>
          <w:sz w:val="28"/>
          <w:szCs w:val="28"/>
        </w:rPr>
        <w:t>адаптації.</w:t>
      </w:r>
      <w:r w:rsidRPr="00E93F48">
        <w:rPr>
          <w:sz w:val="28"/>
          <w:szCs w:val="28"/>
        </w:rPr>
        <w:t xml:space="preserve"> </w:t>
      </w:r>
      <w:r w:rsidRPr="00E93F48">
        <w:rPr>
          <w:rStyle w:val="hps"/>
          <w:sz w:val="28"/>
          <w:szCs w:val="28"/>
        </w:rPr>
        <w:t>Чим</w:t>
      </w:r>
      <w:r w:rsidRPr="00E93F48">
        <w:rPr>
          <w:rStyle w:val="longtext"/>
          <w:sz w:val="28"/>
          <w:szCs w:val="28"/>
        </w:rPr>
        <w:t xml:space="preserve"> </w:t>
      </w:r>
      <w:r w:rsidRPr="00E93F48">
        <w:rPr>
          <w:rStyle w:val="hps"/>
          <w:sz w:val="28"/>
          <w:szCs w:val="28"/>
        </w:rPr>
        <w:t>краще</w:t>
      </w:r>
      <w:r w:rsidRPr="00E93F48">
        <w:rPr>
          <w:rStyle w:val="longtext"/>
          <w:sz w:val="28"/>
          <w:szCs w:val="28"/>
        </w:rPr>
        <w:t xml:space="preserve"> </w:t>
      </w:r>
      <w:r w:rsidRPr="00E93F48">
        <w:rPr>
          <w:rStyle w:val="hps"/>
          <w:sz w:val="28"/>
          <w:szCs w:val="28"/>
        </w:rPr>
        <w:t>компенсований</w:t>
      </w:r>
      <w:r w:rsidRPr="00E93F48">
        <w:rPr>
          <w:rStyle w:val="longtext"/>
          <w:sz w:val="28"/>
          <w:szCs w:val="28"/>
        </w:rPr>
        <w:t xml:space="preserve"> </w:t>
      </w:r>
      <w:r w:rsidRPr="00E93F48">
        <w:rPr>
          <w:rStyle w:val="hps"/>
          <w:sz w:val="28"/>
          <w:szCs w:val="28"/>
        </w:rPr>
        <w:t>зоровий</w:t>
      </w:r>
      <w:r w:rsidRPr="00E93F48">
        <w:rPr>
          <w:rStyle w:val="longtext"/>
          <w:sz w:val="28"/>
          <w:szCs w:val="28"/>
        </w:rPr>
        <w:t xml:space="preserve"> </w:t>
      </w:r>
      <w:r w:rsidRPr="00E93F48">
        <w:rPr>
          <w:rStyle w:val="hps"/>
          <w:sz w:val="28"/>
          <w:szCs w:val="28"/>
        </w:rPr>
        <w:t>дефект</w:t>
      </w:r>
      <w:r w:rsidRPr="00E93F48">
        <w:rPr>
          <w:rStyle w:val="longtext"/>
          <w:sz w:val="28"/>
          <w:szCs w:val="28"/>
        </w:rPr>
        <w:t xml:space="preserve">, </w:t>
      </w:r>
      <w:r w:rsidRPr="00E93F48">
        <w:rPr>
          <w:rStyle w:val="hps"/>
          <w:sz w:val="28"/>
          <w:szCs w:val="28"/>
        </w:rPr>
        <w:t>тим</w:t>
      </w:r>
      <w:r w:rsidRPr="00E93F48">
        <w:rPr>
          <w:rStyle w:val="longtext"/>
          <w:sz w:val="28"/>
          <w:szCs w:val="28"/>
        </w:rPr>
        <w:t xml:space="preserve"> </w:t>
      </w:r>
      <w:r w:rsidRPr="00E93F48">
        <w:rPr>
          <w:rStyle w:val="hps"/>
          <w:sz w:val="28"/>
          <w:szCs w:val="28"/>
        </w:rPr>
        <w:t>легше</w:t>
      </w:r>
      <w:r w:rsidRPr="00E93F48">
        <w:rPr>
          <w:rStyle w:val="longtext"/>
          <w:sz w:val="28"/>
          <w:szCs w:val="28"/>
        </w:rPr>
        <w:t xml:space="preserve"> </w:t>
      </w:r>
      <w:r w:rsidRPr="00E93F48">
        <w:rPr>
          <w:rStyle w:val="hps"/>
          <w:sz w:val="28"/>
          <w:szCs w:val="28"/>
        </w:rPr>
        <w:t>буде</w:t>
      </w:r>
      <w:r w:rsidRPr="00E93F48">
        <w:rPr>
          <w:rStyle w:val="longtext"/>
          <w:sz w:val="28"/>
          <w:szCs w:val="28"/>
        </w:rPr>
        <w:t xml:space="preserve"> </w:t>
      </w:r>
      <w:r w:rsidRPr="00E93F48">
        <w:rPr>
          <w:rStyle w:val="hps"/>
          <w:sz w:val="28"/>
          <w:szCs w:val="28"/>
        </w:rPr>
        <w:t>проходити процес</w:t>
      </w:r>
      <w:r w:rsidRPr="00E93F48">
        <w:rPr>
          <w:rStyle w:val="longtext"/>
          <w:sz w:val="28"/>
          <w:szCs w:val="28"/>
        </w:rPr>
        <w:t xml:space="preserve"> </w:t>
      </w:r>
      <w:r w:rsidRPr="00E93F48">
        <w:rPr>
          <w:rStyle w:val="hps"/>
          <w:sz w:val="28"/>
          <w:szCs w:val="28"/>
        </w:rPr>
        <w:t>адаптації</w:t>
      </w:r>
      <w:r w:rsidRPr="00E93F48">
        <w:rPr>
          <w:rStyle w:val="longtext"/>
          <w:sz w:val="28"/>
          <w:szCs w:val="28"/>
        </w:rPr>
        <w:t xml:space="preserve"> </w:t>
      </w:r>
      <w:r w:rsidRPr="00E93F48">
        <w:rPr>
          <w:rStyle w:val="hps"/>
          <w:sz w:val="28"/>
          <w:szCs w:val="28"/>
        </w:rPr>
        <w:t>особистості в</w:t>
      </w:r>
      <w:r w:rsidRPr="00E93F48">
        <w:rPr>
          <w:rStyle w:val="longtext"/>
          <w:sz w:val="28"/>
          <w:szCs w:val="28"/>
        </w:rPr>
        <w:t xml:space="preserve"> </w:t>
      </w:r>
      <w:r w:rsidRPr="00E93F48">
        <w:rPr>
          <w:rStyle w:val="hps"/>
          <w:sz w:val="28"/>
          <w:szCs w:val="28"/>
        </w:rPr>
        <w:t>суспільстві та її</w:t>
      </w:r>
      <w:r w:rsidRPr="00E93F48">
        <w:rPr>
          <w:rStyle w:val="longtext"/>
          <w:sz w:val="28"/>
          <w:szCs w:val="28"/>
        </w:rPr>
        <w:t xml:space="preserve"> </w:t>
      </w:r>
      <w:r w:rsidRPr="00E93F48">
        <w:rPr>
          <w:rStyle w:val="hps"/>
          <w:sz w:val="28"/>
          <w:szCs w:val="28"/>
        </w:rPr>
        <w:t>соціалізації</w:t>
      </w:r>
      <w:r w:rsidRPr="00E93F48">
        <w:rPr>
          <w:rStyle w:val="longtext"/>
          <w:sz w:val="28"/>
          <w:szCs w:val="28"/>
        </w:rPr>
        <w:t>.</w:t>
      </w:r>
      <w:r w:rsidRPr="00E93F48">
        <w:rPr>
          <w:sz w:val="28"/>
          <w:szCs w:val="28"/>
        </w:rPr>
        <w:t xml:space="preserve"> </w:t>
      </w:r>
      <w:r w:rsidRPr="00E93F48">
        <w:rPr>
          <w:rStyle w:val="hps"/>
          <w:sz w:val="28"/>
          <w:szCs w:val="28"/>
        </w:rPr>
        <w:t>У</w:t>
      </w:r>
      <w:r w:rsidRPr="00E93F48">
        <w:rPr>
          <w:rStyle w:val="longtext"/>
          <w:sz w:val="28"/>
          <w:szCs w:val="28"/>
        </w:rPr>
        <w:t xml:space="preserve"> </w:t>
      </w:r>
      <w:r w:rsidRPr="00E93F48">
        <w:rPr>
          <w:rStyle w:val="hps"/>
          <w:sz w:val="28"/>
          <w:szCs w:val="28"/>
        </w:rPr>
        <w:t>І. П. Павлова</w:t>
      </w:r>
      <w:r w:rsidRPr="00E93F48">
        <w:rPr>
          <w:rStyle w:val="longtext"/>
          <w:sz w:val="28"/>
          <w:szCs w:val="28"/>
        </w:rPr>
        <w:t xml:space="preserve"> </w:t>
      </w:r>
      <w:r w:rsidRPr="00E93F48">
        <w:rPr>
          <w:rStyle w:val="hps"/>
          <w:sz w:val="28"/>
          <w:szCs w:val="28"/>
        </w:rPr>
        <w:t>компенсація –фізіологічна</w:t>
      </w:r>
      <w:r w:rsidRPr="00E93F48">
        <w:rPr>
          <w:rStyle w:val="longtext"/>
          <w:sz w:val="28"/>
          <w:szCs w:val="28"/>
        </w:rPr>
        <w:t xml:space="preserve"> </w:t>
      </w:r>
      <w:r w:rsidRPr="00E93F48">
        <w:rPr>
          <w:rStyle w:val="hps"/>
          <w:sz w:val="28"/>
          <w:szCs w:val="28"/>
        </w:rPr>
        <w:t>міра організму</w:t>
      </w:r>
      <w:r w:rsidRPr="00E93F48">
        <w:rPr>
          <w:rStyle w:val="longtext"/>
          <w:sz w:val="28"/>
          <w:szCs w:val="28"/>
        </w:rPr>
        <w:t xml:space="preserve"> </w:t>
      </w:r>
      <w:r w:rsidRPr="00E93F48">
        <w:rPr>
          <w:rStyle w:val="hps"/>
          <w:sz w:val="28"/>
          <w:szCs w:val="28"/>
        </w:rPr>
        <w:t>у відповідь</w:t>
      </w:r>
      <w:r w:rsidRPr="00E93F48">
        <w:rPr>
          <w:rStyle w:val="longtext"/>
          <w:sz w:val="28"/>
          <w:szCs w:val="28"/>
        </w:rPr>
        <w:t xml:space="preserve"> </w:t>
      </w:r>
      <w:r w:rsidRPr="00E93F48">
        <w:rPr>
          <w:rStyle w:val="hps"/>
          <w:sz w:val="28"/>
          <w:szCs w:val="28"/>
        </w:rPr>
        <w:t>на яке-небудь</w:t>
      </w:r>
      <w:r w:rsidRPr="00E93F48">
        <w:rPr>
          <w:rStyle w:val="longtext"/>
          <w:sz w:val="28"/>
          <w:szCs w:val="28"/>
        </w:rPr>
        <w:t xml:space="preserve"> </w:t>
      </w:r>
      <w:r w:rsidRPr="00E93F48">
        <w:rPr>
          <w:rStyle w:val="hps"/>
          <w:sz w:val="28"/>
          <w:szCs w:val="28"/>
        </w:rPr>
        <w:t>порушення його</w:t>
      </w:r>
      <w:r w:rsidRPr="00E93F48">
        <w:rPr>
          <w:rStyle w:val="longtext"/>
          <w:sz w:val="28"/>
          <w:szCs w:val="28"/>
        </w:rPr>
        <w:t xml:space="preserve"> </w:t>
      </w:r>
      <w:r w:rsidRPr="00E93F48">
        <w:rPr>
          <w:rStyle w:val="hps"/>
          <w:sz w:val="28"/>
          <w:szCs w:val="28"/>
        </w:rPr>
        <w:t>функцій</w:t>
      </w:r>
      <w:r>
        <w:rPr>
          <w:rStyle w:val="hps"/>
          <w:sz w:val="28"/>
          <w:szCs w:val="28"/>
        </w:rPr>
        <w:t xml:space="preserve">. </w:t>
      </w:r>
      <w:r w:rsidRPr="00E93F48">
        <w:rPr>
          <w:rStyle w:val="hps"/>
          <w:sz w:val="28"/>
          <w:szCs w:val="28"/>
        </w:rPr>
        <w:t>П. К. Анохін</w:t>
      </w:r>
      <w:r w:rsidRPr="00E93F48">
        <w:rPr>
          <w:rStyle w:val="longtext"/>
          <w:sz w:val="28"/>
          <w:szCs w:val="28"/>
        </w:rPr>
        <w:t xml:space="preserve"> </w:t>
      </w:r>
      <w:r w:rsidRPr="00E93F48">
        <w:rPr>
          <w:rStyle w:val="hps"/>
          <w:sz w:val="28"/>
          <w:szCs w:val="28"/>
        </w:rPr>
        <w:t>вважає</w:t>
      </w:r>
      <w:r w:rsidRPr="00E93F48">
        <w:rPr>
          <w:rStyle w:val="longtext"/>
          <w:sz w:val="28"/>
          <w:szCs w:val="28"/>
        </w:rPr>
        <w:t xml:space="preserve">, </w:t>
      </w:r>
      <w:r w:rsidRPr="00E93F48">
        <w:rPr>
          <w:rStyle w:val="hps"/>
          <w:sz w:val="28"/>
          <w:szCs w:val="28"/>
        </w:rPr>
        <w:t>що</w:t>
      </w:r>
      <w:r w:rsidRPr="00E93F48">
        <w:rPr>
          <w:rStyle w:val="longtext"/>
          <w:sz w:val="28"/>
          <w:szCs w:val="28"/>
        </w:rPr>
        <w:t xml:space="preserve"> </w:t>
      </w:r>
      <w:r w:rsidRPr="00E93F48">
        <w:rPr>
          <w:rStyle w:val="hps"/>
          <w:sz w:val="28"/>
          <w:szCs w:val="28"/>
        </w:rPr>
        <w:t>компенсація є</w:t>
      </w:r>
      <w:r w:rsidRPr="00E93F48">
        <w:rPr>
          <w:rStyle w:val="longtext"/>
          <w:sz w:val="28"/>
          <w:szCs w:val="28"/>
        </w:rPr>
        <w:t xml:space="preserve"> </w:t>
      </w:r>
      <w:r w:rsidRPr="00E93F48">
        <w:rPr>
          <w:rStyle w:val="hps"/>
          <w:sz w:val="28"/>
          <w:szCs w:val="28"/>
        </w:rPr>
        <w:t>приватним і</w:t>
      </w:r>
      <w:r w:rsidRPr="00E93F48">
        <w:rPr>
          <w:rStyle w:val="longtext"/>
          <w:sz w:val="28"/>
          <w:szCs w:val="28"/>
        </w:rPr>
        <w:t xml:space="preserve"> </w:t>
      </w:r>
      <w:r w:rsidRPr="00E93F48">
        <w:rPr>
          <w:rStyle w:val="hps"/>
          <w:sz w:val="28"/>
          <w:szCs w:val="28"/>
        </w:rPr>
        <w:t>особливим</w:t>
      </w:r>
      <w:r w:rsidRPr="00E93F48">
        <w:rPr>
          <w:rStyle w:val="longtext"/>
          <w:sz w:val="28"/>
          <w:szCs w:val="28"/>
        </w:rPr>
        <w:t xml:space="preserve"> </w:t>
      </w:r>
      <w:r w:rsidRPr="00E93F48">
        <w:rPr>
          <w:rStyle w:val="hps"/>
          <w:sz w:val="28"/>
          <w:szCs w:val="28"/>
        </w:rPr>
        <w:t>випадком</w:t>
      </w:r>
      <w:r w:rsidRPr="00E93F48">
        <w:rPr>
          <w:rStyle w:val="longtext"/>
          <w:sz w:val="28"/>
          <w:szCs w:val="28"/>
        </w:rPr>
        <w:t xml:space="preserve"> </w:t>
      </w:r>
      <w:r w:rsidRPr="00E93F48">
        <w:rPr>
          <w:rStyle w:val="hps"/>
          <w:sz w:val="28"/>
          <w:szCs w:val="28"/>
        </w:rPr>
        <w:t>рефлекторної</w:t>
      </w:r>
      <w:r w:rsidRPr="00E93F48">
        <w:rPr>
          <w:rStyle w:val="longtext"/>
          <w:sz w:val="28"/>
          <w:szCs w:val="28"/>
        </w:rPr>
        <w:t xml:space="preserve"> </w:t>
      </w:r>
      <w:r w:rsidRPr="00E93F48">
        <w:rPr>
          <w:rStyle w:val="hps"/>
          <w:sz w:val="28"/>
          <w:szCs w:val="28"/>
        </w:rPr>
        <w:t>діяльності</w:t>
      </w:r>
      <w:r w:rsidRPr="00E93F48">
        <w:rPr>
          <w:rStyle w:val="longtext"/>
          <w:sz w:val="28"/>
          <w:szCs w:val="28"/>
        </w:rPr>
        <w:t xml:space="preserve"> </w:t>
      </w:r>
      <w:r>
        <w:rPr>
          <w:rStyle w:val="hps"/>
          <w:sz w:val="28"/>
          <w:szCs w:val="28"/>
        </w:rPr>
        <w:t>ЦНС</w:t>
      </w:r>
      <w:r w:rsidRPr="00E93F48">
        <w:rPr>
          <w:rStyle w:val="hps"/>
          <w:sz w:val="28"/>
          <w:szCs w:val="28"/>
        </w:rPr>
        <w:t>,</w:t>
      </w:r>
      <w:r w:rsidRPr="00E93F48">
        <w:rPr>
          <w:rStyle w:val="longtext"/>
          <w:sz w:val="28"/>
          <w:szCs w:val="28"/>
        </w:rPr>
        <w:t xml:space="preserve"> т</w:t>
      </w:r>
      <w:r w:rsidRPr="00E93F48">
        <w:rPr>
          <w:rStyle w:val="hps"/>
          <w:sz w:val="28"/>
          <w:szCs w:val="28"/>
        </w:rPr>
        <w:t>ому</w:t>
      </w:r>
      <w:r w:rsidRPr="00E93F48">
        <w:rPr>
          <w:rStyle w:val="longtext"/>
          <w:sz w:val="28"/>
          <w:szCs w:val="28"/>
        </w:rPr>
        <w:t xml:space="preserve">, </w:t>
      </w:r>
      <w:r w:rsidRPr="00E93F48">
        <w:rPr>
          <w:rStyle w:val="hps"/>
          <w:sz w:val="28"/>
          <w:szCs w:val="28"/>
        </w:rPr>
        <w:t>підкоряючись</w:t>
      </w:r>
      <w:r w:rsidRPr="00E93F48">
        <w:rPr>
          <w:rStyle w:val="longtext"/>
          <w:sz w:val="28"/>
          <w:szCs w:val="28"/>
        </w:rPr>
        <w:t xml:space="preserve"> </w:t>
      </w:r>
      <w:r w:rsidRPr="00E93F48">
        <w:rPr>
          <w:rStyle w:val="hps"/>
          <w:sz w:val="28"/>
          <w:szCs w:val="28"/>
        </w:rPr>
        <w:t>загальним</w:t>
      </w:r>
      <w:r w:rsidRPr="00E93F48">
        <w:rPr>
          <w:rStyle w:val="longtext"/>
          <w:sz w:val="28"/>
          <w:szCs w:val="28"/>
        </w:rPr>
        <w:t xml:space="preserve"> </w:t>
      </w:r>
      <w:r w:rsidRPr="00E93F48">
        <w:rPr>
          <w:rStyle w:val="hps"/>
          <w:sz w:val="28"/>
          <w:szCs w:val="28"/>
        </w:rPr>
        <w:t>принципам</w:t>
      </w:r>
      <w:r w:rsidRPr="00E93F48">
        <w:rPr>
          <w:rStyle w:val="longtext"/>
          <w:sz w:val="28"/>
          <w:szCs w:val="28"/>
        </w:rPr>
        <w:t xml:space="preserve">, </w:t>
      </w:r>
      <w:r w:rsidRPr="00E93F48">
        <w:rPr>
          <w:rStyle w:val="hps"/>
          <w:sz w:val="28"/>
          <w:szCs w:val="28"/>
        </w:rPr>
        <w:t>які запропонував</w:t>
      </w:r>
      <w:r w:rsidRPr="00E93F48">
        <w:rPr>
          <w:rStyle w:val="longtext"/>
          <w:sz w:val="28"/>
          <w:szCs w:val="28"/>
        </w:rPr>
        <w:t xml:space="preserve"> </w:t>
      </w:r>
      <w:r w:rsidRPr="00E93F48">
        <w:rPr>
          <w:rStyle w:val="hps"/>
          <w:sz w:val="28"/>
          <w:szCs w:val="28"/>
        </w:rPr>
        <w:t>І. П. Павлов</w:t>
      </w:r>
      <w:r w:rsidRPr="00E93F48">
        <w:rPr>
          <w:rStyle w:val="longtext"/>
          <w:sz w:val="28"/>
          <w:szCs w:val="28"/>
        </w:rPr>
        <w:t xml:space="preserve">, </w:t>
      </w:r>
      <w:r w:rsidRPr="00E93F48">
        <w:rPr>
          <w:rStyle w:val="hps"/>
          <w:sz w:val="28"/>
          <w:szCs w:val="28"/>
        </w:rPr>
        <w:t>має</w:t>
      </w:r>
      <w:r w:rsidRPr="00E93F48">
        <w:rPr>
          <w:rStyle w:val="longtext"/>
          <w:sz w:val="28"/>
          <w:szCs w:val="28"/>
        </w:rPr>
        <w:t xml:space="preserve"> </w:t>
      </w:r>
      <w:r w:rsidRPr="00E93F48">
        <w:rPr>
          <w:rStyle w:val="hps"/>
          <w:sz w:val="28"/>
          <w:szCs w:val="28"/>
        </w:rPr>
        <w:t>свою</w:t>
      </w:r>
      <w:r w:rsidRPr="00E93F48">
        <w:rPr>
          <w:rStyle w:val="longtext"/>
          <w:sz w:val="28"/>
          <w:szCs w:val="28"/>
        </w:rPr>
        <w:t xml:space="preserve"> </w:t>
      </w:r>
      <w:r w:rsidRPr="00E93F48">
        <w:rPr>
          <w:rStyle w:val="hps"/>
          <w:sz w:val="28"/>
          <w:szCs w:val="28"/>
        </w:rPr>
        <w:t>специфіку</w:t>
      </w:r>
      <w:r>
        <w:rPr>
          <w:rStyle w:val="hpsatn"/>
          <w:sz w:val="28"/>
          <w:szCs w:val="28"/>
        </w:rPr>
        <w:t>.</w:t>
      </w:r>
    </w:p>
    <w:p w:rsidR="00A80704" w:rsidRPr="00E93F48" w:rsidRDefault="00A80704" w:rsidP="00A80704">
      <w:pPr>
        <w:spacing w:line="360" w:lineRule="auto"/>
        <w:ind w:firstLine="708"/>
        <w:jc w:val="both"/>
        <w:rPr>
          <w:rStyle w:val="longtext"/>
          <w:sz w:val="28"/>
          <w:szCs w:val="28"/>
        </w:rPr>
      </w:pPr>
      <w:r w:rsidRPr="00E93F48">
        <w:rPr>
          <w:rStyle w:val="hps"/>
          <w:sz w:val="28"/>
          <w:szCs w:val="28"/>
        </w:rPr>
        <w:t>А. Адлер</w:t>
      </w:r>
      <w:r w:rsidRPr="00E93F48">
        <w:rPr>
          <w:rStyle w:val="longtext"/>
          <w:sz w:val="28"/>
          <w:szCs w:val="28"/>
        </w:rPr>
        <w:t xml:space="preserve"> </w:t>
      </w:r>
      <w:r w:rsidRPr="00E93F48">
        <w:rPr>
          <w:rStyle w:val="hps"/>
          <w:sz w:val="28"/>
          <w:szCs w:val="28"/>
        </w:rPr>
        <w:t>створив</w:t>
      </w:r>
      <w:r w:rsidRPr="00E93F48">
        <w:rPr>
          <w:rStyle w:val="longtext"/>
          <w:sz w:val="28"/>
          <w:szCs w:val="28"/>
        </w:rPr>
        <w:t xml:space="preserve"> </w:t>
      </w:r>
      <w:r w:rsidRPr="00E93F48">
        <w:rPr>
          <w:rStyle w:val="hps"/>
          <w:sz w:val="28"/>
          <w:szCs w:val="28"/>
        </w:rPr>
        <w:t>теорію</w:t>
      </w:r>
      <w:r w:rsidRPr="00E93F48">
        <w:rPr>
          <w:rStyle w:val="longtext"/>
          <w:sz w:val="28"/>
          <w:szCs w:val="28"/>
        </w:rPr>
        <w:t xml:space="preserve"> над</w:t>
      </w:r>
      <w:r w:rsidRPr="00E93F48">
        <w:rPr>
          <w:rStyle w:val="hps"/>
          <w:sz w:val="28"/>
          <w:szCs w:val="28"/>
        </w:rPr>
        <w:t>компенсації</w:t>
      </w:r>
      <w:r w:rsidRPr="00E93F48">
        <w:rPr>
          <w:rStyle w:val="longtext"/>
          <w:sz w:val="28"/>
          <w:szCs w:val="28"/>
        </w:rPr>
        <w:t xml:space="preserve">, </w:t>
      </w:r>
      <w:r w:rsidRPr="00E93F48">
        <w:rPr>
          <w:rStyle w:val="hps"/>
          <w:sz w:val="28"/>
          <w:szCs w:val="28"/>
        </w:rPr>
        <w:t>суть якої зводиться</w:t>
      </w:r>
      <w:r w:rsidRPr="00E93F48">
        <w:rPr>
          <w:rStyle w:val="longtext"/>
          <w:sz w:val="28"/>
          <w:szCs w:val="28"/>
        </w:rPr>
        <w:t xml:space="preserve"> </w:t>
      </w:r>
      <w:r w:rsidRPr="00E93F48">
        <w:rPr>
          <w:rStyle w:val="hps"/>
          <w:sz w:val="28"/>
          <w:szCs w:val="28"/>
        </w:rPr>
        <w:t>до</w:t>
      </w:r>
      <w:r w:rsidRPr="00E93F48">
        <w:rPr>
          <w:rStyle w:val="longtext"/>
          <w:sz w:val="28"/>
          <w:szCs w:val="28"/>
        </w:rPr>
        <w:t xml:space="preserve"> </w:t>
      </w:r>
      <w:r w:rsidRPr="00E93F48">
        <w:rPr>
          <w:rStyle w:val="hps"/>
          <w:sz w:val="28"/>
          <w:szCs w:val="28"/>
        </w:rPr>
        <w:t>того</w:t>
      </w:r>
      <w:r w:rsidRPr="00E93F48">
        <w:rPr>
          <w:rStyle w:val="longtext"/>
          <w:sz w:val="28"/>
          <w:szCs w:val="28"/>
        </w:rPr>
        <w:t xml:space="preserve">, </w:t>
      </w:r>
      <w:r w:rsidRPr="00E93F48">
        <w:rPr>
          <w:rStyle w:val="hps"/>
          <w:sz w:val="28"/>
          <w:szCs w:val="28"/>
        </w:rPr>
        <w:t>що наявність</w:t>
      </w:r>
      <w:r w:rsidRPr="00E93F48">
        <w:rPr>
          <w:rStyle w:val="longtext"/>
          <w:sz w:val="28"/>
          <w:szCs w:val="28"/>
        </w:rPr>
        <w:t xml:space="preserve"> </w:t>
      </w:r>
      <w:r w:rsidRPr="00E93F48">
        <w:rPr>
          <w:rStyle w:val="hps"/>
          <w:sz w:val="28"/>
          <w:szCs w:val="28"/>
        </w:rPr>
        <w:t>дефекту не</w:t>
      </w:r>
      <w:r w:rsidRPr="00E93F48">
        <w:rPr>
          <w:rStyle w:val="longtext"/>
          <w:sz w:val="28"/>
          <w:szCs w:val="28"/>
        </w:rPr>
        <w:t xml:space="preserve"> </w:t>
      </w:r>
      <w:r w:rsidRPr="00E93F48">
        <w:rPr>
          <w:rStyle w:val="hps"/>
          <w:sz w:val="28"/>
          <w:szCs w:val="28"/>
        </w:rPr>
        <w:t>тільки</w:t>
      </w:r>
      <w:r w:rsidRPr="00E93F48">
        <w:rPr>
          <w:rStyle w:val="longtext"/>
          <w:sz w:val="28"/>
          <w:szCs w:val="28"/>
        </w:rPr>
        <w:t xml:space="preserve"> </w:t>
      </w:r>
      <w:r w:rsidRPr="00E93F48">
        <w:rPr>
          <w:rStyle w:val="hps"/>
          <w:sz w:val="28"/>
          <w:szCs w:val="28"/>
        </w:rPr>
        <w:t>гальмує</w:t>
      </w:r>
      <w:r w:rsidRPr="00E93F48">
        <w:rPr>
          <w:rStyle w:val="longtext"/>
          <w:sz w:val="28"/>
          <w:szCs w:val="28"/>
        </w:rPr>
        <w:t xml:space="preserve">, </w:t>
      </w:r>
      <w:r w:rsidRPr="00E93F48">
        <w:rPr>
          <w:rStyle w:val="hps"/>
          <w:sz w:val="28"/>
          <w:szCs w:val="28"/>
        </w:rPr>
        <w:t>а й стимулює</w:t>
      </w:r>
      <w:r w:rsidRPr="00E93F48">
        <w:rPr>
          <w:rStyle w:val="longtext"/>
          <w:sz w:val="28"/>
          <w:szCs w:val="28"/>
        </w:rPr>
        <w:t xml:space="preserve"> </w:t>
      </w:r>
      <w:r w:rsidRPr="00E93F48">
        <w:rPr>
          <w:rStyle w:val="hps"/>
          <w:sz w:val="28"/>
          <w:szCs w:val="28"/>
        </w:rPr>
        <w:t>розвиток</w:t>
      </w:r>
      <w:r w:rsidRPr="00E93F48">
        <w:rPr>
          <w:rStyle w:val="longtext"/>
          <w:sz w:val="28"/>
          <w:szCs w:val="28"/>
        </w:rPr>
        <w:t xml:space="preserve"> </w:t>
      </w:r>
      <w:r w:rsidRPr="00E93F48">
        <w:rPr>
          <w:rStyle w:val="hps"/>
          <w:sz w:val="28"/>
          <w:szCs w:val="28"/>
        </w:rPr>
        <w:t>психіки</w:t>
      </w:r>
      <w:r w:rsidRPr="00E93F48">
        <w:rPr>
          <w:rStyle w:val="longtext"/>
          <w:sz w:val="28"/>
          <w:szCs w:val="28"/>
        </w:rPr>
        <w:t xml:space="preserve">, </w:t>
      </w:r>
      <w:r w:rsidRPr="00E93F48">
        <w:rPr>
          <w:rStyle w:val="hps"/>
          <w:sz w:val="28"/>
          <w:szCs w:val="28"/>
        </w:rPr>
        <w:t>тому що</w:t>
      </w:r>
      <w:r w:rsidRPr="00E93F48">
        <w:rPr>
          <w:rStyle w:val="longtext"/>
          <w:sz w:val="28"/>
          <w:szCs w:val="28"/>
        </w:rPr>
        <w:t xml:space="preserve"> </w:t>
      </w:r>
      <w:r w:rsidRPr="00E93F48">
        <w:rPr>
          <w:rStyle w:val="hps"/>
          <w:sz w:val="28"/>
          <w:szCs w:val="28"/>
        </w:rPr>
        <w:t>в</w:t>
      </w:r>
      <w:r w:rsidRPr="00E93F48">
        <w:rPr>
          <w:rStyle w:val="longtext"/>
          <w:sz w:val="28"/>
          <w:szCs w:val="28"/>
        </w:rPr>
        <w:t xml:space="preserve"> </w:t>
      </w:r>
      <w:r w:rsidRPr="00E93F48">
        <w:rPr>
          <w:rStyle w:val="hps"/>
          <w:sz w:val="28"/>
          <w:szCs w:val="28"/>
        </w:rPr>
        <w:t>дефекті</w:t>
      </w:r>
      <w:r w:rsidRPr="00E93F48">
        <w:rPr>
          <w:rStyle w:val="longtext"/>
          <w:sz w:val="28"/>
          <w:szCs w:val="28"/>
        </w:rPr>
        <w:t xml:space="preserve"> </w:t>
      </w:r>
      <w:r w:rsidRPr="00E93F48">
        <w:rPr>
          <w:rStyle w:val="hps"/>
          <w:sz w:val="28"/>
          <w:szCs w:val="28"/>
        </w:rPr>
        <w:t>з'єднуються як</w:t>
      </w:r>
      <w:r w:rsidRPr="00E93F48">
        <w:rPr>
          <w:rStyle w:val="longtext"/>
          <w:sz w:val="28"/>
          <w:szCs w:val="28"/>
        </w:rPr>
        <w:t xml:space="preserve"> </w:t>
      </w:r>
      <w:r w:rsidRPr="00E93F48">
        <w:rPr>
          <w:rStyle w:val="hps"/>
          <w:sz w:val="28"/>
          <w:szCs w:val="28"/>
        </w:rPr>
        <w:t>негативні</w:t>
      </w:r>
      <w:r w:rsidRPr="00E93F48">
        <w:rPr>
          <w:rStyle w:val="longtext"/>
          <w:sz w:val="28"/>
          <w:szCs w:val="28"/>
        </w:rPr>
        <w:t xml:space="preserve">, </w:t>
      </w:r>
      <w:r w:rsidRPr="00E93F48">
        <w:rPr>
          <w:rStyle w:val="hps"/>
          <w:sz w:val="28"/>
          <w:szCs w:val="28"/>
        </w:rPr>
        <w:t>так</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позитивні</w:t>
      </w:r>
      <w:r w:rsidRPr="00E93F48">
        <w:rPr>
          <w:rStyle w:val="longtext"/>
          <w:sz w:val="28"/>
          <w:szCs w:val="28"/>
        </w:rPr>
        <w:t xml:space="preserve"> </w:t>
      </w:r>
      <w:r w:rsidRPr="00E93F48">
        <w:rPr>
          <w:rStyle w:val="hpsatn"/>
          <w:sz w:val="28"/>
          <w:szCs w:val="28"/>
        </w:rPr>
        <w:t>властивості</w:t>
      </w:r>
      <w:r>
        <w:rPr>
          <w:rStyle w:val="hpsatn"/>
          <w:sz w:val="28"/>
          <w:szCs w:val="28"/>
        </w:rPr>
        <w:t xml:space="preserve">. </w:t>
      </w:r>
      <w:r w:rsidRPr="00E93F48">
        <w:rPr>
          <w:rStyle w:val="hps"/>
          <w:sz w:val="28"/>
          <w:szCs w:val="28"/>
        </w:rPr>
        <w:t>Дефект</w:t>
      </w:r>
      <w:r w:rsidRPr="00E93F48">
        <w:rPr>
          <w:rStyle w:val="longtext"/>
          <w:sz w:val="28"/>
          <w:szCs w:val="28"/>
        </w:rPr>
        <w:t xml:space="preserve"> </w:t>
      </w:r>
      <w:r w:rsidRPr="00E93F48">
        <w:rPr>
          <w:rStyle w:val="hps"/>
          <w:sz w:val="28"/>
          <w:szCs w:val="28"/>
        </w:rPr>
        <w:t>стає головною</w:t>
      </w:r>
      <w:r w:rsidRPr="00E93F48">
        <w:rPr>
          <w:rStyle w:val="longtext"/>
          <w:sz w:val="28"/>
          <w:szCs w:val="28"/>
        </w:rPr>
        <w:t xml:space="preserve"> </w:t>
      </w:r>
      <w:r w:rsidRPr="00E93F48">
        <w:rPr>
          <w:rStyle w:val="hps"/>
          <w:sz w:val="28"/>
          <w:szCs w:val="28"/>
        </w:rPr>
        <w:t>рушійною</w:t>
      </w:r>
      <w:r w:rsidRPr="00E93F48">
        <w:rPr>
          <w:rStyle w:val="longtext"/>
          <w:sz w:val="28"/>
          <w:szCs w:val="28"/>
        </w:rPr>
        <w:t xml:space="preserve"> </w:t>
      </w:r>
      <w:r w:rsidRPr="00E93F48">
        <w:rPr>
          <w:rStyle w:val="hps"/>
          <w:sz w:val="28"/>
          <w:szCs w:val="28"/>
        </w:rPr>
        <w:t>силою психічного</w:t>
      </w:r>
      <w:r w:rsidRPr="00E93F48">
        <w:rPr>
          <w:rStyle w:val="longtext"/>
          <w:sz w:val="28"/>
          <w:szCs w:val="28"/>
        </w:rPr>
        <w:t xml:space="preserve"> </w:t>
      </w:r>
      <w:r w:rsidRPr="00E93F48">
        <w:rPr>
          <w:rStyle w:val="hps"/>
          <w:sz w:val="28"/>
          <w:szCs w:val="28"/>
        </w:rPr>
        <w:t>розвитку</w:t>
      </w:r>
      <w:r w:rsidRPr="00E93F48">
        <w:rPr>
          <w:rStyle w:val="longtext"/>
          <w:sz w:val="28"/>
          <w:szCs w:val="28"/>
        </w:rPr>
        <w:t xml:space="preserve"> </w:t>
      </w:r>
      <w:r w:rsidRPr="00E93F48">
        <w:rPr>
          <w:rStyle w:val="hps"/>
          <w:sz w:val="28"/>
          <w:szCs w:val="28"/>
        </w:rPr>
        <w:t>особистості</w:t>
      </w:r>
      <w:r w:rsidRPr="00E93F48">
        <w:rPr>
          <w:rStyle w:val="longtext"/>
          <w:sz w:val="28"/>
          <w:szCs w:val="28"/>
        </w:rPr>
        <w:t>.</w:t>
      </w:r>
      <w:r w:rsidRPr="00E93F48">
        <w:rPr>
          <w:sz w:val="28"/>
          <w:szCs w:val="28"/>
        </w:rPr>
        <w:t xml:space="preserve"> </w:t>
      </w:r>
      <w:r w:rsidRPr="00E93F48">
        <w:rPr>
          <w:rStyle w:val="hps"/>
          <w:sz w:val="28"/>
          <w:szCs w:val="28"/>
        </w:rPr>
        <w:t>Якщо боротьба</w:t>
      </w:r>
      <w:r w:rsidRPr="00E93F48">
        <w:rPr>
          <w:rStyle w:val="longtext"/>
          <w:sz w:val="28"/>
          <w:szCs w:val="28"/>
        </w:rPr>
        <w:t xml:space="preserve"> </w:t>
      </w:r>
      <w:r w:rsidRPr="00E93F48">
        <w:rPr>
          <w:rStyle w:val="hps"/>
          <w:sz w:val="28"/>
          <w:szCs w:val="28"/>
        </w:rPr>
        <w:t>закінчується для</w:t>
      </w:r>
      <w:r w:rsidRPr="00E93F48">
        <w:rPr>
          <w:rStyle w:val="longtext"/>
          <w:sz w:val="28"/>
          <w:szCs w:val="28"/>
        </w:rPr>
        <w:t xml:space="preserve"> </w:t>
      </w:r>
      <w:r w:rsidRPr="00E93F48">
        <w:rPr>
          <w:rStyle w:val="hps"/>
          <w:sz w:val="28"/>
          <w:szCs w:val="28"/>
        </w:rPr>
        <w:t>організму</w:t>
      </w:r>
      <w:r w:rsidRPr="00E93F48">
        <w:rPr>
          <w:rStyle w:val="longtext"/>
          <w:sz w:val="28"/>
          <w:szCs w:val="28"/>
        </w:rPr>
        <w:t xml:space="preserve"> </w:t>
      </w:r>
      <w:r w:rsidRPr="00E93F48">
        <w:rPr>
          <w:rStyle w:val="hps"/>
          <w:sz w:val="28"/>
          <w:szCs w:val="28"/>
        </w:rPr>
        <w:t>перемогою</w:t>
      </w:r>
      <w:r w:rsidRPr="00E93F48">
        <w:rPr>
          <w:rStyle w:val="longtext"/>
          <w:sz w:val="28"/>
          <w:szCs w:val="28"/>
        </w:rPr>
        <w:t xml:space="preserve">, </w:t>
      </w:r>
      <w:r w:rsidRPr="00E93F48">
        <w:rPr>
          <w:rStyle w:val="hps"/>
          <w:sz w:val="28"/>
          <w:szCs w:val="28"/>
        </w:rPr>
        <w:t>то</w:t>
      </w:r>
      <w:r w:rsidRPr="00E93F48">
        <w:rPr>
          <w:rStyle w:val="longtext"/>
          <w:sz w:val="28"/>
          <w:szCs w:val="28"/>
        </w:rPr>
        <w:t xml:space="preserve"> </w:t>
      </w:r>
      <w:r w:rsidRPr="00E93F48">
        <w:rPr>
          <w:rStyle w:val="hps"/>
          <w:sz w:val="28"/>
          <w:szCs w:val="28"/>
        </w:rPr>
        <w:t>він не</w:t>
      </w:r>
      <w:r w:rsidRPr="00E93F48">
        <w:rPr>
          <w:rStyle w:val="longtext"/>
          <w:sz w:val="28"/>
          <w:szCs w:val="28"/>
        </w:rPr>
        <w:t xml:space="preserve"> </w:t>
      </w:r>
      <w:r w:rsidRPr="00E93F48">
        <w:rPr>
          <w:rStyle w:val="hps"/>
          <w:sz w:val="28"/>
          <w:szCs w:val="28"/>
        </w:rPr>
        <w:t>тільки</w:t>
      </w:r>
      <w:r w:rsidRPr="00E93F48">
        <w:rPr>
          <w:rStyle w:val="longtext"/>
          <w:sz w:val="28"/>
          <w:szCs w:val="28"/>
        </w:rPr>
        <w:t xml:space="preserve"> </w:t>
      </w:r>
      <w:r w:rsidRPr="00E93F48">
        <w:rPr>
          <w:rStyle w:val="hps"/>
          <w:sz w:val="28"/>
          <w:szCs w:val="28"/>
        </w:rPr>
        <w:t>справляється</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створеними</w:t>
      </w:r>
      <w:r w:rsidRPr="00E93F48">
        <w:rPr>
          <w:rStyle w:val="longtext"/>
          <w:sz w:val="28"/>
          <w:szCs w:val="28"/>
        </w:rPr>
        <w:t xml:space="preserve"> </w:t>
      </w:r>
      <w:r w:rsidRPr="00E93F48">
        <w:rPr>
          <w:rStyle w:val="hps"/>
          <w:sz w:val="28"/>
          <w:szCs w:val="28"/>
        </w:rPr>
        <w:t>дефектом</w:t>
      </w:r>
      <w:r w:rsidRPr="00E93F48">
        <w:rPr>
          <w:rStyle w:val="longtext"/>
          <w:sz w:val="28"/>
          <w:szCs w:val="28"/>
        </w:rPr>
        <w:t xml:space="preserve"> </w:t>
      </w:r>
      <w:r w:rsidRPr="00E93F48">
        <w:rPr>
          <w:rStyle w:val="hps"/>
          <w:sz w:val="28"/>
          <w:szCs w:val="28"/>
        </w:rPr>
        <w:t>утрудненнями</w:t>
      </w:r>
      <w:r w:rsidRPr="00E93F48">
        <w:rPr>
          <w:rStyle w:val="longtext"/>
          <w:sz w:val="28"/>
          <w:szCs w:val="28"/>
        </w:rPr>
        <w:t xml:space="preserve">, </w:t>
      </w:r>
      <w:r w:rsidRPr="00E93F48">
        <w:rPr>
          <w:rStyle w:val="hps"/>
          <w:sz w:val="28"/>
          <w:szCs w:val="28"/>
        </w:rPr>
        <w:t>але</w:t>
      </w:r>
      <w:r w:rsidRPr="00E93F48">
        <w:rPr>
          <w:rStyle w:val="longtext"/>
          <w:sz w:val="28"/>
          <w:szCs w:val="28"/>
        </w:rPr>
        <w:t xml:space="preserve"> </w:t>
      </w:r>
      <w:r w:rsidRPr="00E93F48">
        <w:rPr>
          <w:rStyle w:val="hps"/>
          <w:sz w:val="28"/>
          <w:szCs w:val="28"/>
        </w:rPr>
        <w:t>і піднімається</w:t>
      </w:r>
      <w:r w:rsidRPr="00E93F48">
        <w:rPr>
          <w:rStyle w:val="longtext"/>
          <w:sz w:val="28"/>
          <w:szCs w:val="28"/>
        </w:rPr>
        <w:t xml:space="preserve"> </w:t>
      </w:r>
      <w:r w:rsidRPr="00E93F48">
        <w:rPr>
          <w:rStyle w:val="hps"/>
          <w:sz w:val="28"/>
          <w:szCs w:val="28"/>
        </w:rPr>
        <w:t>сам</w:t>
      </w:r>
      <w:r w:rsidRPr="00E93F48">
        <w:rPr>
          <w:rStyle w:val="longtext"/>
          <w:sz w:val="28"/>
          <w:szCs w:val="28"/>
        </w:rPr>
        <w:t xml:space="preserve"> </w:t>
      </w:r>
      <w:r w:rsidRPr="00E93F48">
        <w:rPr>
          <w:rStyle w:val="hps"/>
          <w:sz w:val="28"/>
          <w:szCs w:val="28"/>
        </w:rPr>
        <w:t>у</w:t>
      </w:r>
      <w:r w:rsidRPr="00E93F48">
        <w:rPr>
          <w:rStyle w:val="longtext"/>
          <w:sz w:val="28"/>
          <w:szCs w:val="28"/>
        </w:rPr>
        <w:t xml:space="preserve"> </w:t>
      </w:r>
      <w:r w:rsidRPr="00E93F48">
        <w:rPr>
          <w:rStyle w:val="hps"/>
          <w:sz w:val="28"/>
          <w:szCs w:val="28"/>
        </w:rPr>
        <w:t>своєму розвитку на</w:t>
      </w:r>
      <w:r w:rsidRPr="00E93F48">
        <w:rPr>
          <w:rStyle w:val="longtext"/>
          <w:sz w:val="28"/>
          <w:szCs w:val="28"/>
        </w:rPr>
        <w:t xml:space="preserve"> </w:t>
      </w:r>
      <w:r w:rsidRPr="00E93F48">
        <w:rPr>
          <w:rStyle w:val="hps"/>
          <w:sz w:val="28"/>
          <w:szCs w:val="28"/>
        </w:rPr>
        <w:t>вищий щабель</w:t>
      </w:r>
      <w:r w:rsidRPr="00E93F48">
        <w:rPr>
          <w:rStyle w:val="longtext"/>
          <w:sz w:val="28"/>
          <w:szCs w:val="28"/>
        </w:rPr>
        <w:t xml:space="preserve">, </w:t>
      </w:r>
      <w:r w:rsidRPr="00E93F48">
        <w:rPr>
          <w:rStyle w:val="hps"/>
          <w:sz w:val="28"/>
          <w:szCs w:val="28"/>
        </w:rPr>
        <w:t>створюючи</w:t>
      </w:r>
      <w:r w:rsidRPr="00E93F48">
        <w:rPr>
          <w:rStyle w:val="longtext"/>
          <w:sz w:val="28"/>
          <w:szCs w:val="28"/>
        </w:rPr>
        <w:t xml:space="preserve"> </w:t>
      </w:r>
      <w:r w:rsidRPr="00E93F48">
        <w:rPr>
          <w:rStyle w:val="hps"/>
          <w:sz w:val="28"/>
          <w:szCs w:val="28"/>
        </w:rPr>
        <w:t>з недостатності</w:t>
      </w:r>
      <w:r w:rsidRPr="00E93F48">
        <w:rPr>
          <w:rStyle w:val="longtext"/>
          <w:sz w:val="28"/>
          <w:szCs w:val="28"/>
        </w:rPr>
        <w:t xml:space="preserve"> </w:t>
      </w:r>
      <w:r w:rsidRPr="00E93F48">
        <w:rPr>
          <w:rStyle w:val="hps"/>
          <w:sz w:val="28"/>
          <w:szCs w:val="28"/>
        </w:rPr>
        <w:t>обдарованість</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дефекту</w:t>
      </w:r>
      <w:r w:rsidRPr="00E93F48">
        <w:rPr>
          <w:rStyle w:val="longtext"/>
          <w:sz w:val="28"/>
          <w:szCs w:val="28"/>
        </w:rPr>
        <w:t xml:space="preserve"> </w:t>
      </w:r>
      <w:r w:rsidRPr="00E93F48">
        <w:rPr>
          <w:rStyle w:val="hps"/>
          <w:sz w:val="28"/>
          <w:szCs w:val="28"/>
        </w:rPr>
        <w:t>- здібності</w:t>
      </w:r>
      <w:r w:rsidRPr="00E93F48">
        <w:rPr>
          <w:rStyle w:val="longtext"/>
          <w:sz w:val="28"/>
          <w:szCs w:val="28"/>
        </w:rPr>
        <w:t xml:space="preserve">, </w:t>
      </w:r>
      <w:r w:rsidRPr="00E93F48">
        <w:rPr>
          <w:rStyle w:val="hps"/>
          <w:sz w:val="28"/>
          <w:szCs w:val="28"/>
        </w:rPr>
        <w:t>зі слабкості</w:t>
      </w:r>
      <w:r w:rsidRPr="00E93F48">
        <w:rPr>
          <w:rStyle w:val="longtext"/>
          <w:sz w:val="28"/>
          <w:szCs w:val="28"/>
        </w:rPr>
        <w:t xml:space="preserve"> </w:t>
      </w:r>
      <w:r w:rsidRPr="00E93F48">
        <w:rPr>
          <w:rStyle w:val="hps"/>
          <w:sz w:val="28"/>
          <w:szCs w:val="28"/>
        </w:rPr>
        <w:t>-</w:t>
      </w:r>
      <w:r w:rsidRPr="00E93F48">
        <w:rPr>
          <w:rStyle w:val="longtext"/>
          <w:sz w:val="28"/>
          <w:szCs w:val="28"/>
        </w:rPr>
        <w:t xml:space="preserve"> </w:t>
      </w:r>
      <w:r w:rsidRPr="00E93F48">
        <w:rPr>
          <w:rStyle w:val="hps"/>
          <w:sz w:val="28"/>
          <w:szCs w:val="28"/>
        </w:rPr>
        <w:t>силу</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малоцінності</w:t>
      </w:r>
      <w:r w:rsidRPr="00E93F48">
        <w:rPr>
          <w:rStyle w:val="longtext"/>
          <w:sz w:val="28"/>
          <w:szCs w:val="28"/>
        </w:rPr>
        <w:t xml:space="preserve"> </w:t>
      </w:r>
      <w:r w:rsidRPr="00E93F48">
        <w:rPr>
          <w:rStyle w:val="hps"/>
          <w:sz w:val="28"/>
          <w:szCs w:val="28"/>
        </w:rPr>
        <w:t>-</w:t>
      </w:r>
      <w:r w:rsidRPr="00E93F48">
        <w:rPr>
          <w:rStyle w:val="longtext"/>
          <w:sz w:val="28"/>
          <w:szCs w:val="28"/>
        </w:rPr>
        <w:t xml:space="preserve"> </w:t>
      </w:r>
      <w:r w:rsidRPr="00E93F48">
        <w:rPr>
          <w:rStyle w:val="hps"/>
          <w:sz w:val="28"/>
          <w:szCs w:val="28"/>
        </w:rPr>
        <w:t>надцінність</w:t>
      </w:r>
      <w:r w:rsidRPr="00E93F48">
        <w:rPr>
          <w:rStyle w:val="longtext"/>
          <w:sz w:val="28"/>
          <w:szCs w:val="28"/>
        </w:rPr>
        <w:t>.</w:t>
      </w:r>
      <w:r w:rsidRPr="00E93F48">
        <w:rPr>
          <w:sz w:val="28"/>
          <w:szCs w:val="28"/>
        </w:rPr>
        <w:t xml:space="preserve"> «</w:t>
      </w:r>
      <w:r w:rsidRPr="00E93F48">
        <w:rPr>
          <w:rStyle w:val="longtext"/>
          <w:sz w:val="28"/>
          <w:szCs w:val="28"/>
        </w:rPr>
        <w:t xml:space="preserve">Було </w:t>
      </w:r>
      <w:r w:rsidRPr="00E93F48">
        <w:rPr>
          <w:rStyle w:val="hps"/>
          <w:sz w:val="28"/>
          <w:szCs w:val="28"/>
        </w:rPr>
        <w:t>б</w:t>
      </w:r>
      <w:r w:rsidRPr="00E93F48">
        <w:rPr>
          <w:rStyle w:val="longtext"/>
          <w:sz w:val="28"/>
          <w:szCs w:val="28"/>
        </w:rPr>
        <w:t xml:space="preserve"> </w:t>
      </w:r>
      <w:r w:rsidRPr="00E93F48">
        <w:rPr>
          <w:rStyle w:val="hps"/>
          <w:sz w:val="28"/>
          <w:szCs w:val="28"/>
        </w:rPr>
        <w:t>наївно</w:t>
      </w:r>
      <w:r w:rsidRPr="00E93F48">
        <w:rPr>
          <w:rStyle w:val="longtext"/>
          <w:sz w:val="28"/>
          <w:szCs w:val="28"/>
        </w:rPr>
        <w:t xml:space="preserve"> </w:t>
      </w:r>
      <w:r w:rsidRPr="00E93F48">
        <w:rPr>
          <w:rStyle w:val="hps"/>
          <w:sz w:val="28"/>
          <w:szCs w:val="28"/>
        </w:rPr>
        <w:t>думати</w:t>
      </w:r>
      <w:r w:rsidRPr="00E93F48">
        <w:rPr>
          <w:rStyle w:val="longtext"/>
          <w:sz w:val="28"/>
          <w:szCs w:val="28"/>
        </w:rPr>
        <w:t xml:space="preserve">, </w:t>
      </w:r>
      <w:r w:rsidRPr="00E93F48">
        <w:rPr>
          <w:rStyle w:val="hps"/>
          <w:sz w:val="28"/>
          <w:szCs w:val="28"/>
        </w:rPr>
        <w:t>що</w:t>
      </w:r>
      <w:r w:rsidRPr="00E93F48">
        <w:rPr>
          <w:rStyle w:val="longtext"/>
          <w:sz w:val="28"/>
          <w:szCs w:val="28"/>
        </w:rPr>
        <w:t xml:space="preserve"> </w:t>
      </w:r>
      <w:r w:rsidRPr="00E93F48">
        <w:rPr>
          <w:rStyle w:val="hps"/>
          <w:sz w:val="28"/>
          <w:szCs w:val="28"/>
        </w:rPr>
        <w:t>будь-яка</w:t>
      </w:r>
      <w:r w:rsidRPr="00E93F48">
        <w:rPr>
          <w:rStyle w:val="longtext"/>
          <w:sz w:val="28"/>
          <w:szCs w:val="28"/>
        </w:rPr>
        <w:t xml:space="preserve"> </w:t>
      </w:r>
      <w:r w:rsidRPr="00E93F48">
        <w:rPr>
          <w:rStyle w:val="hps"/>
          <w:sz w:val="28"/>
          <w:szCs w:val="28"/>
        </w:rPr>
        <w:t>хвороба</w:t>
      </w:r>
      <w:r w:rsidRPr="00E93F48">
        <w:rPr>
          <w:rStyle w:val="longtext"/>
          <w:sz w:val="28"/>
          <w:szCs w:val="28"/>
        </w:rPr>
        <w:t xml:space="preserve"> </w:t>
      </w:r>
      <w:r w:rsidRPr="00E93F48">
        <w:rPr>
          <w:rStyle w:val="hps"/>
          <w:sz w:val="28"/>
          <w:szCs w:val="28"/>
        </w:rPr>
        <w:t>неодмінно закінчується</w:t>
      </w:r>
      <w:r w:rsidRPr="00E93F48">
        <w:rPr>
          <w:rStyle w:val="longtext"/>
          <w:sz w:val="28"/>
          <w:szCs w:val="28"/>
        </w:rPr>
        <w:t xml:space="preserve"> </w:t>
      </w:r>
      <w:r w:rsidRPr="00E93F48">
        <w:rPr>
          <w:rStyle w:val="hps"/>
          <w:sz w:val="28"/>
          <w:szCs w:val="28"/>
        </w:rPr>
        <w:t>благополучно</w:t>
      </w:r>
      <w:r w:rsidRPr="00E93F48">
        <w:rPr>
          <w:rStyle w:val="longtext"/>
          <w:sz w:val="28"/>
          <w:szCs w:val="28"/>
        </w:rPr>
        <w:t xml:space="preserve">, </w:t>
      </w:r>
      <w:r w:rsidRPr="00E93F48">
        <w:rPr>
          <w:rStyle w:val="hps"/>
          <w:sz w:val="28"/>
          <w:szCs w:val="28"/>
        </w:rPr>
        <w:t>що</w:t>
      </w:r>
      <w:r w:rsidRPr="00E93F48">
        <w:rPr>
          <w:rStyle w:val="longtext"/>
          <w:sz w:val="28"/>
          <w:szCs w:val="28"/>
        </w:rPr>
        <w:t xml:space="preserve"> </w:t>
      </w:r>
      <w:r w:rsidRPr="00E93F48">
        <w:rPr>
          <w:rStyle w:val="hps"/>
          <w:sz w:val="28"/>
          <w:szCs w:val="28"/>
        </w:rPr>
        <w:t>кожен</w:t>
      </w:r>
      <w:r w:rsidRPr="00E93F48">
        <w:rPr>
          <w:rStyle w:val="longtext"/>
          <w:sz w:val="28"/>
          <w:szCs w:val="28"/>
        </w:rPr>
        <w:t xml:space="preserve"> </w:t>
      </w:r>
      <w:r w:rsidRPr="00E93F48">
        <w:rPr>
          <w:rStyle w:val="hps"/>
          <w:sz w:val="28"/>
          <w:szCs w:val="28"/>
        </w:rPr>
        <w:t>дефект</w:t>
      </w:r>
      <w:r w:rsidRPr="00E93F48">
        <w:rPr>
          <w:rStyle w:val="longtext"/>
          <w:sz w:val="28"/>
          <w:szCs w:val="28"/>
        </w:rPr>
        <w:t xml:space="preserve"> </w:t>
      </w:r>
      <w:r w:rsidRPr="00E93F48">
        <w:rPr>
          <w:rStyle w:val="hps"/>
          <w:sz w:val="28"/>
          <w:szCs w:val="28"/>
        </w:rPr>
        <w:t>щасливо</w:t>
      </w:r>
      <w:r w:rsidRPr="00E93F48">
        <w:rPr>
          <w:rStyle w:val="longtext"/>
          <w:sz w:val="28"/>
          <w:szCs w:val="28"/>
        </w:rPr>
        <w:t xml:space="preserve"> </w:t>
      </w:r>
      <w:r w:rsidRPr="00E93F48">
        <w:rPr>
          <w:rStyle w:val="hps"/>
          <w:sz w:val="28"/>
          <w:szCs w:val="28"/>
        </w:rPr>
        <w:t>перетворюється на</w:t>
      </w:r>
      <w:r w:rsidRPr="00E93F48">
        <w:rPr>
          <w:rStyle w:val="longtext"/>
          <w:sz w:val="28"/>
          <w:szCs w:val="28"/>
        </w:rPr>
        <w:t xml:space="preserve"> </w:t>
      </w:r>
      <w:r w:rsidRPr="00E93F48">
        <w:rPr>
          <w:rStyle w:val="hps"/>
          <w:sz w:val="28"/>
          <w:szCs w:val="28"/>
        </w:rPr>
        <w:t>талант</w:t>
      </w:r>
      <w:r w:rsidRPr="00E93F48">
        <w:rPr>
          <w:rStyle w:val="longtext"/>
          <w:sz w:val="28"/>
          <w:szCs w:val="28"/>
        </w:rPr>
        <w:t xml:space="preserve">. </w:t>
      </w:r>
      <w:r w:rsidRPr="00E93F48">
        <w:rPr>
          <w:rStyle w:val="hps"/>
          <w:sz w:val="28"/>
          <w:szCs w:val="28"/>
        </w:rPr>
        <w:t>Всяка</w:t>
      </w:r>
      <w:r w:rsidRPr="00E93F48">
        <w:rPr>
          <w:rStyle w:val="longtext"/>
          <w:sz w:val="28"/>
          <w:szCs w:val="28"/>
        </w:rPr>
        <w:t xml:space="preserve"> </w:t>
      </w:r>
      <w:r w:rsidRPr="00E93F48">
        <w:rPr>
          <w:rStyle w:val="hps"/>
          <w:sz w:val="28"/>
          <w:szCs w:val="28"/>
        </w:rPr>
        <w:t>боротьба має</w:t>
      </w:r>
      <w:r w:rsidRPr="00E93F48">
        <w:rPr>
          <w:rStyle w:val="longtext"/>
          <w:sz w:val="28"/>
          <w:szCs w:val="28"/>
        </w:rPr>
        <w:t xml:space="preserve"> </w:t>
      </w:r>
      <w:r w:rsidRPr="00E93F48">
        <w:rPr>
          <w:rStyle w:val="hps"/>
          <w:sz w:val="28"/>
          <w:szCs w:val="28"/>
        </w:rPr>
        <w:t>два результати.</w:t>
      </w:r>
      <w:r w:rsidRPr="00E93F48">
        <w:rPr>
          <w:sz w:val="28"/>
          <w:szCs w:val="28"/>
        </w:rPr>
        <w:t xml:space="preserve"> </w:t>
      </w:r>
      <w:r w:rsidRPr="00E93F48">
        <w:rPr>
          <w:rStyle w:val="hps"/>
          <w:sz w:val="28"/>
          <w:szCs w:val="28"/>
        </w:rPr>
        <w:t>Другий результат</w:t>
      </w:r>
      <w:r w:rsidRPr="00E93F48">
        <w:rPr>
          <w:rStyle w:val="longtext"/>
          <w:sz w:val="28"/>
          <w:szCs w:val="28"/>
        </w:rPr>
        <w:t xml:space="preserve"> </w:t>
      </w:r>
      <w:r w:rsidRPr="00E93F48">
        <w:rPr>
          <w:rStyle w:val="hps"/>
          <w:sz w:val="28"/>
          <w:szCs w:val="28"/>
        </w:rPr>
        <w:t>-</w:t>
      </w:r>
      <w:r w:rsidRPr="00E93F48">
        <w:rPr>
          <w:rStyle w:val="longtext"/>
          <w:sz w:val="28"/>
          <w:szCs w:val="28"/>
        </w:rPr>
        <w:t xml:space="preserve"> </w:t>
      </w:r>
      <w:r w:rsidRPr="00E93F48">
        <w:rPr>
          <w:rStyle w:val="hps"/>
          <w:sz w:val="28"/>
          <w:szCs w:val="28"/>
        </w:rPr>
        <w:t>невдача</w:t>
      </w:r>
      <w:r w:rsidRPr="00E93F48">
        <w:rPr>
          <w:rStyle w:val="longtext"/>
          <w:sz w:val="28"/>
          <w:szCs w:val="28"/>
        </w:rPr>
        <w:t xml:space="preserve"> </w:t>
      </w:r>
      <w:r w:rsidRPr="00E93F48">
        <w:rPr>
          <w:rStyle w:val="hps"/>
          <w:sz w:val="28"/>
          <w:szCs w:val="28"/>
        </w:rPr>
        <w:t>надкомпенсації</w:t>
      </w:r>
      <w:r w:rsidRPr="00E93F48">
        <w:rPr>
          <w:rStyle w:val="longtext"/>
          <w:sz w:val="28"/>
          <w:szCs w:val="28"/>
        </w:rPr>
        <w:t xml:space="preserve">, </w:t>
      </w:r>
      <w:r w:rsidRPr="00E93F48">
        <w:rPr>
          <w:rStyle w:val="hps"/>
          <w:sz w:val="28"/>
          <w:szCs w:val="28"/>
        </w:rPr>
        <w:t>повна</w:t>
      </w:r>
      <w:r w:rsidRPr="00E93F48">
        <w:rPr>
          <w:rStyle w:val="longtext"/>
          <w:sz w:val="28"/>
          <w:szCs w:val="28"/>
        </w:rPr>
        <w:t xml:space="preserve"> </w:t>
      </w:r>
      <w:r w:rsidRPr="00E93F48">
        <w:rPr>
          <w:rStyle w:val="hps"/>
          <w:sz w:val="28"/>
          <w:szCs w:val="28"/>
        </w:rPr>
        <w:t>перемога</w:t>
      </w:r>
      <w:r w:rsidRPr="00E93F48">
        <w:rPr>
          <w:rStyle w:val="longtext"/>
          <w:sz w:val="28"/>
          <w:szCs w:val="28"/>
        </w:rPr>
        <w:t xml:space="preserve"> </w:t>
      </w:r>
      <w:r w:rsidRPr="00E93F48">
        <w:rPr>
          <w:rStyle w:val="hps"/>
          <w:sz w:val="28"/>
          <w:szCs w:val="28"/>
        </w:rPr>
        <w:t>почуття</w:t>
      </w:r>
      <w:r w:rsidRPr="00E93F48">
        <w:rPr>
          <w:rStyle w:val="longtext"/>
          <w:sz w:val="28"/>
          <w:szCs w:val="28"/>
        </w:rPr>
        <w:t xml:space="preserve"> </w:t>
      </w:r>
      <w:r w:rsidRPr="00E93F48">
        <w:rPr>
          <w:rStyle w:val="hps"/>
          <w:sz w:val="28"/>
          <w:szCs w:val="28"/>
        </w:rPr>
        <w:t>слабкості</w:t>
      </w:r>
      <w:r w:rsidRPr="00E93F48">
        <w:rPr>
          <w:rStyle w:val="longtext"/>
          <w:sz w:val="28"/>
          <w:szCs w:val="28"/>
        </w:rPr>
        <w:t xml:space="preserve">, </w:t>
      </w:r>
      <w:r w:rsidRPr="00E93F48">
        <w:rPr>
          <w:rStyle w:val="hps"/>
          <w:sz w:val="28"/>
          <w:szCs w:val="28"/>
        </w:rPr>
        <w:t>асоціальність</w:t>
      </w:r>
      <w:r w:rsidRPr="00E93F48">
        <w:rPr>
          <w:rStyle w:val="longtext"/>
          <w:sz w:val="28"/>
          <w:szCs w:val="28"/>
        </w:rPr>
        <w:t xml:space="preserve"> </w:t>
      </w:r>
      <w:r w:rsidRPr="00E93F48">
        <w:rPr>
          <w:rStyle w:val="hps"/>
          <w:sz w:val="28"/>
          <w:szCs w:val="28"/>
        </w:rPr>
        <w:t>поведінки</w:t>
      </w:r>
      <w:r w:rsidRPr="00E93F48">
        <w:rPr>
          <w:rStyle w:val="longtext"/>
          <w:sz w:val="28"/>
          <w:szCs w:val="28"/>
        </w:rPr>
        <w:t xml:space="preserve">, </w:t>
      </w:r>
      <w:r w:rsidRPr="00E93F48">
        <w:rPr>
          <w:rStyle w:val="hps"/>
          <w:sz w:val="28"/>
          <w:szCs w:val="28"/>
        </w:rPr>
        <w:t>створення</w:t>
      </w:r>
      <w:r w:rsidRPr="00E93F48">
        <w:rPr>
          <w:rStyle w:val="longtext"/>
          <w:sz w:val="28"/>
          <w:szCs w:val="28"/>
        </w:rPr>
        <w:t xml:space="preserve"> </w:t>
      </w:r>
      <w:r w:rsidRPr="00E93F48">
        <w:rPr>
          <w:rStyle w:val="hps"/>
          <w:sz w:val="28"/>
          <w:szCs w:val="28"/>
        </w:rPr>
        <w:t>захисних</w:t>
      </w:r>
      <w:r w:rsidRPr="00E93F48">
        <w:rPr>
          <w:rStyle w:val="longtext"/>
          <w:sz w:val="28"/>
          <w:szCs w:val="28"/>
        </w:rPr>
        <w:t xml:space="preserve"> </w:t>
      </w:r>
      <w:r w:rsidRPr="00E93F48">
        <w:rPr>
          <w:rStyle w:val="hps"/>
          <w:sz w:val="28"/>
          <w:szCs w:val="28"/>
        </w:rPr>
        <w:t>позицій</w:t>
      </w:r>
      <w:r w:rsidRPr="00E93F48">
        <w:rPr>
          <w:rStyle w:val="longtext"/>
          <w:sz w:val="28"/>
          <w:szCs w:val="28"/>
        </w:rPr>
        <w:t xml:space="preserve"> </w:t>
      </w:r>
      <w:r w:rsidRPr="00E93F48">
        <w:rPr>
          <w:rStyle w:val="hps"/>
          <w:sz w:val="28"/>
          <w:szCs w:val="28"/>
        </w:rPr>
        <w:t>зі своєї</w:t>
      </w:r>
      <w:r w:rsidRPr="00E93F48">
        <w:rPr>
          <w:rStyle w:val="longtext"/>
          <w:sz w:val="28"/>
          <w:szCs w:val="28"/>
        </w:rPr>
        <w:t xml:space="preserve"> </w:t>
      </w:r>
      <w:r w:rsidRPr="00E93F48">
        <w:rPr>
          <w:rStyle w:val="hps"/>
          <w:sz w:val="28"/>
          <w:szCs w:val="28"/>
        </w:rPr>
        <w:t>слабкості</w:t>
      </w:r>
      <w:r w:rsidRPr="00E93F48">
        <w:rPr>
          <w:rStyle w:val="longtext"/>
          <w:sz w:val="28"/>
          <w:szCs w:val="28"/>
        </w:rPr>
        <w:t xml:space="preserve">, </w:t>
      </w:r>
      <w:r w:rsidRPr="00E93F48">
        <w:rPr>
          <w:rStyle w:val="hps"/>
          <w:sz w:val="28"/>
          <w:szCs w:val="28"/>
        </w:rPr>
        <w:t>перетворення її</w:t>
      </w:r>
      <w:r w:rsidRPr="00E93F48">
        <w:rPr>
          <w:rStyle w:val="longtext"/>
          <w:sz w:val="28"/>
          <w:szCs w:val="28"/>
        </w:rPr>
        <w:t xml:space="preserve"> </w:t>
      </w:r>
      <w:r w:rsidRPr="00E93F48">
        <w:rPr>
          <w:rStyle w:val="hps"/>
          <w:sz w:val="28"/>
          <w:szCs w:val="28"/>
        </w:rPr>
        <w:t>на зброю</w:t>
      </w:r>
      <w:r w:rsidRPr="00E93F48">
        <w:rPr>
          <w:rStyle w:val="longtext"/>
          <w:sz w:val="28"/>
          <w:szCs w:val="28"/>
        </w:rPr>
        <w:t xml:space="preserve">, </w:t>
      </w:r>
      <w:r w:rsidRPr="00E93F48">
        <w:rPr>
          <w:rStyle w:val="hps"/>
          <w:sz w:val="28"/>
          <w:szCs w:val="28"/>
        </w:rPr>
        <w:t>фіктивна</w:t>
      </w:r>
      <w:r w:rsidRPr="00E93F48">
        <w:rPr>
          <w:rStyle w:val="longtext"/>
          <w:sz w:val="28"/>
          <w:szCs w:val="28"/>
        </w:rPr>
        <w:t xml:space="preserve"> </w:t>
      </w:r>
      <w:r w:rsidRPr="00E93F48">
        <w:rPr>
          <w:rStyle w:val="hps"/>
          <w:sz w:val="28"/>
          <w:szCs w:val="28"/>
        </w:rPr>
        <w:t>мета існування</w:t>
      </w:r>
      <w:r w:rsidRPr="00E93F48">
        <w:rPr>
          <w:rStyle w:val="longtext"/>
          <w:sz w:val="28"/>
          <w:szCs w:val="28"/>
        </w:rPr>
        <w:t xml:space="preserve">, </w:t>
      </w:r>
      <w:r w:rsidRPr="00E93F48">
        <w:rPr>
          <w:rStyle w:val="hps"/>
          <w:sz w:val="28"/>
          <w:szCs w:val="28"/>
        </w:rPr>
        <w:t>по суті</w:t>
      </w:r>
      <w:r w:rsidRPr="00E93F48">
        <w:rPr>
          <w:rStyle w:val="longtext"/>
          <w:sz w:val="28"/>
          <w:szCs w:val="28"/>
        </w:rPr>
        <w:t xml:space="preserve"> </w:t>
      </w:r>
      <w:r w:rsidRPr="00E93F48">
        <w:rPr>
          <w:rStyle w:val="hps"/>
          <w:sz w:val="28"/>
          <w:szCs w:val="28"/>
        </w:rPr>
        <w:t>божевілля</w:t>
      </w:r>
      <w:r w:rsidRPr="00E93F48">
        <w:rPr>
          <w:rStyle w:val="longtext"/>
          <w:sz w:val="28"/>
          <w:szCs w:val="28"/>
        </w:rPr>
        <w:t xml:space="preserve">, </w:t>
      </w:r>
      <w:r w:rsidRPr="00E93F48">
        <w:rPr>
          <w:rStyle w:val="hps"/>
          <w:sz w:val="28"/>
          <w:szCs w:val="28"/>
        </w:rPr>
        <w:t>неможливість нормального</w:t>
      </w:r>
      <w:r w:rsidRPr="00E93F48">
        <w:rPr>
          <w:rStyle w:val="longtext"/>
          <w:sz w:val="28"/>
          <w:szCs w:val="28"/>
        </w:rPr>
        <w:t xml:space="preserve"> </w:t>
      </w:r>
      <w:r w:rsidRPr="00E93F48">
        <w:rPr>
          <w:rStyle w:val="hps"/>
          <w:sz w:val="28"/>
          <w:szCs w:val="28"/>
        </w:rPr>
        <w:t>психічного</w:t>
      </w:r>
      <w:r w:rsidRPr="00E93F48">
        <w:rPr>
          <w:rStyle w:val="longtext"/>
          <w:sz w:val="28"/>
          <w:szCs w:val="28"/>
        </w:rPr>
        <w:t xml:space="preserve"> </w:t>
      </w:r>
      <w:r w:rsidRPr="00E93F48">
        <w:rPr>
          <w:rStyle w:val="hps"/>
          <w:sz w:val="28"/>
          <w:szCs w:val="28"/>
        </w:rPr>
        <w:t>життя особистості</w:t>
      </w:r>
      <w:r w:rsidRPr="00E93F48">
        <w:rPr>
          <w:rStyle w:val="longtext"/>
          <w:sz w:val="28"/>
          <w:szCs w:val="28"/>
        </w:rPr>
        <w:t xml:space="preserve"> </w:t>
      </w:r>
      <w:r w:rsidRPr="00E93F48">
        <w:rPr>
          <w:rStyle w:val="hps"/>
          <w:sz w:val="28"/>
          <w:szCs w:val="28"/>
        </w:rPr>
        <w:t>-</w:t>
      </w:r>
      <w:r w:rsidRPr="00E93F48">
        <w:rPr>
          <w:rStyle w:val="longtext"/>
          <w:sz w:val="28"/>
          <w:szCs w:val="28"/>
        </w:rPr>
        <w:t xml:space="preserve"> </w:t>
      </w:r>
      <w:r w:rsidRPr="00E93F48">
        <w:rPr>
          <w:rStyle w:val="hps"/>
          <w:sz w:val="28"/>
          <w:szCs w:val="28"/>
        </w:rPr>
        <w:t>втеча</w:t>
      </w:r>
      <w:r w:rsidRPr="00E93F48">
        <w:rPr>
          <w:rStyle w:val="longtext"/>
          <w:sz w:val="28"/>
          <w:szCs w:val="28"/>
        </w:rPr>
        <w:t xml:space="preserve"> </w:t>
      </w:r>
      <w:r w:rsidRPr="00E93F48">
        <w:rPr>
          <w:rStyle w:val="hps"/>
          <w:sz w:val="28"/>
          <w:szCs w:val="28"/>
        </w:rPr>
        <w:t>у хворобу</w:t>
      </w:r>
      <w:r w:rsidRPr="00E93F48">
        <w:rPr>
          <w:rStyle w:val="longtext"/>
          <w:sz w:val="28"/>
          <w:szCs w:val="28"/>
        </w:rPr>
        <w:t xml:space="preserve">, </w:t>
      </w:r>
      <w:r w:rsidRPr="00E93F48">
        <w:rPr>
          <w:rStyle w:val="hps"/>
          <w:sz w:val="28"/>
          <w:szCs w:val="28"/>
        </w:rPr>
        <w:t>невроз</w:t>
      </w:r>
      <w:r w:rsidRPr="00E93F48">
        <w:rPr>
          <w:rStyle w:val="longtext"/>
          <w:sz w:val="28"/>
          <w:szCs w:val="28"/>
        </w:rPr>
        <w:t xml:space="preserve">. </w:t>
      </w:r>
      <w:r w:rsidRPr="00E93F48">
        <w:rPr>
          <w:rStyle w:val="hps"/>
          <w:sz w:val="28"/>
          <w:szCs w:val="28"/>
        </w:rPr>
        <w:t>В. Штерн</w:t>
      </w:r>
      <w:r w:rsidRPr="00E93F48">
        <w:rPr>
          <w:rStyle w:val="longtext"/>
          <w:sz w:val="28"/>
          <w:szCs w:val="28"/>
        </w:rPr>
        <w:t xml:space="preserve"> </w:t>
      </w:r>
      <w:r w:rsidRPr="00E93F48">
        <w:rPr>
          <w:rStyle w:val="hps"/>
          <w:sz w:val="28"/>
          <w:szCs w:val="28"/>
        </w:rPr>
        <w:t>прийняв</w:t>
      </w:r>
      <w:r w:rsidRPr="00E93F48">
        <w:rPr>
          <w:rStyle w:val="longtext"/>
          <w:sz w:val="28"/>
          <w:szCs w:val="28"/>
        </w:rPr>
        <w:t xml:space="preserve"> </w:t>
      </w:r>
      <w:r w:rsidRPr="00E93F48">
        <w:rPr>
          <w:rStyle w:val="hps"/>
          <w:sz w:val="28"/>
          <w:szCs w:val="28"/>
        </w:rPr>
        <w:t>вчення</w:t>
      </w:r>
      <w:r w:rsidRPr="00E93F48">
        <w:rPr>
          <w:rStyle w:val="longtext"/>
          <w:sz w:val="28"/>
          <w:szCs w:val="28"/>
        </w:rPr>
        <w:t xml:space="preserve"> </w:t>
      </w:r>
      <w:r w:rsidRPr="00E93F48">
        <w:rPr>
          <w:rStyle w:val="hps"/>
          <w:sz w:val="28"/>
          <w:szCs w:val="28"/>
        </w:rPr>
        <w:t>про компенсацію</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пояснив</w:t>
      </w:r>
      <w:r w:rsidRPr="00E93F48">
        <w:rPr>
          <w:rStyle w:val="longtext"/>
          <w:sz w:val="28"/>
          <w:szCs w:val="28"/>
        </w:rPr>
        <w:t xml:space="preserve"> </w:t>
      </w:r>
      <w:r w:rsidRPr="00E93F48">
        <w:rPr>
          <w:rStyle w:val="hps"/>
          <w:sz w:val="28"/>
          <w:szCs w:val="28"/>
        </w:rPr>
        <w:t>як</w:t>
      </w:r>
      <w:r w:rsidRPr="00E93F48">
        <w:rPr>
          <w:rStyle w:val="longtext"/>
          <w:sz w:val="28"/>
          <w:szCs w:val="28"/>
        </w:rPr>
        <w:t xml:space="preserve"> </w:t>
      </w:r>
      <w:r w:rsidRPr="00E93F48">
        <w:rPr>
          <w:rStyle w:val="hps"/>
          <w:sz w:val="28"/>
          <w:szCs w:val="28"/>
        </w:rPr>
        <w:t>зі слабкості</w:t>
      </w:r>
      <w:r w:rsidRPr="00E93F48">
        <w:rPr>
          <w:rStyle w:val="longtext"/>
          <w:sz w:val="28"/>
          <w:szCs w:val="28"/>
        </w:rPr>
        <w:t xml:space="preserve"> </w:t>
      </w:r>
      <w:r w:rsidRPr="00E93F48">
        <w:rPr>
          <w:rStyle w:val="hps"/>
          <w:sz w:val="28"/>
          <w:szCs w:val="28"/>
        </w:rPr>
        <w:t>народжується</w:t>
      </w:r>
      <w:r w:rsidRPr="00E93F48">
        <w:rPr>
          <w:rStyle w:val="longtext"/>
          <w:sz w:val="28"/>
          <w:szCs w:val="28"/>
        </w:rPr>
        <w:t xml:space="preserve"> </w:t>
      </w:r>
      <w:r w:rsidRPr="00E93F48">
        <w:rPr>
          <w:rStyle w:val="hps"/>
          <w:sz w:val="28"/>
          <w:szCs w:val="28"/>
        </w:rPr>
        <w:t>сила</w:t>
      </w:r>
      <w:r w:rsidRPr="00E93F48">
        <w:rPr>
          <w:rStyle w:val="longtext"/>
          <w:sz w:val="28"/>
          <w:szCs w:val="28"/>
        </w:rPr>
        <w:t xml:space="preserve">, </w:t>
      </w:r>
      <w:r w:rsidRPr="00E93F48">
        <w:rPr>
          <w:rStyle w:val="hps"/>
          <w:sz w:val="28"/>
          <w:szCs w:val="28"/>
        </w:rPr>
        <w:t>з недоліків</w:t>
      </w:r>
      <w:r w:rsidRPr="00E93F48">
        <w:rPr>
          <w:rStyle w:val="longtext"/>
          <w:sz w:val="28"/>
          <w:szCs w:val="28"/>
        </w:rPr>
        <w:t xml:space="preserve"> </w:t>
      </w:r>
      <w:r>
        <w:rPr>
          <w:rStyle w:val="hps"/>
          <w:sz w:val="28"/>
          <w:szCs w:val="28"/>
        </w:rPr>
        <w:t>–</w:t>
      </w:r>
      <w:r w:rsidRPr="00E93F48">
        <w:rPr>
          <w:rStyle w:val="hps"/>
          <w:sz w:val="28"/>
          <w:szCs w:val="28"/>
        </w:rPr>
        <w:t xml:space="preserve"> гідності</w:t>
      </w:r>
      <w:r>
        <w:rPr>
          <w:rStyle w:val="hpsatn"/>
          <w:sz w:val="28"/>
          <w:szCs w:val="28"/>
        </w:rPr>
        <w:t xml:space="preserve">. </w:t>
      </w:r>
      <w:r w:rsidRPr="00E93F48">
        <w:rPr>
          <w:rStyle w:val="hps"/>
          <w:sz w:val="28"/>
          <w:szCs w:val="28"/>
        </w:rPr>
        <w:t>Він</w:t>
      </w:r>
      <w:r w:rsidRPr="00E93F48">
        <w:rPr>
          <w:rStyle w:val="longtext"/>
          <w:sz w:val="28"/>
          <w:szCs w:val="28"/>
        </w:rPr>
        <w:t xml:space="preserve"> </w:t>
      </w:r>
      <w:r w:rsidRPr="00E93F48">
        <w:rPr>
          <w:rStyle w:val="hps"/>
          <w:sz w:val="28"/>
          <w:szCs w:val="28"/>
        </w:rPr>
        <w:t>перший</w:t>
      </w:r>
      <w:r w:rsidRPr="00E93F48">
        <w:rPr>
          <w:rStyle w:val="longtext"/>
          <w:sz w:val="28"/>
          <w:szCs w:val="28"/>
        </w:rPr>
        <w:t xml:space="preserve"> </w:t>
      </w:r>
      <w:r w:rsidRPr="00E93F48">
        <w:rPr>
          <w:rStyle w:val="hps"/>
          <w:sz w:val="28"/>
          <w:szCs w:val="28"/>
        </w:rPr>
        <w:t>показав</w:t>
      </w:r>
      <w:r w:rsidRPr="00E93F48">
        <w:rPr>
          <w:rStyle w:val="longtext"/>
          <w:sz w:val="28"/>
          <w:szCs w:val="28"/>
        </w:rPr>
        <w:t xml:space="preserve">, </w:t>
      </w:r>
      <w:r w:rsidRPr="00E93F48">
        <w:rPr>
          <w:rStyle w:val="hps"/>
          <w:sz w:val="28"/>
          <w:szCs w:val="28"/>
        </w:rPr>
        <w:t>що</w:t>
      </w:r>
      <w:r w:rsidRPr="00E93F48">
        <w:rPr>
          <w:rStyle w:val="longtext"/>
          <w:sz w:val="28"/>
          <w:szCs w:val="28"/>
        </w:rPr>
        <w:t xml:space="preserve"> </w:t>
      </w:r>
      <w:r w:rsidRPr="00E93F48">
        <w:rPr>
          <w:rStyle w:val="hps"/>
          <w:sz w:val="28"/>
          <w:szCs w:val="28"/>
        </w:rPr>
        <w:t>при маєткових відхиленнях</w:t>
      </w:r>
      <w:r w:rsidRPr="00E93F48">
        <w:rPr>
          <w:rStyle w:val="longtext"/>
          <w:sz w:val="28"/>
          <w:szCs w:val="28"/>
        </w:rPr>
        <w:t xml:space="preserve"> </w:t>
      </w:r>
      <w:r w:rsidRPr="00E93F48">
        <w:rPr>
          <w:rStyle w:val="hps"/>
          <w:sz w:val="28"/>
          <w:szCs w:val="28"/>
        </w:rPr>
        <w:t>сліпа людина</w:t>
      </w:r>
      <w:r w:rsidRPr="00E93F48">
        <w:rPr>
          <w:rStyle w:val="longtext"/>
          <w:sz w:val="28"/>
          <w:szCs w:val="28"/>
        </w:rPr>
        <w:t xml:space="preserve"> </w:t>
      </w:r>
      <w:r w:rsidRPr="00E93F48">
        <w:rPr>
          <w:rStyle w:val="hps"/>
          <w:sz w:val="28"/>
          <w:szCs w:val="28"/>
        </w:rPr>
        <w:t>може</w:t>
      </w:r>
      <w:r w:rsidRPr="00E93F48">
        <w:rPr>
          <w:rStyle w:val="longtext"/>
          <w:sz w:val="28"/>
          <w:szCs w:val="28"/>
        </w:rPr>
        <w:t xml:space="preserve"> </w:t>
      </w:r>
      <w:r w:rsidRPr="00E93F48">
        <w:rPr>
          <w:rStyle w:val="hps"/>
          <w:sz w:val="28"/>
          <w:szCs w:val="28"/>
        </w:rPr>
        <w:t>мати нормальний</w:t>
      </w:r>
      <w:r w:rsidRPr="00E93F48">
        <w:rPr>
          <w:rStyle w:val="longtext"/>
          <w:sz w:val="28"/>
          <w:szCs w:val="28"/>
        </w:rPr>
        <w:t xml:space="preserve"> </w:t>
      </w:r>
      <w:r w:rsidRPr="00E93F48">
        <w:rPr>
          <w:rStyle w:val="hps"/>
          <w:sz w:val="28"/>
          <w:szCs w:val="28"/>
        </w:rPr>
        <w:t>тип особистості в</w:t>
      </w:r>
      <w:r w:rsidRPr="00E93F48">
        <w:rPr>
          <w:rStyle w:val="longtext"/>
          <w:sz w:val="28"/>
          <w:szCs w:val="28"/>
        </w:rPr>
        <w:t xml:space="preserve"> </w:t>
      </w:r>
      <w:r w:rsidRPr="00E93F48">
        <w:rPr>
          <w:rStyle w:val="hps"/>
          <w:sz w:val="28"/>
          <w:szCs w:val="28"/>
        </w:rPr>
        <w:t>цілому</w:t>
      </w:r>
      <w:r w:rsidRPr="00E93F48">
        <w:rPr>
          <w:rStyle w:val="longtext"/>
          <w:sz w:val="28"/>
          <w:szCs w:val="28"/>
        </w:rPr>
        <w:t xml:space="preserve">. </w:t>
      </w:r>
      <w:r w:rsidRPr="00E93F48">
        <w:rPr>
          <w:rStyle w:val="hps"/>
          <w:sz w:val="28"/>
          <w:szCs w:val="28"/>
        </w:rPr>
        <w:t>Під</w:t>
      </w:r>
      <w:r w:rsidRPr="00E93F48">
        <w:rPr>
          <w:rStyle w:val="longtext"/>
          <w:sz w:val="28"/>
          <w:szCs w:val="28"/>
        </w:rPr>
        <w:t xml:space="preserve"> </w:t>
      </w:r>
      <w:r w:rsidRPr="00E93F48">
        <w:rPr>
          <w:rStyle w:val="hps"/>
          <w:sz w:val="28"/>
          <w:szCs w:val="28"/>
        </w:rPr>
        <w:t>тиском соціальних</w:t>
      </w:r>
      <w:r w:rsidRPr="00E93F48">
        <w:rPr>
          <w:rStyle w:val="longtext"/>
          <w:sz w:val="28"/>
          <w:szCs w:val="28"/>
        </w:rPr>
        <w:t xml:space="preserve"> </w:t>
      </w:r>
      <w:r w:rsidRPr="00E93F48">
        <w:rPr>
          <w:rStyle w:val="hps"/>
          <w:sz w:val="28"/>
          <w:szCs w:val="28"/>
        </w:rPr>
        <w:t>вимог</w:t>
      </w:r>
      <w:r w:rsidRPr="00E93F48">
        <w:rPr>
          <w:rStyle w:val="longtext"/>
          <w:sz w:val="28"/>
          <w:szCs w:val="28"/>
        </w:rPr>
        <w:t xml:space="preserve"> </w:t>
      </w:r>
      <w:r w:rsidRPr="00E93F48">
        <w:rPr>
          <w:rStyle w:val="hps"/>
          <w:sz w:val="28"/>
          <w:szCs w:val="28"/>
        </w:rPr>
        <w:t>зрячих</w:t>
      </w:r>
      <w:r w:rsidRPr="00E93F48">
        <w:rPr>
          <w:rStyle w:val="longtext"/>
          <w:sz w:val="28"/>
          <w:szCs w:val="28"/>
        </w:rPr>
        <w:t xml:space="preserve">, </w:t>
      </w:r>
      <w:r w:rsidRPr="00E93F48">
        <w:rPr>
          <w:rStyle w:val="hps"/>
          <w:sz w:val="28"/>
          <w:szCs w:val="28"/>
        </w:rPr>
        <w:t>процесів</w:t>
      </w:r>
      <w:r w:rsidRPr="00E93F48">
        <w:rPr>
          <w:rStyle w:val="longtext"/>
          <w:sz w:val="28"/>
          <w:szCs w:val="28"/>
        </w:rPr>
        <w:t xml:space="preserve"> </w:t>
      </w:r>
      <w:r w:rsidRPr="00E93F48">
        <w:rPr>
          <w:rStyle w:val="hps"/>
          <w:sz w:val="28"/>
          <w:szCs w:val="28"/>
        </w:rPr>
        <w:t>надкомпенсації</w:t>
      </w:r>
      <w:r w:rsidRPr="00E93F48">
        <w:rPr>
          <w:rStyle w:val="longtext"/>
          <w:sz w:val="28"/>
          <w:szCs w:val="28"/>
        </w:rPr>
        <w:t xml:space="preserve"> </w:t>
      </w:r>
      <w:r w:rsidRPr="00E93F48">
        <w:rPr>
          <w:rStyle w:val="hps"/>
          <w:sz w:val="28"/>
          <w:szCs w:val="28"/>
        </w:rPr>
        <w:t>і використання мови</w:t>
      </w:r>
      <w:r w:rsidRPr="00E93F48">
        <w:rPr>
          <w:rStyle w:val="longtext"/>
          <w:sz w:val="28"/>
          <w:szCs w:val="28"/>
        </w:rPr>
        <w:t xml:space="preserve"> </w:t>
      </w:r>
      <w:r w:rsidRPr="00E93F48">
        <w:rPr>
          <w:rStyle w:val="hps"/>
          <w:sz w:val="28"/>
          <w:szCs w:val="28"/>
        </w:rPr>
        <w:lastRenderedPageBreak/>
        <w:t>структура</w:t>
      </w:r>
      <w:r w:rsidRPr="00E93F48">
        <w:rPr>
          <w:rStyle w:val="longtext"/>
          <w:sz w:val="28"/>
          <w:szCs w:val="28"/>
        </w:rPr>
        <w:t xml:space="preserve"> </w:t>
      </w:r>
      <w:r w:rsidRPr="00E93F48">
        <w:rPr>
          <w:rStyle w:val="hps"/>
          <w:sz w:val="28"/>
          <w:szCs w:val="28"/>
        </w:rPr>
        <w:t>особистості</w:t>
      </w:r>
      <w:r w:rsidRPr="00E93F48">
        <w:rPr>
          <w:rStyle w:val="longtext"/>
          <w:sz w:val="28"/>
          <w:szCs w:val="28"/>
        </w:rPr>
        <w:t xml:space="preserve"> </w:t>
      </w:r>
      <w:r w:rsidRPr="00E93F48">
        <w:rPr>
          <w:rStyle w:val="hps"/>
          <w:sz w:val="28"/>
          <w:szCs w:val="28"/>
        </w:rPr>
        <w:t>сліпця</w:t>
      </w:r>
      <w:r w:rsidRPr="00E93F48">
        <w:rPr>
          <w:rStyle w:val="longtext"/>
          <w:sz w:val="28"/>
          <w:szCs w:val="28"/>
        </w:rPr>
        <w:t xml:space="preserve">, </w:t>
      </w:r>
      <w:r w:rsidRPr="00E93F48">
        <w:rPr>
          <w:rStyle w:val="hps"/>
          <w:sz w:val="28"/>
          <w:szCs w:val="28"/>
        </w:rPr>
        <w:t>в</w:t>
      </w:r>
      <w:r w:rsidRPr="00E93F48">
        <w:rPr>
          <w:rStyle w:val="longtext"/>
          <w:sz w:val="28"/>
          <w:szCs w:val="28"/>
        </w:rPr>
        <w:t xml:space="preserve"> </w:t>
      </w:r>
      <w:r w:rsidRPr="00E93F48">
        <w:rPr>
          <w:rStyle w:val="hps"/>
          <w:sz w:val="28"/>
          <w:szCs w:val="28"/>
        </w:rPr>
        <w:t>цілому</w:t>
      </w:r>
      <w:r w:rsidRPr="00E93F48">
        <w:rPr>
          <w:rStyle w:val="longtext"/>
          <w:sz w:val="28"/>
          <w:szCs w:val="28"/>
        </w:rPr>
        <w:t xml:space="preserve">, </w:t>
      </w:r>
      <w:r w:rsidRPr="00E93F48">
        <w:rPr>
          <w:rStyle w:val="hps"/>
          <w:sz w:val="28"/>
          <w:szCs w:val="28"/>
        </w:rPr>
        <w:t>має</w:t>
      </w:r>
      <w:r w:rsidRPr="00E93F48">
        <w:rPr>
          <w:rStyle w:val="longtext"/>
          <w:sz w:val="28"/>
          <w:szCs w:val="28"/>
        </w:rPr>
        <w:t xml:space="preserve"> </w:t>
      </w:r>
      <w:r w:rsidRPr="00E93F48">
        <w:rPr>
          <w:rStyle w:val="hps"/>
          <w:sz w:val="28"/>
          <w:szCs w:val="28"/>
        </w:rPr>
        <w:t>тенденцію</w:t>
      </w:r>
      <w:r w:rsidRPr="00E93F48">
        <w:rPr>
          <w:rStyle w:val="longtext"/>
          <w:sz w:val="28"/>
          <w:szCs w:val="28"/>
        </w:rPr>
        <w:t xml:space="preserve"> </w:t>
      </w:r>
      <w:r w:rsidRPr="00E93F48">
        <w:rPr>
          <w:rStyle w:val="hps"/>
          <w:sz w:val="28"/>
          <w:szCs w:val="28"/>
        </w:rPr>
        <w:t>до досягнення</w:t>
      </w:r>
      <w:r w:rsidRPr="00E93F48">
        <w:rPr>
          <w:rStyle w:val="longtext"/>
          <w:sz w:val="28"/>
          <w:szCs w:val="28"/>
        </w:rPr>
        <w:t xml:space="preserve"> </w:t>
      </w:r>
      <w:r w:rsidRPr="00E93F48">
        <w:rPr>
          <w:rStyle w:val="hps"/>
          <w:sz w:val="28"/>
          <w:szCs w:val="28"/>
        </w:rPr>
        <w:t>певного</w:t>
      </w:r>
      <w:r w:rsidRPr="00E93F48">
        <w:rPr>
          <w:rStyle w:val="longtext"/>
          <w:sz w:val="28"/>
          <w:szCs w:val="28"/>
        </w:rPr>
        <w:t xml:space="preserve"> </w:t>
      </w:r>
      <w:r w:rsidRPr="00E93F48">
        <w:rPr>
          <w:rStyle w:val="hps"/>
          <w:sz w:val="28"/>
          <w:szCs w:val="28"/>
        </w:rPr>
        <w:t>нормального</w:t>
      </w:r>
      <w:r w:rsidRPr="00E93F48">
        <w:rPr>
          <w:rStyle w:val="longtext"/>
          <w:sz w:val="28"/>
          <w:szCs w:val="28"/>
        </w:rPr>
        <w:t xml:space="preserve"> </w:t>
      </w:r>
      <w:r w:rsidRPr="00E93F48">
        <w:rPr>
          <w:rStyle w:val="hps"/>
          <w:sz w:val="28"/>
          <w:szCs w:val="28"/>
        </w:rPr>
        <w:t>соціального типу</w:t>
      </w:r>
      <w:r w:rsidRPr="00E93F48">
        <w:rPr>
          <w:rStyle w:val="longtext"/>
          <w:sz w:val="28"/>
          <w:szCs w:val="28"/>
        </w:rPr>
        <w:t>.</w:t>
      </w:r>
    </w:p>
    <w:p w:rsidR="00A80704" w:rsidRPr="00E93F48" w:rsidRDefault="00A80704" w:rsidP="00A80704">
      <w:pPr>
        <w:spacing w:line="360" w:lineRule="auto"/>
        <w:ind w:firstLine="708"/>
        <w:jc w:val="both"/>
        <w:rPr>
          <w:rStyle w:val="longtext"/>
          <w:sz w:val="28"/>
          <w:szCs w:val="28"/>
        </w:rPr>
      </w:pPr>
      <w:r w:rsidRPr="00E93F48">
        <w:rPr>
          <w:rStyle w:val="hps"/>
          <w:sz w:val="28"/>
          <w:szCs w:val="28"/>
        </w:rPr>
        <w:t>А. Петцельд</w:t>
      </w:r>
      <w:r w:rsidRPr="00E93F48">
        <w:rPr>
          <w:rStyle w:val="longtext"/>
          <w:sz w:val="28"/>
          <w:szCs w:val="28"/>
        </w:rPr>
        <w:t xml:space="preserve"> </w:t>
      </w:r>
      <w:r w:rsidRPr="00E93F48">
        <w:rPr>
          <w:rStyle w:val="hps"/>
          <w:sz w:val="28"/>
          <w:szCs w:val="28"/>
        </w:rPr>
        <w:t>наводить приклад</w:t>
      </w:r>
      <w:r w:rsidRPr="00E93F48">
        <w:rPr>
          <w:rStyle w:val="longtext"/>
          <w:sz w:val="28"/>
          <w:szCs w:val="28"/>
        </w:rPr>
        <w:t xml:space="preserve"> </w:t>
      </w:r>
      <w:r w:rsidRPr="00E93F48">
        <w:rPr>
          <w:rStyle w:val="hps"/>
          <w:sz w:val="28"/>
          <w:szCs w:val="28"/>
        </w:rPr>
        <w:t>того</w:t>
      </w:r>
      <w:r w:rsidRPr="00E93F48">
        <w:rPr>
          <w:rStyle w:val="longtext"/>
          <w:sz w:val="28"/>
          <w:szCs w:val="28"/>
        </w:rPr>
        <w:t xml:space="preserve">, </w:t>
      </w:r>
      <w:r w:rsidRPr="00E93F48">
        <w:rPr>
          <w:rStyle w:val="hps"/>
          <w:sz w:val="28"/>
          <w:szCs w:val="28"/>
        </w:rPr>
        <w:t>як</w:t>
      </w:r>
      <w:r w:rsidRPr="00E93F48">
        <w:rPr>
          <w:rStyle w:val="longtext"/>
          <w:sz w:val="28"/>
          <w:szCs w:val="28"/>
        </w:rPr>
        <w:t xml:space="preserve"> </w:t>
      </w:r>
      <w:r w:rsidRPr="00E93F48">
        <w:rPr>
          <w:rStyle w:val="hps"/>
          <w:sz w:val="28"/>
          <w:szCs w:val="28"/>
        </w:rPr>
        <w:t>працює основний</w:t>
      </w:r>
      <w:r w:rsidRPr="00E93F48">
        <w:rPr>
          <w:rStyle w:val="longtext"/>
          <w:sz w:val="28"/>
          <w:szCs w:val="28"/>
        </w:rPr>
        <w:t xml:space="preserve"> </w:t>
      </w:r>
      <w:r w:rsidRPr="00E93F48">
        <w:rPr>
          <w:rStyle w:val="hps"/>
          <w:sz w:val="28"/>
          <w:szCs w:val="28"/>
        </w:rPr>
        <w:t>діалектичний</w:t>
      </w:r>
      <w:r w:rsidRPr="00E93F48">
        <w:rPr>
          <w:rStyle w:val="longtext"/>
          <w:sz w:val="28"/>
          <w:szCs w:val="28"/>
        </w:rPr>
        <w:t xml:space="preserve"> </w:t>
      </w:r>
      <w:r w:rsidRPr="00E93F48">
        <w:rPr>
          <w:rStyle w:val="hps"/>
          <w:sz w:val="28"/>
          <w:szCs w:val="28"/>
        </w:rPr>
        <w:t>закон</w:t>
      </w:r>
      <w:r w:rsidRPr="00E93F48">
        <w:rPr>
          <w:rStyle w:val="longtext"/>
          <w:sz w:val="28"/>
          <w:szCs w:val="28"/>
        </w:rPr>
        <w:t xml:space="preserve"> </w:t>
      </w:r>
      <w:r w:rsidRPr="00E93F48">
        <w:rPr>
          <w:rStyle w:val="hps"/>
          <w:sz w:val="28"/>
          <w:szCs w:val="28"/>
        </w:rPr>
        <w:t>психології між</w:t>
      </w:r>
      <w:r w:rsidRPr="00E93F48">
        <w:rPr>
          <w:rStyle w:val="longtext"/>
          <w:sz w:val="28"/>
          <w:szCs w:val="28"/>
        </w:rPr>
        <w:t xml:space="preserve"> </w:t>
      </w:r>
      <w:r w:rsidRPr="00E93F48">
        <w:rPr>
          <w:rStyle w:val="hps"/>
          <w:sz w:val="28"/>
          <w:szCs w:val="28"/>
        </w:rPr>
        <w:t>органічно</w:t>
      </w:r>
      <w:r w:rsidRPr="00E93F48">
        <w:rPr>
          <w:rStyle w:val="longtext"/>
          <w:sz w:val="28"/>
          <w:szCs w:val="28"/>
        </w:rPr>
        <w:t xml:space="preserve"> за</w:t>
      </w:r>
      <w:r w:rsidRPr="00E93F48">
        <w:rPr>
          <w:rStyle w:val="hps"/>
          <w:sz w:val="28"/>
          <w:szCs w:val="28"/>
        </w:rPr>
        <w:t>даною</w:t>
      </w:r>
      <w:r w:rsidRPr="00E93F48">
        <w:rPr>
          <w:rStyle w:val="longtext"/>
          <w:sz w:val="28"/>
          <w:szCs w:val="28"/>
        </w:rPr>
        <w:t xml:space="preserve"> </w:t>
      </w:r>
      <w:r w:rsidRPr="00E93F48">
        <w:rPr>
          <w:rStyle w:val="hps"/>
          <w:sz w:val="28"/>
          <w:szCs w:val="28"/>
        </w:rPr>
        <w:t>недостатністю та</w:t>
      </w:r>
      <w:r w:rsidRPr="00E93F48">
        <w:rPr>
          <w:rStyle w:val="longtext"/>
          <w:sz w:val="28"/>
          <w:szCs w:val="28"/>
        </w:rPr>
        <w:t xml:space="preserve"> </w:t>
      </w:r>
      <w:r w:rsidRPr="00E93F48">
        <w:rPr>
          <w:rStyle w:val="hps"/>
          <w:sz w:val="28"/>
          <w:szCs w:val="28"/>
        </w:rPr>
        <w:t>психічними</w:t>
      </w:r>
      <w:r w:rsidRPr="00E93F48">
        <w:rPr>
          <w:rStyle w:val="longtext"/>
          <w:sz w:val="28"/>
          <w:szCs w:val="28"/>
        </w:rPr>
        <w:t xml:space="preserve"> </w:t>
      </w:r>
      <w:r w:rsidRPr="00E93F48">
        <w:rPr>
          <w:rStyle w:val="hps"/>
          <w:sz w:val="28"/>
          <w:szCs w:val="28"/>
        </w:rPr>
        <w:t>прагненнями</w:t>
      </w:r>
      <w:r>
        <w:rPr>
          <w:rStyle w:val="hpsatn"/>
          <w:sz w:val="28"/>
          <w:szCs w:val="28"/>
        </w:rPr>
        <w:t xml:space="preserve">. </w:t>
      </w:r>
      <w:r>
        <w:rPr>
          <w:rStyle w:val="longtext"/>
          <w:sz w:val="28"/>
          <w:szCs w:val="28"/>
        </w:rPr>
        <w:t xml:space="preserve"> </w:t>
      </w:r>
      <w:r w:rsidRPr="00E93F48">
        <w:rPr>
          <w:rStyle w:val="longtext"/>
          <w:sz w:val="28"/>
          <w:szCs w:val="28"/>
        </w:rPr>
        <w:t xml:space="preserve">Саме характерне </w:t>
      </w:r>
      <w:r w:rsidRPr="00E93F48">
        <w:rPr>
          <w:rStyle w:val="hps"/>
          <w:sz w:val="28"/>
          <w:szCs w:val="28"/>
        </w:rPr>
        <w:t>в особистості</w:t>
      </w:r>
      <w:r w:rsidRPr="00E93F48">
        <w:rPr>
          <w:rStyle w:val="longtext"/>
          <w:sz w:val="28"/>
          <w:szCs w:val="28"/>
        </w:rPr>
        <w:t xml:space="preserve"> </w:t>
      </w:r>
      <w:r w:rsidRPr="00E93F48">
        <w:rPr>
          <w:rStyle w:val="hps"/>
          <w:sz w:val="28"/>
          <w:szCs w:val="28"/>
        </w:rPr>
        <w:t>сліпця</w:t>
      </w:r>
      <w:r w:rsidRPr="00E93F48">
        <w:rPr>
          <w:rStyle w:val="longtext"/>
          <w:sz w:val="28"/>
          <w:szCs w:val="28"/>
        </w:rPr>
        <w:t xml:space="preserve"> </w:t>
      </w:r>
      <w:r w:rsidRPr="00E93F48">
        <w:rPr>
          <w:rStyle w:val="hps"/>
          <w:sz w:val="28"/>
          <w:szCs w:val="28"/>
        </w:rPr>
        <w:t>- протиріччя</w:t>
      </w:r>
      <w:r w:rsidRPr="00E93F48">
        <w:rPr>
          <w:rStyle w:val="longtext"/>
          <w:sz w:val="28"/>
          <w:szCs w:val="28"/>
        </w:rPr>
        <w:t xml:space="preserve"> </w:t>
      </w:r>
      <w:r w:rsidRPr="00E93F48">
        <w:rPr>
          <w:rStyle w:val="hps"/>
          <w:sz w:val="28"/>
          <w:szCs w:val="28"/>
        </w:rPr>
        <w:t>між відносною</w:t>
      </w:r>
      <w:r w:rsidRPr="00E93F48">
        <w:rPr>
          <w:rStyle w:val="longtext"/>
          <w:sz w:val="28"/>
          <w:szCs w:val="28"/>
        </w:rPr>
        <w:t xml:space="preserve"> </w:t>
      </w:r>
      <w:r w:rsidRPr="00E93F48">
        <w:rPr>
          <w:rStyle w:val="hps"/>
          <w:sz w:val="28"/>
          <w:szCs w:val="28"/>
        </w:rPr>
        <w:t>безпорадністю</w:t>
      </w:r>
      <w:r w:rsidRPr="00E93F48">
        <w:rPr>
          <w:rStyle w:val="longtext"/>
          <w:sz w:val="28"/>
          <w:szCs w:val="28"/>
        </w:rPr>
        <w:t xml:space="preserve"> </w:t>
      </w:r>
      <w:r w:rsidRPr="00E93F48">
        <w:rPr>
          <w:rStyle w:val="hps"/>
          <w:sz w:val="28"/>
          <w:szCs w:val="28"/>
        </w:rPr>
        <w:t>в просторовому</w:t>
      </w:r>
      <w:r w:rsidRPr="00E93F48">
        <w:rPr>
          <w:rStyle w:val="longtext"/>
          <w:sz w:val="28"/>
          <w:szCs w:val="28"/>
        </w:rPr>
        <w:t xml:space="preserve"> </w:t>
      </w:r>
      <w:r w:rsidRPr="00E93F48">
        <w:rPr>
          <w:rStyle w:val="hps"/>
          <w:sz w:val="28"/>
          <w:szCs w:val="28"/>
        </w:rPr>
        <w:t>відношенні і</w:t>
      </w:r>
      <w:r w:rsidRPr="00E93F48">
        <w:rPr>
          <w:rStyle w:val="longtext"/>
          <w:sz w:val="28"/>
          <w:szCs w:val="28"/>
        </w:rPr>
        <w:t xml:space="preserve"> </w:t>
      </w:r>
      <w:r w:rsidRPr="00E93F48">
        <w:rPr>
          <w:rStyle w:val="hps"/>
          <w:sz w:val="28"/>
          <w:szCs w:val="28"/>
        </w:rPr>
        <w:t>можливістю за допомогою</w:t>
      </w:r>
      <w:r w:rsidRPr="00E93F48">
        <w:rPr>
          <w:rStyle w:val="longtext"/>
          <w:sz w:val="28"/>
          <w:szCs w:val="28"/>
        </w:rPr>
        <w:t xml:space="preserve"> </w:t>
      </w:r>
      <w:r w:rsidRPr="00E93F48">
        <w:rPr>
          <w:rStyle w:val="hps"/>
          <w:sz w:val="28"/>
          <w:szCs w:val="28"/>
        </w:rPr>
        <w:t>мови</w:t>
      </w:r>
      <w:r w:rsidRPr="00E93F48">
        <w:rPr>
          <w:rStyle w:val="longtext"/>
          <w:sz w:val="28"/>
          <w:szCs w:val="28"/>
        </w:rPr>
        <w:t xml:space="preserve"> </w:t>
      </w:r>
      <w:r w:rsidRPr="00E93F48">
        <w:rPr>
          <w:rStyle w:val="hps"/>
          <w:sz w:val="28"/>
          <w:szCs w:val="28"/>
        </w:rPr>
        <w:t>повного</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зовсім</w:t>
      </w:r>
      <w:r w:rsidRPr="00E93F48">
        <w:rPr>
          <w:rStyle w:val="longtext"/>
          <w:sz w:val="28"/>
          <w:szCs w:val="28"/>
        </w:rPr>
        <w:t xml:space="preserve"> </w:t>
      </w:r>
      <w:r w:rsidRPr="00E93F48">
        <w:rPr>
          <w:rStyle w:val="hps"/>
          <w:sz w:val="28"/>
          <w:szCs w:val="28"/>
        </w:rPr>
        <w:t>адекватного спілкування</w:t>
      </w:r>
      <w:r w:rsidRPr="00E93F48">
        <w:rPr>
          <w:rStyle w:val="longtext"/>
          <w:sz w:val="28"/>
          <w:szCs w:val="28"/>
        </w:rPr>
        <w:t xml:space="preserve"> </w:t>
      </w:r>
      <w:r w:rsidRPr="00E93F48">
        <w:rPr>
          <w:rStyle w:val="hps"/>
          <w:sz w:val="28"/>
          <w:szCs w:val="28"/>
        </w:rPr>
        <w:t>та взаєморозуміння</w:t>
      </w:r>
      <w:r w:rsidRPr="00E93F48">
        <w:rPr>
          <w:rStyle w:val="longtext"/>
          <w:sz w:val="28"/>
          <w:szCs w:val="28"/>
        </w:rPr>
        <w:t xml:space="preserve"> </w:t>
      </w:r>
      <w:r w:rsidRPr="00E93F48">
        <w:rPr>
          <w:rStyle w:val="hps"/>
          <w:sz w:val="28"/>
          <w:szCs w:val="28"/>
        </w:rPr>
        <w:t>зі зрячими</w:t>
      </w:r>
      <w:r w:rsidRPr="00E93F48">
        <w:rPr>
          <w:rStyle w:val="longtext"/>
          <w:sz w:val="28"/>
          <w:szCs w:val="28"/>
        </w:rPr>
        <w:t xml:space="preserve">, </w:t>
      </w:r>
      <w:r w:rsidRPr="00E93F48">
        <w:rPr>
          <w:rStyle w:val="hps"/>
          <w:sz w:val="28"/>
          <w:szCs w:val="28"/>
        </w:rPr>
        <w:t>що</w:t>
      </w:r>
      <w:r w:rsidRPr="00E93F48">
        <w:rPr>
          <w:rStyle w:val="longtext"/>
          <w:sz w:val="28"/>
          <w:szCs w:val="28"/>
        </w:rPr>
        <w:t xml:space="preserve"> </w:t>
      </w:r>
      <w:r w:rsidRPr="00E93F48">
        <w:rPr>
          <w:rStyle w:val="hps"/>
          <w:sz w:val="28"/>
          <w:szCs w:val="28"/>
        </w:rPr>
        <w:t>цілком</w:t>
      </w:r>
      <w:r w:rsidRPr="00E93F48">
        <w:rPr>
          <w:rStyle w:val="longtext"/>
          <w:sz w:val="28"/>
          <w:szCs w:val="28"/>
        </w:rPr>
        <w:t xml:space="preserve"> </w:t>
      </w:r>
      <w:r w:rsidRPr="00E93F48">
        <w:rPr>
          <w:rStyle w:val="hps"/>
          <w:sz w:val="28"/>
          <w:szCs w:val="28"/>
        </w:rPr>
        <w:t>укладається</w:t>
      </w:r>
      <w:r w:rsidRPr="00E93F48">
        <w:rPr>
          <w:rStyle w:val="longtext"/>
          <w:sz w:val="28"/>
          <w:szCs w:val="28"/>
        </w:rPr>
        <w:t xml:space="preserve"> </w:t>
      </w:r>
      <w:r w:rsidRPr="00E93F48">
        <w:rPr>
          <w:rStyle w:val="hps"/>
          <w:sz w:val="28"/>
          <w:szCs w:val="28"/>
        </w:rPr>
        <w:t>в психологічну</w:t>
      </w:r>
      <w:r w:rsidRPr="00E93F48">
        <w:rPr>
          <w:rStyle w:val="longtext"/>
          <w:sz w:val="28"/>
          <w:szCs w:val="28"/>
        </w:rPr>
        <w:t xml:space="preserve"> </w:t>
      </w:r>
      <w:r w:rsidRPr="00E93F48">
        <w:rPr>
          <w:rStyle w:val="hps"/>
          <w:sz w:val="28"/>
          <w:szCs w:val="28"/>
        </w:rPr>
        <w:t>схему</w:t>
      </w:r>
      <w:r w:rsidRPr="00E93F48">
        <w:rPr>
          <w:rStyle w:val="longtext"/>
          <w:sz w:val="28"/>
          <w:szCs w:val="28"/>
        </w:rPr>
        <w:t xml:space="preserve"> </w:t>
      </w:r>
      <w:r w:rsidRPr="00E93F48">
        <w:rPr>
          <w:rStyle w:val="hps"/>
          <w:sz w:val="28"/>
          <w:szCs w:val="28"/>
        </w:rPr>
        <w:t>дефекту</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компенсації</w:t>
      </w:r>
      <w:r>
        <w:rPr>
          <w:rStyle w:val="hps"/>
          <w:sz w:val="28"/>
          <w:szCs w:val="28"/>
        </w:rPr>
        <w:t>.</w:t>
      </w:r>
    </w:p>
    <w:p w:rsidR="00A80704" w:rsidRPr="00E93F48" w:rsidRDefault="00A80704" w:rsidP="00A80704">
      <w:pPr>
        <w:spacing w:line="360" w:lineRule="auto"/>
        <w:ind w:firstLine="708"/>
        <w:jc w:val="both"/>
        <w:rPr>
          <w:rStyle w:val="longtext"/>
          <w:sz w:val="28"/>
          <w:szCs w:val="28"/>
        </w:rPr>
      </w:pPr>
      <w:r w:rsidRPr="00E93F48">
        <w:rPr>
          <w:rStyle w:val="hps"/>
          <w:sz w:val="28"/>
          <w:szCs w:val="28"/>
        </w:rPr>
        <w:t>Компенсаторне</w:t>
      </w:r>
      <w:r w:rsidRPr="00E93F48">
        <w:rPr>
          <w:rStyle w:val="longtext"/>
          <w:sz w:val="28"/>
          <w:szCs w:val="28"/>
        </w:rPr>
        <w:t xml:space="preserve"> </w:t>
      </w:r>
      <w:r w:rsidRPr="00E93F48">
        <w:rPr>
          <w:rStyle w:val="hps"/>
          <w:sz w:val="28"/>
          <w:szCs w:val="28"/>
        </w:rPr>
        <w:t>пристосування</w:t>
      </w:r>
      <w:r w:rsidRPr="00E93F48">
        <w:rPr>
          <w:rStyle w:val="longtext"/>
          <w:sz w:val="28"/>
          <w:szCs w:val="28"/>
        </w:rPr>
        <w:t xml:space="preserve"> </w:t>
      </w:r>
      <w:r w:rsidRPr="00E93F48">
        <w:rPr>
          <w:rStyle w:val="hps"/>
          <w:sz w:val="28"/>
          <w:szCs w:val="28"/>
        </w:rPr>
        <w:t>здійснюється</w:t>
      </w:r>
      <w:r w:rsidRPr="00E93F48">
        <w:rPr>
          <w:rStyle w:val="longtext"/>
          <w:sz w:val="28"/>
          <w:szCs w:val="28"/>
        </w:rPr>
        <w:t xml:space="preserve"> </w:t>
      </w:r>
      <w:r w:rsidRPr="00E93F48">
        <w:rPr>
          <w:rStyle w:val="hps"/>
          <w:sz w:val="28"/>
          <w:szCs w:val="28"/>
        </w:rPr>
        <w:t>на</w:t>
      </w:r>
      <w:r w:rsidRPr="00E93F48">
        <w:rPr>
          <w:rStyle w:val="longtext"/>
          <w:sz w:val="28"/>
          <w:szCs w:val="28"/>
        </w:rPr>
        <w:t xml:space="preserve"> </w:t>
      </w:r>
      <w:r w:rsidRPr="00E93F48">
        <w:rPr>
          <w:rStyle w:val="hps"/>
          <w:sz w:val="28"/>
          <w:szCs w:val="28"/>
        </w:rPr>
        <w:t>основі</w:t>
      </w:r>
      <w:r w:rsidRPr="00E93F48">
        <w:rPr>
          <w:rStyle w:val="longtext"/>
          <w:sz w:val="28"/>
          <w:szCs w:val="28"/>
        </w:rPr>
        <w:t xml:space="preserve"> </w:t>
      </w:r>
      <w:r w:rsidRPr="00E93F48">
        <w:rPr>
          <w:rStyle w:val="hps"/>
          <w:sz w:val="28"/>
          <w:szCs w:val="28"/>
        </w:rPr>
        <w:t>синтезу</w:t>
      </w:r>
      <w:r w:rsidRPr="00E93F48">
        <w:rPr>
          <w:rStyle w:val="longtext"/>
          <w:sz w:val="28"/>
          <w:szCs w:val="28"/>
        </w:rPr>
        <w:t xml:space="preserve"> </w:t>
      </w:r>
      <w:r w:rsidRPr="00E93F48">
        <w:rPr>
          <w:rStyle w:val="hps"/>
          <w:sz w:val="28"/>
          <w:szCs w:val="28"/>
        </w:rPr>
        <w:t>біологічних і</w:t>
      </w:r>
      <w:r w:rsidRPr="00E93F48">
        <w:rPr>
          <w:rStyle w:val="longtext"/>
          <w:sz w:val="28"/>
          <w:szCs w:val="28"/>
        </w:rPr>
        <w:t xml:space="preserve"> </w:t>
      </w:r>
      <w:r w:rsidRPr="00E93F48">
        <w:rPr>
          <w:rStyle w:val="hps"/>
          <w:sz w:val="28"/>
          <w:szCs w:val="28"/>
        </w:rPr>
        <w:t>соціальних</w:t>
      </w:r>
      <w:r w:rsidRPr="00E93F48">
        <w:rPr>
          <w:rStyle w:val="longtext"/>
          <w:sz w:val="28"/>
          <w:szCs w:val="28"/>
        </w:rPr>
        <w:t xml:space="preserve"> </w:t>
      </w:r>
      <w:r w:rsidRPr="00E93F48">
        <w:rPr>
          <w:rStyle w:val="hps"/>
          <w:sz w:val="28"/>
          <w:szCs w:val="28"/>
        </w:rPr>
        <w:t>факторів</w:t>
      </w:r>
      <w:r w:rsidRPr="00E93F48">
        <w:rPr>
          <w:rStyle w:val="longtext"/>
          <w:sz w:val="28"/>
          <w:szCs w:val="28"/>
        </w:rPr>
        <w:t xml:space="preserve"> </w:t>
      </w:r>
      <w:r w:rsidRPr="00E93F48">
        <w:rPr>
          <w:rStyle w:val="hps"/>
          <w:sz w:val="28"/>
          <w:szCs w:val="28"/>
        </w:rPr>
        <w:t>при провідній</w:t>
      </w:r>
      <w:r w:rsidRPr="00E93F48">
        <w:rPr>
          <w:rStyle w:val="longtext"/>
          <w:sz w:val="28"/>
          <w:szCs w:val="28"/>
        </w:rPr>
        <w:t xml:space="preserve"> </w:t>
      </w:r>
      <w:r w:rsidRPr="00E93F48">
        <w:rPr>
          <w:rStyle w:val="hps"/>
          <w:sz w:val="28"/>
          <w:szCs w:val="28"/>
        </w:rPr>
        <w:t>ролі останніх.</w:t>
      </w:r>
      <w:r w:rsidRPr="00E93F48">
        <w:rPr>
          <w:rStyle w:val="longtext"/>
          <w:sz w:val="28"/>
          <w:szCs w:val="28"/>
        </w:rPr>
        <w:t xml:space="preserve"> </w:t>
      </w:r>
      <w:r w:rsidRPr="00E93F48">
        <w:rPr>
          <w:rStyle w:val="hps"/>
          <w:sz w:val="28"/>
          <w:szCs w:val="28"/>
        </w:rPr>
        <w:t>Це</w:t>
      </w:r>
      <w:r w:rsidRPr="00E93F48">
        <w:rPr>
          <w:rStyle w:val="longtext"/>
          <w:sz w:val="28"/>
          <w:szCs w:val="28"/>
        </w:rPr>
        <w:t xml:space="preserve"> </w:t>
      </w:r>
      <w:r w:rsidRPr="00E93F48">
        <w:rPr>
          <w:rStyle w:val="hps"/>
          <w:sz w:val="28"/>
          <w:szCs w:val="28"/>
        </w:rPr>
        <w:t>означає</w:t>
      </w:r>
      <w:r w:rsidRPr="00E93F48">
        <w:rPr>
          <w:rStyle w:val="longtext"/>
          <w:sz w:val="28"/>
          <w:szCs w:val="28"/>
        </w:rPr>
        <w:t xml:space="preserve">, </w:t>
      </w:r>
      <w:r w:rsidRPr="00E93F48">
        <w:rPr>
          <w:rStyle w:val="hps"/>
          <w:sz w:val="28"/>
          <w:szCs w:val="28"/>
        </w:rPr>
        <w:t>що</w:t>
      </w:r>
      <w:r w:rsidRPr="00E93F48">
        <w:rPr>
          <w:rStyle w:val="longtext"/>
          <w:sz w:val="28"/>
          <w:szCs w:val="28"/>
        </w:rPr>
        <w:t xml:space="preserve"> </w:t>
      </w:r>
      <w:r w:rsidRPr="00E93F48">
        <w:rPr>
          <w:rStyle w:val="hps"/>
          <w:sz w:val="28"/>
          <w:szCs w:val="28"/>
        </w:rPr>
        <w:t>процеси</w:t>
      </w:r>
      <w:r w:rsidRPr="00E93F48">
        <w:rPr>
          <w:rStyle w:val="longtext"/>
          <w:sz w:val="28"/>
          <w:szCs w:val="28"/>
        </w:rPr>
        <w:t xml:space="preserve"> </w:t>
      </w:r>
      <w:r w:rsidRPr="00E93F48">
        <w:rPr>
          <w:rStyle w:val="hps"/>
          <w:sz w:val="28"/>
          <w:szCs w:val="28"/>
        </w:rPr>
        <w:t>соціалізації</w:t>
      </w:r>
      <w:r w:rsidRPr="00E93F48">
        <w:rPr>
          <w:rStyle w:val="longtext"/>
          <w:sz w:val="28"/>
          <w:szCs w:val="28"/>
        </w:rPr>
        <w:t xml:space="preserve"> </w:t>
      </w:r>
      <w:r w:rsidRPr="00E93F48">
        <w:rPr>
          <w:rStyle w:val="hps"/>
          <w:sz w:val="28"/>
          <w:szCs w:val="28"/>
        </w:rPr>
        <w:t>дорослих з</w:t>
      </w:r>
      <w:r w:rsidRPr="00E93F48">
        <w:rPr>
          <w:rStyle w:val="longtext"/>
          <w:sz w:val="28"/>
          <w:szCs w:val="28"/>
        </w:rPr>
        <w:t xml:space="preserve"> </w:t>
      </w:r>
      <w:r w:rsidRPr="00E93F48">
        <w:rPr>
          <w:rStyle w:val="hps"/>
          <w:sz w:val="28"/>
          <w:szCs w:val="28"/>
        </w:rPr>
        <w:t>патологією</w:t>
      </w:r>
      <w:r w:rsidRPr="00E93F48">
        <w:rPr>
          <w:rStyle w:val="longtext"/>
          <w:sz w:val="28"/>
          <w:szCs w:val="28"/>
        </w:rPr>
        <w:t xml:space="preserve"> </w:t>
      </w:r>
      <w:r w:rsidRPr="00E93F48">
        <w:rPr>
          <w:rStyle w:val="hps"/>
          <w:sz w:val="28"/>
          <w:szCs w:val="28"/>
        </w:rPr>
        <w:t>зору</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компенсації</w:t>
      </w:r>
      <w:r w:rsidRPr="00E93F48">
        <w:rPr>
          <w:rStyle w:val="longtext"/>
          <w:sz w:val="28"/>
          <w:szCs w:val="28"/>
        </w:rPr>
        <w:t xml:space="preserve"> </w:t>
      </w:r>
      <w:r w:rsidRPr="00E93F48">
        <w:rPr>
          <w:rStyle w:val="hps"/>
          <w:sz w:val="28"/>
          <w:szCs w:val="28"/>
        </w:rPr>
        <w:t>у</w:t>
      </w:r>
      <w:r w:rsidRPr="00E93F48">
        <w:rPr>
          <w:rStyle w:val="longtext"/>
          <w:sz w:val="28"/>
          <w:szCs w:val="28"/>
        </w:rPr>
        <w:t xml:space="preserve"> </w:t>
      </w:r>
      <w:r w:rsidRPr="00E93F48">
        <w:rPr>
          <w:rStyle w:val="hps"/>
          <w:sz w:val="28"/>
          <w:szCs w:val="28"/>
        </w:rPr>
        <w:t>них</w:t>
      </w:r>
      <w:r w:rsidRPr="00E93F48">
        <w:rPr>
          <w:rStyle w:val="longtext"/>
          <w:sz w:val="28"/>
          <w:szCs w:val="28"/>
        </w:rPr>
        <w:t xml:space="preserve"> </w:t>
      </w:r>
      <w:r w:rsidRPr="00E93F48">
        <w:rPr>
          <w:rStyle w:val="hps"/>
          <w:sz w:val="28"/>
          <w:szCs w:val="28"/>
        </w:rPr>
        <w:t>зорового</w:t>
      </w:r>
      <w:r w:rsidRPr="00E93F48">
        <w:rPr>
          <w:rStyle w:val="longtext"/>
          <w:sz w:val="28"/>
          <w:szCs w:val="28"/>
        </w:rPr>
        <w:t xml:space="preserve"> </w:t>
      </w:r>
      <w:r w:rsidRPr="00E93F48">
        <w:rPr>
          <w:rStyle w:val="hps"/>
          <w:sz w:val="28"/>
          <w:szCs w:val="28"/>
        </w:rPr>
        <w:t>дефекту</w:t>
      </w:r>
      <w:r w:rsidRPr="00E93F48">
        <w:rPr>
          <w:rStyle w:val="longtext"/>
          <w:sz w:val="28"/>
          <w:szCs w:val="28"/>
        </w:rPr>
        <w:t xml:space="preserve"> </w:t>
      </w:r>
      <w:r w:rsidRPr="00E93F48">
        <w:rPr>
          <w:rStyle w:val="hps"/>
          <w:sz w:val="28"/>
          <w:szCs w:val="28"/>
        </w:rPr>
        <w:t>тісно</w:t>
      </w:r>
      <w:r w:rsidRPr="00E93F48">
        <w:rPr>
          <w:rStyle w:val="longtext"/>
          <w:sz w:val="28"/>
          <w:szCs w:val="28"/>
        </w:rPr>
        <w:t xml:space="preserve"> </w:t>
      </w:r>
      <w:r w:rsidRPr="00E93F48">
        <w:rPr>
          <w:rStyle w:val="hps"/>
          <w:sz w:val="28"/>
          <w:szCs w:val="28"/>
        </w:rPr>
        <w:t>взаємопов'язані</w:t>
      </w:r>
      <w:r w:rsidRPr="00E93F48">
        <w:rPr>
          <w:rStyle w:val="longtext"/>
          <w:sz w:val="28"/>
          <w:szCs w:val="28"/>
        </w:rPr>
        <w:t xml:space="preserve">, </w:t>
      </w:r>
      <w:r w:rsidRPr="00E93F48">
        <w:rPr>
          <w:rStyle w:val="hps"/>
          <w:sz w:val="28"/>
          <w:szCs w:val="28"/>
        </w:rPr>
        <w:t>між</w:t>
      </w:r>
      <w:r w:rsidRPr="00E93F48">
        <w:rPr>
          <w:rStyle w:val="longtext"/>
          <w:sz w:val="28"/>
          <w:szCs w:val="28"/>
        </w:rPr>
        <w:t xml:space="preserve"> </w:t>
      </w:r>
      <w:r w:rsidRPr="00E93F48">
        <w:rPr>
          <w:rStyle w:val="hps"/>
          <w:sz w:val="28"/>
          <w:szCs w:val="28"/>
        </w:rPr>
        <w:t>ними</w:t>
      </w:r>
      <w:r w:rsidRPr="00E93F48">
        <w:rPr>
          <w:rStyle w:val="longtext"/>
          <w:sz w:val="28"/>
          <w:szCs w:val="28"/>
        </w:rPr>
        <w:t xml:space="preserve"> </w:t>
      </w:r>
      <w:r w:rsidRPr="00E93F48">
        <w:rPr>
          <w:rStyle w:val="hps"/>
          <w:sz w:val="28"/>
          <w:szCs w:val="28"/>
        </w:rPr>
        <w:t>існує</w:t>
      </w:r>
      <w:r w:rsidRPr="00E93F48">
        <w:rPr>
          <w:rStyle w:val="longtext"/>
          <w:sz w:val="28"/>
          <w:szCs w:val="28"/>
        </w:rPr>
        <w:t xml:space="preserve"> </w:t>
      </w:r>
      <w:r w:rsidRPr="00E93F48">
        <w:rPr>
          <w:rStyle w:val="hps"/>
          <w:sz w:val="28"/>
          <w:szCs w:val="28"/>
        </w:rPr>
        <w:t>певна</w:t>
      </w:r>
      <w:r w:rsidRPr="00E93F48">
        <w:rPr>
          <w:rStyle w:val="longtext"/>
          <w:sz w:val="28"/>
          <w:szCs w:val="28"/>
        </w:rPr>
        <w:t xml:space="preserve"> </w:t>
      </w:r>
      <w:r w:rsidRPr="00E93F48">
        <w:rPr>
          <w:rStyle w:val="hps"/>
          <w:sz w:val="28"/>
          <w:szCs w:val="28"/>
        </w:rPr>
        <w:t>залежність і</w:t>
      </w:r>
      <w:r w:rsidRPr="00E93F48">
        <w:rPr>
          <w:rStyle w:val="longtext"/>
          <w:sz w:val="28"/>
          <w:szCs w:val="28"/>
        </w:rPr>
        <w:t xml:space="preserve"> </w:t>
      </w:r>
      <w:r w:rsidRPr="00E93F48">
        <w:rPr>
          <w:rStyle w:val="hps"/>
          <w:sz w:val="28"/>
          <w:szCs w:val="28"/>
        </w:rPr>
        <w:t>вплив</w:t>
      </w:r>
      <w:r w:rsidRPr="00E93F48">
        <w:rPr>
          <w:rStyle w:val="longtext"/>
          <w:sz w:val="28"/>
          <w:szCs w:val="28"/>
        </w:rPr>
        <w:t xml:space="preserve"> </w:t>
      </w:r>
      <w:r w:rsidRPr="00E93F48">
        <w:rPr>
          <w:rStyle w:val="hps"/>
          <w:sz w:val="28"/>
          <w:szCs w:val="28"/>
        </w:rPr>
        <w:t>один</w:t>
      </w:r>
      <w:r w:rsidRPr="00E93F48">
        <w:rPr>
          <w:rStyle w:val="longtext"/>
          <w:sz w:val="28"/>
          <w:szCs w:val="28"/>
        </w:rPr>
        <w:t xml:space="preserve"> </w:t>
      </w:r>
      <w:r w:rsidRPr="00E93F48">
        <w:rPr>
          <w:rStyle w:val="hps"/>
          <w:sz w:val="28"/>
          <w:szCs w:val="28"/>
        </w:rPr>
        <w:t>на одного.</w:t>
      </w:r>
    </w:p>
    <w:p w:rsidR="00A80704" w:rsidRPr="00E93F48" w:rsidRDefault="00A80704" w:rsidP="00A80704">
      <w:pPr>
        <w:spacing w:line="360" w:lineRule="auto"/>
        <w:ind w:firstLine="708"/>
        <w:jc w:val="both"/>
        <w:rPr>
          <w:rStyle w:val="longtext"/>
          <w:sz w:val="28"/>
          <w:szCs w:val="28"/>
        </w:rPr>
      </w:pPr>
      <w:r w:rsidRPr="00E93F48">
        <w:rPr>
          <w:sz w:val="28"/>
          <w:szCs w:val="28"/>
        </w:rPr>
        <w:t>Компенсація дефектів зору і їхніх наслідків повинна розглядатися  як відшкодування, подолання тих відхилень у психічному розвитку, які провокуються патологією зору, як процес перебудови психіки й адаптації до нових умов життя. Дефекти зору неоднозначно впливають на окремі структурні компоненти особистості. Наслідки дефектів можуть бути значною мірою переборені, і людина може досягти високого рівня психічного розвитку за певних умов</w:t>
      </w:r>
      <w:r>
        <w:rPr>
          <w:rStyle w:val="hpsatn"/>
          <w:sz w:val="28"/>
          <w:szCs w:val="28"/>
        </w:rPr>
        <w:t>.</w:t>
      </w:r>
    </w:p>
    <w:p w:rsidR="00A80704" w:rsidRPr="00E93F48" w:rsidRDefault="00A80704" w:rsidP="00A80704">
      <w:pPr>
        <w:spacing w:line="360" w:lineRule="auto"/>
        <w:ind w:firstLine="708"/>
        <w:jc w:val="both"/>
        <w:rPr>
          <w:rStyle w:val="hps"/>
          <w:sz w:val="28"/>
          <w:szCs w:val="28"/>
        </w:rPr>
      </w:pPr>
      <w:r w:rsidRPr="00E93F48">
        <w:rPr>
          <w:rStyle w:val="hps"/>
          <w:sz w:val="28"/>
          <w:szCs w:val="28"/>
        </w:rPr>
        <w:t>Таким</w:t>
      </w:r>
      <w:r w:rsidRPr="00E93F48">
        <w:rPr>
          <w:rStyle w:val="longtext"/>
          <w:sz w:val="28"/>
          <w:szCs w:val="28"/>
        </w:rPr>
        <w:t xml:space="preserve"> </w:t>
      </w:r>
      <w:r w:rsidRPr="00E93F48">
        <w:rPr>
          <w:rStyle w:val="hps"/>
          <w:sz w:val="28"/>
          <w:szCs w:val="28"/>
        </w:rPr>
        <w:t>чином</w:t>
      </w:r>
      <w:r w:rsidRPr="00E93F48">
        <w:rPr>
          <w:rStyle w:val="longtext"/>
          <w:sz w:val="28"/>
          <w:szCs w:val="28"/>
        </w:rPr>
        <w:t xml:space="preserve">, </w:t>
      </w:r>
      <w:r w:rsidRPr="00E93F48">
        <w:rPr>
          <w:rStyle w:val="hps"/>
          <w:sz w:val="28"/>
          <w:szCs w:val="28"/>
        </w:rPr>
        <w:t>наявність</w:t>
      </w:r>
      <w:r w:rsidRPr="00E93F48">
        <w:rPr>
          <w:rStyle w:val="longtext"/>
          <w:sz w:val="28"/>
          <w:szCs w:val="28"/>
        </w:rPr>
        <w:t xml:space="preserve"> </w:t>
      </w:r>
      <w:r w:rsidRPr="00E93F48">
        <w:rPr>
          <w:rStyle w:val="hps"/>
          <w:sz w:val="28"/>
          <w:szCs w:val="28"/>
        </w:rPr>
        <w:t>дефекту</w:t>
      </w:r>
      <w:r w:rsidRPr="00E93F48">
        <w:rPr>
          <w:rStyle w:val="longtext"/>
          <w:sz w:val="28"/>
          <w:szCs w:val="28"/>
        </w:rPr>
        <w:t xml:space="preserve"> </w:t>
      </w:r>
      <w:r w:rsidRPr="00E93F48">
        <w:rPr>
          <w:rStyle w:val="hps"/>
          <w:sz w:val="28"/>
          <w:szCs w:val="28"/>
        </w:rPr>
        <w:t>може</w:t>
      </w:r>
      <w:r w:rsidRPr="00E93F48">
        <w:rPr>
          <w:rStyle w:val="longtext"/>
          <w:sz w:val="28"/>
          <w:szCs w:val="28"/>
        </w:rPr>
        <w:t xml:space="preserve"> </w:t>
      </w:r>
      <w:r w:rsidRPr="00E93F48">
        <w:rPr>
          <w:rStyle w:val="hps"/>
          <w:sz w:val="28"/>
          <w:szCs w:val="28"/>
        </w:rPr>
        <w:t>сприяти</w:t>
      </w:r>
      <w:r w:rsidRPr="00E93F48">
        <w:rPr>
          <w:rStyle w:val="longtext"/>
          <w:sz w:val="28"/>
          <w:szCs w:val="28"/>
        </w:rPr>
        <w:t xml:space="preserve"> </w:t>
      </w:r>
      <w:r w:rsidRPr="00E93F48">
        <w:rPr>
          <w:rStyle w:val="hps"/>
          <w:sz w:val="28"/>
          <w:szCs w:val="28"/>
        </w:rPr>
        <w:t>формуванню</w:t>
      </w:r>
      <w:r w:rsidRPr="00E93F48">
        <w:rPr>
          <w:rStyle w:val="longtext"/>
          <w:sz w:val="28"/>
          <w:szCs w:val="28"/>
        </w:rPr>
        <w:t xml:space="preserve"> </w:t>
      </w:r>
      <w:r w:rsidRPr="00E93F48">
        <w:rPr>
          <w:rStyle w:val="hps"/>
          <w:sz w:val="28"/>
          <w:szCs w:val="28"/>
        </w:rPr>
        <w:t>різних</w:t>
      </w:r>
      <w:r w:rsidRPr="00E93F48">
        <w:rPr>
          <w:rStyle w:val="longtext"/>
          <w:sz w:val="28"/>
          <w:szCs w:val="28"/>
        </w:rPr>
        <w:t xml:space="preserve"> </w:t>
      </w:r>
      <w:r w:rsidRPr="00E93F48">
        <w:rPr>
          <w:rStyle w:val="hps"/>
          <w:sz w:val="28"/>
          <w:szCs w:val="28"/>
        </w:rPr>
        <w:t>типів</w:t>
      </w:r>
      <w:r w:rsidRPr="00E93F48">
        <w:rPr>
          <w:rStyle w:val="longtext"/>
          <w:sz w:val="28"/>
          <w:szCs w:val="28"/>
        </w:rPr>
        <w:t xml:space="preserve"> </w:t>
      </w:r>
      <w:r w:rsidRPr="00E93F48">
        <w:rPr>
          <w:rStyle w:val="hps"/>
          <w:sz w:val="28"/>
          <w:szCs w:val="28"/>
        </w:rPr>
        <w:t>особистості</w:t>
      </w:r>
      <w:r w:rsidRPr="00E93F48">
        <w:rPr>
          <w:rStyle w:val="longtext"/>
          <w:sz w:val="28"/>
          <w:szCs w:val="28"/>
        </w:rPr>
        <w:t xml:space="preserve">. </w:t>
      </w:r>
      <w:r w:rsidRPr="00E93F48">
        <w:rPr>
          <w:rStyle w:val="hps"/>
          <w:sz w:val="28"/>
          <w:szCs w:val="28"/>
        </w:rPr>
        <w:t>Від</w:t>
      </w:r>
      <w:r w:rsidRPr="00E93F48">
        <w:rPr>
          <w:rStyle w:val="longtext"/>
          <w:sz w:val="28"/>
          <w:szCs w:val="28"/>
        </w:rPr>
        <w:t xml:space="preserve"> </w:t>
      </w:r>
      <w:r w:rsidRPr="00E93F48">
        <w:rPr>
          <w:rStyle w:val="hps"/>
          <w:sz w:val="28"/>
          <w:szCs w:val="28"/>
        </w:rPr>
        <w:t>того</w:t>
      </w:r>
      <w:r w:rsidRPr="00E93F48">
        <w:rPr>
          <w:rStyle w:val="longtext"/>
          <w:sz w:val="28"/>
          <w:szCs w:val="28"/>
        </w:rPr>
        <w:t xml:space="preserve">, </w:t>
      </w:r>
      <w:r w:rsidRPr="00E93F48">
        <w:rPr>
          <w:rStyle w:val="hps"/>
          <w:sz w:val="28"/>
          <w:szCs w:val="28"/>
        </w:rPr>
        <w:t>який</w:t>
      </w:r>
      <w:r w:rsidRPr="00E93F48">
        <w:rPr>
          <w:rStyle w:val="longtext"/>
          <w:sz w:val="28"/>
          <w:szCs w:val="28"/>
        </w:rPr>
        <w:t xml:space="preserve"> </w:t>
      </w:r>
      <w:r w:rsidRPr="00E93F48">
        <w:rPr>
          <w:rStyle w:val="hps"/>
          <w:sz w:val="28"/>
          <w:szCs w:val="28"/>
        </w:rPr>
        <w:t>саме</w:t>
      </w:r>
      <w:r w:rsidRPr="00E93F48">
        <w:rPr>
          <w:rStyle w:val="longtext"/>
          <w:sz w:val="28"/>
          <w:szCs w:val="28"/>
        </w:rPr>
        <w:t xml:space="preserve"> </w:t>
      </w:r>
      <w:r w:rsidRPr="00E93F48">
        <w:rPr>
          <w:rStyle w:val="hps"/>
          <w:sz w:val="28"/>
          <w:szCs w:val="28"/>
        </w:rPr>
        <w:t>тип</w:t>
      </w:r>
      <w:r w:rsidRPr="00E93F48">
        <w:rPr>
          <w:rStyle w:val="longtext"/>
          <w:sz w:val="28"/>
          <w:szCs w:val="28"/>
        </w:rPr>
        <w:t xml:space="preserve"> </w:t>
      </w:r>
      <w:r w:rsidRPr="00E93F48">
        <w:rPr>
          <w:rStyle w:val="hps"/>
          <w:sz w:val="28"/>
          <w:szCs w:val="28"/>
        </w:rPr>
        <w:t>особистості буде</w:t>
      </w:r>
      <w:r w:rsidRPr="00E93F48">
        <w:rPr>
          <w:rStyle w:val="longtext"/>
          <w:sz w:val="28"/>
          <w:szCs w:val="28"/>
        </w:rPr>
        <w:t xml:space="preserve"> </w:t>
      </w:r>
      <w:r w:rsidRPr="00E93F48">
        <w:rPr>
          <w:rStyle w:val="hps"/>
          <w:sz w:val="28"/>
          <w:szCs w:val="28"/>
        </w:rPr>
        <w:t>сформований</w:t>
      </w:r>
      <w:r w:rsidRPr="00E93F48">
        <w:rPr>
          <w:rStyle w:val="longtext"/>
          <w:sz w:val="28"/>
          <w:szCs w:val="28"/>
        </w:rPr>
        <w:t xml:space="preserve">, </w:t>
      </w:r>
      <w:r w:rsidRPr="00E93F48">
        <w:rPr>
          <w:rStyle w:val="hps"/>
          <w:sz w:val="28"/>
          <w:szCs w:val="28"/>
        </w:rPr>
        <w:t>залежить</w:t>
      </w:r>
      <w:r w:rsidRPr="00E93F48">
        <w:rPr>
          <w:rStyle w:val="longtext"/>
          <w:sz w:val="28"/>
          <w:szCs w:val="28"/>
        </w:rPr>
        <w:t xml:space="preserve"> </w:t>
      </w:r>
      <w:r w:rsidRPr="00E93F48">
        <w:rPr>
          <w:rStyle w:val="hps"/>
          <w:sz w:val="28"/>
          <w:szCs w:val="28"/>
        </w:rPr>
        <w:t>успішність</w:t>
      </w:r>
      <w:r w:rsidRPr="00E93F48">
        <w:rPr>
          <w:rStyle w:val="longtext"/>
          <w:sz w:val="28"/>
          <w:szCs w:val="28"/>
        </w:rPr>
        <w:t xml:space="preserve"> </w:t>
      </w:r>
      <w:r w:rsidRPr="00E93F48">
        <w:rPr>
          <w:rStyle w:val="hps"/>
          <w:sz w:val="28"/>
          <w:szCs w:val="28"/>
        </w:rPr>
        <w:t>чи неуспішність</w:t>
      </w:r>
      <w:r w:rsidRPr="00E93F48">
        <w:rPr>
          <w:rStyle w:val="longtext"/>
          <w:sz w:val="28"/>
          <w:szCs w:val="28"/>
        </w:rPr>
        <w:t xml:space="preserve"> </w:t>
      </w:r>
      <w:r w:rsidRPr="00E93F48">
        <w:rPr>
          <w:rStyle w:val="hps"/>
          <w:sz w:val="28"/>
          <w:szCs w:val="28"/>
        </w:rPr>
        <w:t>соціальної</w:t>
      </w:r>
      <w:r w:rsidRPr="00E93F48">
        <w:rPr>
          <w:rStyle w:val="longtext"/>
          <w:sz w:val="28"/>
          <w:szCs w:val="28"/>
        </w:rPr>
        <w:t xml:space="preserve"> </w:t>
      </w:r>
      <w:r w:rsidRPr="00E93F48">
        <w:rPr>
          <w:rStyle w:val="hps"/>
          <w:sz w:val="28"/>
          <w:szCs w:val="28"/>
        </w:rPr>
        <w:t>адаптації в осіб</w:t>
      </w:r>
      <w:r w:rsidRPr="00E93F48">
        <w:rPr>
          <w:rStyle w:val="longtext"/>
          <w:sz w:val="28"/>
          <w:szCs w:val="28"/>
        </w:rPr>
        <w:t xml:space="preserve"> </w:t>
      </w:r>
      <w:r w:rsidRPr="00E93F48">
        <w:rPr>
          <w:rStyle w:val="hps"/>
          <w:sz w:val="28"/>
          <w:szCs w:val="28"/>
        </w:rPr>
        <w:t>із зоровими</w:t>
      </w:r>
      <w:r w:rsidRPr="00E93F48">
        <w:rPr>
          <w:rStyle w:val="longtext"/>
          <w:sz w:val="28"/>
          <w:szCs w:val="28"/>
        </w:rPr>
        <w:t xml:space="preserve"> </w:t>
      </w:r>
      <w:r w:rsidRPr="00E93F48">
        <w:rPr>
          <w:rStyle w:val="hps"/>
          <w:sz w:val="28"/>
          <w:szCs w:val="28"/>
        </w:rPr>
        <w:t>дефектами.</w:t>
      </w:r>
    </w:p>
    <w:p w:rsidR="00A80704" w:rsidRPr="00E93F48" w:rsidRDefault="00A80704" w:rsidP="00A80704">
      <w:pPr>
        <w:spacing w:line="360" w:lineRule="auto"/>
        <w:ind w:firstLine="708"/>
        <w:jc w:val="both"/>
        <w:rPr>
          <w:rStyle w:val="hps"/>
          <w:sz w:val="28"/>
          <w:szCs w:val="28"/>
        </w:rPr>
      </w:pPr>
      <w:r w:rsidRPr="00E93F48">
        <w:rPr>
          <w:sz w:val="28"/>
          <w:szCs w:val="28"/>
        </w:rPr>
        <w:t>О</w:t>
      </w:r>
      <w:r w:rsidRPr="00E93F48">
        <w:rPr>
          <w:rStyle w:val="hps"/>
          <w:sz w:val="28"/>
          <w:szCs w:val="28"/>
        </w:rPr>
        <w:t>писані</w:t>
      </w:r>
      <w:r w:rsidRPr="00E93F48">
        <w:rPr>
          <w:rStyle w:val="longtext"/>
          <w:sz w:val="28"/>
          <w:szCs w:val="28"/>
        </w:rPr>
        <w:t xml:space="preserve"> </w:t>
      </w:r>
      <w:r w:rsidRPr="00E93F48">
        <w:rPr>
          <w:rStyle w:val="hps"/>
          <w:sz w:val="28"/>
          <w:szCs w:val="28"/>
        </w:rPr>
        <w:t>в</w:t>
      </w:r>
      <w:r w:rsidRPr="00E93F48">
        <w:rPr>
          <w:rStyle w:val="longtext"/>
          <w:sz w:val="28"/>
          <w:szCs w:val="28"/>
        </w:rPr>
        <w:t xml:space="preserve"> </w:t>
      </w:r>
      <w:r w:rsidRPr="00E93F48">
        <w:rPr>
          <w:rStyle w:val="hps"/>
          <w:sz w:val="28"/>
          <w:szCs w:val="28"/>
        </w:rPr>
        <w:t>літературі дослідження</w:t>
      </w:r>
      <w:r w:rsidRPr="00E93F48">
        <w:rPr>
          <w:rStyle w:val="longtext"/>
          <w:sz w:val="28"/>
          <w:szCs w:val="28"/>
        </w:rPr>
        <w:t xml:space="preserve"> </w:t>
      </w:r>
      <w:r w:rsidRPr="00E93F48">
        <w:rPr>
          <w:rStyle w:val="hps"/>
          <w:sz w:val="28"/>
          <w:szCs w:val="28"/>
        </w:rPr>
        <w:t>психологічної</w:t>
      </w:r>
      <w:r w:rsidRPr="00E93F48">
        <w:rPr>
          <w:rStyle w:val="longtext"/>
          <w:sz w:val="28"/>
          <w:szCs w:val="28"/>
        </w:rPr>
        <w:t xml:space="preserve"> </w:t>
      </w:r>
      <w:r w:rsidRPr="00E93F48">
        <w:rPr>
          <w:rStyle w:val="hps"/>
          <w:sz w:val="28"/>
          <w:szCs w:val="28"/>
        </w:rPr>
        <w:t>адаптації</w:t>
      </w:r>
      <w:r w:rsidRPr="00E93F48">
        <w:rPr>
          <w:rStyle w:val="longtext"/>
          <w:sz w:val="28"/>
          <w:szCs w:val="28"/>
        </w:rPr>
        <w:t xml:space="preserve"> </w:t>
      </w:r>
      <w:r w:rsidRPr="00E93F48">
        <w:rPr>
          <w:rStyle w:val="hps"/>
          <w:sz w:val="28"/>
          <w:szCs w:val="28"/>
        </w:rPr>
        <w:t>до навколишнього світу</w:t>
      </w:r>
      <w:r w:rsidRPr="00E93F48">
        <w:rPr>
          <w:rStyle w:val="longtext"/>
          <w:sz w:val="28"/>
          <w:szCs w:val="28"/>
        </w:rPr>
        <w:t xml:space="preserve"> </w:t>
      </w:r>
      <w:r w:rsidRPr="00E93F48">
        <w:rPr>
          <w:rStyle w:val="hps"/>
          <w:sz w:val="28"/>
          <w:szCs w:val="28"/>
        </w:rPr>
        <w:t>людей</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дефектами</w:t>
      </w:r>
      <w:r w:rsidRPr="00E93F48">
        <w:rPr>
          <w:rStyle w:val="longtext"/>
          <w:sz w:val="28"/>
          <w:szCs w:val="28"/>
        </w:rPr>
        <w:t xml:space="preserve"> </w:t>
      </w:r>
      <w:r w:rsidRPr="00E93F48">
        <w:rPr>
          <w:rStyle w:val="hps"/>
          <w:sz w:val="28"/>
          <w:szCs w:val="28"/>
        </w:rPr>
        <w:t>зору</w:t>
      </w:r>
      <w:r w:rsidRPr="00E93F48">
        <w:rPr>
          <w:rStyle w:val="longtext"/>
          <w:sz w:val="28"/>
          <w:szCs w:val="28"/>
        </w:rPr>
        <w:t xml:space="preserve"> </w:t>
      </w:r>
      <w:r w:rsidRPr="00E93F48">
        <w:rPr>
          <w:rStyle w:val="hps"/>
          <w:sz w:val="28"/>
          <w:szCs w:val="28"/>
        </w:rPr>
        <w:t>носять</w:t>
      </w:r>
      <w:r w:rsidRPr="00E93F48">
        <w:rPr>
          <w:rStyle w:val="longtext"/>
          <w:sz w:val="28"/>
          <w:szCs w:val="28"/>
        </w:rPr>
        <w:t xml:space="preserve"> </w:t>
      </w:r>
      <w:r w:rsidRPr="00E93F48">
        <w:rPr>
          <w:rStyle w:val="hps"/>
          <w:sz w:val="28"/>
          <w:szCs w:val="28"/>
        </w:rPr>
        <w:t>фрагментарний</w:t>
      </w:r>
      <w:r w:rsidRPr="00E93F48">
        <w:rPr>
          <w:rStyle w:val="longtext"/>
          <w:sz w:val="28"/>
          <w:szCs w:val="28"/>
        </w:rPr>
        <w:t xml:space="preserve"> </w:t>
      </w:r>
      <w:r w:rsidRPr="00E93F48">
        <w:rPr>
          <w:rStyle w:val="hps"/>
          <w:sz w:val="28"/>
          <w:szCs w:val="28"/>
        </w:rPr>
        <w:t>характер</w:t>
      </w:r>
      <w:r w:rsidRPr="00E93F48">
        <w:rPr>
          <w:rStyle w:val="longtext"/>
          <w:sz w:val="28"/>
          <w:szCs w:val="28"/>
        </w:rPr>
        <w:t xml:space="preserve"> </w:t>
      </w:r>
      <w:r w:rsidRPr="00E93F48">
        <w:rPr>
          <w:rStyle w:val="hps"/>
          <w:sz w:val="28"/>
          <w:szCs w:val="28"/>
        </w:rPr>
        <w:t>і виконані в</w:t>
      </w:r>
      <w:r w:rsidRPr="00E93F48">
        <w:rPr>
          <w:rStyle w:val="longtext"/>
          <w:sz w:val="28"/>
          <w:szCs w:val="28"/>
        </w:rPr>
        <w:t xml:space="preserve"> </w:t>
      </w:r>
      <w:r w:rsidRPr="00E93F48">
        <w:rPr>
          <w:rStyle w:val="hps"/>
          <w:sz w:val="28"/>
          <w:szCs w:val="28"/>
        </w:rPr>
        <w:t>рамках</w:t>
      </w:r>
      <w:r w:rsidRPr="00E93F48">
        <w:rPr>
          <w:rStyle w:val="longtext"/>
          <w:sz w:val="28"/>
          <w:szCs w:val="28"/>
        </w:rPr>
        <w:t xml:space="preserve"> </w:t>
      </w:r>
      <w:r w:rsidRPr="00E93F48">
        <w:rPr>
          <w:rStyle w:val="hps"/>
          <w:sz w:val="28"/>
          <w:szCs w:val="28"/>
        </w:rPr>
        <w:t>робіт</w:t>
      </w:r>
      <w:r w:rsidRPr="00E93F48">
        <w:rPr>
          <w:rStyle w:val="longtext"/>
          <w:sz w:val="28"/>
          <w:szCs w:val="28"/>
        </w:rPr>
        <w:t xml:space="preserve"> </w:t>
      </w:r>
      <w:r w:rsidRPr="00E93F48">
        <w:rPr>
          <w:rStyle w:val="hps"/>
          <w:sz w:val="28"/>
          <w:szCs w:val="28"/>
        </w:rPr>
        <w:t>медичного та</w:t>
      </w:r>
      <w:r w:rsidRPr="00E93F48">
        <w:rPr>
          <w:rStyle w:val="longtext"/>
          <w:sz w:val="28"/>
          <w:szCs w:val="28"/>
        </w:rPr>
        <w:t xml:space="preserve"> </w:t>
      </w:r>
      <w:r w:rsidRPr="00E93F48">
        <w:rPr>
          <w:rStyle w:val="hps"/>
          <w:sz w:val="28"/>
          <w:szCs w:val="28"/>
        </w:rPr>
        <w:t>соціального профілю</w:t>
      </w:r>
      <w:r w:rsidRPr="00E93F48">
        <w:rPr>
          <w:rStyle w:val="longtext"/>
          <w:sz w:val="28"/>
          <w:szCs w:val="28"/>
        </w:rPr>
        <w:t xml:space="preserve">. </w:t>
      </w:r>
      <w:r w:rsidRPr="00E93F48">
        <w:rPr>
          <w:rStyle w:val="hps"/>
          <w:sz w:val="28"/>
          <w:szCs w:val="28"/>
        </w:rPr>
        <w:t>Можна</w:t>
      </w:r>
      <w:r w:rsidRPr="00E93F48">
        <w:rPr>
          <w:rStyle w:val="longtext"/>
          <w:sz w:val="28"/>
          <w:szCs w:val="28"/>
        </w:rPr>
        <w:t xml:space="preserve"> </w:t>
      </w:r>
      <w:r w:rsidRPr="00E93F48">
        <w:rPr>
          <w:rStyle w:val="hps"/>
          <w:sz w:val="28"/>
          <w:szCs w:val="28"/>
        </w:rPr>
        <w:t>констатувати</w:t>
      </w:r>
      <w:r w:rsidRPr="00E93F48">
        <w:rPr>
          <w:rStyle w:val="longtext"/>
          <w:sz w:val="28"/>
          <w:szCs w:val="28"/>
        </w:rPr>
        <w:t xml:space="preserve">, </w:t>
      </w:r>
      <w:r w:rsidRPr="00E93F48">
        <w:rPr>
          <w:rStyle w:val="hps"/>
          <w:sz w:val="28"/>
          <w:szCs w:val="28"/>
        </w:rPr>
        <w:t>що</w:t>
      </w:r>
      <w:r w:rsidRPr="00E93F48">
        <w:rPr>
          <w:rStyle w:val="longtext"/>
          <w:sz w:val="28"/>
          <w:szCs w:val="28"/>
        </w:rPr>
        <w:t xml:space="preserve"> </w:t>
      </w:r>
      <w:r w:rsidRPr="00E93F48">
        <w:rPr>
          <w:rStyle w:val="hps"/>
          <w:sz w:val="28"/>
          <w:szCs w:val="28"/>
        </w:rPr>
        <w:t>ці</w:t>
      </w:r>
      <w:r w:rsidRPr="00E93F48">
        <w:rPr>
          <w:rStyle w:val="longtext"/>
          <w:sz w:val="28"/>
          <w:szCs w:val="28"/>
        </w:rPr>
        <w:t xml:space="preserve"> </w:t>
      </w:r>
      <w:r w:rsidRPr="00E93F48">
        <w:rPr>
          <w:rStyle w:val="hps"/>
          <w:sz w:val="28"/>
          <w:szCs w:val="28"/>
        </w:rPr>
        <w:t>роботи присвячені</w:t>
      </w:r>
      <w:r w:rsidRPr="00E93F48">
        <w:rPr>
          <w:rStyle w:val="longtext"/>
          <w:sz w:val="28"/>
          <w:szCs w:val="28"/>
        </w:rPr>
        <w:t xml:space="preserve">, </w:t>
      </w:r>
      <w:r w:rsidRPr="00E93F48">
        <w:rPr>
          <w:rStyle w:val="hps"/>
          <w:sz w:val="28"/>
          <w:szCs w:val="28"/>
        </w:rPr>
        <w:t>в основному</w:t>
      </w:r>
      <w:r w:rsidRPr="00E93F48">
        <w:rPr>
          <w:rStyle w:val="longtext"/>
          <w:sz w:val="28"/>
          <w:szCs w:val="28"/>
        </w:rPr>
        <w:t xml:space="preserve">, дослідженню </w:t>
      </w:r>
      <w:r w:rsidRPr="00E93F48">
        <w:rPr>
          <w:rStyle w:val="hps"/>
          <w:sz w:val="28"/>
          <w:szCs w:val="28"/>
        </w:rPr>
        <w:t>осіб, які мають</w:t>
      </w:r>
      <w:r w:rsidRPr="00E93F48">
        <w:rPr>
          <w:rStyle w:val="longtext"/>
          <w:sz w:val="28"/>
          <w:szCs w:val="28"/>
        </w:rPr>
        <w:t xml:space="preserve"> </w:t>
      </w:r>
      <w:r w:rsidRPr="00E93F48">
        <w:rPr>
          <w:rStyle w:val="hps"/>
          <w:sz w:val="28"/>
          <w:szCs w:val="28"/>
        </w:rPr>
        <w:t>інвалідність</w:t>
      </w:r>
      <w:r w:rsidRPr="00E93F48">
        <w:rPr>
          <w:rStyle w:val="longtext"/>
          <w:sz w:val="28"/>
          <w:szCs w:val="28"/>
        </w:rPr>
        <w:t xml:space="preserve"> </w:t>
      </w:r>
      <w:r w:rsidRPr="00E93F48">
        <w:rPr>
          <w:rStyle w:val="hps"/>
          <w:sz w:val="28"/>
          <w:szCs w:val="28"/>
        </w:rPr>
        <w:t>по зору</w:t>
      </w:r>
      <w:r w:rsidRPr="00E93F48">
        <w:rPr>
          <w:rStyle w:val="longtext"/>
          <w:sz w:val="28"/>
          <w:szCs w:val="28"/>
        </w:rPr>
        <w:t xml:space="preserve">. </w:t>
      </w:r>
      <w:r w:rsidRPr="00E93F48">
        <w:rPr>
          <w:rStyle w:val="hps"/>
          <w:sz w:val="28"/>
          <w:szCs w:val="28"/>
        </w:rPr>
        <w:t>У</w:t>
      </w:r>
      <w:r w:rsidRPr="00E93F48">
        <w:rPr>
          <w:rStyle w:val="longtext"/>
          <w:sz w:val="28"/>
          <w:szCs w:val="28"/>
        </w:rPr>
        <w:t xml:space="preserve"> </w:t>
      </w:r>
      <w:r w:rsidRPr="00E93F48">
        <w:rPr>
          <w:rStyle w:val="hps"/>
          <w:sz w:val="28"/>
          <w:szCs w:val="28"/>
        </w:rPr>
        <w:t>зв'язку</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цим</w:t>
      </w:r>
      <w:r w:rsidRPr="00E93F48">
        <w:rPr>
          <w:rStyle w:val="longtext"/>
          <w:sz w:val="28"/>
          <w:szCs w:val="28"/>
        </w:rPr>
        <w:t xml:space="preserve">, </w:t>
      </w:r>
      <w:r w:rsidRPr="00E93F48">
        <w:rPr>
          <w:rStyle w:val="hps"/>
          <w:sz w:val="28"/>
          <w:szCs w:val="28"/>
        </w:rPr>
        <w:t>ми</w:t>
      </w:r>
      <w:r w:rsidRPr="00E93F48">
        <w:rPr>
          <w:rStyle w:val="longtext"/>
          <w:sz w:val="28"/>
          <w:szCs w:val="28"/>
        </w:rPr>
        <w:t xml:space="preserve"> </w:t>
      </w:r>
      <w:r w:rsidRPr="00E93F48">
        <w:rPr>
          <w:rStyle w:val="hps"/>
          <w:sz w:val="28"/>
          <w:szCs w:val="28"/>
        </w:rPr>
        <w:t>вважали за можливе</w:t>
      </w:r>
      <w:r w:rsidRPr="00E93F48">
        <w:rPr>
          <w:rStyle w:val="longtext"/>
          <w:sz w:val="28"/>
          <w:szCs w:val="28"/>
        </w:rPr>
        <w:t xml:space="preserve">, </w:t>
      </w:r>
      <w:r w:rsidRPr="00E93F48">
        <w:rPr>
          <w:rStyle w:val="hps"/>
          <w:sz w:val="28"/>
          <w:szCs w:val="28"/>
        </w:rPr>
        <w:lastRenderedPageBreak/>
        <w:t>в</w:t>
      </w:r>
      <w:r w:rsidRPr="00E93F48">
        <w:rPr>
          <w:rStyle w:val="longtext"/>
          <w:sz w:val="28"/>
          <w:szCs w:val="28"/>
        </w:rPr>
        <w:t xml:space="preserve"> </w:t>
      </w:r>
      <w:r w:rsidRPr="00E93F48">
        <w:rPr>
          <w:rStyle w:val="hps"/>
          <w:sz w:val="28"/>
          <w:szCs w:val="28"/>
        </w:rPr>
        <w:t>рамках</w:t>
      </w:r>
      <w:r w:rsidRPr="00E93F48">
        <w:rPr>
          <w:rStyle w:val="longtext"/>
          <w:sz w:val="28"/>
          <w:szCs w:val="28"/>
        </w:rPr>
        <w:t xml:space="preserve"> </w:t>
      </w:r>
      <w:r w:rsidRPr="00E93F48">
        <w:rPr>
          <w:rStyle w:val="hps"/>
          <w:sz w:val="28"/>
          <w:szCs w:val="28"/>
        </w:rPr>
        <w:t>досліджуваної</w:t>
      </w:r>
      <w:r w:rsidRPr="00E93F48">
        <w:rPr>
          <w:rStyle w:val="longtext"/>
          <w:sz w:val="28"/>
          <w:szCs w:val="28"/>
        </w:rPr>
        <w:t xml:space="preserve"> </w:t>
      </w:r>
      <w:r w:rsidRPr="00E93F48">
        <w:rPr>
          <w:rStyle w:val="hps"/>
          <w:sz w:val="28"/>
          <w:szCs w:val="28"/>
        </w:rPr>
        <w:t>теми</w:t>
      </w:r>
      <w:r w:rsidRPr="00E93F48">
        <w:rPr>
          <w:rStyle w:val="longtext"/>
          <w:sz w:val="28"/>
          <w:szCs w:val="28"/>
        </w:rPr>
        <w:t xml:space="preserve">, </w:t>
      </w:r>
      <w:r w:rsidRPr="00E93F48">
        <w:rPr>
          <w:rStyle w:val="hps"/>
          <w:sz w:val="28"/>
          <w:szCs w:val="28"/>
        </w:rPr>
        <w:t>навести деякі</w:t>
      </w:r>
      <w:r w:rsidRPr="00E93F48">
        <w:rPr>
          <w:rStyle w:val="longtext"/>
          <w:sz w:val="28"/>
          <w:szCs w:val="28"/>
        </w:rPr>
        <w:t xml:space="preserve"> </w:t>
      </w:r>
      <w:r w:rsidRPr="00E93F48">
        <w:rPr>
          <w:rStyle w:val="hps"/>
          <w:sz w:val="28"/>
          <w:szCs w:val="28"/>
        </w:rPr>
        <w:t>дані</w:t>
      </w:r>
      <w:r w:rsidRPr="00E93F48">
        <w:rPr>
          <w:rStyle w:val="longtext"/>
          <w:sz w:val="28"/>
          <w:szCs w:val="28"/>
        </w:rPr>
        <w:t xml:space="preserve">, </w:t>
      </w:r>
      <w:r w:rsidRPr="00E93F48">
        <w:rPr>
          <w:rStyle w:val="hps"/>
          <w:sz w:val="28"/>
          <w:szCs w:val="28"/>
        </w:rPr>
        <w:t>пов'язані</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особливостями соціальної</w:t>
      </w:r>
      <w:r w:rsidRPr="00E93F48">
        <w:rPr>
          <w:rStyle w:val="longtext"/>
          <w:sz w:val="28"/>
          <w:szCs w:val="28"/>
        </w:rPr>
        <w:t xml:space="preserve"> </w:t>
      </w:r>
      <w:r w:rsidRPr="00E93F48">
        <w:rPr>
          <w:rStyle w:val="hps"/>
          <w:sz w:val="28"/>
          <w:szCs w:val="28"/>
        </w:rPr>
        <w:t>адаптації</w:t>
      </w:r>
      <w:r w:rsidRPr="00E93F48">
        <w:rPr>
          <w:rStyle w:val="longtext"/>
          <w:sz w:val="28"/>
          <w:szCs w:val="28"/>
        </w:rPr>
        <w:t xml:space="preserve"> </w:t>
      </w:r>
      <w:r w:rsidRPr="00E93F48">
        <w:rPr>
          <w:rStyle w:val="hps"/>
          <w:sz w:val="28"/>
          <w:szCs w:val="28"/>
        </w:rPr>
        <w:t>інвалідів.</w:t>
      </w:r>
    </w:p>
    <w:p w:rsidR="00A80704" w:rsidRPr="00E93F48" w:rsidRDefault="00A80704" w:rsidP="00E768A2">
      <w:pPr>
        <w:spacing w:line="360" w:lineRule="auto"/>
        <w:ind w:firstLine="708"/>
        <w:jc w:val="both"/>
        <w:rPr>
          <w:rStyle w:val="hps"/>
          <w:sz w:val="28"/>
          <w:szCs w:val="28"/>
        </w:rPr>
      </w:pPr>
      <w:r w:rsidRPr="00E93F48">
        <w:rPr>
          <w:rStyle w:val="hps"/>
          <w:sz w:val="28"/>
          <w:szCs w:val="28"/>
        </w:rPr>
        <w:t>З</w:t>
      </w:r>
      <w:r w:rsidRPr="00E93F48">
        <w:rPr>
          <w:rStyle w:val="longtext"/>
          <w:sz w:val="28"/>
          <w:szCs w:val="28"/>
        </w:rPr>
        <w:t xml:space="preserve"> </w:t>
      </w:r>
      <w:r w:rsidRPr="00E93F48">
        <w:rPr>
          <w:rStyle w:val="hps"/>
          <w:sz w:val="28"/>
          <w:szCs w:val="28"/>
        </w:rPr>
        <w:t>точки</w:t>
      </w:r>
      <w:r w:rsidRPr="00E93F48">
        <w:rPr>
          <w:rStyle w:val="longtext"/>
          <w:sz w:val="28"/>
          <w:szCs w:val="28"/>
        </w:rPr>
        <w:t xml:space="preserve"> </w:t>
      </w:r>
      <w:r w:rsidRPr="00E93F48">
        <w:rPr>
          <w:rStyle w:val="hps"/>
          <w:sz w:val="28"/>
          <w:szCs w:val="28"/>
        </w:rPr>
        <w:t>зору</w:t>
      </w:r>
      <w:r w:rsidRPr="00E93F48">
        <w:rPr>
          <w:rStyle w:val="longtext"/>
          <w:sz w:val="28"/>
          <w:szCs w:val="28"/>
        </w:rPr>
        <w:t xml:space="preserve"> </w:t>
      </w:r>
      <w:r w:rsidRPr="00E93F48">
        <w:rPr>
          <w:rStyle w:val="hps"/>
          <w:sz w:val="28"/>
          <w:szCs w:val="28"/>
        </w:rPr>
        <w:t>сучасних даних</w:t>
      </w:r>
      <w:r w:rsidRPr="00E93F48">
        <w:rPr>
          <w:rStyle w:val="longtext"/>
          <w:sz w:val="28"/>
          <w:szCs w:val="28"/>
        </w:rPr>
        <w:t xml:space="preserve"> </w:t>
      </w:r>
      <w:r w:rsidRPr="00E93F48">
        <w:rPr>
          <w:rStyle w:val="hps"/>
          <w:sz w:val="28"/>
          <w:szCs w:val="28"/>
        </w:rPr>
        <w:t>з питання</w:t>
      </w:r>
      <w:r w:rsidRPr="00E93F48">
        <w:rPr>
          <w:rStyle w:val="longtext"/>
          <w:sz w:val="28"/>
          <w:szCs w:val="28"/>
        </w:rPr>
        <w:t xml:space="preserve"> </w:t>
      </w:r>
      <w:r w:rsidRPr="00E93F48">
        <w:rPr>
          <w:rStyle w:val="hps"/>
          <w:sz w:val="28"/>
          <w:szCs w:val="28"/>
        </w:rPr>
        <w:t>про</w:t>
      </w:r>
      <w:r w:rsidRPr="00E93F48">
        <w:rPr>
          <w:rStyle w:val="longtext"/>
          <w:sz w:val="28"/>
          <w:szCs w:val="28"/>
        </w:rPr>
        <w:t xml:space="preserve"> </w:t>
      </w:r>
      <w:r w:rsidRPr="00E93F48">
        <w:rPr>
          <w:rStyle w:val="hps"/>
          <w:sz w:val="28"/>
          <w:szCs w:val="28"/>
        </w:rPr>
        <w:t>осіб</w:t>
      </w:r>
      <w:r w:rsidRPr="00E93F48">
        <w:rPr>
          <w:rStyle w:val="longtext"/>
          <w:sz w:val="28"/>
          <w:szCs w:val="28"/>
        </w:rPr>
        <w:t xml:space="preserve">, </w:t>
      </w:r>
      <w:r w:rsidRPr="00E93F48">
        <w:rPr>
          <w:rStyle w:val="hps"/>
          <w:sz w:val="28"/>
          <w:szCs w:val="28"/>
        </w:rPr>
        <w:t>що мають фізичний</w:t>
      </w:r>
      <w:r w:rsidRPr="00E93F48">
        <w:rPr>
          <w:rStyle w:val="longtext"/>
          <w:sz w:val="28"/>
          <w:szCs w:val="28"/>
        </w:rPr>
        <w:t xml:space="preserve"> </w:t>
      </w:r>
      <w:r w:rsidRPr="00E93F48">
        <w:rPr>
          <w:rStyle w:val="hps"/>
          <w:sz w:val="28"/>
          <w:szCs w:val="28"/>
        </w:rPr>
        <w:t>дефект</w:t>
      </w:r>
      <w:r w:rsidRPr="00E93F48">
        <w:rPr>
          <w:rStyle w:val="longtext"/>
          <w:sz w:val="28"/>
          <w:szCs w:val="28"/>
        </w:rPr>
        <w:t xml:space="preserve">, </w:t>
      </w:r>
      <w:r w:rsidRPr="00E93F48">
        <w:rPr>
          <w:rStyle w:val="hps"/>
          <w:sz w:val="28"/>
          <w:szCs w:val="28"/>
        </w:rPr>
        <w:t>представляє</w:t>
      </w:r>
      <w:r w:rsidRPr="00E93F48">
        <w:rPr>
          <w:rStyle w:val="longtext"/>
          <w:sz w:val="28"/>
          <w:szCs w:val="28"/>
        </w:rPr>
        <w:t xml:space="preserve"> </w:t>
      </w:r>
      <w:r w:rsidRPr="00E93F48">
        <w:rPr>
          <w:rStyle w:val="hps"/>
          <w:sz w:val="28"/>
          <w:szCs w:val="28"/>
        </w:rPr>
        <w:t>інтерес класифікація</w:t>
      </w:r>
      <w:r w:rsidRPr="00E93F48">
        <w:rPr>
          <w:rStyle w:val="longtext"/>
          <w:sz w:val="28"/>
          <w:szCs w:val="28"/>
        </w:rPr>
        <w:t xml:space="preserve"> Е. </w:t>
      </w:r>
      <w:r w:rsidRPr="00E93F48">
        <w:rPr>
          <w:rStyle w:val="hps"/>
          <w:sz w:val="28"/>
          <w:szCs w:val="28"/>
        </w:rPr>
        <w:t>Шпрангера</w:t>
      </w:r>
      <w:r w:rsidRPr="00E93F48">
        <w:rPr>
          <w:rStyle w:val="longtext"/>
          <w:sz w:val="28"/>
          <w:szCs w:val="28"/>
        </w:rPr>
        <w:t xml:space="preserve"> </w:t>
      </w:r>
      <w:r w:rsidRPr="00E93F48">
        <w:rPr>
          <w:rStyle w:val="hpsatn"/>
          <w:sz w:val="28"/>
          <w:szCs w:val="28"/>
        </w:rPr>
        <w:t>[42, с. 27</w:t>
      </w:r>
      <w:r w:rsidRPr="00E93F48">
        <w:rPr>
          <w:rStyle w:val="longtext"/>
          <w:sz w:val="28"/>
          <w:szCs w:val="28"/>
        </w:rPr>
        <w:t xml:space="preserve">]. </w:t>
      </w:r>
      <w:r w:rsidRPr="00E93F48">
        <w:rPr>
          <w:rStyle w:val="hps"/>
          <w:sz w:val="28"/>
          <w:szCs w:val="28"/>
        </w:rPr>
        <w:t>Ця класифікація</w:t>
      </w:r>
      <w:r w:rsidRPr="00E93F48">
        <w:rPr>
          <w:rStyle w:val="longtext"/>
          <w:sz w:val="28"/>
          <w:szCs w:val="28"/>
        </w:rPr>
        <w:t xml:space="preserve">, </w:t>
      </w:r>
      <w:r w:rsidRPr="00E93F48">
        <w:rPr>
          <w:rStyle w:val="hps"/>
          <w:sz w:val="28"/>
          <w:szCs w:val="28"/>
        </w:rPr>
        <w:t>а</w:t>
      </w:r>
      <w:r w:rsidRPr="00E93F48">
        <w:rPr>
          <w:rStyle w:val="longtext"/>
          <w:sz w:val="28"/>
          <w:szCs w:val="28"/>
        </w:rPr>
        <w:t xml:space="preserve"> </w:t>
      </w:r>
      <w:r w:rsidRPr="00E93F48">
        <w:rPr>
          <w:rStyle w:val="hps"/>
          <w:sz w:val="28"/>
          <w:szCs w:val="28"/>
        </w:rPr>
        <w:t>також</w:t>
      </w:r>
      <w:r w:rsidRPr="00E93F48">
        <w:rPr>
          <w:rStyle w:val="longtext"/>
          <w:sz w:val="28"/>
          <w:szCs w:val="28"/>
        </w:rPr>
        <w:t xml:space="preserve"> </w:t>
      </w:r>
      <w:r w:rsidRPr="00E93F48">
        <w:rPr>
          <w:rStyle w:val="hps"/>
          <w:sz w:val="28"/>
          <w:szCs w:val="28"/>
        </w:rPr>
        <w:t>питання адаптації</w:t>
      </w:r>
      <w:r w:rsidRPr="00E93F48">
        <w:rPr>
          <w:rStyle w:val="longtext"/>
          <w:sz w:val="28"/>
          <w:szCs w:val="28"/>
        </w:rPr>
        <w:t xml:space="preserve"> </w:t>
      </w:r>
      <w:r w:rsidRPr="00E93F48">
        <w:rPr>
          <w:rStyle w:val="hps"/>
          <w:sz w:val="28"/>
          <w:szCs w:val="28"/>
        </w:rPr>
        <w:t>інвалідів у</w:t>
      </w:r>
      <w:r w:rsidRPr="00E93F48">
        <w:rPr>
          <w:rStyle w:val="longtext"/>
          <w:sz w:val="28"/>
          <w:szCs w:val="28"/>
        </w:rPr>
        <w:t xml:space="preserve"> </w:t>
      </w:r>
      <w:r w:rsidRPr="00E93F48">
        <w:rPr>
          <w:rStyle w:val="hps"/>
          <w:sz w:val="28"/>
          <w:szCs w:val="28"/>
        </w:rPr>
        <w:t>суспільстві</w:t>
      </w:r>
      <w:r w:rsidRPr="00E93F48">
        <w:rPr>
          <w:rStyle w:val="longtext"/>
          <w:sz w:val="28"/>
          <w:szCs w:val="28"/>
        </w:rPr>
        <w:t xml:space="preserve">, </w:t>
      </w:r>
      <w:r w:rsidRPr="00E93F48">
        <w:rPr>
          <w:rStyle w:val="hps"/>
          <w:sz w:val="28"/>
          <w:szCs w:val="28"/>
        </w:rPr>
        <w:t>цікавить</w:t>
      </w:r>
      <w:r w:rsidRPr="00E93F48">
        <w:rPr>
          <w:rStyle w:val="longtext"/>
          <w:sz w:val="28"/>
          <w:szCs w:val="28"/>
        </w:rPr>
        <w:t xml:space="preserve"> </w:t>
      </w:r>
      <w:r w:rsidRPr="00E93F48">
        <w:rPr>
          <w:rStyle w:val="hps"/>
          <w:sz w:val="28"/>
          <w:szCs w:val="28"/>
        </w:rPr>
        <w:t>нас</w:t>
      </w:r>
      <w:r w:rsidRPr="00E93F48">
        <w:rPr>
          <w:rStyle w:val="longtext"/>
          <w:sz w:val="28"/>
          <w:szCs w:val="28"/>
        </w:rPr>
        <w:t xml:space="preserve"> </w:t>
      </w:r>
      <w:r w:rsidRPr="00E93F48">
        <w:rPr>
          <w:rStyle w:val="hps"/>
          <w:sz w:val="28"/>
          <w:szCs w:val="28"/>
        </w:rPr>
        <w:t>як приклад</w:t>
      </w:r>
      <w:r w:rsidRPr="00E93F48">
        <w:rPr>
          <w:rStyle w:val="longtext"/>
          <w:sz w:val="28"/>
          <w:szCs w:val="28"/>
        </w:rPr>
        <w:t xml:space="preserve"> </w:t>
      </w:r>
      <w:r w:rsidRPr="00E93F48">
        <w:rPr>
          <w:rStyle w:val="hps"/>
          <w:sz w:val="28"/>
          <w:szCs w:val="28"/>
        </w:rPr>
        <w:t>адаптації в</w:t>
      </w:r>
      <w:r w:rsidRPr="00E93F48">
        <w:rPr>
          <w:rStyle w:val="longtext"/>
          <w:sz w:val="28"/>
          <w:szCs w:val="28"/>
        </w:rPr>
        <w:t xml:space="preserve"> </w:t>
      </w:r>
      <w:r w:rsidRPr="00E93F48">
        <w:rPr>
          <w:rStyle w:val="hps"/>
          <w:sz w:val="28"/>
          <w:szCs w:val="28"/>
        </w:rPr>
        <w:t>суспільстві людей</w:t>
      </w:r>
      <w:r w:rsidRPr="00E93F48">
        <w:rPr>
          <w:rStyle w:val="longtext"/>
          <w:sz w:val="28"/>
          <w:szCs w:val="28"/>
        </w:rPr>
        <w:t xml:space="preserve"> </w:t>
      </w:r>
      <w:r w:rsidRPr="00E93F48">
        <w:rPr>
          <w:rStyle w:val="hps"/>
          <w:sz w:val="28"/>
          <w:szCs w:val="28"/>
        </w:rPr>
        <w:t>з будь-яким</w:t>
      </w:r>
      <w:r w:rsidRPr="00E93F48">
        <w:rPr>
          <w:rStyle w:val="longtext"/>
          <w:sz w:val="28"/>
          <w:szCs w:val="28"/>
        </w:rPr>
        <w:t xml:space="preserve"> </w:t>
      </w:r>
      <w:r w:rsidRPr="00E93F48">
        <w:rPr>
          <w:rStyle w:val="hps"/>
          <w:sz w:val="28"/>
          <w:szCs w:val="28"/>
        </w:rPr>
        <w:t>дефектом.</w:t>
      </w:r>
      <w:r w:rsidRPr="00E93F48">
        <w:rPr>
          <w:rStyle w:val="longtext"/>
          <w:sz w:val="28"/>
          <w:szCs w:val="28"/>
        </w:rPr>
        <w:t xml:space="preserve"> </w:t>
      </w:r>
      <w:r w:rsidRPr="00E93F48">
        <w:rPr>
          <w:rStyle w:val="hps"/>
          <w:sz w:val="28"/>
          <w:szCs w:val="28"/>
        </w:rPr>
        <w:t>В даний</w:t>
      </w:r>
      <w:r w:rsidRPr="00E93F48">
        <w:rPr>
          <w:rStyle w:val="longtext"/>
          <w:sz w:val="28"/>
          <w:szCs w:val="28"/>
        </w:rPr>
        <w:t xml:space="preserve"> </w:t>
      </w:r>
      <w:r w:rsidRPr="00E93F48">
        <w:rPr>
          <w:rStyle w:val="hps"/>
          <w:sz w:val="28"/>
          <w:szCs w:val="28"/>
        </w:rPr>
        <w:t>час</w:t>
      </w:r>
      <w:r w:rsidRPr="00E93F48">
        <w:rPr>
          <w:rStyle w:val="longtext"/>
          <w:sz w:val="28"/>
          <w:szCs w:val="28"/>
        </w:rPr>
        <w:t xml:space="preserve"> </w:t>
      </w:r>
      <w:r w:rsidRPr="00E93F48">
        <w:rPr>
          <w:rStyle w:val="hps"/>
          <w:sz w:val="28"/>
          <w:szCs w:val="28"/>
        </w:rPr>
        <w:t>існують</w:t>
      </w:r>
      <w:r w:rsidRPr="00E93F48">
        <w:rPr>
          <w:rStyle w:val="longtext"/>
          <w:sz w:val="28"/>
          <w:szCs w:val="28"/>
        </w:rPr>
        <w:t xml:space="preserve"> </w:t>
      </w:r>
      <w:r w:rsidRPr="00E93F48">
        <w:rPr>
          <w:rStyle w:val="hps"/>
          <w:sz w:val="28"/>
          <w:szCs w:val="28"/>
        </w:rPr>
        <w:t>дві</w:t>
      </w:r>
      <w:r w:rsidRPr="00E93F48">
        <w:rPr>
          <w:rStyle w:val="longtext"/>
          <w:sz w:val="28"/>
          <w:szCs w:val="28"/>
        </w:rPr>
        <w:t xml:space="preserve"> </w:t>
      </w:r>
      <w:r w:rsidRPr="00E93F48">
        <w:rPr>
          <w:rStyle w:val="hps"/>
          <w:sz w:val="28"/>
          <w:szCs w:val="28"/>
        </w:rPr>
        <w:t>протилежні моделі</w:t>
      </w:r>
      <w:r w:rsidRPr="00E93F48">
        <w:rPr>
          <w:rStyle w:val="longtext"/>
          <w:sz w:val="28"/>
          <w:szCs w:val="28"/>
        </w:rPr>
        <w:t xml:space="preserve"> </w:t>
      </w:r>
      <w:r w:rsidRPr="00E93F48">
        <w:rPr>
          <w:rStyle w:val="hps"/>
          <w:sz w:val="28"/>
          <w:szCs w:val="28"/>
        </w:rPr>
        <w:t>інвалідності:</w:t>
      </w:r>
      <w:r w:rsidRPr="00E93F48">
        <w:rPr>
          <w:rStyle w:val="longtext"/>
          <w:sz w:val="28"/>
          <w:szCs w:val="28"/>
        </w:rPr>
        <w:t xml:space="preserve"> </w:t>
      </w:r>
      <w:r w:rsidRPr="00E93F48">
        <w:rPr>
          <w:rStyle w:val="hps"/>
          <w:sz w:val="28"/>
          <w:szCs w:val="28"/>
        </w:rPr>
        <w:t>традиційна</w:t>
      </w:r>
      <w:r w:rsidRPr="00E93F48">
        <w:rPr>
          <w:rStyle w:val="longtext"/>
          <w:sz w:val="28"/>
          <w:szCs w:val="28"/>
        </w:rPr>
        <w:t xml:space="preserve">, </w:t>
      </w:r>
      <w:r w:rsidRPr="00E93F48">
        <w:rPr>
          <w:rStyle w:val="hps"/>
          <w:sz w:val="28"/>
          <w:szCs w:val="28"/>
        </w:rPr>
        <w:t>яка</w:t>
      </w:r>
      <w:r w:rsidRPr="00E93F48">
        <w:rPr>
          <w:rStyle w:val="longtext"/>
          <w:sz w:val="28"/>
          <w:szCs w:val="28"/>
        </w:rPr>
        <w:t xml:space="preserve"> </w:t>
      </w:r>
      <w:r w:rsidRPr="00E93F48">
        <w:rPr>
          <w:rStyle w:val="hps"/>
          <w:sz w:val="28"/>
          <w:szCs w:val="28"/>
        </w:rPr>
        <w:t>відображає</w:t>
      </w:r>
      <w:r w:rsidRPr="00E93F48">
        <w:rPr>
          <w:rStyle w:val="longtext"/>
          <w:sz w:val="28"/>
          <w:szCs w:val="28"/>
        </w:rPr>
        <w:t xml:space="preserve"> </w:t>
      </w:r>
      <w:r w:rsidRPr="00E93F48">
        <w:rPr>
          <w:rStyle w:val="hps"/>
          <w:sz w:val="28"/>
          <w:szCs w:val="28"/>
        </w:rPr>
        <w:t>реальний стан у</w:t>
      </w:r>
      <w:r w:rsidRPr="00E93F48">
        <w:rPr>
          <w:rStyle w:val="longtext"/>
          <w:sz w:val="28"/>
          <w:szCs w:val="28"/>
        </w:rPr>
        <w:t xml:space="preserve"> </w:t>
      </w:r>
      <w:r w:rsidRPr="00E93F48">
        <w:rPr>
          <w:rStyle w:val="hps"/>
          <w:sz w:val="28"/>
          <w:szCs w:val="28"/>
        </w:rPr>
        <w:t>суспільстві (і</w:t>
      </w:r>
      <w:r w:rsidRPr="00E93F48">
        <w:rPr>
          <w:rStyle w:val="longtext"/>
          <w:sz w:val="28"/>
          <w:szCs w:val="28"/>
        </w:rPr>
        <w:t xml:space="preserve"> </w:t>
      </w:r>
      <w:r w:rsidRPr="00E93F48">
        <w:rPr>
          <w:rStyle w:val="hps"/>
          <w:sz w:val="28"/>
          <w:szCs w:val="28"/>
        </w:rPr>
        <w:t>кількісно</w:t>
      </w:r>
      <w:r w:rsidRPr="00E93F48">
        <w:rPr>
          <w:rStyle w:val="longtext"/>
          <w:sz w:val="28"/>
          <w:szCs w:val="28"/>
        </w:rPr>
        <w:t xml:space="preserve"> </w:t>
      </w:r>
      <w:r w:rsidRPr="00E93F48">
        <w:rPr>
          <w:rStyle w:val="hps"/>
          <w:sz w:val="28"/>
          <w:szCs w:val="28"/>
        </w:rPr>
        <w:t>поки</w:t>
      </w:r>
      <w:r w:rsidRPr="00E93F48">
        <w:rPr>
          <w:rStyle w:val="longtext"/>
          <w:sz w:val="28"/>
          <w:szCs w:val="28"/>
        </w:rPr>
        <w:t xml:space="preserve"> </w:t>
      </w:r>
      <w:r w:rsidRPr="00E93F48">
        <w:rPr>
          <w:rStyle w:val="hps"/>
          <w:sz w:val="28"/>
          <w:szCs w:val="28"/>
        </w:rPr>
        <w:t>ще</w:t>
      </w:r>
      <w:r w:rsidRPr="00E93F48">
        <w:rPr>
          <w:rStyle w:val="longtext"/>
          <w:sz w:val="28"/>
          <w:szCs w:val="28"/>
        </w:rPr>
        <w:t xml:space="preserve"> </w:t>
      </w:r>
      <w:r w:rsidRPr="00E93F48">
        <w:rPr>
          <w:rStyle w:val="hps"/>
          <w:sz w:val="28"/>
          <w:szCs w:val="28"/>
        </w:rPr>
        <w:t>домінуюча)</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нетрадиційна</w:t>
      </w:r>
      <w:r w:rsidRPr="00E93F48">
        <w:rPr>
          <w:rStyle w:val="longtext"/>
          <w:sz w:val="28"/>
          <w:szCs w:val="28"/>
        </w:rPr>
        <w:t xml:space="preserve"> </w:t>
      </w:r>
      <w:r w:rsidRPr="00E93F48">
        <w:rPr>
          <w:rStyle w:val="hpsatn"/>
          <w:sz w:val="28"/>
          <w:szCs w:val="28"/>
        </w:rPr>
        <w:t>інноваційна (</w:t>
      </w:r>
      <w:r w:rsidRPr="00E93F48">
        <w:rPr>
          <w:rStyle w:val="longtext"/>
          <w:sz w:val="28"/>
          <w:szCs w:val="28"/>
        </w:rPr>
        <w:t>експериментальна).</w:t>
      </w:r>
      <w:r w:rsidRPr="00E93F48">
        <w:rPr>
          <w:sz w:val="28"/>
          <w:szCs w:val="28"/>
        </w:rPr>
        <w:t xml:space="preserve"> </w:t>
      </w:r>
    </w:p>
    <w:p w:rsidR="00A80704" w:rsidRPr="00E93F48" w:rsidRDefault="00A80704" w:rsidP="00A80704">
      <w:pPr>
        <w:spacing w:line="360" w:lineRule="auto"/>
        <w:ind w:firstLine="708"/>
        <w:jc w:val="both"/>
        <w:rPr>
          <w:rStyle w:val="longtext"/>
          <w:sz w:val="28"/>
          <w:szCs w:val="28"/>
        </w:rPr>
      </w:pPr>
      <w:r w:rsidRPr="00E93F48">
        <w:rPr>
          <w:rStyle w:val="hps"/>
          <w:sz w:val="28"/>
          <w:szCs w:val="28"/>
        </w:rPr>
        <w:t>Основні</w:t>
      </w:r>
      <w:r w:rsidRPr="00E93F48">
        <w:rPr>
          <w:rStyle w:val="longtext"/>
          <w:sz w:val="28"/>
          <w:szCs w:val="28"/>
        </w:rPr>
        <w:t xml:space="preserve"> </w:t>
      </w:r>
      <w:r w:rsidRPr="00E93F48">
        <w:rPr>
          <w:rStyle w:val="hps"/>
          <w:sz w:val="28"/>
          <w:szCs w:val="28"/>
        </w:rPr>
        <w:t>риси</w:t>
      </w:r>
      <w:r w:rsidRPr="00E93F48">
        <w:rPr>
          <w:rStyle w:val="longtext"/>
          <w:sz w:val="28"/>
          <w:szCs w:val="28"/>
        </w:rPr>
        <w:t xml:space="preserve"> </w:t>
      </w:r>
      <w:r w:rsidRPr="00E93F48">
        <w:rPr>
          <w:rStyle w:val="hps"/>
          <w:sz w:val="28"/>
          <w:szCs w:val="28"/>
        </w:rPr>
        <w:t>традиційної</w:t>
      </w:r>
      <w:r w:rsidRPr="00E93F48">
        <w:rPr>
          <w:rStyle w:val="longtext"/>
          <w:sz w:val="28"/>
          <w:szCs w:val="28"/>
        </w:rPr>
        <w:t xml:space="preserve"> </w:t>
      </w:r>
      <w:r w:rsidRPr="00E93F48">
        <w:rPr>
          <w:rStyle w:val="hps"/>
          <w:sz w:val="28"/>
          <w:szCs w:val="28"/>
        </w:rPr>
        <w:t>моделі</w:t>
      </w:r>
      <w:r w:rsidRPr="00E93F48">
        <w:rPr>
          <w:rStyle w:val="longtext"/>
          <w:sz w:val="28"/>
          <w:szCs w:val="28"/>
        </w:rPr>
        <w:t xml:space="preserve">: переважно </w:t>
      </w:r>
      <w:r w:rsidRPr="00E93F48">
        <w:rPr>
          <w:rStyle w:val="hps"/>
          <w:sz w:val="28"/>
          <w:szCs w:val="28"/>
        </w:rPr>
        <w:t>пасивна</w:t>
      </w:r>
      <w:r w:rsidRPr="00E93F48">
        <w:rPr>
          <w:rStyle w:val="longtext"/>
          <w:sz w:val="28"/>
          <w:szCs w:val="28"/>
        </w:rPr>
        <w:t xml:space="preserve"> </w:t>
      </w:r>
      <w:r w:rsidRPr="00E93F48">
        <w:rPr>
          <w:rStyle w:val="hps"/>
          <w:sz w:val="28"/>
          <w:szCs w:val="28"/>
        </w:rPr>
        <w:t>соціальна</w:t>
      </w:r>
      <w:r w:rsidRPr="00E93F48">
        <w:rPr>
          <w:rStyle w:val="longtext"/>
          <w:sz w:val="28"/>
          <w:szCs w:val="28"/>
        </w:rPr>
        <w:t xml:space="preserve"> </w:t>
      </w:r>
      <w:r w:rsidRPr="00E93F48">
        <w:rPr>
          <w:rStyle w:val="hps"/>
          <w:sz w:val="28"/>
          <w:szCs w:val="28"/>
        </w:rPr>
        <w:t>позиція</w:t>
      </w:r>
      <w:r w:rsidRPr="00E93F48">
        <w:rPr>
          <w:rStyle w:val="longtext"/>
          <w:sz w:val="28"/>
          <w:szCs w:val="28"/>
        </w:rPr>
        <w:t xml:space="preserve">, відсутність </w:t>
      </w:r>
      <w:r w:rsidRPr="00E93F48">
        <w:rPr>
          <w:rStyle w:val="hps"/>
          <w:sz w:val="28"/>
          <w:szCs w:val="28"/>
        </w:rPr>
        <w:t>прагнення</w:t>
      </w:r>
      <w:r w:rsidRPr="00E93F48">
        <w:rPr>
          <w:rStyle w:val="longtext"/>
          <w:sz w:val="28"/>
          <w:szCs w:val="28"/>
        </w:rPr>
        <w:t xml:space="preserve"> </w:t>
      </w:r>
      <w:r w:rsidRPr="00E93F48">
        <w:rPr>
          <w:rStyle w:val="hps"/>
          <w:sz w:val="28"/>
          <w:szCs w:val="28"/>
        </w:rPr>
        <w:t>до отримання</w:t>
      </w:r>
      <w:r w:rsidRPr="00E93F48">
        <w:rPr>
          <w:rStyle w:val="longtext"/>
          <w:sz w:val="28"/>
          <w:szCs w:val="28"/>
        </w:rPr>
        <w:t xml:space="preserve"> </w:t>
      </w:r>
      <w:r w:rsidRPr="00E93F48">
        <w:rPr>
          <w:rStyle w:val="hps"/>
          <w:sz w:val="28"/>
          <w:szCs w:val="28"/>
        </w:rPr>
        <w:t>освіти</w:t>
      </w:r>
      <w:r w:rsidRPr="00E93F48">
        <w:rPr>
          <w:rStyle w:val="longtext"/>
          <w:sz w:val="28"/>
          <w:szCs w:val="28"/>
        </w:rPr>
        <w:t xml:space="preserve">, </w:t>
      </w:r>
      <w:r w:rsidRPr="00E93F48">
        <w:rPr>
          <w:rStyle w:val="hps"/>
          <w:sz w:val="28"/>
          <w:szCs w:val="28"/>
        </w:rPr>
        <w:t>улюбленої професії</w:t>
      </w:r>
      <w:r w:rsidRPr="00E93F48">
        <w:rPr>
          <w:rStyle w:val="longtext"/>
          <w:sz w:val="28"/>
          <w:szCs w:val="28"/>
        </w:rPr>
        <w:t xml:space="preserve">; </w:t>
      </w:r>
      <w:r w:rsidRPr="00E93F48">
        <w:rPr>
          <w:rStyle w:val="hps"/>
          <w:sz w:val="28"/>
          <w:szCs w:val="28"/>
        </w:rPr>
        <w:t>відсутність</w:t>
      </w:r>
      <w:r w:rsidRPr="00E93F48">
        <w:rPr>
          <w:rStyle w:val="longtext"/>
          <w:sz w:val="28"/>
          <w:szCs w:val="28"/>
        </w:rPr>
        <w:t xml:space="preserve"> </w:t>
      </w:r>
      <w:r w:rsidRPr="00E93F48">
        <w:rPr>
          <w:rStyle w:val="hps"/>
          <w:sz w:val="28"/>
          <w:szCs w:val="28"/>
        </w:rPr>
        <w:t>віри</w:t>
      </w:r>
      <w:r w:rsidRPr="00E93F48">
        <w:rPr>
          <w:rStyle w:val="longtext"/>
          <w:sz w:val="28"/>
          <w:szCs w:val="28"/>
        </w:rPr>
        <w:t xml:space="preserve"> </w:t>
      </w:r>
      <w:r w:rsidRPr="00E93F48">
        <w:rPr>
          <w:rStyle w:val="hps"/>
          <w:sz w:val="28"/>
          <w:szCs w:val="28"/>
        </w:rPr>
        <w:t>у</w:t>
      </w:r>
      <w:r w:rsidRPr="00E93F48">
        <w:rPr>
          <w:rStyle w:val="longtext"/>
          <w:sz w:val="28"/>
          <w:szCs w:val="28"/>
        </w:rPr>
        <w:t xml:space="preserve"> </w:t>
      </w:r>
      <w:r w:rsidRPr="00E93F48">
        <w:rPr>
          <w:rStyle w:val="hps"/>
          <w:sz w:val="28"/>
          <w:szCs w:val="28"/>
        </w:rPr>
        <w:t>свої</w:t>
      </w:r>
      <w:r w:rsidRPr="00E93F48">
        <w:rPr>
          <w:rStyle w:val="longtext"/>
          <w:sz w:val="28"/>
          <w:szCs w:val="28"/>
        </w:rPr>
        <w:t xml:space="preserve"> </w:t>
      </w:r>
      <w:r w:rsidRPr="00E93F48">
        <w:rPr>
          <w:rStyle w:val="hps"/>
          <w:sz w:val="28"/>
          <w:szCs w:val="28"/>
        </w:rPr>
        <w:t>сили</w:t>
      </w:r>
      <w:r w:rsidRPr="00E93F48">
        <w:rPr>
          <w:rStyle w:val="longtext"/>
          <w:sz w:val="28"/>
          <w:szCs w:val="28"/>
        </w:rPr>
        <w:t xml:space="preserve"> </w:t>
      </w:r>
      <w:r w:rsidRPr="00E93F48">
        <w:rPr>
          <w:rStyle w:val="hps"/>
          <w:sz w:val="28"/>
          <w:szCs w:val="28"/>
        </w:rPr>
        <w:t>в</w:t>
      </w:r>
      <w:r w:rsidRPr="00E93F48">
        <w:rPr>
          <w:rStyle w:val="longtext"/>
          <w:sz w:val="28"/>
          <w:szCs w:val="28"/>
        </w:rPr>
        <w:t xml:space="preserve"> </w:t>
      </w:r>
      <w:r w:rsidRPr="00E93F48">
        <w:rPr>
          <w:rStyle w:val="hps"/>
          <w:sz w:val="28"/>
          <w:szCs w:val="28"/>
        </w:rPr>
        <w:t>досягненні тих чи</w:t>
      </w:r>
      <w:r w:rsidRPr="00E93F48">
        <w:rPr>
          <w:rStyle w:val="longtext"/>
          <w:sz w:val="28"/>
          <w:szCs w:val="28"/>
        </w:rPr>
        <w:t xml:space="preserve"> </w:t>
      </w:r>
      <w:r w:rsidRPr="00E93F48">
        <w:rPr>
          <w:rStyle w:val="hps"/>
          <w:sz w:val="28"/>
          <w:szCs w:val="28"/>
        </w:rPr>
        <w:t>інших цілей і</w:t>
      </w:r>
      <w:r w:rsidRPr="00E93F48">
        <w:rPr>
          <w:rStyle w:val="longtext"/>
          <w:sz w:val="28"/>
          <w:szCs w:val="28"/>
        </w:rPr>
        <w:t xml:space="preserve">, </w:t>
      </w:r>
      <w:r w:rsidRPr="00E93F48">
        <w:rPr>
          <w:rStyle w:val="hps"/>
          <w:sz w:val="28"/>
          <w:szCs w:val="28"/>
        </w:rPr>
        <w:t>відповідно,</w:t>
      </w:r>
      <w:r w:rsidRPr="00E93F48">
        <w:rPr>
          <w:rStyle w:val="longtext"/>
          <w:sz w:val="28"/>
          <w:szCs w:val="28"/>
        </w:rPr>
        <w:t xml:space="preserve"> </w:t>
      </w:r>
      <w:r w:rsidRPr="00E93F48">
        <w:rPr>
          <w:rStyle w:val="hps"/>
          <w:sz w:val="28"/>
          <w:szCs w:val="28"/>
        </w:rPr>
        <w:t>більш</w:t>
      </w:r>
      <w:r w:rsidRPr="00E93F48">
        <w:rPr>
          <w:rStyle w:val="longtext"/>
          <w:sz w:val="28"/>
          <w:szCs w:val="28"/>
        </w:rPr>
        <w:t xml:space="preserve"> </w:t>
      </w:r>
      <w:r w:rsidRPr="00E93F48">
        <w:rPr>
          <w:rStyle w:val="hps"/>
          <w:sz w:val="28"/>
          <w:szCs w:val="28"/>
        </w:rPr>
        <w:t>низький</w:t>
      </w:r>
      <w:r w:rsidRPr="00E93F48">
        <w:rPr>
          <w:rStyle w:val="longtext"/>
          <w:sz w:val="28"/>
          <w:szCs w:val="28"/>
        </w:rPr>
        <w:t xml:space="preserve"> </w:t>
      </w:r>
      <w:r w:rsidRPr="00E93F48">
        <w:rPr>
          <w:rStyle w:val="hps"/>
          <w:sz w:val="28"/>
          <w:szCs w:val="28"/>
        </w:rPr>
        <w:t>рівень</w:t>
      </w:r>
      <w:r w:rsidRPr="00E93F48">
        <w:rPr>
          <w:rStyle w:val="longtext"/>
          <w:sz w:val="28"/>
          <w:szCs w:val="28"/>
        </w:rPr>
        <w:t xml:space="preserve"> </w:t>
      </w:r>
      <w:r w:rsidRPr="00E93F48">
        <w:rPr>
          <w:rStyle w:val="hps"/>
          <w:sz w:val="28"/>
          <w:szCs w:val="28"/>
        </w:rPr>
        <w:t>культури</w:t>
      </w:r>
      <w:r w:rsidRPr="00E93F48">
        <w:rPr>
          <w:rStyle w:val="longtext"/>
          <w:sz w:val="28"/>
          <w:szCs w:val="28"/>
        </w:rPr>
        <w:t xml:space="preserve">, </w:t>
      </w:r>
      <w:r w:rsidRPr="00E93F48">
        <w:rPr>
          <w:rStyle w:val="hps"/>
          <w:sz w:val="28"/>
          <w:szCs w:val="28"/>
        </w:rPr>
        <w:t>освіти</w:t>
      </w:r>
      <w:r w:rsidRPr="00E93F48">
        <w:rPr>
          <w:rStyle w:val="longtext"/>
          <w:sz w:val="28"/>
          <w:szCs w:val="28"/>
        </w:rPr>
        <w:t xml:space="preserve">, </w:t>
      </w:r>
      <w:r w:rsidRPr="00E93F48">
        <w:rPr>
          <w:rStyle w:val="hps"/>
          <w:sz w:val="28"/>
          <w:szCs w:val="28"/>
        </w:rPr>
        <w:t>зайнятості</w:t>
      </w:r>
      <w:r w:rsidRPr="00E93F48">
        <w:rPr>
          <w:rStyle w:val="longtext"/>
          <w:sz w:val="28"/>
          <w:szCs w:val="28"/>
        </w:rPr>
        <w:t xml:space="preserve"> </w:t>
      </w:r>
      <w:r w:rsidRPr="00E93F48">
        <w:rPr>
          <w:rStyle w:val="hps"/>
          <w:sz w:val="28"/>
          <w:szCs w:val="28"/>
        </w:rPr>
        <w:t>у виробництві</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в</w:t>
      </w:r>
      <w:r w:rsidRPr="00E93F48">
        <w:rPr>
          <w:rStyle w:val="longtext"/>
          <w:sz w:val="28"/>
          <w:szCs w:val="28"/>
        </w:rPr>
        <w:t xml:space="preserve"> </w:t>
      </w:r>
      <w:r w:rsidRPr="00E93F48">
        <w:rPr>
          <w:rStyle w:val="hps"/>
          <w:sz w:val="28"/>
          <w:szCs w:val="28"/>
        </w:rPr>
        <w:t>першу</w:t>
      </w:r>
      <w:r w:rsidRPr="00E93F48">
        <w:rPr>
          <w:rStyle w:val="longtext"/>
          <w:sz w:val="28"/>
          <w:szCs w:val="28"/>
        </w:rPr>
        <w:t xml:space="preserve"> </w:t>
      </w:r>
      <w:r w:rsidRPr="00E93F48">
        <w:rPr>
          <w:rStyle w:val="hps"/>
          <w:sz w:val="28"/>
          <w:szCs w:val="28"/>
        </w:rPr>
        <w:t>чергу</w:t>
      </w:r>
      <w:r w:rsidRPr="00E93F48">
        <w:rPr>
          <w:rStyle w:val="longtext"/>
          <w:sz w:val="28"/>
          <w:szCs w:val="28"/>
        </w:rPr>
        <w:t xml:space="preserve">, </w:t>
      </w:r>
      <w:r w:rsidRPr="00E93F48">
        <w:rPr>
          <w:rStyle w:val="hps"/>
          <w:sz w:val="28"/>
          <w:szCs w:val="28"/>
        </w:rPr>
        <w:t>інтелекту</w:t>
      </w:r>
      <w:r w:rsidRPr="00E93F48">
        <w:rPr>
          <w:rStyle w:val="longtext"/>
          <w:sz w:val="28"/>
          <w:szCs w:val="28"/>
        </w:rPr>
        <w:t xml:space="preserve">. </w:t>
      </w:r>
      <w:r w:rsidRPr="00E93F48">
        <w:rPr>
          <w:rStyle w:val="hps"/>
          <w:sz w:val="28"/>
          <w:szCs w:val="28"/>
        </w:rPr>
        <w:t>Як</w:t>
      </w:r>
      <w:r w:rsidRPr="00E93F48">
        <w:rPr>
          <w:rStyle w:val="longtext"/>
          <w:sz w:val="28"/>
          <w:szCs w:val="28"/>
        </w:rPr>
        <w:t xml:space="preserve"> </w:t>
      </w:r>
      <w:r w:rsidRPr="00E93F48">
        <w:rPr>
          <w:rStyle w:val="hps"/>
          <w:sz w:val="28"/>
          <w:szCs w:val="28"/>
        </w:rPr>
        <w:t>наслідок цього:</w:t>
      </w:r>
      <w:r w:rsidRPr="00E93F48">
        <w:rPr>
          <w:rStyle w:val="longtext"/>
          <w:sz w:val="28"/>
          <w:szCs w:val="28"/>
        </w:rPr>
        <w:t xml:space="preserve"> </w:t>
      </w:r>
      <w:r w:rsidRPr="00E93F48">
        <w:rPr>
          <w:rStyle w:val="hps"/>
          <w:sz w:val="28"/>
          <w:szCs w:val="28"/>
        </w:rPr>
        <w:t>споживацьку позицію</w:t>
      </w:r>
      <w:r w:rsidRPr="00E93F48">
        <w:rPr>
          <w:rStyle w:val="longtext"/>
          <w:sz w:val="28"/>
          <w:szCs w:val="28"/>
        </w:rPr>
        <w:t xml:space="preserve"> </w:t>
      </w:r>
      <w:r w:rsidRPr="00E93F48">
        <w:rPr>
          <w:rStyle w:val="hps"/>
          <w:sz w:val="28"/>
          <w:szCs w:val="28"/>
        </w:rPr>
        <w:t>інваліда</w:t>
      </w:r>
      <w:r w:rsidRPr="00E93F48">
        <w:rPr>
          <w:rStyle w:val="longtext"/>
          <w:sz w:val="28"/>
          <w:szCs w:val="28"/>
        </w:rPr>
        <w:t xml:space="preserve">, </w:t>
      </w:r>
      <w:r w:rsidRPr="00E93F48">
        <w:rPr>
          <w:rStyle w:val="hps"/>
          <w:sz w:val="28"/>
          <w:szCs w:val="28"/>
        </w:rPr>
        <w:t>який</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одного</w:t>
      </w:r>
      <w:r w:rsidRPr="00E93F48">
        <w:rPr>
          <w:rStyle w:val="longtext"/>
          <w:sz w:val="28"/>
          <w:szCs w:val="28"/>
        </w:rPr>
        <w:t xml:space="preserve"> </w:t>
      </w:r>
      <w:r w:rsidRPr="00E93F48">
        <w:rPr>
          <w:rStyle w:val="hps"/>
          <w:sz w:val="28"/>
          <w:szCs w:val="28"/>
        </w:rPr>
        <w:t>боку</w:t>
      </w:r>
      <w:r w:rsidRPr="00E93F48">
        <w:rPr>
          <w:rStyle w:val="longtext"/>
          <w:sz w:val="28"/>
          <w:szCs w:val="28"/>
        </w:rPr>
        <w:t xml:space="preserve">, </w:t>
      </w:r>
      <w:r w:rsidRPr="00E93F48">
        <w:rPr>
          <w:rStyle w:val="hps"/>
          <w:sz w:val="28"/>
          <w:szCs w:val="28"/>
        </w:rPr>
        <w:t>завдає</w:t>
      </w:r>
      <w:r w:rsidRPr="00E93F48">
        <w:rPr>
          <w:rStyle w:val="longtext"/>
          <w:sz w:val="28"/>
          <w:szCs w:val="28"/>
        </w:rPr>
        <w:t xml:space="preserve"> </w:t>
      </w:r>
      <w:r w:rsidRPr="00E93F48">
        <w:rPr>
          <w:rStyle w:val="hps"/>
          <w:sz w:val="28"/>
          <w:szCs w:val="28"/>
        </w:rPr>
        <w:t>шкоди суспільству</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іншого</w:t>
      </w:r>
      <w:r w:rsidRPr="00E93F48">
        <w:rPr>
          <w:rStyle w:val="longtext"/>
          <w:sz w:val="28"/>
          <w:szCs w:val="28"/>
        </w:rPr>
        <w:t xml:space="preserve"> </w:t>
      </w:r>
      <w:r w:rsidRPr="00E93F48">
        <w:rPr>
          <w:rStyle w:val="hps"/>
          <w:sz w:val="28"/>
          <w:szCs w:val="28"/>
        </w:rPr>
        <w:t>-</w:t>
      </w:r>
      <w:r w:rsidRPr="00E93F48">
        <w:rPr>
          <w:rStyle w:val="longtext"/>
          <w:sz w:val="28"/>
          <w:szCs w:val="28"/>
        </w:rPr>
        <w:t xml:space="preserve"> </w:t>
      </w:r>
      <w:r w:rsidRPr="00E93F48">
        <w:rPr>
          <w:rStyle w:val="hps"/>
          <w:sz w:val="28"/>
          <w:szCs w:val="28"/>
        </w:rPr>
        <w:t>самому</w:t>
      </w:r>
      <w:r w:rsidRPr="00E93F48">
        <w:rPr>
          <w:rStyle w:val="longtext"/>
          <w:sz w:val="28"/>
          <w:szCs w:val="28"/>
        </w:rPr>
        <w:t xml:space="preserve"> </w:t>
      </w:r>
      <w:r w:rsidRPr="00E93F48">
        <w:rPr>
          <w:rStyle w:val="hps"/>
          <w:sz w:val="28"/>
          <w:szCs w:val="28"/>
        </w:rPr>
        <w:t>інваліду</w:t>
      </w:r>
      <w:r w:rsidRPr="00E93F48">
        <w:rPr>
          <w:rStyle w:val="longtext"/>
          <w:sz w:val="28"/>
          <w:szCs w:val="28"/>
        </w:rPr>
        <w:t xml:space="preserve">, </w:t>
      </w:r>
      <w:r w:rsidRPr="00E93F48">
        <w:rPr>
          <w:rStyle w:val="hps"/>
          <w:sz w:val="28"/>
          <w:szCs w:val="28"/>
        </w:rPr>
        <w:t>постійно</w:t>
      </w:r>
      <w:r w:rsidRPr="00E93F48">
        <w:rPr>
          <w:rStyle w:val="longtext"/>
          <w:sz w:val="28"/>
          <w:szCs w:val="28"/>
        </w:rPr>
        <w:t xml:space="preserve"> </w:t>
      </w:r>
      <w:r w:rsidRPr="00E93F48">
        <w:rPr>
          <w:rStyle w:val="hps"/>
          <w:sz w:val="28"/>
          <w:szCs w:val="28"/>
        </w:rPr>
        <w:t>формуючи</w:t>
      </w:r>
      <w:r w:rsidRPr="00E93F48">
        <w:rPr>
          <w:rStyle w:val="longtext"/>
          <w:sz w:val="28"/>
          <w:szCs w:val="28"/>
        </w:rPr>
        <w:t xml:space="preserve"> </w:t>
      </w:r>
      <w:r w:rsidRPr="00E93F48">
        <w:rPr>
          <w:rStyle w:val="hps"/>
          <w:sz w:val="28"/>
          <w:szCs w:val="28"/>
        </w:rPr>
        <w:t>синдром</w:t>
      </w:r>
      <w:r w:rsidRPr="00E93F48">
        <w:rPr>
          <w:rStyle w:val="longtext"/>
          <w:sz w:val="28"/>
          <w:szCs w:val="28"/>
        </w:rPr>
        <w:t xml:space="preserve"> </w:t>
      </w:r>
      <w:r w:rsidRPr="00E93F48">
        <w:rPr>
          <w:rStyle w:val="hps"/>
          <w:sz w:val="28"/>
          <w:szCs w:val="28"/>
        </w:rPr>
        <w:t>соціальної</w:t>
      </w:r>
      <w:r w:rsidRPr="00E93F48">
        <w:rPr>
          <w:rStyle w:val="longtext"/>
          <w:sz w:val="28"/>
          <w:szCs w:val="28"/>
        </w:rPr>
        <w:t xml:space="preserve"> </w:t>
      </w:r>
      <w:r w:rsidRPr="00E93F48">
        <w:rPr>
          <w:rStyle w:val="hps"/>
          <w:sz w:val="28"/>
          <w:szCs w:val="28"/>
        </w:rPr>
        <w:t>пасивності</w:t>
      </w:r>
      <w:r w:rsidRPr="00E93F48">
        <w:rPr>
          <w:rStyle w:val="longtext"/>
          <w:sz w:val="28"/>
          <w:szCs w:val="28"/>
        </w:rPr>
        <w:t xml:space="preserve"> </w:t>
      </w:r>
      <w:r w:rsidRPr="00E93F48">
        <w:rPr>
          <w:rStyle w:val="hps"/>
          <w:sz w:val="28"/>
          <w:szCs w:val="28"/>
        </w:rPr>
        <w:t>і непотрібності</w:t>
      </w:r>
      <w:r w:rsidRPr="00E93F48">
        <w:rPr>
          <w:rStyle w:val="longtext"/>
          <w:sz w:val="28"/>
          <w:szCs w:val="28"/>
        </w:rPr>
        <w:t xml:space="preserve"> </w:t>
      </w:r>
      <w:r w:rsidRPr="00E93F48">
        <w:rPr>
          <w:rStyle w:val="hps"/>
          <w:sz w:val="28"/>
          <w:szCs w:val="28"/>
        </w:rPr>
        <w:t>інваліда</w:t>
      </w:r>
      <w:r w:rsidRPr="00E93F48">
        <w:rPr>
          <w:rStyle w:val="longtext"/>
          <w:sz w:val="28"/>
          <w:szCs w:val="28"/>
        </w:rPr>
        <w:t xml:space="preserve"> </w:t>
      </w:r>
      <w:r w:rsidRPr="00E93F48">
        <w:rPr>
          <w:rStyle w:val="hps"/>
          <w:sz w:val="28"/>
          <w:szCs w:val="28"/>
        </w:rPr>
        <w:t>в</w:t>
      </w:r>
      <w:r w:rsidRPr="00E93F48">
        <w:rPr>
          <w:rStyle w:val="longtext"/>
          <w:sz w:val="28"/>
          <w:szCs w:val="28"/>
        </w:rPr>
        <w:t xml:space="preserve"> </w:t>
      </w:r>
      <w:r w:rsidRPr="00E93F48">
        <w:rPr>
          <w:rStyle w:val="hps"/>
          <w:sz w:val="28"/>
          <w:szCs w:val="28"/>
        </w:rPr>
        <w:t xml:space="preserve">суспільстві </w:t>
      </w:r>
      <w:r w:rsidRPr="00E93F48">
        <w:rPr>
          <w:rStyle w:val="hpsatn"/>
          <w:sz w:val="28"/>
          <w:szCs w:val="28"/>
        </w:rPr>
        <w:t>[42</w:t>
      </w:r>
      <w:r w:rsidRPr="00E93F48">
        <w:rPr>
          <w:rStyle w:val="longtext"/>
          <w:sz w:val="28"/>
          <w:szCs w:val="28"/>
        </w:rPr>
        <w:t>].</w:t>
      </w:r>
    </w:p>
    <w:p w:rsidR="00A80704" w:rsidRPr="00E93F48" w:rsidRDefault="00A80704" w:rsidP="00A80704">
      <w:pPr>
        <w:spacing w:line="360" w:lineRule="auto"/>
        <w:ind w:firstLine="708"/>
        <w:jc w:val="both"/>
        <w:rPr>
          <w:rStyle w:val="longtext"/>
          <w:sz w:val="28"/>
          <w:szCs w:val="28"/>
        </w:rPr>
      </w:pPr>
      <w:r w:rsidRPr="00E93F48">
        <w:rPr>
          <w:rStyle w:val="hps"/>
          <w:sz w:val="28"/>
          <w:szCs w:val="28"/>
        </w:rPr>
        <w:t>Проектна</w:t>
      </w:r>
      <w:r w:rsidRPr="00E93F48">
        <w:rPr>
          <w:rStyle w:val="longtext"/>
          <w:sz w:val="28"/>
          <w:szCs w:val="28"/>
        </w:rPr>
        <w:t xml:space="preserve"> </w:t>
      </w:r>
      <w:r w:rsidRPr="00E93F48">
        <w:rPr>
          <w:rStyle w:val="hps"/>
          <w:sz w:val="28"/>
          <w:szCs w:val="28"/>
        </w:rPr>
        <w:t>(експериментальна</w:t>
      </w:r>
      <w:r w:rsidRPr="00E93F48">
        <w:rPr>
          <w:rStyle w:val="longtext"/>
          <w:sz w:val="28"/>
          <w:szCs w:val="28"/>
        </w:rPr>
        <w:t xml:space="preserve">) </w:t>
      </w:r>
      <w:r w:rsidRPr="00E93F48">
        <w:rPr>
          <w:rStyle w:val="hps"/>
          <w:sz w:val="28"/>
          <w:szCs w:val="28"/>
        </w:rPr>
        <w:t>модель</w:t>
      </w:r>
      <w:r w:rsidRPr="00E93F48">
        <w:rPr>
          <w:rStyle w:val="longtext"/>
          <w:sz w:val="28"/>
          <w:szCs w:val="28"/>
        </w:rPr>
        <w:t xml:space="preserve"> </w:t>
      </w:r>
      <w:r w:rsidRPr="00E93F48">
        <w:rPr>
          <w:rStyle w:val="hps"/>
          <w:sz w:val="28"/>
          <w:szCs w:val="28"/>
        </w:rPr>
        <w:t>інваліда</w:t>
      </w:r>
      <w:r w:rsidRPr="00E93F48">
        <w:rPr>
          <w:rStyle w:val="longtext"/>
          <w:sz w:val="28"/>
          <w:szCs w:val="28"/>
        </w:rPr>
        <w:t xml:space="preserve"> </w:t>
      </w:r>
      <w:r w:rsidRPr="00E93F48">
        <w:rPr>
          <w:rStyle w:val="hps"/>
          <w:sz w:val="28"/>
          <w:szCs w:val="28"/>
        </w:rPr>
        <w:t>розглядає</w:t>
      </w:r>
      <w:r w:rsidRPr="00E93F48">
        <w:rPr>
          <w:rStyle w:val="longtext"/>
          <w:sz w:val="28"/>
          <w:szCs w:val="28"/>
        </w:rPr>
        <w:t xml:space="preserve"> </w:t>
      </w:r>
      <w:r w:rsidRPr="00E93F48">
        <w:rPr>
          <w:rStyle w:val="hps"/>
          <w:sz w:val="28"/>
          <w:szCs w:val="28"/>
        </w:rPr>
        <w:t>його</w:t>
      </w:r>
      <w:r w:rsidRPr="00E93F48">
        <w:rPr>
          <w:rStyle w:val="longtext"/>
          <w:sz w:val="28"/>
          <w:szCs w:val="28"/>
        </w:rPr>
        <w:t xml:space="preserve"> </w:t>
      </w:r>
      <w:r w:rsidRPr="00E93F48">
        <w:rPr>
          <w:rStyle w:val="hps"/>
          <w:sz w:val="28"/>
          <w:szCs w:val="28"/>
        </w:rPr>
        <w:t>як</w:t>
      </w:r>
      <w:r w:rsidRPr="00E93F48">
        <w:rPr>
          <w:rStyle w:val="longtext"/>
          <w:sz w:val="28"/>
          <w:szCs w:val="28"/>
        </w:rPr>
        <w:t xml:space="preserve"> </w:t>
      </w:r>
      <w:r w:rsidRPr="00E93F48">
        <w:rPr>
          <w:rStyle w:val="hps"/>
          <w:sz w:val="28"/>
          <w:szCs w:val="28"/>
        </w:rPr>
        <w:t>людину психологічно</w:t>
      </w:r>
      <w:r w:rsidRPr="00E93F48">
        <w:rPr>
          <w:rStyle w:val="longtext"/>
          <w:sz w:val="28"/>
          <w:szCs w:val="28"/>
        </w:rPr>
        <w:t xml:space="preserve"> </w:t>
      </w:r>
      <w:r w:rsidRPr="00E93F48">
        <w:rPr>
          <w:rStyle w:val="hps"/>
          <w:sz w:val="28"/>
          <w:szCs w:val="28"/>
        </w:rPr>
        <w:t>незалежну</w:t>
      </w:r>
      <w:r w:rsidRPr="00E93F48">
        <w:rPr>
          <w:rStyle w:val="longtext"/>
          <w:sz w:val="28"/>
          <w:szCs w:val="28"/>
        </w:rPr>
        <w:t xml:space="preserve"> </w:t>
      </w:r>
      <w:r w:rsidRPr="00E93F48">
        <w:rPr>
          <w:rStyle w:val="hps"/>
          <w:sz w:val="28"/>
          <w:szCs w:val="28"/>
        </w:rPr>
        <w:t>від свого захворювання</w:t>
      </w:r>
      <w:r w:rsidRPr="00E93F48">
        <w:rPr>
          <w:rStyle w:val="longtext"/>
          <w:sz w:val="28"/>
          <w:szCs w:val="28"/>
        </w:rPr>
        <w:t xml:space="preserve">, </w:t>
      </w:r>
      <w:r w:rsidRPr="00E93F48">
        <w:rPr>
          <w:rStyle w:val="hps"/>
          <w:sz w:val="28"/>
          <w:szCs w:val="28"/>
        </w:rPr>
        <w:t>яка всупереч</w:t>
      </w:r>
      <w:r w:rsidRPr="00E93F48">
        <w:rPr>
          <w:rStyle w:val="longtext"/>
          <w:sz w:val="28"/>
          <w:szCs w:val="28"/>
        </w:rPr>
        <w:t xml:space="preserve"> </w:t>
      </w:r>
      <w:r w:rsidRPr="00E93F48">
        <w:rPr>
          <w:rStyle w:val="hps"/>
          <w:sz w:val="28"/>
          <w:szCs w:val="28"/>
        </w:rPr>
        <w:t>захворювання</w:t>
      </w:r>
      <w:r w:rsidRPr="00E93F48">
        <w:rPr>
          <w:rStyle w:val="longtext"/>
          <w:sz w:val="28"/>
          <w:szCs w:val="28"/>
        </w:rPr>
        <w:t xml:space="preserve">, </w:t>
      </w:r>
      <w:r w:rsidRPr="00E93F48">
        <w:rPr>
          <w:rStyle w:val="hps"/>
          <w:sz w:val="28"/>
          <w:szCs w:val="28"/>
        </w:rPr>
        <w:t>займається нормальною</w:t>
      </w:r>
      <w:r w:rsidRPr="00E93F48">
        <w:rPr>
          <w:rStyle w:val="longtext"/>
          <w:sz w:val="28"/>
          <w:szCs w:val="28"/>
        </w:rPr>
        <w:t xml:space="preserve"> </w:t>
      </w:r>
      <w:r w:rsidRPr="00E93F48">
        <w:rPr>
          <w:rStyle w:val="hps"/>
          <w:sz w:val="28"/>
          <w:szCs w:val="28"/>
        </w:rPr>
        <w:t>активною громадською діяльністю</w:t>
      </w:r>
      <w:r w:rsidRPr="00E93F48">
        <w:rPr>
          <w:rStyle w:val="longtext"/>
          <w:sz w:val="28"/>
          <w:szCs w:val="28"/>
        </w:rPr>
        <w:t xml:space="preserve">, </w:t>
      </w:r>
      <w:r w:rsidRPr="00E93F48">
        <w:rPr>
          <w:rStyle w:val="hps"/>
          <w:sz w:val="28"/>
          <w:szCs w:val="28"/>
        </w:rPr>
        <w:t>здатну</w:t>
      </w:r>
      <w:r w:rsidRPr="00E93F48">
        <w:rPr>
          <w:rStyle w:val="longtext"/>
          <w:sz w:val="28"/>
          <w:szCs w:val="28"/>
        </w:rPr>
        <w:t xml:space="preserve"> </w:t>
      </w:r>
      <w:r w:rsidRPr="00E93F48">
        <w:rPr>
          <w:rStyle w:val="hps"/>
          <w:sz w:val="28"/>
          <w:szCs w:val="28"/>
        </w:rPr>
        <w:t>здобувати освіту</w:t>
      </w:r>
      <w:r w:rsidRPr="00E93F48">
        <w:rPr>
          <w:rStyle w:val="longtext"/>
          <w:sz w:val="28"/>
          <w:szCs w:val="28"/>
        </w:rPr>
        <w:t xml:space="preserve">, </w:t>
      </w:r>
      <w:r w:rsidRPr="00E93F48">
        <w:rPr>
          <w:rStyle w:val="hps"/>
          <w:sz w:val="28"/>
          <w:szCs w:val="28"/>
        </w:rPr>
        <w:t>професію</w:t>
      </w:r>
      <w:r w:rsidRPr="00E93F48">
        <w:rPr>
          <w:rStyle w:val="longtext"/>
          <w:sz w:val="28"/>
          <w:szCs w:val="28"/>
        </w:rPr>
        <w:t xml:space="preserve">, </w:t>
      </w:r>
      <w:r w:rsidRPr="00E93F48">
        <w:rPr>
          <w:rStyle w:val="hps"/>
          <w:sz w:val="28"/>
          <w:szCs w:val="28"/>
        </w:rPr>
        <w:t>йти</w:t>
      </w:r>
      <w:r w:rsidRPr="00E93F48">
        <w:rPr>
          <w:rStyle w:val="longtext"/>
          <w:sz w:val="28"/>
          <w:szCs w:val="28"/>
        </w:rPr>
        <w:t xml:space="preserve"> </w:t>
      </w:r>
      <w:r w:rsidRPr="00E93F48">
        <w:rPr>
          <w:rStyle w:val="hps"/>
          <w:sz w:val="28"/>
          <w:szCs w:val="28"/>
        </w:rPr>
        <w:t>по</w:t>
      </w:r>
      <w:r w:rsidRPr="00E93F48">
        <w:rPr>
          <w:rStyle w:val="longtext"/>
          <w:sz w:val="28"/>
          <w:szCs w:val="28"/>
        </w:rPr>
        <w:t xml:space="preserve"> </w:t>
      </w:r>
      <w:r w:rsidRPr="00E93F48">
        <w:rPr>
          <w:rStyle w:val="hps"/>
          <w:sz w:val="28"/>
          <w:szCs w:val="28"/>
        </w:rPr>
        <w:t>шляху</w:t>
      </w:r>
      <w:r w:rsidRPr="00E93F48">
        <w:rPr>
          <w:rStyle w:val="longtext"/>
          <w:sz w:val="28"/>
          <w:szCs w:val="28"/>
        </w:rPr>
        <w:t xml:space="preserve"> </w:t>
      </w:r>
      <w:r w:rsidRPr="00E93F48">
        <w:rPr>
          <w:rStyle w:val="hps"/>
          <w:sz w:val="28"/>
          <w:szCs w:val="28"/>
        </w:rPr>
        <w:t>розвитку своїх</w:t>
      </w:r>
      <w:r w:rsidRPr="00E93F48">
        <w:rPr>
          <w:rStyle w:val="longtext"/>
          <w:sz w:val="28"/>
          <w:szCs w:val="28"/>
        </w:rPr>
        <w:t xml:space="preserve"> </w:t>
      </w:r>
      <w:r w:rsidRPr="00E93F48">
        <w:rPr>
          <w:rStyle w:val="hps"/>
          <w:sz w:val="28"/>
          <w:szCs w:val="28"/>
        </w:rPr>
        <w:t>природних</w:t>
      </w:r>
      <w:r w:rsidRPr="00E93F48">
        <w:rPr>
          <w:rStyle w:val="longtext"/>
          <w:sz w:val="28"/>
          <w:szCs w:val="28"/>
        </w:rPr>
        <w:t xml:space="preserve"> </w:t>
      </w:r>
      <w:r w:rsidRPr="00E93F48">
        <w:rPr>
          <w:rStyle w:val="hps"/>
          <w:sz w:val="28"/>
          <w:szCs w:val="28"/>
        </w:rPr>
        <w:t>здібностей</w:t>
      </w:r>
      <w:r w:rsidRPr="00E93F48">
        <w:rPr>
          <w:rStyle w:val="longtext"/>
          <w:sz w:val="28"/>
          <w:szCs w:val="28"/>
        </w:rPr>
        <w:t xml:space="preserve">, </w:t>
      </w:r>
      <w:r w:rsidRPr="00E93F48">
        <w:rPr>
          <w:rStyle w:val="hps"/>
          <w:sz w:val="28"/>
          <w:szCs w:val="28"/>
        </w:rPr>
        <w:t>ставати</w:t>
      </w:r>
      <w:r w:rsidRPr="00E93F48">
        <w:rPr>
          <w:rStyle w:val="longtext"/>
          <w:sz w:val="28"/>
          <w:szCs w:val="28"/>
        </w:rPr>
        <w:t xml:space="preserve"> </w:t>
      </w:r>
      <w:r w:rsidRPr="00E93F48">
        <w:rPr>
          <w:rStyle w:val="hps"/>
          <w:sz w:val="28"/>
          <w:szCs w:val="28"/>
        </w:rPr>
        <w:t>майстром</w:t>
      </w:r>
      <w:r w:rsidRPr="00E93F48">
        <w:rPr>
          <w:rStyle w:val="longtext"/>
          <w:sz w:val="28"/>
          <w:szCs w:val="28"/>
        </w:rPr>
        <w:t xml:space="preserve"> </w:t>
      </w:r>
      <w:r w:rsidRPr="00E93F48">
        <w:rPr>
          <w:rStyle w:val="hps"/>
          <w:sz w:val="28"/>
          <w:szCs w:val="28"/>
        </w:rPr>
        <w:t>своєї справи</w:t>
      </w:r>
      <w:r w:rsidRPr="00E93F48">
        <w:rPr>
          <w:rStyle w:val="longtext"/>
          <w:sz w:val="28"/>
          <w:szCs w:val="28"/>
        </w:rPr>
        <w:t xml:space="preserve">, </w:t>
      </w:r>
      <w:r w:rsidRPr="00E93F48">
        <w:rPr>
          <w:rStyle w:val="hps"/>
          <w:sz w:val="28"/>
          <w:szCs w:val="28"/>
        </w:rPr>
        <w:t>завойовувати</w:t>
      </w:r>
      <w:r w:rsidRPr="00E93F48">
        <w:rPr>
          <w:rStyle w:val="longtext"/>
          <w:sz w:val="28"/>
          <w:szCs w:val="28"/>
        </w:rPr>
        <w:t xml:space="preserve"> </w:t>
      </w:r>
      <w:r w:rsidRPr="00E93F48">
        <w:rPr>
          <w:rStyle w:val="hps"/>
          <w:sz w:val="28"/>
          <w:szCs w:val="28"/>
        </w:rPr>
        <w:t>ті суспільні</w:t>
      </w:r>
      <w:r w:rsidRPr="00E93F48">
        <w:rPr>
          <w:rStyle w:val="longtext"/>
          <w:sz w:val="28"/>
          <w:szCs w:val="28"/>
        </w:rPr>
        <w:t xml:space="preserve"> </w:t>
      </w:r>
      <w:r w:rsidRPr="00E93F48">
        <w:rPr>
          <w:rStyle w:val="hps"/>
          <w:sz w:val="28"/>
          <w:szCs w:val="28"/>
        </w:rPr>
        <w:t>позиції</w:t>
      </w:r>
      <w:r w:rsidRPr="00E93F48">
        <w:rPr>
          <w:rStyle w:val="longtext"/>
          <w:sz w:val="28"/>
          <w:szCs w:val="28"/>
        </w:rPr>
        <w:t xml:space="preserve">, </w:t>
      </w:r>
      <w:r w:rsidRPr="00E93F48">
        <w:rPr>
          <w:rStyle w:val="hps"/>
          <w:sz w:val="28"/>
          <w:szCs w:val="28"/>
        </w:rPr>
        <w:t>яких</w:t>
      </w:r>
      <w:r w:rsidRPr="00E93F48">
        <w:rPr>
          <w:rStyle w:val="longtext"/>
          <w:sz w:val="28"/>
          <w:szCs w:val="28"/>
        </w:rPr>
        <w:t xml:space="preserve"> </w:t>
      </w:r>
      <w:r w:rsidRPr="00E93F48">
        <w:rPr>
          <w:rStyle w:val="hps"/>
          <w:sz w:val="28"/>
          <w:szCs w:val="28"/>
        </w:rPr>
        <w:t>домагаються</w:t>
      </w:r>
      <w:r w:rsidRPr="00E93F48">
        <w:rPr>
          <w:rStyle w:val="longtext"/>
          <w:sz w:val="28"/>
          <w:szCs w:val="28"/>
        </w:rPr>
        <w:t xml:space="preserve">, </w:t>
      </w:r>
      <w:r w:rsidRPr="00E93F48">
        <w:rPr>
          <w:rStyle w:val="hps"/>
          <w:sz w:val="28"/>
          <w:szCs w:val="28"/>
        </w:rPr>
        <w:t>здорові</w:t>
      </w:r>
      <w:r w:rsidRPr="00E93F48">
        <w:rPr>
          <w:rStyle w:val="longtext"/>
          <w:sz w:val="28"/>
          <w:szCs w:val="28"/>
        </w:rPr>
        <w:t xml:space="preserve"> </w:t>
      </w:r>
      <w:r w:rsidRPr="00E93F48">
        <w:rPr>
          <w:rStyle w:val="hps"/>
          <w:sz w:val="28"/>
          <w:szCs w:val="28"/>
        </w:rPr>
        <w:t>люди</w:t>
      </w:r>
      <w:r w:rsidRPr="00E93F48">
        <w:rPr>
          <w:rStyle w:val="longtext"/>
          <w:sz w:val="28"/>
          <w:szCs w:val="28"/>
        </w:rPr>
        <w:t>.</w:t>
      </w:r>
      <w:r w:rsidRPr="00E93F48">
        <w:rPr>
          <w:sz w:val="28"/>
          <w:szCs w:val="28"/>
        </w:rPr>
        <w:t xml:space="preserve"> </w:t>
      </w:r>
      <w:r w:rsidRPr="00E93F48">
        <w:rPr>
          <w:rStyle w:val="hps"/>
          <w:sz w:val="28"/>
          <w:szCs w:val="28"/>
        </w:rPr>
        <w:t>Формування</w:t>
      </w:r>
      <w:r w:rsidRPr="00E93F48">
        <w:rPr>
          <w:rStyle w:val="longtext"/>
          <w:sz w:val="28"/>
          <w:szCs w:val="28"/>
        </w:rPr>
        <w:t xml:space="preserve"> </w:t>
      </w:r>
      <w:r w:rsidRPr="00E93F48">
        <w:rPr>
          <w:rStyle w:val="hps"/>
          <w:sz w:val="28"/>
          <w:szCs w:val="28"/>
        </w:rPr>
        <w:t>проектної</w:t>
      </w:r>
      <w:r w:rsidRPr="00E93F48">
        <w:rPr>
          <w:rStyle w:val="longtext"/>
          <w:sz w:val="28"/>
          <w:szCs w:val="28"/>
        </w:rPr>
        <w:t xml:space="preserve"> </w:t>
      </w:r>
      <w:r w:rsidRPr="00E93F48">
        <w:rPr>
          <w:rStyle w:val="hps"/>
          <w:sz w:val="28"/>
          <w:szCs w:val="28"/>
        </w:rPr>
        <w:t>моделі</w:t>
      </w:r>
      <w:r w:rsidRPr="00E93F48">
        <w:rPr>
          <w:rStyle w:val="longtext"/>
          <w:sz w:val="28"/>
          <w:szCs w:val="28"/>
        </w:rPr>
        <w:t xml:space="preserve"> </w:t>
      </w:r>
      <w:r w:rsidRPr="00E93F48">
        <w:rPr>
          <w:rStyle w:val="hps"/>
          <w:sz w:val="28"/>
          <w:szCs w:val="28"/>
        </w:rPr>
        <w:t>інваліда</w:t>
      </w:r>
      <w:r w:rsidRPr="00E93F48">
        <w:rPr>
          <w:rStyle w:val="longtext"/>
          <w:sz w:val="28"/>
          <w:szCs w:val="28"/>
        </w:rPr>
        <w:t xml:space="preserve"> </w:t>
      </w:r>
      <w:r w:rsidRPr="00E93F48">
        <w:rPr>
          <w:rStyle w:val="hps"/>
          <w:sz w:val="28"/>
          <w:szCs w:val="28"/>
        </w:rPr>
        <w:t>вимагає</w:t>
      </w:r>
      <w:r w:rsidRPr="00E93F48">
        <w:rPr>
          <w:rStyle w:val="longtext"/>
          <w:sz w:val="28"/>
          <w:szCs w:val="28"/>
        </w:rPr>
        <w:t xml:space="preserve"> </w:t>
      </w:r>
      <w:r w:rsidRPr="00E93F48">
        <w:rPr>
          <w:rStyle w:val="hps"/>
          <w:sz w:val="28"/>
          <w:szCs w:val="28"/>
        </w:rPr>
        <w:t>від суспільства</w:t>
      </w:r>
      <w:r w:rsidRPr="00E93F48">
        <w:rPr>
          <w:rStyle w:val="longtext"/>
          <w:sz w:val="28"/>
          <w:szCs w:val="28"/>
        </w:rPr>
        <w:t xml:space="preserve">, </w:t>
      </w:r>
      <w:r w:rsidRPr="00E93F48">
        <w:rPr>
          <w:rStyle w:val="hps"/>
          <w:sz w:val="28"/>
          <w:szCs w:val="28"/>
        </w:rPr>
        <w:t>перегляду</w:t>
      </w:r>
      <w:r w:rsidRPr="00E93F48">
        <w:rPr>
          <w:rStyle w:val="longtext"/>
          <w:sz w:val="28"/>
          <w:szCs w:val="28"/>
        </w:rPr>
        <w:t xml:space="preserve"> </w:t>
      </w:r>
      <w:r w:rsidRPr="00E93F48">
        <w:rPr>
          <w:rStyle w:val="hps"/>
          <w:sz w:val="28"/>
          <w:szCs w:val="28"/>
        </w:rPr>
        <w:t>свого ставлення</w:t>
      </w:r>
      <w:r w:rsidRPr="00E93F48">
        <w:rPr>
          <w:rStyle w:val="longtext"/>
          <w:sz w:val="28"/>
          <w:szCs w:val="28"/>
        </w:rPr>
        <w:t xml:space="preserve"> </w:t>
      </w:r>
      <w:r w:rsidRPr="00E93F48">
        <w:rPr>
          <w:rStyle w:val="hps"/>
          <w:sz w:val="28"/>
          <w:szCs w:val="28"/>
        </w:rPr>
        <w:t>до</w:t>
      </w:r>
      <w:r w:rsidRPr="00E93F48">
        <w:rPr>
          <w:rStyle w:val="longtext"/>
          <w:sz w:val="28"/>
          <w:szCs w:val="28"/>
        </w:rPr>
        <w:t xml:space="preserve"> </w:t>
      </w:r>
      <w:r w:rsidRPr="00E93F48">
        <w:rPr>
          <w:rStyle w:val="hps"/>
          <w:sz w:val="28"/>
          <w:szCs w:val="28"/>
        </w:rPr>
        <w:t>нього</w:t>
      </w:r>
      <w:r w:rsidRPr="00E93F48">
        <w:rPr>
          <w:rStyle w:val="longtext"/>
          <w:sz w:val="28"/>
          <w:szCs w:val="28"/>
        </w:rPr>
        <w:t xml:space="preserve"> і створення </w:t>
      </w:r>
      <w:r w:rsidRPr="00E93F48">
        <w:rPr>
          <w:rStyle w:val="hps"/>
          <w:sz w:val="28"/>
          <w:szCs w:val="28"/>
        </w:rPr>
        <w:t>умов</w:t>
      </w:r>
      <w:r w:rsidRPr="00E93F48">
        <w:rPr>
          <w:rStyle w:val="longtext"/>
          <w:sz w:val="28"/>
          <w:szCs w:val="28"/>
        </w:rPr>
        <w:t xml:space="preserve"> </w:t>
      </w:r>
      <w:r w:rsidRPr="00E93F48">
        <w:rPr>
          <w:rStyle w:val="hps"/>
          <w:sz w:val="28"/>
          <w:szCs w:val="28"/>
        </w:rPr>
        <w:t>для</w:t>
      </w:r>
      <w:r w:rsidRPr="00E93F48">
        <w:rPr>
          <w:rStyle w:val="longtext"/>
          <w:sz w:val="28"/>
          <w:szCs w:val="28"/>
        </w:rPr>
        <w:t xml:space="preserve"> </w:t>
      </w:r>
      <w:r w:rsidRPr="00E93F48">
        <w:rPr>
          <w:rStyle w:val="hps"/>
          <w:sz w:val="28"/>
          <w:szCs w:val="28"/>
        </w:rPr>
        <w:t>розвитку</w:t>
      </w:r>
      <w:r w:rsidRPr="00E93F48">
        <w:rPr>
          <w:rStyle w:val="longtext"/>
          <w:sz w:val="28"/>
          <w:szCs w:val="28"/>
        </w:rPr>
        <w:t xml:space="preserve"> його </w:t>
      </w:r>
      <w:r w:rsidRPr="00E93F48">
        <w:rPr>
          <w:rStyle w:val="hps"/>
          <w:sz w:val="28"/>
          <w:szCs w:val="28"/>
        </w:rPr>
        <w:t>здібностей</w:t>
      </w:r>
      <w:r>
        <w:rPr>
          <w:rStyle w:val="hpsatn"/>
          <w:sz w:val="28"/>
          <w:szCs w:val="28"/>
        </w:rPr>
        <w:t>.</w:t>
      </w:r>
      <w:r w:rsidRPr="00E93F48">
        <w:rPr>
          <w:sz w:val="28"/>
          <w:szCs w:val="28"/>
        </w:rPr>
        <w:tab/>
      </w:r>
      <w:r w:rsidRPr="00E93F48">
        <w:rPr>
          <w:sz w:val="28"/>
          <w:szCs w:val="28"/>
        </w:rPr>
        <w:tab/>
      </w:r>
      <w:r w:rsidRPr="00E93F48">
        <w:rPr>
          <w:sz w:val="28"/>
          <w:szCs w:val="28"/>
        </w:rPr>
        <w:tab/>
      </w:r>
      <w:r w:rsidRPr="00E93F48">
        <w:rPr>
          <w:sz w:val="28"/>
          <w:szCs w:val="28"/>
        </w:rPr>
        <w:tab/>
      </w:r>
      <w:r w:rsidRPr="00E93F48">
        <w:rPr>
          <w:sz w:val="28"/>
          <w:szCs w:val="28"/>
        </w:rPr>
        <w:tab/>
      </w:r>
      <w:r w:rsidRPr="00E93F48">
        <w:rPr>
          <w:sz w:val="28"/>
          <w:szCs w:val="28"/>
        </w:rPr>
        <w:tab/>
      </w:r>
      <w:r w:rsidRPr="00E93F48">
        <w:rPr>
          <w:sz w:val="28"/>
          <w:szCs w:val="28"/>
        </w:rPr>
        <w:tab/>
      </w:r>
    </w:p>
    <w:p w:rsidR="00A80704" w:rsidRPr="00E93F48" w:rsidRDefault="00A80704" w:rsidP="00A80704">
      <w:pPr>
        <w:spacing w:line="360" w:lineRule="auto"/>
        <w:ind w:firstLine="742"/>
        <w:jc w:val="both"/>
        <w:rPr>
          <w:rStyle w:val="longtext"/>
          <w:sz w:val="28"/>
          <w:szCs w:val="28"/>
        </w:rPr>
      </w:pPr>
      <w:r w:rsidRPr="00E93F48">
        <w:rPr>
          <w:rStyle w:val="hps"/>
          <w:sz w:val="28"/>
          <w:szCs w:val="28"/>
        </w:rPr>
        <w:t>У</w:t>
      </w:r>
      <w:r w:rsidRPr="00E93F48">
        <w:rPr>
          <w:rStyle w:val="longtext"/>
          <w:sz w:val="28"/>
          <w:szCs w:val="28"/>
        </w:rPr>
        <w:t xml:space="preserve"> </w:t>
      </w:r>
      <w:r w:rsidRPr="00E93F48">
        <w:rPr>
          <w:rStyle w:val="hps"/>
          <w:sz w:val="28"/>
          <w:szCs w:val="28"/>
        </w:rPr>
        <w:t>рамках</w:t>
      </w:r>
      <w:r w:rsidRPr="00E93F48">
        <w:rPr>
          <w:rStyle w:val="longtext"/>
          <w:sz w:val="28"/>
          <w:szCs w:val="28"/>
        </w:rPr>
        <w:t xml:space="preserve"> </w:t>
      </w:r>
      <w:r w:rsidRPr="00E93F48">
        <w:rPr>
          <w:rStyle w:val="hps"/>
          <w:sz w:val="28"/>
          <w:szCs w:val="28"/>
        </w:rPr>
        <w:t>розглянутого</w:t>
      </w:r>
      <w:r w:rsidRPr="00E93F48">
        <w:rPr>
          <w:rStyle w:val="longtext"/>
          <w:sz w:val="28"/>
          <w:szCs w:val="28"/>
        </w:rPr>
        <w:t xml:space="preserve"> </w:t>
      </w:r>
      <w:r w:rsidRPr="00E93F48">
        <w:rPr>
          <w:rStyle w:val="hps"/>
          <w:sz w:val="28"/>
          <w:szCs w:val="28"/>
        </w:rPr>
        <w:t>питання</w:t>
      </w:r>
      <w:r w:rsidRPr="00E93F48">
        <w:rPr>
          <w:rStyle w:val="longtext"/>
          <w:sz w:val="28"/>
          <w:szCs w:val="28"/>
        </w:rPr>
        <w:t xml:space="preserve"> </w:t>
      </w:r>
      <w:r w:rsidRPr="00E93F48">
        <w:rPr>
          <w:rStyle w:val="hps"/>
          <w:sz w:val="28"/>
          <w:szCs w:val="28"/>
        </w:rPr>
        <w:t>можна</w:t>
      </w:r>
      <w:r w:rsidRPr="00E93F48">
        <w:rPr>
          <w:rStyle w:val="longtext"/>
          <w:sz w:val="28"/>
          <w:szCs w:val="28"/>
        </w:rPr>
        <w:t xml:space="preserve"> </w:t>
      </w:r>
      <w:r w:rsidRPr="00E93F48">
        <w:rPr>
          <w:rStyle w:val="hps"/>
          <w:sz w:val="28"/>
          <w:szCs w:val="28"/>
        </w:rPr>
        <w:t>виділити</w:t>
      </w:r>
      <w:r w:rsidRPr="00E93F48">
        <w:rPr>
          <w:rStyle w:val="longtext"/>
          <w:sz w:val="28"/>
          <w:szCs w:val="28"/>
        </w:rPr>
        <w:t xml:space="preserve"> </w:t>
      </w:r>
      <w:r w:rsidRPr="00E93F48">
        <w:rPr>
          <w:rStyle w:val="hps"/>
          <w:sz w:val="28"/>
          <w:szCs w:val="28"/>
        </w:rPr>
        <w:t>дві взаємодіючі</w:t>
      </w:r>
      <w:r w:rsidRPr="00E93F48">
        <w:rPr>
          <w:rStyle w:val="longtext"/>
          <w:sz w:val="28"/>
          <w:szCs w:val="28"/>
        </w:rPr>
        <w:t xml:space="preserve"> </w:t>
      </w:r>
      <w:r w:rsidRPr="00E93F48">
        <w:rPr>
          <w:rStyle w:val="hps"/>
          <w:sz w:val="28"/>
          <w:szCs w:val="28"/>
        </w:rPr>
        <w:t>сторони</w:t>
      </w:r>
      <w:r w:rsidRPr="00E93F48">
        <w:rPr>
          <w:rStyle w:val="longtext"/>
          <w:sz w:val="28"/>
          <w:szCs w:val="28"/>
        </w:rPr>
        <w:t xml:space="preserve">: </w:t>
      </w:r>
      <w:r w:rsidRPr="00E93F48">
        <w:rPr>
          <w:rStyle w:val="hps"/>
          <w:sz w:val="28"/>
          <w:szCs w:val="28"/>
        </w:rPr>
        <w:t>суспільство і</w:t>
      </w:r>
      <w:r w:rsidRPr="00E93F48">
        <w:rPr>
          <w:rStyle w:val="longtext"/>
          <w:sz w:val="28"/>
          <w:szCs w:val="28"/>
        </w:rPr>
        <w:t xml:space="preserve"> </w:t>
      </w:r>
      <w:r w:rsidRPr="00E93F48">
        <w:rPr>
          <w:rStyle w:val="hps"/>
          <w:sz w:val="28"/>
          <w:szCs w:val="28"/>
        </w:rPr>
        <w:t>особистість</w:t>
      </w:r>
      <w:r w:rsidRPr="00E93F48">
        <w:rPr>
          <w:rStyle w:val="longtext"/>
          <w:sz w:val="28"/>
          <w:szCs w:val="28"/>
        </w:rPr>
        <w:t xml:space="preserve">, </w:t>
      </w:r>
      <w:r w:rsidRPr="00E93F48">
        <w:rPr>
          <w:rStyle w:val="hps"/>
          <w:sz w:val="28"/>
          <w:szCs w:val="28"/>
        </w:rPr>
        <w:t>які</w:t>
      </w:r>
      <w:r w:rsidRPr="00E93F48">
        <w:rPr>
          <w:rStyle w:val="longtext"/>
          <w:sz w:val="28"/>
          <w:szCs w:val="28"/>
        </w:rPr>
        <w:t xml:space="preserve"> </w:t>
      </w:r>
      <w:r w:rsidRPr="00E93F48">
        <w:rPr>
          <w:rStyle w:val="hps"/>
          <w:sz w:val="28"/>
          <w:szCs w:val="28"/>
        </w:rPr>
        <w:t>можуть займати по</w:t>
      </w:r>
      <w:r w:rsidRPr="00E93F48">
        <w:rPr>
          <w:rStyle w:val="longtext"/>
          <w:sz w:val="28"/>
          <w:szCs w:val="28"/>
        </w:rPr>
        <w:t xml:space="preserve"> </w:t>
      </w:r>
      <w:r w:rsidRPr="00E93F48">
        <w:rPr>
          <w:rStyle w:val="hps"/>
          <w:sz w:val="28"/>
          <w:szCs w:val="28"/>
        </w:rPr>
        <w:t>відношенню одна</w:t>
      </w:r>
      <w:r w:rsidRPr="00E93F48">
        <w:rPr>
          <w:rStyle w:val="longtext"/>
          <w:sz w:val="28"/>
          <w:szCs w:val="28"/>
        </w:rPr>
        <w:t xml:space="preserve"> </w:t>
      </w:r>
      <w:r w:rsidRPr="00E93F48">
        <w:rPr>
          <w:rStyle w:val="hps"/>
          <w:sz w:val="28"/>
          <w:szCs w:val="28"/>
        </w:rPr>
        <w:t>до одної як</w:t>
      </w:r>
      <w:r w:rsidRPr="00E93F48">
        <w:rPr>
          <w:rStyle w:val="longtext"/>
          <w:sz w:val="28"/>
          <w:szCs w:val="28"/>
        </w:rPr>
        <w:t xml:space="preserve"> </w:t>
      </w:r>
      <w:r w:rsidRPr="00E93F48">
        <w:rPr>
          <w:rStyle w:val="hps"/>
          <w:sz w:val="28"/>
          <w:szCs w:val="28"/>
        </w:rPr>
        <w:t>активну</w:t>
      </w:r>
      <w:r w:rsidRPr="00E93F48">
        <w:rPr>
          <w:rStyle w:val="longtext"/>
          <w:sz w:val="28"/>
          <w:szCs w:val="28"/>
        </w:rPr>
        <w:t xml:space="preserve">, </w:t>
      </w:r>
      <w:r w:rsidRPr="00E93F48">
        <w:rPr>
          <w:rStyle w:val="hps"/>
          <w:sz w:val="28"/>
          <w:szCs w:val="28"/>
        </w:rPr>
        <w:t>так</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пасивну</w:t>
      </w:r>
      <w:r w:rsidRPr="00E93F48">
        <w:rPr>
          <w:rStyle w:val="longtext"/>
          <w:sz w:val="28"/>
          <w:szCs w:val="28"/>
        </w:rPr>
        <w:t xml:space="preserve"> </w:t>
      </w:r>
      <w:r w:rsidRPr="00E93F48">
        <w:rPr>
          <w:rStyle w:val="hps"/>
          <w:sz w:val="28"/>
          <w:szCs w:val="28"/>
        </w:rPr>
        <w:t>позицію</w:t>
      </w:r>
      <w:r w:rsidRPr="00E93F48">
        <w:rPr>
          <w:rStyle w:val="longtext"/>
          <w:sz w:val="28"/>
          <w:szCs w:val="28"/>
        </w:rPr>
        <w:t xml:space="preserve">. </w:t>
      </w:r>
      <w:r w:rsidRPr="00E93F48">
        <w:rPr>
          <w:rStyle w:val="hps"/>
          <w:sz w:val="28"/>
          <w:szCs w:val="28"/>
        </w:rPr>
        <w:t>Саме</w:t>
      </w:r>
      <w:r w:rsidRPr="00E93F48">
        <w:rPr>
          <w:rStyle w:val="longtext"/>
          <w:sz w:val="28"/>
          <w:szCs w:val="28"/>
        </w:rPr>
        <w:t xml:space="preserve"> </w:t>
      </w:r>
      <w:r w:rsidRPr="00E93F48">
        <w:rPr>
          <w:rStyle w:val="hps"/>
          <w:sz w:val="28"/>
          <w:szCs w:val="28"/>
        </w:rPr>
        <w:t>від</w:t>
      </w:r>
      <w:r w:rsidRPr="00E93F48">
        <w:rPr>
          <w:rStyle w:val="longtext"/>
          <w:sz w:val="28"/>
          <w:szCs w:val="28"/>
        </w:rPr>
        <w:t xml:space="preserve"> </w:t>
      </w:r>
      <w:r w:rsidRPr="00E93F48">
        <w:rPr>
          <w:rStyle w:val="hps"/>
          <w:sz w:val="28"/>
          <w:szCs w:val="28"/>
        </w:rPr>
        <w:t>цього залежать</w:t>
      </w:r>
      <w:r w:rsidRPr="00E93F48">
        <w:rPr>
          <w:rStyle w:val="longtext"/>
          <w:sz w:val="28"/>
          <w:szCs w:val="28"/>
        </w:rPr>
        <w:t xml:space="preserve"> </w:t>
      </w:r>
      <w:r w:rsidRPr="00E93F48">
        <w:rPr>
          <w:rStyle w:val="hps"/>
          <w:sz w:val="28"/>
          <w:szCs w:val="28"/>
        </w:rPr>
        <w:t>різні</w:t>
      </w:r>
      <w:r w:rsidRPr="00E93F48">
        <w:rPr>
          <w:rStyle w:val="longtext"/>
          <w:sz w:val="28"/>
          <w:szCs w:val="28"/>
        </w:rPr>
        <w:t xml:space="preserve"> </w:t>
      </w:r>
      <w:r w:rsidRPr="00E93F48">
        <w:rPr>
          <w:rStyle w:val="hps"/>
          <w:sz w:val="28"/>
          <w:szCs w:val="28"/>
        </w:rPr>
        <w:t>ефективні</w:t>
      </w:r>
      <w:r w:rsidRPr="00E93F48">
        <w:rPr>
          <w:rStyle w:val="longtext"/>
          <w:sz w:val="28"/>
          <w:szCs w:val="28"/>
        </w:rPr>
        <w:t xml:space="preserve"> </w:t>
      </w:r>
      <w:r w:rsidRPr="00E93F48">
        <w:rPr>
          <w:rStyle w:val="hps"/>
          <w:sz w:val="28"/>
          <w:szCs w:val="28"/>
        </w:rPr>
        <w:t>та неефективні</w:t>
      </w:r>
      <w:r w:rsidRPr="00E93F48">
        <w:rPr>
          <w:rStyle w:val="longtext"/>
          <w:sz w:val="28"/>
          <w:szCs w:val="28"/>
        </w:rPr>
        <w:t xml:space="preserve"> </w:t>
      </w:r>
      <w:r w:rsidRPr="00E93F48">
        <w:rPr>
          <w:rStyle w:val="hps"/>
          <w:sz w:val="28"/>
          <w:szCs w:val="28"/>
        </w:rPr>
        <w:t>моделі</w:t>
      </w:r>
      <w:r w:rsidRPr="00E93F48">
        <w:rPr>
          <w:rStyle w:val="longtext"/>
          <w:sz w:val="28"/>
          <w:szCs w:val="28"/>
        </w:rPr>
        <w:t xml:space="preserve"> </w:t>
      </w:r>
      <w:r w:rsidRPr="00E93F48">
        <w:rPr>
          <w:rStyle w:val="hps"/>
          <w:sz w:val="28"/>
          <w:szCs w:val="28"/>
        </w:rPr>
        <w:t>їх</w:t>
      </w:r>
      <w:r w:rsidRPr="00E93F48">
        <w:rPr>
          <w:rStyle w:val="longtext"/>
          <w:sz w:val="28"/>
          <w:szCs w:val="28"/>
        </w:rPr>
        <w:t xml:space="preserve"> </w:t>
      </w:r>
      <w:r w:rsidRPr="00E93F48">
        <w:rPr>
          <w:rStyle w:val="hps"/>
          <w:sz w:val="28"/>
          <w:szCs w:val="28"/>
        </w:rPr>
        <w:t>взаємодії.</w:t>
      </w:r>
      <w:r w:rsidRPr="00E93F48">
        <w:rPr>
          <w:rStyle w:val="longtext"/>
          <w:sz w:val="28"/>
          <w:szCs w:val="28"/>
        </w:rPr>
        <w:t xml:space="preserve"> </w:t>
      </w:r>
      <w:r w:rsidRPr="00E93F48">
        <w:rPr>
          <w:rStyle w:val="hps"/>
          <w:sz w:val="28"/>
          <w:szCs w:val="28"/>
        </w:rPr>
        <w:t>У</w:t>
      </w:r>
      <w:r w:rsidRPr="00E93F48">
        <w:rPr>
          <w:rStyle w:val="longtext"/>
          <w:sz w:val="28"/>
          <w:szCs w:val="28"/>
        </w:rPr>
        <w:t xml:space="preserve"> </w:t>
      </w:r>
      <w:r w:rsidRPr="00E93F48">
        <w:rPr>
          <w:rStyle w:val="hps"/>
          <w:sz w:val="28"/>
          <w:szCs w:val="28"/>
        </w:rPr>
        <w:t>залежності</w:t>
      </w:r>
      <w:r w:rsidRPr="00E93F48">
        <w:rPr>
          <w:rStyle w:val="longtext"/>
          <w:sz w:val="28"/>
          <w:szCs w:val="28"/>
        </w:rPr>
        <w:t xml:space="preserve"> </w:t>
      </w:r>
      <w:r w:rsidRPr="00E93F48">
        <w:rPr>
          <w:rStyle w:val="hps"/>
          <w:sz w:val="28"/>
          <w:szCs w:val="28"/>
        </w:rPr>
        <w:t>від</w:t>
      </w:r>
      <w:r w:rsidRPr="00E93F48">
        <w:rPr>
          <w:rStyle w:val="longtext"/>
          <w:sz w:val="28"/>
          <w:szCs w:val="28"/>
        </w:rPr>
        <w:t xml:space="preserve"> </w:t>
      </w:r>
      <w:r w:rsidRPr="00E93F48">
        <w:rPr>
          <w:rStyle w:val="hps"/>
          <w:sz w:val="28"/>
          <w:szCs w:val="28"/>
        </w:rPr>
        <w:t xml:space="preserve">ступеня </w:t>
      </w:r>
      <w:r w:rsidRPr="00E93F48">
        <w:rPr>
          <w:rStyle w:val="hps"/>
          <w:sz w:val="28"/>
          <w:szCs w:val="28"/>
        </w:rPr>
        <w:lastRenderedPageBreak/>
        <w:t>продуктивності</w:t>
      </w:r>
      <w:r w:rsidRPr="00E93F48">
        <w:rPr>
          <w:rStyle w:val="longtext"/>
          <w:sz w:val="28"/>
          <w:szCs w:val="28"/>
        </w:rPr>
        <w:t xml:space="preserve">, </w:t>
      </w:r>
      <w:r w:rsidRPr="00E93F48">
        <w:rPr>
          <w:rStyle w:val="hps"/>
          <w:sz w:val="28"/>
          <w:szCs w:val="28"/>
        </w:rPr>
        <w:t>всі</w:t>
      </w:r>
      <w:r w:rsidRPr="00E93F48">
        <w:rPr>
          <w:rStyle w:val="longtext"/>
          <w:sz w:val="28"/>
          <w:szCs w:val="28"/>
        </w:rPr>
        <w:t xml:space="preserve"> </w:t>
      </w:r>
      <w:r w:rsidRPr="00E93F48">
        <w:rPr>
          <w:rStyle w:val="hps"/>
          <w:sz w:val="28"/>
          <w:szCs w:val="28"/>
        </w:rPr>
        <w:t>можливі</w:t>
      </w:r>
      <w:r w:rsidRPr="00E93F48">
        <w:rPr>
          <w:rStyle w:val="longtext"/>
          <w:sz w:val="28"/>
          <w:szCs w:val="28"/>
        </w:rPr>
        <w:t xml:space="preserve"> </w:t>
      </w:r>
      <w:r w:rsidRPr="00E93F48">
        <w:rPr>
          <w:rStyle w:val="hps"/>
          <w:sz w:val="28"/>
          <w:szCs w:val="28"/>
        </w:rPr>
        <w:t>варіанти</w:t>
      </w:r>
      <w:r w:rsidRPr="00E93F48">
        <w:rPr>
          <w:rStyle w:val="longtext"/>
          <w:sz w:val="28"/>
          <w:szCs w:val="28"/>
        </w:rPr>
        <w:t xml:space="preserve"> </w:t>
      </w:r>
      <w:r w:rsidRPr="00E93F48">
        <w:rPr>
          <w:rStyle w:val="hps"/>
          <w:sz w:val="28"/>
          <w:szCs w:val="28"/>
        </w:rPr>
        <w:t>взаємодії</w:t>
      </w:r>
      <w:r w:rsidRPr="00E93F48">
        <w:rPr>
          <w:rStyle w:val="longtext"/>
          <w:sz w:val="28"/>
          <w:szCs w:val="28"/>
        </w:rPr>
        <w:t xml:space="preserve"> </w:t>
      </w:r>
      <w:r w:rsidRPr="00E93F48">
        <w:rPr>
          <w:rStyle w:val="hps"/>
          <w:sz w:val="28"/>
          <w:szCs w:val="28"/>
        </w:rPr>
        <w:t>нами</w:t>
      </w:r>
      <w:r w:rsidRPr="00E93F48">
        <w:rPr>
          <w:rStyle w:val="longtext"/>
          <w:sz w:val="28"/>
          <w:szCs w:val="28"/>
        </w:rPr>
        <w:t xml:space="preserve"> </w:t>
      </w:r>
      <w:r w:rsidRPr="00E93F48">
        <w:rPr>
          <w:rStyle w:val="hps"/>
          <w:sz w:val="28"/>
          <w:szCs w:val="28"/>
        </w:rPr>
        <w:t>були</w:t>
      </w:r>
      <w:r w:rsidRPr="00E93F48">
        <w:rPr>
          <w:rStyle w:val="longtext"/>
          <w:sz w:val="28"/>
          <w:szCs w:val="28"/>
        </w:rPr>
        <w:t xml:space="preserve"> </w:t>
      </w:r>
      <w:r w:rsidRPr="00E93F48">
        <w:rPr>
          <w:rStyle w:val="hps"/>
          <w:sz w:val="28"/>
          <w:szCs w:val="28"/>
        </w:rPr>
        <w:t>розділені</w:t>
      </w:r>
      <w:r w:rsidRPr="00E93F48">
        <w:rPr>
          <w:rStyle w:val="longtext"/>
          <w:sz w:val="28"/>
          <w:szCs w:val="28"/>
        </w:rPr>
        <w:t xml:space="preserve"> </w:t>
      </w:r>
      <w:r w:rsidRPr="00E93F48">
        <w:rPr>
          <w:rStyle w:val="hps"/>
          <w:sz w:val="28"/>
          <w:szCs w:val="28"/>
        </w:rPr>
        <w:t>на</w:t>
      </w:r>
      <w:r w:rsidRPr="00E93F48">
        <w:rPr>
          <w:rStyle w:val="longtext"/>
          <w:sz w:val="28"/>
          <w:szCs w:val="28"/>
        </w:rPr>
        <w:t xml:space="preserve"> </w:t>
      </w:r>
      <w:r w:rsidRPr="00E93F48">
        <w:rPr>
          <w:rStyle w:val="hps"/>
          <w:sz w:val="28"/>
          <w:szCs w:val="28"/>
        </w:rPr>
        <w:t>чотири</w:t>
      </w:r>
      <w:r w:rsidRPr="00E93F48">
        <w:rPr>
          <w:rStyle w:val="longtext"/>
          <w:sz w:val="28"/>
          <w:szCs w:val="28"/>
        </w:rPr>
        <w:t xml:space="preserve"> </w:t>
      </w:r>
      <w:r w:rsidRPr="00E93F48">
        <w:rPr>
          <w:rStyle w:val="hps"/>
          <w:sz w:val="28"/>
          <w:szCs w:val="28"/>
        </w:rPr>
        <w:t>групи</w:t>
      </w:r>
      <w:r w:rsidRPr="00E93F48">
        <w:rPr>
          <w:rStyle w:val="longtext"/>
          <w:sz w:val="28"/>
          <w:szCs w:val="28"/>
        </w:rPr>
        <w:t>:</w:t>
      </w:r>
    </w:p>
    <w:p w:rsidR="00A80704" w:rsidRPr="00E93F48" w:rsidRDefault="00A80704" w:rsidP="00A80704">
      <w:pPr>
        <w:spacing w:line="360" w:lineRule="auto"/>
        <w:ind w:firstLine="742"/>
        <w:jc w:val="both"/>
        <w:rPr>
          <w:rStyle w:val="hps"/>
          <w:sz w:val="28"/>
          <w:szCs w:val="28"/>
        </w:rPr>
      </w:pPr>
      <w:r w:rsidRPr="00E93F48">
        <w:rPr>
          <w:rStyle w:val="hps"/>
          <w:sz w:val="28"/>
          <w:szCs w:val="28"/>
        </w:rPr>
        <w:t>1</w:t>
      </w:r>
      <w:r w:rsidRPr="00E93F48">
        <w:rPr>
          <w:rStyle w:val="longtext"/>
          <w:sz w:val="28"/>
          <w:szCs w:val="28"/>
        </w:rPr>
        <w:t>. С</w:t>
      </w:r>
      <w:r w:rsidRPr="00E93F48">
        <w:rPr>
          <w:rStyle w:val="hps"/>
          <w:sz w:val="28"/>
          <w:szCs w:val="28"/>
        </w:rPr>
        <w:t>успільство</w:t>
      </w:r>
      <w:r w:rsidRPr="00E93F48">
        <w:rPr>
          <w:rStyle w:val="longtext"/>
          <w:sz w:val="28"/>
          <w:szCs w:val="28"/>
        </w:rPr>
        <w:t xml:space="preserve"> </w:t>
      </w:r>
      <w:r w:rsidRPr="00E93F48">
        <w:rPr>
          <w:rStyle w:val="hps"/>
          <w:sz w:val="28"/>
          <w:szCs w:val="28"/>
        </w:rPr>
        <w:t>займає</w:t>
      </w:r>
      <w:r w:rsidRPr="00E93F48">
        <w:rPr>
          <w:rStyle w:val="longtext"/>
          <w:sz w:val="28"/>
          <w:szCs w:val="28"/>
        </w:rPr>
        <w:t xml:space="preserve"> </w:t>
      </w:r>
      <w:r w:rsidRPr="00E93F48">
        <w:rPr>
          <w:rStyle w:val="hps"/>
          <w:sz w:val="28"/>
          <w:szCs w:val="28"/>
        </w:rPr>
        <w:t>пасивну</w:t>
      </w:r>
      <w:r w:rsidRPr="00E93F48">
        <w:rPr>
          <w:rStyle w:val="longtext"/>
          <w:sz w:val="28"/>
          <w:szCs w:val="28"/>
        </w:rPr>
        <w:t xml:space="preserve"> </w:t>
      </w:r>
      <w:r w:rsidRPr="00E93F48">
        <w:rPr>
          <w:rStyle w:val="hps"/>
          <w:sz w:val="28"/>
          <w:szCs w:val="28"/>
        </w:rPr>
        <w:t>позицію</w:t>
      </w:r>
      <w:r w:rsidRPr="00E93F48">
        <w:rPr>
          <w:rStyle w:val="longtext"/>
          <w:sz w:val="28"/>
          <w:szCs w:val="28"/>
        </w:rPr>
        <w:t xml:space="preserve"> </w:t>
      </w:r>
      <w:r w:rsidRPr="00E93F48">
        <w:rPr>
          <w:rStyle w:val="hps"/>
          <w:sz w:val="28"/>
          <w:szCs w:val="28"/>
        </w:rPr>
        <w:t>до</w:t>
      </w:r>
      <w:r w:rsidRPr="00E93F48">
        <w:rPr>
          <w:rStyle w:val="longtext"/>
          <w:sz w:val="28"/>
          <w:szCs w:val="28"/>
        </w:rPr>
        <w:t xml:space="preserve"> </w:t>
      </w:r>
      <w:r w:rsidRPr="00E93F48">
        <w:rPr>
          <w:rStyle w:val="hps"/>
          <w:sz w:val="28"/>
          <w:szCs w:val="28"/>
        </w:rPr>
        <w:t>особистості з</w:t>
      </w:r>
      <w:r w:rsidRPr="00E93F48">
        <w:rPr>
          <w:rStyle w:val="longtext"/>
          <w:sz w:val="28"/>
          <w:szCs w:val="28"/>
        </w:rPr>
        <w:t xml:space="preserve"> </w:t>
      </w:r>
      <w:r w:rsidRPr="00E93F48">
        <w:rPr>
          <w:rStyle w:val="hps"/>
          <w:sz w:val="28"/>
          <w:szCs w:val="28"/>
        </w:rPr>
        <w:t>дефектом</w:t>
      </w:r>
      <w:r w:rsidRPr="00E93F48">
        <w:rPr>
          <w:rStyle w:val="longtext"/>
          <w:sz w:val="28"/>
          <w:szCs w:val="28"/>
        </w:rPr>
        <w:t xml:space="preserve">, </w:t>
      </w:r>
      <w:r w:rsidRPr="00E93F48">
        <w:rPr>
          <w:rStyle w:val="hps"/>
          <w:sz w:val="28"/>
          <w:szCs w:val="28"/>
        </w:rPr>
        <w:t>особа займає</w:t>
      </w:r>
      <w:r w:rsidRPr="00E93F48">
        <w:rPr>
          <w:rStyle w:val="longtext"/>
          <w:sz w:val="28"/>
          <w:szCs w:val="28"/>
        </w:rPr>
        <w:t xml:space="preserve"> </w:t>
      </w:r>
      <w:r w:rsidRPr="00E93F48">
        <w:rPr>
          <w:rStyle w:val="hps"/>
          <w:sz w:val="28"/>
          <w:szCs w:val="28"/>
        </w:rPr>
        <w:t>пасивну</w:t>
      </w:r>
      <w:r w:rsidRPr="00E93F48">
        <w:rPr>
          <w:rStyle w:val="longtext"/>
          <w:sz w:val="28"/>
          <w:szCs w:val="28"/>
        </w:rPr>
        <w:t xml:space="preserve"> </w:t>
      </w:r>
      <w:r w:rsidRPr="00E93F48">
        <w:rPr>
          <w:rStyle w:val="hps"/>
          <w:sz w:val="28"/>
          <w:szCs w:val="28"/>
        </w:rPr>
        <w:t>позицію</w:t>
      </w:r>
      <w:r w:rsidRPr="00E93F48">
        <w:rPr>
          <w:rStyle w:val="longtext"/>
          <w:sz w:val="28"/>
          <w:szCs w:val="28"/>
        </w:rPr>
        <w:t xml:space="preserve"> </w:t>
      </w:r>
      <w:r w:rsidRPr="00E93F48">
        <w:rPr>
          <w:rStyle w:val="hpsatn"/>
          <w:sz w:val="28"/>
          <w:szCs w:val="28"/>
        </w:rPr>
        <w:t>до суспільства (</w:t>
      </w:r>
      <w:r w:rsidRPr="00E93F48">
        <w:rPr>
          <w:rStyle w:val="longtext"/>
          <w:sz w:val="28"/>
          <w:szCs w:val="28"/>
        </w:rPr>
        <w:t xml:space="preserve">ПП). </w:t>
      </w:r>
      <w:r w:rsidRPr="00E93F48">
        <w:rPr>
          <w:rStyle w:val="hps"/>
          <w:sz w:val="28"/>
          <w:szCs w:val="28"/>
        </w:rPr>
        <w:t>Це</w:t>
      </w:r>
      <w:r w:rsidRPr="00E93F48">
        <w:rPr>
          <w:rStyle w:val="longtext"/>
          <w:sz w:val="28"/>
          <w:szCs w:val="28"/>
        </w:rPr>
        <w:t xml:space="preserve"> </w:t>
      </w:r>
      <w:r w:rsidRPr="00E93F48">
        <w:rPr>
          <w:rStyle w:val="hps"/>
          <w:sz w:val="28"/>
          <w:szCs w:val="28"/>
        </w:rPr>
        <w:t>найгірша</w:t>
      </w:r>
      <w:r w:rsidRPr="00E93F48">
        <w:rPr>
          <w:rStyle w:val="longtext"/>
          <w:sz w:val="28"/>
          <w:szCs w:val="28"/>
        </w:rPr>
        <w:t xml:space="preserve"> </w:t>
      </w:r>
      <w:r w:rsidRPr="00E93F48">
        <w:rPr>
          <w:rStyle w:val="hps"/>
          <w:sz w:val="28"/>
          <w:szCs w:val="28"/>
        </w:rPr>
        <w:t>модель</w:t>
      </w:r>
      <w:r w:rsidRPr="00E93F48">
        <w:rPr>
          <w:rStyle w:val="longtext"/>
          <w:sz w:val="28"/>
          <w:szCs w:val="28"/>
        </w:rPr>
        <w:t xml:space="preserve"> </w:t>
      </w:r>
      <w:r w:rsidRPr="00E93F48">
        <w:rPr>
          <w:rStyle w:val="hps"/>
          <w:sz w:val="28"/>
          <w:szCs w:val="28"/>
        </w:rPr>
        <w:t>взаємодії обох</w:t>
      </w:r>
      <w:r w:rsidRPr="00E93F48">
        <w:rPr>
          <w:rStyle w:val="longtext"/>
          <w:sz w:val="28"/>
          <w:szCs w:val="28"/>
        </w:rPr>
        <w:t xml:space="preserve"> </w:t>
      </w:r>
      <w:r w:rsidRPr="00E93F48">
        <w:rPr>
          <w:rStyle w:val="hps"/>
          <w:sz w:val="28"/>
          <w:szCs w:val="28"/>
        </w:rPr>
        <w:t>сторін</w:t>
      </w:r>
      <w:r w:rsidRPr="00E93F48">
        <w:rPr>
          <w:rStyle w:val="longtext"/>
          <w:sz w:val="28"/>
          <w:szCs w:val="28"/>
        </w:rPr>
        <w:t xml:space="preserve">, </w:t>
      </w:r>
      <w:r w:rsidRPr="00E93F48">
        <w:rPr>
          <w:rStyle w:val="hps"/>
          <w:sz w:val="28"/>
          <w:szCs w:val="28"/>
        </w:rPr>
        <w:t>яка</w:t>
      </w:r>
      <w:r w:rsidRPr="00E93F48">
        <w:rPr>
          <w:rStyle w:val="longtext"/>
          <w:sz w:val="28"/>
          <w:szCs w:val="28"/>
        </w:rPr>
        <w:t xml:space="preserve"> </w:t>
      </w:r>
      <w:r w:rsidRPr="00E93F48">
        <w:rPr>
          <w:rStyle w:val="hps"/>
          <w:sz w:val="28"/>
          <w:szCs w:val="28"/>
        </w:rPr>
        <w:t>призводить</w:t>
      </w:r>
      <w:r w:rsidRPr="00E93F48">
        <w:rPr>
          <w:rStyle w:val="longtext"/>
          <w:sz w:val="28"/>
          <w:szCs w:val="28"/>
        </w:rPr>
        <w:t xml:space="preserve"> </w:t>
      </w:r>
      <w:r w:rsidRPr="00E93F48">
        <w:rPr>
          <w:rStyle w:val="hps"/>
          <w:sz w:val="28"/>
          <w:szCs w:val="28"/>
        </w:rPr>
        <w:t>до деструктивних</w:t>
      </w:r>
      <w:r w:rsidRPr="00E93F48">
        <w:rPr>
          <w:rStyle w:val="longtext"/>
          <w:sz w:val="28"/>
          <w:szCs w:val="28"/>
        </w:rPr>
        <w:t xml:space="preserve"> </w:t>
      </w:r>
      <w:r w:rsidRPr="00E93F48">
        <w:rPr>
          <w:rStyle w:val="hps"/>
          <w:sz w:val="28"/>
          <w:szCs w:val="28"/>
        </w:rPr>
        <w:t>наслідків:</w:t>
      </w:r>
      <w:r w:rsidRPr="00E93F48">
        <w:rPr>
          <w:rStyle w:val="longtext"/>
          <w:sz w:val="28"/>
          <w:szCs w:val="28"/>
        </w:rPr>
        <w:t xml:space="preserve"> </w:t>
      </w:r>
      <w:r w:rsidRPr="00E93F48">
        <w:rPr>
          <w:rStyle w:val="hps"/>
          <w:sz w:val="28"/>
          <w:szCs w:val="28"/>
        </w:rPr>
        <w:t>погіршує</w:t>
      </w:r>
      <w:r w:rsidRPr="00E93F48">
        <w:rPr>
          <w:rStyle w:val="longtext"/>
          <w:sz w:val="28"/>
          <w:szCs w:val="28"/>
        </w:rPr>
        <w:t xml:space="preserve"> </w:t>
      </w:r>
      <w:r w:rsidRPr="00E93F48">
        <w:rPr>
          <w:rStyle w:val="hps"/>
          <w:sz w:val="28"/>
          <w:szCs w:val="28"/>
        </w:rPr>
        <w:t>ситуацію</w:t>
      </w:r>
      <w:r w:rsidRPr="00E93F48">
        <w:rPr>
          <w:rStyle w:val="longtext"/>
          <w:sz w:val="28"/>
          <w:szCs w:val="28"/>
        </w:rPr>
        <w:t xml:space="preserve">, </w:t>
      </w:r>
      <w:r w:rsidRPr="00E93F48">
        <w:rPr>
          <w:rStyle w:val="hps"/>
          <w:sz w:val="28"/>
          <w:szCs w:val="28"/>
        </w:rPr>
        <w:t>що призводить до ще</w:t>
      </w:r>
      <w:r w:rsidRPr="00E93F48">
        <w:rPr>
          <w:rStyle w:val="longtext"/>
          <w:sz w:val="28"/>
          <w:szCs w:val="28"/>
        </w:rPr>
        <w:t xml:space="preserve"> </w:t>
      </w:r>
      <w:r w:rsidRPr="00E93F48">
        <w:rPr>
          <w:rStyle w:val="hps"/>
          <w:sz w:val="28"/>
          <w:szCs w:val="28"/>
        </w:rPr>
        <w:t>більш</w:t>
      </w:r>
      <w:r w:rsidRPr="00E93F48">
        <w:rPr>
          <w:rStyle w:val="longtext"/>
          <w:sz w:val="28"/>
          <w:szCs w:val="28"/>
        </w:rPr>
        <w:t xml:space="preserve"> </w:t>
      </w:r>
      <w:r w:rsidRPr="00E93F48">
        <w:rPr>
          <w:rStyle w:val="hps"/>
          <w:sz w:val="28"/>
          <w:szCs w:val="28"/>
        </w:rPr>
        <w:t>глибокої</w:t>
      </w:r>
      <w:r w:rsidRPr="00E93F48">
        <w:rPr>
          <w:rStyle w:val="longtext"/>
          <w:sz w:val="28"/>
          <w:szCs w:val="28"/>
        </w:rPr>
        <w:t xml:space="preserve"> </w:t>
      </w:r>
      <w:r w:rsidRPr="00E93F48">
        <w:rPr>
          <w:rStyle w:val="hps"/>
          <w:sz w:val="28"/>
          <w:szCs w:val="28"/>
        </w:rPr>
        <w:t>дезадаптації</w:t>
      </w:r>
      <w:r w:rsidRPr="00E93F48">
        <w:rPr>
          <w:rStyle w:val="longtext"/>
          <w:sz w:val="28"/>
          <w:szCs w:val="28"/>
        </w:rPr>
        <w:t xml:space="preserve"> </w:t>
      </w:r>
      <w:r w:rsidRPr="00E93F48">
        <w:rPr>
          <w:rStyle w:val="hps"/>
          <w:sz w:val="28"/>
          <w:szCs w:val="28"/>
        </w:rPr>
        <w:t>осіб</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фізичним</w:t>
      </w:r>
      <w:r w:rsidRPr="00E93F48">
        <w:rPr>
          <w:rStyle w:val="longtext"/>
          <w:sz w:val="28"/>
          <w:szCs w:val="28"/>
        </w:rPr>
        <w:t xml:space="preserve"> </w:t>
      </w:r>
      <w:r w:rsidRPr="00E93F48">
        <w:rPr>
          <w:rStyle w:val="hps"/>
          <w:sz w:val="28"/>
          <w:szCs w:val="28"/>
        </w:rPr>
        <w:t>дефектом.</w:t>
      </w:r>
    </w:p>
    <w:p w:rsidR="00A80704" w:rsidRPr="00E93F48" w:rsidRDefault="00A80704" w:rsidP="00A80704">
      <w:pPr>
        <w:spacing w:line="360" w:lineRule="auto"/>
        <w:ind w:firstLine="742"/>
        <w:jc w:val="both"/>
        <w:rPr>
          <w:rStyle w:val="hps"/>
          <w:sz w:val="28"/>
          <w:szCs w:val="28"/>
        </w:rPr>
      </w:pPr>
      <w:r w:rsidRPr="00E93F48">
        <w:rPr>
          <w:rStyle w:val="hps"/>
          <w:sz w:val="28"/>
          <w:szCs w:val="28"/>
        </w:rPr>
        <w:t>2</w:t>
      </w:r>
      <w:r w:rsidRPr="00E93F48">
        <w:rPr>
          <w:rStyle w:val="longtext"/>
          <w:sz w:val="28"/>
          <w:szCs w:val="28"/>
        </w:rPr>
        <w:t xml:space="preserve">. </w:t>
      </w:r>
      <w:r w:rsidRPr="00E93F48">
        <w:rPr>
          <w:rStyle w:val="hps"/>
          <w:sz w:val="28"/>
          <w:szCs w:val="28"/>
        </w:rPr>
        <w:t>Суспільство</w:t>
      </w:r>
      <w:r w:rsidRPr="00E93F48">
        <w:rPr>
          <w:rStyle w:val="longtext"/>
          <w:sz w:val="28"/>
          <w:szCs w:val="28"/>
        </w:rPr>
        <w:t xml:space="preserve"> </w:t>
      </w:r>
      <w:r w:rsidRPr="00E93F48">
        <w:rPr>
          <w:rStyle w:val="hps"/>
          <w:sz w:val="28"/>
          <w:szCs w:val="28"/>
        </w:rPr>
        <w:t>займає</w:t>
      </w:r>
      <w:r w:rsidRPr="00E93F48">
        <w:rPr>
          <w:rStyle w:val="longtext"/>
          <w:sz w:val="28"/>
          <w:szCs w:val="28"/>
        </w:rPr>
        <w:t xml:space="preserve"> </w:t>
      </w:r>
      <w:r w:rsidRPr="00E93F48">
        <w:rPr>
          <w:rStyle w:val="hps"/>
          <w:sz w:val="28"/>
          <w:szCs w:val="28"/>
        </w:rPr>
        <w:t>пасивну</w:t>
      </w:r>
      <w:r w:rsidRPr="00E93F48">
        <w:rPr>
          <w:rStyle w:val="longtext"/>
          <w:sz w:val="28"/>
          <w:szCs w:val="28"/>
        </w:rPr>
        <w:t xml:space="preserve"> </w:t>
      </w:r>
      <w:r w:rsidRPr="00E93F48">
        <w:rPr>
          <w:rStyle w:val="hps"/>
          <w:sz w:val="28"/>
          <w:szCs w:val="28"/>
        </w:rPr>
        <w:t>позицію</w:t>
      </w:r>
      <w:r w:rsidRPr="00E93F48">
        <w:rPr>
          <w:rStyle w:val="longtext"/>
          <w:sz w:val="28"/>
          <w:szCs w:val="28"/>
        </w:rPr>
        <w:t xml:space="preserve"> </w:t>
      </w:r>
      <w:r w:rsidRPr="00E93F48">
        <w:rPr>
          <w:rStyle w:val="hps"/>
          <w:sz w:val="28"/>
          <w:szCs w:val="28"/>
        </w:rPr>
        <w:t>до індивіда</w:t>
      </w:r>
      <w:r w:rsidRPr="00E93F48">
        <w:rPr>
          <w:rStyle w:val="longtext"/>
          <w:sz w:val="28"/>
          <w:szCs w:val="28"/>
        </w:rPr>
        <w:t xml:space="preserve">, </w:t>
      </w:r>
      <w:r w:rsidRPr="00E93F48">
        <w:rPr>
          <w:rStyle w:val="hps"/>
          <w:sz w:val="28"/>
          <w:szCs w:val="28"/>
        </w:rPr>
        <w:t>індивід</w:t>
      </w:r>
      <w:r w:rsidRPr="00E93F48">
        <w:rPr>
          <w:rStyle w:val="atn"/>
          <w:sz w:val="28"/>
          <w:szCs w:val="28"/>
        </w:rPr>
        <w:t>-</w:t>
      </w:r>
      <w:r w:rsidRPr="00E93F48">
        <w:rPr>
          <w:rStyle w:val="longtext"/>
          <w:sz w:val="28"/>
          <w:szCs w:val="28"/>
        </w:rPr>
        <w:t xml:space="preserve">активну </w:t>
      </w:r>
      <w:r w:rsidRPr="00E93F48">
        <w:rPr>
          <w:rStyle w:val="hps"/>
          <w:sz w:val="28"/>
          <w:szCs w:val="28"/>
        </w:rPr>
        <w:t>позицію</w:t>
      </w:r>
      <w:r w:rsidRPr="00E93F48">
        <w:rPr>
          <w:rStyle w:val="longtext"/>
          <w:sz w:val="28"/>
          <w:szCs w:val="28"/>
        </w:rPr>
        <w:t xml:space="preserve"> </w:t>
      </w:r>
      <w:r w:rsidRPr="00E93F48">
        <w:rPr>
          <w:rStyle w:val="hpsatn"/>
          <w:sz w:val="28"/>
          <w:szCs w:val="28"/>
        </w:rPr>
        <w:t>до суспільства (</w:t>
      </w:r>
      <w:r w:rsidRPr="00E93F48">
        <w:rPr>
          <w:rStyle w:val="longtext"/>
          <w:sz w:val="28"/>
          <w:szCs w:val="28"/>
        </w:rPr>
        <w:t xml:space="preserve">ПА). </w:t>
      </w:r>
      <w:r w:rsidRPr="00E93F48">
        <w:rPr>
          <w:rStyle w:val="hps"/>
          <w:sz w:val="28"/>
          <w:szCs w:val="28"/>
        </w:rPr>
        <w:t>Така</w:t>
      </w:r>
      <w:r w:rsidRPr="00E93F48">
        <w:rPr>
          <w:rStyle w:val="longtext"/>
          <w:sz w:val="28"/>
          <w:szCs w:val="28"/>
        </w:rPr>
        <w:t xml:space="preserve"> </w:t>
      </w:r>
      <w:r w:rsidRPr="00E93F48">
        <w:rPr>
          <w:rStyle w:val="hps"/>
          <w:sz w:val="28"/>
          <w:szCs w:val="28"/>
        </w:rPr>
        <w:t>модель призводить</w:t>
      </w:r>
      <w:r w:rsidRPr="00E93F48">
        <w:rPr>
          <w:rStyle w:val="longtext"/>
          <w:sz w:val="28"/>
          <w:szCs w:val="28"/>
        </w:rPr>
        <w:t xml:space="preserve"> </w:t>
      </w:r>
      <w:r w:rsidRPr="00E93F48">
        <w:rPr>
          <w:rStyle w:val="hps"/>
          <w:sz w:val="28"/>
          <w:szCs w:val="28"/>
        </w:rPr>
        <w:t>до помірної</w:t>
      </w:r>
      <w:r w:rsidRPr="00E93F48">
        <w:rPr>
          <w:rStyle w:val="longtext"/>
          <w:sz w:val="28"/>
          <w:szCs w:val="28"/>
        </w:rPr>
        <w:t xml:space="preserve"> </w:t>
      </w:r>
      <w:r w:rsidRPr="00E93F48">
        <w:rPr>
          <w:rStyle w:val="hps"/>
          <w:sz w:val="28"/>
          <w:szCs w:val="28"/>
        </w:rPr>
        <w:t>адаптованості.</w:t>
      </w:r>
    </w:p>
    <w:p w:rsidR="00A80704" w:rsidRPr="00E93F48" w:rsidRDefault="00A80704" w:rsidP="00A80704">
      <w:pPr>
        <w:spacing w:line="360" w:lineRule="auto"/>
        <w:ind w:firstLine="742"/>
        <w:jc w:val="both"/>
        <w:rPr>
          <w:rStyle w:val="hps"/>
          <w:sz w:val="28"/>
          <w:szCs w:val="28"/>
        </w:rPr>
      </w:pPr>
      <w:r w:rsidRPr="00E93F48">
        <w:rPr>
          <w:rStyle w:val="hps"/>
          <w:sz w:val="28"/>
          <w:szCs w:val="28"/>
        </w:rPr>
        <w:t>3</w:t>
      </w:r>
      <w:r w:rsidRPr="00E93F48">
        <w:rPr>
          <w:rStyle w:val="longtext"/>
          <w:sz w:val="28"/>
          <w:szCs w:val="28"/>
        </w:rPr>
        <w:t xml:space="preserve">. </w:t>
      </w:r>
      <w:r w:rsidRPr="00E93F48">
        <w:rPr>
          <w:rStyle w:val="hps"/>
          <w:sz w:val="28"/>
          <w:szCs w:val="28"/>
        </w:rPr>
        <w:t>У суспільства</w:t>
      </w:r>
      <w:r w:rsidRPr="00E93F48">
        <w:rPr>
          <w:rStyle w:val="longtext"/>
          <w:sz w:val="28"/>
          <w:szCs w:val="28"/>
        </w:rPr>
        <w:t xml:space="preserve"> </w:t>
      </w:r>
      <w:r w:rsidRPr="00E93F48">
        <w:rPr>
          <w:rStyle w:val="hps"/>
          <w:sz w:val="28"/>
          <w:szCs w:val="28"/>
        </w:rPr>
        <w:t>активна</w:t>
      </w:r>
      <w:r w:rsidRPr="00E93F48">
        <w:rPr>
          <w:rStyle w:val="longtext"/>
          <w:sz w:val="28"/>
          <w:szCs w:val="28"/>
        </w:rPr>
        <w:t xml:space="preserve"> </w:t>
      </w:r>
      <w:r w:rsidRPr="00E93F48">
        <w:rPr>
          <w:rStyle w:val="hps"/>
          <w:sz w:val="28"/>
          <w:szCs w:val="28"/>
        </w:rPr>
        <w:t>позиція</w:t>
      </w:r>
      <w:r w:rsidRPr="00E93F48">
        <w:rPr>
          <w:rStyle w:val="longtext"/>
          <w:sz w:val="28"/>
          <w:szCs w:val="28"/>
        </w:rPr>
        <w:t xml:space="preserve"> </w:t>
      </w:r>
      <w:r w:rsidRPr="00E93F48">
        <w:rPr>
          <w:rStyle w:val="hps"/>
          <w:sz w:val="28"/>
          <w:szCs w:val="28"/>
        </w:rPr>
        <w:t>до осіб</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фізичним</w:t>
      </w:r>
      <w:r w:rsidRPr="00E93F48">
        <w:rPr>
          <w:rStyle w:val="longtext"/>
          <w:sz w:val="28"/>
          <w:szCs w:val="28"/>
        </w:rPr>
        <w:t xml:space="preserve"> </w:t>
      </w:r>
      <w:r w:rsidRPr="00E93F48">
        <w:rPr>
          <w:rStyle w:val="hps"/>
          <w:sz w:val="28"/>
          <w:szCs w:val="28"/>
        </w:rPr>
        <w:t>дефектом, у</w:t>
      </w:r>
      <w:r w:rsidRPr="00E93F48">
        <w:rPr>
          <w:rStyle w:val="longtext"/>
          <w:sz w:val="28"/>
          <w:szCs w:val="28"/>
        </w:rPr>
        <w:t xml:space="preserve"> </w:t>
      </w:r>
      <w:r w:rsidRPr="00E93F48">
        <w:rPr>
          <w:rStyle w:val="hps"/>
          <w:sz w:val="28"/>
          <w:szCs w:val="28"/>
        </w:rPr>
        <w:t>індивіда -</w:t>
      </w:r>
      <w:r w:rsidRPr="00E93F48">
        <w:rPr>
          <w:rStyle w:val="longtext"/>
          <w:sz w:val="28"/>
          <w:szCs w:val="28"/>
        </w:rPr>
        <w:t xml:space="preserve"> </w:t>
      </w:r>
      <w:r w:rsidRPr="00E93F48">
        <w:rPr>
          <w:rStyle w:val="hps"/>
          <w:sz w:val="28"/>
          <w:szCs w:val="28"/>
        </w:rPr>
        <w:t>пасивна</w:t>
      </w:r>
      <w:r w:rsidRPr="00E93F48">
        <w:rPr>
          <w:rStyle w:val="longtext"/>
          <w:sz w:val="28"/>
          <w:szCs w:val="28"/>
        </w:rPr>
        <w:t xml:space="preserve"> </w:t>
      </w:r>
      <w:r w:rsidRPr="00E93F48">
        <w:rPr>
          <w:rStyle w:val="hpsatn"/>
          <w:sz w:val="28"/>
          <w:szCs w:val="28"/>
        </w:rPr>
        <w:t>(</w:t>
      </w:r>
      <w:r w:rsidRPr="00E93F48">
        <w:rPr>
          <w:rStyle w:val="longtext"/>
          <w:sz w:val="28"/>
          <w:szCs w:val="28"/>
        </w:rPr>
        <w:t xml:space="preserve">АП). </w:t>
      </w:r>
      <w:r w:rsidRPr="00E93F48">
        <w:rPr>
          <w:rStyle w:val="hps"/>
          <w:sz w:val="28"/>
          <w:szCs w:val="28"/>
        </w:rPr>
        <w:t>Не призводить</w:t>
      </w:r>
      <w:r w:rsidRPr="00E93F48">
        <w:rPr>
          <w:rStyle w:val="longtext"/>
          <w:sz w:val="28"/>
          <w:szCs w:val="28"/>
        </w:rPr>
        <w:t xml:space="preserve"> </w:t>
      </w:r>
      <w:r w:rsidRPr="00E93F48">
        <w:rPr>
          <w:rStyle w:val="hps"/>
          <w:sz w:val="28"/>
          <w:szCs w:val="28"/>
        </w:rPr>
        <w:t>до яких-небудь</w:t>
      </w:r>
      <w:r w:rsidRPr="00E93F48">
        <w:rPr>
          <w:rStyle w:val="longtext"/>
          <w:sz w:val="28"/>
          <w:szCs w:val="28"/>
        </w:rPr>
        <w:t xml:space="preserve"> </w:t>
      </w:r>
      <w:r w:rsidRPr="00E93F48">
        <w:rPr>
          <w:rStyle w:val="hps"/>
          <w:sz w:val="28"/>
          <w:szCs w:val="28"/>
        </w:rPr>
        <w:t>змін</w:t>
      </w:r>
      <w:r w:rsidRPr="00E93F48">
        <w:rPr>
          <w:rStyle w:val="longtext"/>
          <w:sz w:val="28"/>
          <w:szCs w:val="28"/>
        </w:rPr>
        <w:t xml:space="preserve"> </w:t>
      </w:r>
      <w:r w:rsidRPr="00E93F48">
        <w:rPr>
          <w:rStyle w:val="hps"/>
          <w:sz w:val="28"/>
          <w:szCs w:val="28"/>
        </w:rPr>
        <w:t>- характеризується</w:t>
      </w:r>
      <w:r w:rsidRPr="00E93F48">
        <w:rPr>
          <w:rStyle w:val="longtext"/>
          <w:sz w:val="28"/>
          <w:szCs w:val="28"/>
        </w:rPr>
        <w:t xml:space="preserve"> </w:t>
      </w:r>
      <w:r w:rsidRPr="00E93F48">
        <w:rPr>
          <w:rStyle w:val="hps"/>
          <w:sz w:val="28"/>
          <w:szCs w:val="28"/>
        </w:rPr>
        <w:t>непродуктивністю</w:t>
      </w:r>
      <w:r w:rsidRPr="00E93F48">
        <w:rPr>
          <w:rStyle w:val="longtext"/>
          <w:sz w:val="28"/>
          <w:szCs w:val="28"/>
        </w:rPr>
        <w:t xml:space="preserve">, </w:t>
      </w:r>
      <w:r w:rsidRPr="00E93F48">
        <w:rPr>
          <w:rStyle w:val="hps"/>
          <w:sz w:val="28"/>
          <w:szCs w:val="28"/>
        </w:rPr>
        <w:t>марними</w:t>
      </w:r>
      <w:r w:rsidRPr="00E93F48">
        <w:rPr>
          <w:rStyle w:val="longtext"/>
          <w:sz w:val="28"/>
          <w:szCs w:val="28"/>
        </w:rPr>
        <w:t xml:space="preserve"> </w:t>
      </w:r>
      <w:r w:rsidRPr="00E93F48">
        <w:rPr>
          <w:rStyle w:val="hps"/>
          <w:sz w:val="28"/>
          <w:szCs w:val="28"/>
        </w:rPr>
        <w:t>зусиллями.</w:t>
      </w:r>
    </w:p>
    <w:p w:rsidR="00A80704" w:rsidRDefault="00A80704" w:rsidP="00A80704">
      <w:pPr>
        <w:spacing w:line="360" w:lineRule="auto"/>
        <w:ind w:firstLine="742"/>
        <w:jc w:val="both"/>
        <w:rPr>
          <w:rStyle w:val="longtext"/>
          <w:sz w:val="28"/>
          <w:szCs w:val="28"/>
        </w:rPr>
      </w:pPr>
      <w:r w:rsidRPr="00E93F48">
        <w:rPr>
          <w:rStyle w:val="hps"/>
          <w:sz w:val="28"/>
          <w:szCs w:val="28"/>
        </w:rPr>
        <w:t>4</w:t>
      </w:r>
      <w:r w:rsidRPr="00E93F48">
        <w:rPr>
          <w:rStyle w:val="longtext"/>
          <w:sz w:val="28"/>
          <w:szCs w:val="28"/>
        </w:rPr>
        <w:t xml:space="preserve">. </w:t>
      </w:r>
      <w:r w:rsidRPr="00E93F48">
        <w:rPr>
          <w:rStyle w:val="hps"/>
          <w:sz w:val="28"/>
          <w:szCs w:val="28"/>
        </w:rPr>
        <w:t>І суспільство, і</w:t>
      </w:r>
      <w:r w:rsidRPr="00E93F48">
        <w:rPr>
          <w:rStyle w:val="longtext"/>
          <w:sz w:val="28"/>
          <w:szCs w:val="28"/>
        </w:rPr>
        <w:t xml:space="preserve"> </w:t>
      </w:r>
      <w:r w:rsidRPr="00E93F48">
        <w:rPr>
          <w:rStyle w:val="hps"/>
          <w:sz w:val="28"/>
          <w:szCs w:val="28"/>
        </w:rPr>
        <w:t>індивід</w:t>
      </w:r>
      <w:r w:rsidRPr="00E93F48">
        <w:rPr>
          <w:rStyle w:val="longtext"/>
          <w:sz w:val="28"/>
          <w:szCs w:val="28"/>
        </w:rPr>
        <w:t xml:space="preserve"> </w:t>
      </w:r>
      <w:r w:rsidRPr="00E93F48">
        <w:rPr>
          <w:rStyle w:val="hps"/>
          <w:sz w:val="28"/>
          <w:szCs w:val="28"/>
        </w:rPr>
        <w:t>займають активні</w:t>
      </w:r>
      <w:r w:rsidRPr="00E93F48">
        <w:rPr>
          <w:rStyle w:val="longtext"/>
          <w:sz w:val="28"/>
          <w:szCs w:val="28"/>
        </w:rPr>
        <w:t xml:space="preserve"> </w:t>
      </w:r>
      <w:r w:rsidRPr="00E93F48">
        <w:rPr>
          <w:rStyle w:val="hps"/>
          <w:sz w:val="28"/>
          <w:szCs w:val="28"/>
        </w:rPr>
        <w:t>позиції</w:t>
      </w:r>
      <w:r w:rsidRPr="00E93F48">
        <w:rPr>
          <w:rStyle w:val="longtext"/>
          <w:sz w:val="28"/>
          <w:szCs w:val="28"/>
        </w:rPr>
        <w:t xml:space="preserve"> </w:t>
      </w:r>
      <w:r w:rsidRPr="00E93F48">
        <w:rPr>
          <w:rStyle w:val="hps"/>
          <w:sz w:val="28"/>
          <w:szCs w:val="28"/>
        </w:rPr>
        <w:t>щодо</w:t>
      </w:r>
      <w:r w:rsidRPr="00E93F48">
        <w:rPr>
          <w:rStyle w:val="longtext"/>
          <w:sz w:val="28"/>
          <w:szCs w:val="28"/>
        </w:rPr>
        <w:t xml:space="preserve"> </w:t>
      </w:r>
      <w:r w:rsidRPr="00E93F48">
        <w:rPr>
          <w:rStyle w:val="hps"/>
          <w:sz w:val="28"/>
          <w:szCs w:val="28"/>
        </w:rPr>
        <w:t>один</w:t>
      </w:r>
      <w:r w:rsidRPr="00E93F48">
        <w:rPr>
          <w:rStyle w:val="longtext"/>
          <w:sz w:val="28"/>
          <w:szCs w:val="28"/>
        </w:rPr>
        <w:t xml:space="preserve"> </w:t>
      </w:r>
      <w:r w:rsidRPr="00E93F48">
        <w:rPr>
          <w:rStyle w:val="hps"/>
          <w:sz w:val="28"/>
          <w:szCs w:val="28"/>
        </w:rPr>
        <w:t>одного</w:t>
      </w:r>
      <w:r w:rsidRPr="00E93F48">
        <w:rPr>
          <w:rStyle w:val="longtext"/>
          <w:sz w:val="28"/>
          <w:szCs w:val="28"/>
        </w:rPr>
        <w:t xml:space="preserve"> </w:t>
      </w:r>
      <w:r w:rsidRPr="00E93F48">
        <w:rPr>
          <w:rStyle w:val="hpsatn"/>
          <w:sz w:val="28"/>
          <w:szCs w:val="28"/>
        </w:rPr>
        <w:t>(</w:t>
      </w:r>
      <w:r w:rsidRPr="00E93F48">
        <w:rPr>
          <w:rStyle w:val="longtext"/>
          <w:sz w:val="28"/>
          <w:szCs w:val="28"/>
        </w:rPr>
        <w:t xml:space="preserve">АА). </w:t>
      </w:r>
      <w:r w:rsidRPr="00E93F48">
        <w:rPr>
          <w:rStyle w:val="hps"/>
          <w:sz w:val="28"/>
          <w:szCs w:val="28"/>
        </w:rPr>
        <w:t>Ця</w:t>
      </w:r>
      <w:r w:rsidRPr="00E93F48">
        <w:rPr>
          <w:rStyle w:val="longtext"/>
          <w:sz w:val="28"/>
          <w:szCs w:val="28"/>
        </w:rPr>
        <w:t xml:space="preserve"> </w:t>
      </w:r>
      <w:r w:rsidRPr="00E93F48">
        <w:rPr>
          <w:rStyle w:val="hps"/>
          <w:sz w:val="28"/>
          <w:szCs w:val="28"/>
        </w:rPr>
        <w:t>модель найбільш</w:t>
      </w:r>
      <w:r w:rsidRPr="00E93F48">
        <w:rPr>
          <w:rStyle w:val="longtext"/>
          <w:sz w:val="28"/>
          <w:szCs w:val="28"/>
        </w:rPr>
        <w:t xml:space="preserve"> </w:t>
      </w:r>
      <w:r w:rsidRPr="00E93F48">
        <w:rPr>
          <w:rStyle w:val="hps"/>
          <w:sz w:val="28"/>
          <w:szCs w:val="28"/>
        </w:rPr>
        <w:t>продуктивна</w:t>
      </w:r>
      <w:r w:rsidRPr="00E93F48">
        <w:rPr>
          <w:rStyle w:val="longtext"/>
          <w:sz w:val="28"/>
          <w:szCs w:val="28"/>
        </w:rPr>
        <w:t xml:space="preserve">, </w:t>
      </w:r>
      <w:r w:rsidRPr="00E93F48">
        <w:rPr>
          <w:rStyle w:val="hps"/>
          <w:sz w:val="28"/>
          <w:szCs w:val="28"/>
        </w:rPr>
        <w:t>тому що</w:t>
      </w:r>
      <w:r w:rsidRPr="00E93F48">
        <w:rPr>
          <w:rStyle w:val="longtext"/>
          <w:sz w:val="28"/>
          <w:szCs w:val="28"/>
        </w:rPr>
        <w:t xml:space="preserve"> </w:t>
      </w:r>
      <w:r w:rsidRPr="00E93F48">
        <w:rPr>
          <w:rStyle w:val="hps"/>
          <w:sz w:val="28"/>
          <w:szCs w:val="28"/>
        </w:rPr>
        <w:t>сприяє</w:t>
      </w:r>
      <w:r w:rsidRPr="00E93F48">
        <w:rPr>
          <w:rStyle w:val="longtext"/>
          <w:sz w:val="28"/>
          <w:szCs w:val="28"/>
        </w:rPr>
        <w:t xml:space="preserve"> </w:t>
      </w:r>
      <w:r w:rsidRPr="00E93F48">
        <w:rPr>
          <w:rStyle w:val="hps"/>
          <w:sz w:val="28"/>
          <w:szCs w:val="28"/>
        </w:rPr>
        <w:t>удосконаленню та</w:t>
      </w:r>
      <w:r w:rsidRPr="00E93F48">
        <w:rPr>
          <w:rStyle w:val="longtext"/>
          <w:sz w:val="28"/>
          <w:szCs w:val="28"/>
        </w:rPr>
        <w:t xml:space="preserve"> </w:t>
      </w:r>
      <w:r w:rsidRPr="00E93F48">
        <w:rPr>
          <w:rStyle w:val="hps"/>
          <w:sz w:val="28"/>
          <w:szCs w:val="28"/>
        </w:rPr>
        <w:t>розвитку обох</w:t>
      </w:r>
      <w:r w:rsidRPr="00E93F48">
        <w:rPr>
          <w:rStyle w:val="longtext"/>
          <w:sz w:val="28"/>
          <w:szCs w:val="28"/>
        </w:rPr>
        <w:t xml:space="preserve"> </w:t>
      </w:r>
      <w:r w:rsidRPr="00E93F48">
        <w:rPr>
          <w:rStyle w:val="hps"/>
          <w:sz w:val="28"/>
          <w:szCs w:val="28"/>
        </w:rPr>
        <w:t>взаємодіючих</w:t>
      </w:r>
      <w:r w:rsidRPr="00E93F48">
        <w:rPr>
          <w:rStyle w:val="longtext"/>
          <w:sz w:val="28"/>
          <w:szCs w:val="28"/>
        </w:rPr>
        <w:t xml:space="preserve"> </w:t>
      </w:r>
      <w:r w:rsidRPr="00E93F48">
        <w:rPr>
          <w:rStyle w:val="hps"/>
          <w:sz w:val="28"/>
          <w:szCs w:val="28"/>
        </w:rPr>
        <w:t>систем</w:t>
      </w:r>
      <w:r w:rsidRPr="00E93F48">
        <w:rPr>
          <w:rStyle w:val="longtext"/>
          <w:sz w:val="28"/>
          <w:szCs w:val="28"/>
        </w:rPr>
        <w:t xml:space="preserve">, </w:t>
      </w:r>
      <w:r w:rsidRPr="00E93F48">
        <w:rPr>
          <w:rStyle w:val="hps"/>
          <w:sz w:val="28"/>
          <w:szCs w:val="28"/>
        </w:rPr>
        <w:t>при</w:t>
      </w:r>
      <w:r w:rsidRPr="00E93F48">
        <w:rPr>
          <w:rStyle w:val="longtext"/>
          <w:sz w:val="28"/>
          <w:szCs w:val="28"/>
        </w:rPr>
        <w:t xml:space="preserve"> </w:t>
      </w:r>
      <w:r w:rsidRPr="00E93F48">
        <w:rPr>
          <w:rStyle w:val="hps"/>
          <w:sz w:val="28"/>
          <w:szCs w:val="28"/>
        </w:rPr>
        <w:t>цьому</w:t>
      </w:r>
      <w:r w:rsidRPr="00E93F48">
        <w:rPr>
          <w:rStyle w:val="longtext"/>
          <w:sz w:val="28"/>
          <w:szCs w:val="28"/>
        </w:rPr>
        <w:t xml:space="preserve">, </w:t>
      </w:r>
      <w:r w:rsidRPr="00E93F48">
        <w:rPr>
          <w:rStyle w:val="hps"/>
          <w:sz w:val="28"/>
          <w:szCs w:val="28"/>
        </w:rPr>
        <w:t>не порушуючи</w:t>
      </w:r>
      <w:r w:rsidRPr="00E93F48">
        <w:rPr>
          <w:rStyle w:val="longtext"/>
          <w:sz w:val="28"/>
          <w:szCs w:val="28"/>
        </w:rPr>
        <w:t xml:space="preserve"> </w:t>
      </w:r>
      <w:r w:rsidRPr="00E93F48">
        <w:rPr>
          <w:rStyle w:val="hps"/>
          <w:sz w:val="28"/>
          <w:szCs w:val="28"/>
        </w:rPr>
        <w:t>функціонування</w:t>
      </w:r>
      <w:r w:rsidRPr="00E93F48">
        <w:rPr>
          <w:rStyle w:val="longtext"/>
          <w:sz w:val="28"/>
          <w:szCs w:val="28"/>
        </w:rPr>
        <w:t xml:space="preserve"> </w:t>
      </w:r>
      <w:r w:rsidRPr="00E93F48">
        <w:rPr>
          <w:rStyle w:val="hps"/>
          <w:sz w:val="28"/>
          <w:szCs w:val="28"/>
        </w:rPr>
        <w:t>іншої</w:t>
      </w:r>
      <w:r w:rsidRPr="00E93F48">
        <w:rPr>
          <w:rStyle w:val="longtext"/>
          <w:sz w:val="28"/>
          <w:szCs w:val="28"/>
        </w:rPr>
        <w:t xml:space="preserve">, </w:t>
      </w:r>
      <w:r w:rsidRPr="00E93F48">
        <w:rPr>
          <w:rStyle w:val="hps"/>
          <w:sz w:val="28"/>
          <w:szCs w:val="28"/>
        </w:rPr>
        <w:t>- відповідає</w:t>
      </w:r>
      <w:r w:rsidRPr="00E93F48">
        <w:rPr>
          <w:rStyle w:val="longtext"/>
          <w:sz w:val="28"/>
          <w:szCs w:val="28"/>
        </w:rPr>
        <w:t xml:space="preserve"> </w:t>
      </w:r>
      <w:r w:rsidRPr="00E93F48">
        <w:rPr>
          <w:rStyle w:val="hps"/>
          <w:sz w:val="28"/>
          <w:szCs w:val="28"/>
        </w:rPr>
        <w:t>високому ступеню</w:t>
      </w:r>
      <w:r w:rsidRPr="00E93F48">
        <w:rPr>
          <w:rStyle w:val="longtext"/>
          <w:sz w:val="28"/>
          <w:szCs w:val="28"/>
        </w:rPr>
        <w:t xml:space="preserve"> </w:t>
      </w:r>
      <w:r w:rsidRPr="00E93F48">
        <w:rPr>
          <w:rStyle w:val="hps"/>
          <w:sz w:val="28"/>
          <w:szCs w:val="28"/>
        </w:rPr>
        <w:t>адаптованості</w:t>
      </w:r>
      <w:r w:rsidRPr="00E93F48">
        <w:rPr>
          <w:rStyle w:val="longtext"/>
          <w:sz w:val="28"/>
          <w:szCs w:val="28"/>
        </w:rPr>
        <w:t>.</w:t>
      </w:r>
    </w:p>
    <w:p w:rsidR="00A80704" w:rsidRPr="00E93F48" w:rsidRDefault="00A80704" w:rsidP="00A80704">
      <w:pPr>
        <w:spacing w:line="360" w:lineRule="auto"/>
        <w:ind w:firstLine="742"/>
        <w:jc w:val="both"/>
        <w:rPr>
          <w:rStyle w:val="longtext"/>
          <w:sz w:val="28"/>
          <w:szCs w:val="28"/>
        </w:rPr>
      </w:pPr>
      <w:r w:rsidRPr="00E93F48">
        <w:rPr>
          <w:rStyle w:val="hps"/>
          <w:sz w:val="28"/>
          <w:szCs w:val="28"/>
        </w:rPr>
        <w:t>З</w:t>
      </w:r>
      <w:r w:rsidRPr="00E93F48">
        <w:rPr>
          <w:rStyle w:val="longtext"/>
          <w:sz w:val="28"/>
          <w:szCs w:val="28"/>
        </w:rPr>
        <w:t xml:space="preserve"> </w:t>
      </w:r>
      <w:r w:rsidRPr="00E93F48">
        <w:rPr>
          <w:rStyle w:val="hps"/>
          <w:sz w:val="28"/>
          <w:szCs w:val="28"/>
        </w:rPr>
        <w:t>середини</w:t>
      </w:r>
      <w:r w:rsidRPr="00E93F48">
        <w:rPr>
          <w:rStyle w:val="longtext"/>
          <w:sz w:val="28"/>
          <w:szCs w:val="28"/>
        </w:rPr>
        <w:t xml:space="preserve"> </w:t>
      </w:r>
      <w:r w:rsidRPr="00E93F48">
        <w:rPr>
          <w:rStyle w:val="hps"/>
          <w:sz w:val="28"/>
          <w:szCs w:val="28"/>
        </w:rPr>
        <w:t>минулого століття у світі</w:t>
      </w:r>
      <w:r w:rsidRPr="00E93F48">
        <w:rPr>
          <w:rStyle w:val="longtext"/>
          <w:sz w:val="28"/>
          <w:szCs w:val="28"/>
        </w:rPr>
        <w:t xml:space="preserve"> </w:t>
      </w:r>
      <w:r w:rsidRPr="00E93F48">
        <w:rPr>
          <w:rStyle w:val="hps"/>
          <w:sz w:val="28"/>
          <w:szCs w:val="28"/>
        </w:rPr>
        <w:t>виникає</w:t>
      </w:r>
      <w:r w:rsidRPr="00E93F48">
        <w:rPr>
          <w:rStyle w:val="longtext"/>
          <w:sz w:val="28"/>
          <w:szCs w:val="28"/>
        </w:rPr>
        <w:t xml:space="preserve"> </w:t>
      </w:r>
      <w:r w:rsidRPr="00E93F48">
        <w:rPr>
          <w:rStyle w:val="hps"/>
          <w:sz w:val="28"/>
          <w:szCs w:val="28"/>
        </w:rPr>
        <w:t>нова</w:t>
      </w:r>
      <w:r w:rsidRPr="00E93F48">
        <w:rPr>
          <w:rStyle w:val="longtext"/>
          <w:sz w:val="28"/>
          <w:szCs w:val="28"/>
        </w:rPr>
        <w:t xml:space="preserve"> </w:t>
      </w:r>
      <w:r w:rsidRPr="00E93F48">
        <w:rPr>
          <w:rStyle w:val="hps"/>
          <w:sz w:val="28"/>
          <w:szCs w:val="28"/>
        </w:rPr>
        <w:t>тенденція в</w:t>
      </w:r>
      <w:r w:rsidRPr="00E93F48">
        <w:rPr>
          <w:rStyle w:val="longtext"/>
          <w:sz w:val="28"/>
          <w:szCs w:val="28"/>
        </w:rPr>
        <w:t xml:space="preserve"> </w:t>
      </w:r>
      <w:r w:rsidRPr="00E93F48">
        <w:rPr>
          <w:rStyle w:val="hps"/>
          <w:sz w:val="28"/>
          <w:szCs w:val="28"/>
        </w:rPr>
        <w:t>розумінні</w:t>
      </w:r>
      <w:r w:rsidRPr="00E93F48">
        <w:rPr>
          <w:rStyle w:val="longtext"/>
          <w:sz w:val="28"/>
          <w:szCs w:val="28"/>
        </w:rPr>
        <w:t xml:space="preserve"> </w:t>
      </w:r>
      <w:r w:rsidRPr="00E93F48">
        <w:rPr>
          <w:rStyle w:val="hps"/>
          <w:sz w:val="28"/>
          <w:szCs w:val="28"/>
        </w:rPr>
        <w:t>інвалідності</w:t>
      </w:r>
      <w:r w:rsidRPr="00E93F48">
        <w:rPr>
          <w:rStyle w:val="longtext"/>
          <w:sz w:val="28"/>
          <w:szCs w:val="28"/>
        </w:rPr>
        <w:t xml:space="preserve">: одночасно </w:t>
      </w:r>
      <w:r w:rsidRPr="00E93F48">
        <w:rPr>
          <w:rStyle w:val="hps"/>
          <w:sz w:val="28"/>
          <w:szCs w:val="28"/>
        </w:rPr>
        <w:t>як</w:t>
      </w:r>
      <w:r w:rsidRPr="00E93F48">
        <w:rPr>
          <w:rStyle w:val="longtext"/>
          <w:sz w:val="28"/>
          <w:szCs w:val="28"/>
        </w:rPr>
        <w:t xml:space="preserve"> </w:t>
      </w:r>
      <w:r w:rsidRPr="00E93F48">
        <w:rPr>
          <w:rStyle w:val="hps"/>
          <w:sz w:val="28"/>
          <w:szCs w:val="28"/>
        </w:rPr>
        <w:t>феномену</w:t>
      </w:r>
      <w:r w:rsidRPr="00E93F48">
        <w:rPr>
          <w:rStyle w:val="longtext"/>
          <w:sz w:val="28"/>
          <w:szCs w:val="28"/>
        </w:rPr>
        <w:t xml:space="preserve"> </w:t>
      </w:r>
      <w:r w:rsidRPr="00E93F48">
        <w:rPr>
          <w:rStyle w:val="hps"/>
          <w:sz w:val="28"/>
          <w:szCs w:val="28"/>
        </w:rPr>
        <w:t>фізичного</w:t>
      </w:r>
      <w:r w:rsidRPr="00E93F48">
        <w:rPr>
          <w:rStyle w:val="longtext"/>
          <w:sz w:val="28"/>
          <w:szCs w:val="28"/>
        </w:rPr>
        <w:t xml:space="preserve">, </w:t>
      </w:r>
      <w:r w:rsidRPr="00E93F48">
        <w:rPr>
          <w:rStyle w:val="hps"/>
          <w:sz w:val="28"/>
          <w:szCs w:val="28"/>
        </w:rPr>
        <w:t>психічного</w:t>
      </w:r>
      <w:r w:rsidRPr="00E93F48">
        <w:rPr>
          <w:rStyle w:val="longtext"/>
          <w:sz w:val="28"/>
          <w:szCs w:val="28"/>
        </w:rPr>
        <w:t xml:space="preserve">, </w:t>
      </w:r>
      <w:r w:rsidRPr="00E93F48">
        <w:rPr>
          <w:rStyle w:val="hps"/>
          <w:sz w:val="28"/>
          <w:szCs w:val="28"/>
        </w:rPr>
        <w:t>соціального.</w:t>
      </w:r>
      <w:r w:rsidRPr="00E93F48">
        <w:rPr>
          <w:rStyle w:val="longtext"/>
          <w:sz w:val="28"/>
          <w:szCs w:val="28"/>
        </w:rPr>
        <w:t xml:space="preserve"> У 50-60 роки у Британії, Швеції і, потім, США і Канаді з'являються нові соціальні заклади освіти для інвалідів, відмітними особливостями яких є нове ставлення до інваліда, практично перекреслююче саме поняття інвалід (з латинської - «недійсний»).</w:t>
      </w:r>
    </w:p>
    <w:p w:rsidR="00A80704" w:rsidRPr="00E93F48" w:rsidRDefault="00A80704" w:rsidP="00A80704">
      <w:pPr>
        <w:spacing w:line="360" w:lineRule="auto"/>
        <w:ind w:firstLine="742"/>
        <w:jc w:val="both"/>
        <w:rPr>
          <w:rStyle w:val="longtext"/>
          <w:sz w:val="28"/>
          <w:szCs w:val="28"/>
        </w:rPr>
      </w:pPr>
      <w:r w:rsidRPr="00E93F48">
        <w:rPr>
          <w:rStyle w:val="longtext"/>
          <w:sz w:val="28"/>
          <w:szCs w:val="28"/>
        </w:rPr>
        <w:t xml:space="preserve">Приклади активної життєдіяльності інвалідів спонукали суспільство переглянути своє ставлення до даної категорії своїх співгромадян. З кінця 1960-х </w:t>
      </w:r>
      <w:r w:rsidRPr="00E93F48">
        <w:rPr>
          <w:sz w:val="28"/>
          <w:szCs w:val="28"/>
        </w:rPr>
        <w:t xml:space="preserve">– </w:t>
      </w:r>
      <w:r w:rsidRPr="00E93F48">
        <w:rPr>
          <w:rStyle w:val="longtext"/>
          <w:sz w:val="28"/>
          <w:szCs w:val="28"/>
        </w:rPr>
        <w:t>початку 1970-х у ряді країн з високим рівнем соціального захисту населення розгорнулася політика «деінституціалізації» щодо інвалідів, виник рух «незалежного життя». Стали розсіюватися міфи про інвалідність, а колишня термінологія «глухий», «сліпий» та інші - сприйматися як ярлики [</w:t>
      </w:r>
      <w:r>
        <w:rPr>
          <w:rStyle w:val="longtext"/>
          <w:sz w:val="28"/>
          <w:szCs w:val="28"/>
        </w:rPr>
        <w:t>42</w:t>
      </w:r>
      <w:r w:rsidRPr="00E93F48">
        <w:rPr>
          <w:rStyle w:val="longtext"/>
          <w:sz w:val="28"/>
          <w:szCs w:val="28"/>
        </w:rPr>
        <w:t xml:space="preserve">]. </w:t>
      </w:r>
      <w:r w:rsidRPr="00E93F48">
        <w:rPr>
          <w:rStyle w:val="hps"/>
          <w:sz w:val="28"/>
          <w:szCs w:val="28"/>
        </w:rPr>
        <w:t>У Європі та</w:t>
      </w:r>
      <w:r w:rsidRPr="00E93F48">
        <w:rPr>
          <w:rStyle w:val="longtext"/>
          <w:sz w:val="28"/>
          <w:szCs w:val="28"/>
        </w:rPr>
        <w:t xml:space="preserve"> </w:t>
      </w:r>
      <w:r w:rsidRPr="00E93F48">
        <w:rPr>
          <w:rStyle w:val="hps"/>
          <w:sz w:val="28"/>
          <w:szCs w:val="28"/>
        </w:rPr>
        <w:t>США</w:t>
      </w:r>
      <w:r w:rsidRPr="00E93F48">
        <w:rPr>
          <w:rStyle w:val="longtext"/>
          <w:sz w:val="28"/>
          <w:szCs w:val="28"/>
        </w:rPr>
        <w:t xml:space="preserve"> в освіті для слабкозорих </w:t>
      </w:r>
      <w:r w:rsidRPr="00E93F48">
        <w:rPr>
          <w:rStyle w:val="hps"/>
          <w:sz w:val="28"/>
          <w:szCs w:val="28"/>
        </w:rPr>
        <w:t>отримали</w:t>
      </w:r>
      <w:r w:rsidRPr="00E93F48">
        <w:rPr>
          <w:rStyle w:val="longtext"/>
          <w:sz w:val="28"/>
          <w:szCs w:val="28"/>
        </w:rPr>
        <w:t xml:space="preserve"> </w:t>
      </w:r>
      <w:r w:rsidRPr="00E93F48">
        <w:rPr>
          <w:rStyle w:val="hps"/>
          <w:sz w:val="28"/>
          <w:szCs w:val="28"/>
        </w:rPr>
        <w:t xml:space="preserve">свій розвиток: </w:t>
      </w:r>
      <w:r w:rsidRPr="00E93F48">
        <w:rPr>
          <w:rStyle w:val="hps"/>
          <w:sz w:val="28"/>
          <w:szCs w:val="28"/>
        </w:rPr>
        <w:lastRenderedPageBreak/>
        <w:t>десегрегація</w:t>
      </w:r>
      <w:r w:rsidRPr="00E93F48">
        <w:rPr>
          <w:rStyle w:val="longtext"/>
          <w:sz w:val="28"/>
          <w:szCs w:val="28"/>
        </w:rPr>
        <w:t xml:space="preserve"> </w:t>
      </w:r>
      <w:r w:rsidRPr="00E93F48">
        <w:rPr>
          <w:rStyle w:val="hps"/>
          <w:sz w:val="28"/>
          <w:szCs w:val="28"/>
        </w:rPr>
        <w:t>шкіл</w:t>
      </w:r>
      <w:r w:rsidRPr="00E93F48">
        <w:rPr>
          <w:rStyle w:val="longtext"/>
          <w:sz w:val="28"/>
          <w:szCs w:val="28"/>
        </w:rPr>
        <w:t>;</w:t>
      </w:r>
      <w:r w:rsidRPr="00E93F48">
        <w:rPr>
          <w:rStyle w:val="hps"/>
          <w:sz w:val="28"/>
          <w:szCs w:val="28"/>
        </w:rPr>
        <w:t xml:space="preserve"> розширення</w:t>
      </w:r>
      <w:r w:rsidRPr="00E93F48">
        <w:rPr>
          <w:rStyle w:val="longtext"/>
          <w:sz w:val="28"/>
          <w:szCs w:val="28"/>
        </w:rPr>
        <w:t xml:space="preserve"> </w:t>
      </w:r>
      <w:r w:rsidRPr="00E93F48">
        <w:rPr>
          <w:rStyle w:val="hps"/>
          <w:sz w:val="28"/>
          <w:szCs w:val="28"/>
        </w:rPr>
        <w:t>доступу</w:t>
      </w:r>
      <w:r w:rsidRPr="00E93F48">
        <w:rPr>
          <w:rStyle w:val="longtext"/>
          <w:sz w:val="28"/>
          <w:szCs w:val="28"/>
        </w:rPr>
        <w:t xml:space="preserve"> </w:t>
      </w:r>
      <w:r w:rsidRPr="00E93F48">
        <w:rPr>
          <w:rStyle w:val="hpsatn"/>
          <w:sz w:val="28"/>
          <w:szCs w:val="28"/>
        </w:rPr>
        <w:t>до освіти</w:t>
      </w:r>
      <w:r w:rsidRPr="00E93F48">
        <w:rPr>
          <w:rStyle w:val="longtext"/>
          <w:sz w:val="28"/>
          <w:szCs w:val="28"/>
        </w:rPr>
        <w:t xml:space="preserve">; </w:t>
      </w:r>
      <w:r w:rsidRPr="00E93F48">
        <w:rPr>
          <w:rStyle w:val="hpsatn"/>
          <w:sz w:val="28"/>
          <w:szCs w:val="28"/>
        </w:rPr>
        <w:t>інтеграція</w:t>
      </w:r>
      <w:r w:rsidRPr="00E93F48">
        <w:rPr>
          <w:rStyle w:val="longtext"/>
          <w:sz w:val="28"/>
          <w:szCs w:val="28"/>
        </w:rPr>
        <w:t xml:space="preserve">; </w:t>
      </w:r>
      <w:r w:rsidRPr="00E93F48">
        <w:rPr>
          <w:rStyle w:val="hps"/>
          <w:sz w:val="28"/>
          <w:szCs w:val="28"/>
        </w:rPr>
        <w:t>інклюзія</w:t>
      </w:r>
      <w:r w:rsidRPr="00E93F48">
        <w:rPr>
          <w:rStyle w:val="longtext"/>
          <w:sz w:val="28"/>
          <w:szCs w:val="28"/>
        </w:rPr>
        <w:t xml:space="preserve">. </w:t>
      </w:r>
      <w:r w:rsidRPr="00E93F48">
        <w:rPr>
          <w:rStyle w:val="hps"/>
          <w:sz w:val="28"/>
          <w:szCs w:val="28"/>
        </w:rPr>
        <w:t>Це</w:t>
      </w:r>
      <w:r w:rsidRPr="00E93F48">
        <w:rPr>
          <w:rStyle w:val="longtext"/>
          <w:sz w:val="28"/>
          <w:szCs w:val="28"/>
        </w:rPr>
        <w:t xml:space="preserve"> </w:t>
      </w:r>
      <w:r w:rsidRPr="00E93F48">
        <w:rPr>
          <w:rStyle w:val="hps"/>
          <w:sz w:val="28"/>
          <w:szCs w:val="28"/>
        </w:rPr>
        <w:t>дозволило</w:t>
      </w:r>
      <w:r w:rsidRPr="00E93F48">
        <w:rPr>
          <w:rStyle w:val="longtext"/>
          <w:sz w:val="28"/>
          <w:szCs w:val="28"/>
        </w:rPr>
        <w:t xml:space="preserve"> </w:t>
      </w:r>
      <w:r w:rsidRPr="00E93F48">
        <w:rPr>
          <w:rStyle w:val="hps"/>
          <w:sz w:val="28"/>
          <w:szCs w:val="28"/>
        </w:rPr>
        <w:t>інвалідам</w:t>
      </w:r>
      <w:r w:rsidRPr="00E93F48">
        <w:rPr>
          <w:rStyle w:val="longtext"/>
          <w:sz w:val="28"/>
          <w:szCs w:val="28"/>
        </w:rPr>
        <w:t xml:space="preserve">, </w:t>
      </w:r>
      <w:r w:rsidRPr="00E93F48">
        <w:rPr>
          <w:rStyle w:val="hps"/>
          <w:sz w:val="28"/>
          <w:szCs w:val="28"/>
        </w:rPr>
        <w:t>незалежно</w:t>
      </w:r>
      <w:r w:rsidRPr="00E93F48">
        <w:rPr>
          <w:rStyle w:val="longtext"/>
          <w:sz w:val="28"/>
          <w:szCs w:val="28"/>
        </w:rPr>
        <w:t xml:space="preserve"> </w:t>
      </w:r>
      <w:r w:rsidRPr="00E93F48">
        <w:rPr>
          <w:rStyle w:val="hps"/>
          <w:sz w:val="28"/>
          <w:szCs w:val="28"/>
        </w:rPr>
        <w:t>від</w:t>
      </w:r>
      <w:r w:rsidRPr="00E93F48">
        <w:rPr>
          <w:rStyle w:val="longtext"/>
          <w:sz w:val="28"/>
          <w:szCs w:val="28"/>
        </w:rPr>
        <w:t xml:space="preserve"> </w:t>
      </w:r>
      <w:r w:rsidRPr="00E93F48">
        <w:rPr>
          <w:rStyle w:val="hps"/>
          <w:sz w:val="28"/>
          <w:szCs w:val="28"/>
        </w:rPr>
        <w:t>їх</w:t>
      </w:r>
      <w:r w:rsidRPr="00E93F48">
        <w:rPr>
          <w:rStyle w:val="longtext"/>
          <w:sz w:val="28"/>
          <w:szCs w:val="28"/>
        </w:rPr>
        <w:t xml:space="preserve"> </w:t>
      </w:r>
      <w:r w:rsidRPr="00E93F48">
        <w:rPr>
          <w:rStyle w:val="hps"/>
          <w:sz w:val="28"/>
          <w:szCs w:val="28"/>
        </w:rPr>
        <w:t>національної</w:t>
      </w:r>
      <w:r w:rsidRPr="00E93F48">
        <w:rPr>
          <w:rStyle w:val="longtext"/>
          <w:sz w:val="28"/>
          <w:szCs w:val="28"/>
        </w:rPr>
        <w:t xml:space="preserve">, </w:t>
      </w:r>
      <w:r w:rsidRPr="00E93F48">
        <w:rPr>
          <w:rStyle w:val="hps"/>
          <w:sz w:val="28"/>
          <w:szCs w:val="28"/>
        </w:rPr>
        <w:t>расової</w:t>
      </w:r>
      <w:r w:rsidRPr="00E93F48">
        <w:rPr>
          <w:rStyle w:val="longtext"/>
          <w:sz w:val="28"/>
          <w:szCs w:val="28"/>
        </w:rPr>
        <w:t xml:space="preserve"> </w:t>
      </w:r>
      <w:r w:rsidRPr="00E93F48">
        <w:rPr>
          <w:rStyle w:val="hps"/>
          <w:sz w:val="28"/>
          <w:szCs w:val="28"/>
        </w:rPr>
        <w:t>приналежності</w:t>
      </w:r>
      <w:r w:rsidRPr="00E93F48">
        <w:rPr>
          <w:rStyle w:val="longtext"/>
          <w:sz w:val="28"/>
          <w:szCs w:val="28"/>
        </w:rPr>
        <w:t xml:space="preserve">, </w:t>
      </w:r>
      <w:r w:rsidRPr="00E93F48">
        <w:rPr>
          <w:rStyle w:val="hps"/>
          <w:sz w:val="28"/>
          <w:szCs w:val="28"/>
        </w:rPr>
        <w:t>а</w:t>
      </w:r>
      <w:r w:rsidRPr="00E93F48">
        <w:rPr>
          <w:rStyle w:val="longtext"/>
          <w:sz w:val="28"/>
          <w:szCs w:val="28"/>
        </w:rPr>
        <w:t xml:space="preserve"> </w:t>
      </w:r>
      <w:r w:rsidRPr="00E93F48">
        <w:rPr>
          <w:rStyle w:val="hps"/>
          <w:sz w:val="28"/>
          <w:szCs w:val="28"/>
        </w:rPr>
        <w:t>також захворювання</w:t>
      </w:r>
      <w:r w:rsidRPr="00E93F48">
        <w:rPr>
          <w:rStyle w:val="longtext"/>
          <w:sz w:val="28"/>
          <w:szCs w:val="28"/>
        </w:rPr>
        <w:t xml:space="preserve"> </w:t>
      </w:r>
      <w:r w:rsidRPr="00E93F48">
        <w:rPr>
          <w:rStyle w:val="hps"/>
          <w:sz w:val="28"/>
          <w:szCs w:val="28"/>
        </w:rPr>
        <w:t>отримувати</w:t>
      </w:r>
      <w:r w:rsidRPr="00E93F48">
        <w:rPr>
          <w:rStyle w:val="longtext"/>
          <w:sz w:val="28"/>
          <w:szCs w:val="28"/>
        </w:rPr>
        <w:t xml:space="preserve"> </w:t>
      </w:r>
      <w:r w:rsidRPr="00E93F48">
        <w:rPr>
          <w:rStyle w:val="hps"/>
          <w:sz w:val="28"/>
          <w:szCs w:val="28"/>
        </w:rPr>
        <w:t>нарівні</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іншими</w:t>
      </w:r>
      <w:r w:rsidRPr="00E93F48">
        <w:rPr>
          <w:rStyle w:val="longtext"/>
          <w:sz w:val="28"/>
          <w:szCs w:val="28"/>
        </w:rPr>
        <w:t xml:space="preserve"> </w:t>
      </w:r>
      <w:r w:rsidRPr="00E93F48">
        <w:rPr>
          <w:rStyle w:val="hps"/>
          <w:sz w:val="28"/>
          <w:szCs w:val="28"/>
        </w:rPr>
        <w:t>повну освіту</w:t>
      </w:r>
      <w:r w:rsidRPr="00E93F48">
        <w:rPr>
          <w:rStyle w:val="longtext"/>
          <w:sz w:val="28"/>
          <w:szCs w:val="28"/>
        </w:rPr>
        <w:t xml:space="preserve"> </w:t>
      </w:r>
      <w:r w:rsidRPr="00E93F48">
        <w:rPr>
          <w:rStyle w:val="hps"/>
          <w:sz w:val="28"/>
          <w:szCs w:val="28"/>
        </w:rPr>
        <w:t>(у звичайних</w:t>
      </w:r>
      <w:r w:rsidRPr="00E93F48">
        <w:rPr>
          <w:rStyle w:val="longtext"/>
          <w:sz w:val="28"/>
          <w:szCs w:val="28"/>
        </w:rPr>
        <w:t xml:space="preserve"> </w:t>
      </w:r>
      <w:r w:rsidRPr="00E93F48">
        <w:rPr>
          <w:rStyle w:val="hps"/>
          <w:sz w:val="28"/>
          <w:szCs w:val="28"/>
        </w:rPr>
        <w:t>школах</w:t>
      </w:r>
      <w:r w:rsidRPr="00E93F48">
        <w:rPr>
          <w:rStyle w:val="longtext"/>
          <w:sz w:val="28"/>
          <w:szCs w:val="28"/>
        </w:rPr>
        <w:t xml:space="preserve">), </w:t>
      </w:r>
      <w:r w:rsidRPr="00E93F48">
        <w:rPr>
          <w:rStyle w:val="hps"/>
          <w:sz w:val="28"/>
          <w:szCs w:val="28"/>
        </w:rPr>
        <w:t>працювати</w:t>
      </w:r>
      <w:r w:rsidRPr="00E93F48">
        <w:rPr>
          <w:rStyle w:val="longtext"/>
          <w:sz w:val="28"/>
          <w:szCs w:val="28"/>
        </w:rPr>
        <w:t xml:space="preserve"> </w:t>
      </w:r>
      <w:r w:rsidRPr="00E93F48">
        <w:rPr>
          <w:rStyle w:val="hps"/>
          <w:sz w:val="28"/>
          <w:szCs w:val="28"/>
        </w:rPr>
        <w:t>у відповідності зі</w:t>
      </w:r>
      <w:r w:rsidRPr="00E93F48">
        <w:rPr>
          <w:rStyle w:val="longtext"/>
          <w:sz w:val="28"/>
          <w:szCs w:val="28"/>
        </w:rPr>
        <w:t xml:space="preserve"> </w:t>
      </w:r>
      <w:r w:rsidRPr="00E93F48">
        <w:rPr>
          <w:rStyle w:val="hps"/>
          <w:sz w:val="28"/>
          <w:szCs w:val="28"/>
        </w:rPr>
        <w:t>своїми</w:t>
      </w:r>
      <w:r w:rsidRPr="00E93F48">
        <w:rPr>
          <w:rStyle w:val="longtext"/>
          <w:sz w:val="28"/>
          <w:szCs w:val="28"/>
        </w:rPr>
        <w:t xml:space="preserve"> </w:t>
      </w:r>
      <w:r w:rsidRPr="00E93F48">
        <w:rPr>
          <w:rStyle w:val="hps"/>
          <w:sz w:val="28"/>
          <w:szCs w:val="28"/>
        </w:rPr>
        <w:t>інтересами</w:t>
      </w:r>
      <w:r w:rsidRPr="00E93F48">
        <w:rPr>
          <w:rStyle w:val="longtext"/>
          <w:sz w:val="28"/>
          <w:szCs w:val="28"/>
        </w:rPr>
        <w:t xml:space="preserve">, </w:t>
      </w:r>
      <w:r w:rsidRPr="00E93F48">
        <w:rPr>
          <w:rStyle w:val="hps"/>
          <w:sz w:val="28"/>
          <w:szCs w:val="28"/>
        </w:rPr>
        <w:t>схильностями</w:t>
      </w:r>
      <w:r w:rsidRPr="00E93F48">
        <w:rPr>
          <w:rStyle w:val="longtext"/>
          <w:sz w:val="28"/>
          <w:szCs w:val="28"/>
        </w:rPr>
        <w:t xml:space="preserve">, </w:t>
      </w:r>
      <w:r w:rsidRPr="00E93F48">
        <w:rPr>
          <w:rStyle w:val="hps"/>
          <w:sz w:val="28"/>
          <w:szCs w:val="28"/>
        </w:rPr>
        <w:t>здібностями</w:t>
      </w:r>
      <w:r>
        <w:rPr>
          <w:rStyle w:val="longtext"/>
          <w:sz w:val="28"/>
          <w:szCs w:val="28"/>
        </w:rPr>
        <w:t>.</w:t>
      </w:r>
    </w:p>
    <w:p w:rsidR="00A80704" w:rsidRPr="00E93F48" w:rsidRDefault="00A80704" w:rsidP="00A80704">
      <w:pPr>
        <w:pStyle w:val="a8"/>
        <w:autoSpaceDE w:val="0"/>
        <w:spacing w:line="360" w:lineRule="auto"/>
        <w:ind w:firstLine="742"/>
        <w:rPr>
          <w:rStyle w:val="longtext"/>
          <w:sz w:val="28"/>
          <w:szCs w:val="28"/>
        </w:rPr>
      </w:pPr>
      <w:r w:rsidRPr="00E93F48">
        <w:rPr>
          <w:rStyle w:val="hps"/>
          <w:sz w:val="28"/>
          <w:szCs w:val="28"/>
        </w:rPr>
        <w:t>Україна, прагне також  вирішувати проблеми інтегрування в суспільство людей з функціональними обмеженнями. Реальні кроки суспільства в цьому напрямі є безумовним свідченням розвитку нашої країни як цивілізованного суспільства. Про це наголошується в Констітуції України (ст.53); законі України «Про основи соціальної захищеності інвалідів України». Закон України «Про реабілітацію інвалідів» (2005 р.) став базовим законом, в якому втілена зазначена мета державної політики щодо відношення до інвалідів, визначенні основні заходи зі створення різноманітних умов усунення або компенсації обмежень життєдіяльності інвалідів. Тим не</w:t>
      </w:r>
      <w:r w:rsidRPr="00E93F48">
        <w:rPr>
          <w:rStyle w:val="longtext"/>
          <w:sz w:val="28"/>
          <w:szCs w:val="28"/>
        </w:rPr>
        <w:t xml:space="preserve"> </w:t>
      </w:r>
      <w:r w:rsidRPr="00E93F48">
        <w:rPr>
          <w:rStyle w:val="hps"/>
          <w:sz w:val="28"/>
          <w:szCs w:val="28"/>
        </w:rPr>
        <w:t>менш</w:t>
      </w:r>
      <w:r w:rsidRPr="00E93F48">
        <w:rPr>
          <w:rStyle w:val="longtext"/>
          <w:sz w:val="28"/>
          <w:szCs w:val="28"/>
        </w:rPr>
        <w:t xml:space="preserve">, </w:t>
      </w:r>
      <w:r w:rsidRPr="00E93F48">
        <w:rPr>
          <w:rStyle w:val="hps"/>
          <w:sz w:val="28"/>
          <w:szCs w:val="28"/>
        </w:rPr>
        <w:t>становище інвалідів</w:t>
      </w:r>
      <w:r w:rsidRPr="00E93F48">
        <w:rPr>
          <w:rStyle w:val="longtext"/>
          <w:sz w:val="28"/>
          <w:szCs w:val="28"/>
        </w:rPr>
        <w:t xml:space="preserve"> </w:t>
      </w:r>
      <w:r w:rsidRPr="00E93F48">
        <w:rPr>
          <w:rStyle w:val="hps"/>
          <w:sz w:val="28"/>
          <w:szCs w:val="28"/>
        </w:rPr>
        <w:t>залишається до цих</w:t>
      </w:r>
      <w:r w:rsidRPr="00E93F48">
        <w:rPr>
          <w:rStyle w:val="longtext"/>
          <w:sz w:val="28"/>
          <w:szCs w:val="28"/>
        </w:rPr>
        <w:t xml:space="preserve"> </w:t>
      </w:r>
      <w:r w:rsidRPr="00E93F48">
        <w:rPr>
          <w:rStyle w:val="hps"/>
          <w:sz w:val="28"/>
          <w:szCs w:val="28"/>
        </w:rPr>
        <w:t>пір</w:t>
      </w:r>
      <w:r w:rsidRPr="00E93F48">
        <w:rPr>
          <w:rStyle w:val="longtext"/>
          <w:sz w:val="28"/>
          <w:szCs w:val="28"/>
        </w:rPr>
        <w:t xml:space="preserve"> </w:t>
      </w:r>
      <w:r w:rsidRPr="00E93F48">
        <w:rPr>
          <w:rStyle w:val="hps"/>
          <w:sz w:val="28"/>
          <w:szCs w:val="28"/>
        </w:rPr>
        <w:t>складним.</w:t>
      </w:r>
      <w:r w:rsidRPr="00E93F48">
        <w:rPr>
          <w:rStyle w:val="longtext"/>
          <w:sz w:val="28"/>
          <w:szCs w:val="28"/>
        </w:rPr>
        <w:t xml:space="preserve"> </w:t>
      </w:r>
      <w:r w:rsidRPr="00E93F48">
        <w:rPr>
          <w:rStyle w:val="hps"/>
          <w:sz w:val="28"/>
          <w:szCs w:val="28"/>
        </w:rPr>
        <w:t>Вони</w:t>
      </w:r>
      <w:r w:rsidRPr="00E93F48">
        <w:rPr>
          <w:rStyle w:val="longtext"/>
          <w:sz w:val="28"/>
          <w:szCs w:val="28"/>
        </w:rPr>
        <w:t xml:space="preserve">, </w:t>
      </w:r>
      <w:r w:rsidRPr="00E93F48">
        <w:rPr>
          <w:rStyle w:val="hps"/>
          <w:sz w:val="28"/>
          <w:szCs w:val="28"/>
        </w:rPr>
        <w:t>як</w:t>
      </w:r>
      <w:r w:rsidRPr="00E93F48">
        <w:rPr>
          <w:rStyle w:val="longtext"/>
          <w:sz w:val="28"/>
          <w:szCs w:val="28"/>
        </w:rPr>
        <w:t xml:space="preserve"> </w:t>
      </w:r>
      <w:r w:rsidRPr="00E93F48">
        <w:rPr>
          <w:rStyle w:val="hps"/>
          <w:sz w:val="28"/>
          <w:szCs w:val="28"/>
        </w:rPr>
        <w:t>правило</w:t>
      </w:r>
      <w:r w:rsidRPr="00E93F48">
        <w:rPr>
          <w:rStyle w:val="longtext"/>
          <w:sz w:val="28"/>
          <w:szCs w:val="28"/>
        </w:rPr>
        <w:t xml:space="preserve">, </w:t>
      </w:r>
      <w:r w:rsidRPr="00E93F48">
        <w:rPr>
          <w:rStyle w:val="hps"/>
          <w:sz w:val="28"/>
          <w:szCs w:val="28"/>
        </w:rPr>
        <w:t>обмежені або</w:t>
      </w:r>
      <w:r w:rsidRPr="00E93F48">
        <w:rPr>
          <w:rStyle w:val="longtext"/>
          <w:sz w:val="28"/>
          <w:szCs w:val="28"/>
        </w:rPr>
        <w:t xml:space="preserve"> </w:t>
      </w:r>
      <w:r w:rsidRPr="00E93F48">
        <w:rPr>
          <w:rStyle w:val="hps"/>
          <w:sz w:val="28"/>
          <w:szCs w:val="28"/>
        </w:rPr>
        <w:t>навіть</w:t>
      </w:r>
      <w:r w:rsidRPr="00E93F48">
        <w:rPr>
          <w:rStyle w:val="longtext"/>
          <w:sz w:val="28"/>
          <w:szCs w:val="28"/>
        </w:rPr>
        <w:t xml:space="preserve"> </w:t>
      </w:r>
      <w:r w:rsidRPr="00E93F48">
        <w:rPr>
          <w:rStyle w:val="hps"/>
          <w:sz w:val="28"/>
          <w:szCs w:val="28"/>
        </w:rPr>
        <w:t>ізольовані в</w:t>
      </w:r>
      <w:r w:rsidRPr="00E93F48">
        <w:rPr>
          <w:rStyle w:val="longtext"/>
          <w:sz w:val="28"/>
          <w:szCs w:val="28"/>
        </w:rPr>
        <w:t xml:space="preserve"> </w:t>
      </w:r>
      <w:r w:rsidRPr="00E93F48">
        <w:rPr>
          <w:rStyle w:val="hps"/>
          <w:sz w:val="28"/>
          <w:szCs w:val="28"/>
        </w:rPr>
        <w:t>суспільстві</w:t>
      </w:r>
      <w:r w:rsidRPr="00E93F48">
        <w:rPr>
          <w:rStyle w:val="longtext"/>
          <w:sz w:val="28"/>
          <w:szCs w:val="28"/>
        </w:rPr>
        <w:t xml:space="preserve"> </w:t>
      </w:r>
      <w:r w:rsidRPr="00E93F48">
        <w:rPr>
          <w:rStyle w:val="hps"/>
          <w:sz w:val="28"/>
          <w:szCs w:val="28"/>
        </w:rPr>
        <w:t>від культурної</w:t>
      </w:r>
      <w:r w:rsidRPr="00E93F48">
        <w:rPr>
          <w:rStyle w:val="longtext"/>
          <w:sz w:val="28"/>
          <w:szCs w:val="28"/>
        </w:rPr>
        <w:t xml:space="preserve">, </w:t>
      </w:r>
      <w:r w:rsidRPr="00E93F48">
        <w:rPr>
          <w:rStyle w:val="hps"/>
          <w:sz w:val="28"/>
          <w:szCs w:val="28"/>
        </w:rPr>
        <w:t>професійної</w:t>
      </w:r>
      <w:r w:rsidRPr="00E93F48">
        <w:rPr>
          <w:rStyle w:val="longtext"/>
          <w:sz w:val="28"/>
          <w:szCs w:val="28"/>
        </w:rPr>
        <w:t xml:space="preserve">, </w:t>
      </w:r>
      <w:r w:rsidRPr="00E93F48">
        <w:rPr>
          <w:rStyle w:val="hps"/>
          <w:sz w:val="28"/>
          <w:szCs w:val="28"/>
        </w:rPr>
        <w:t>освітньої</w:t>
      </w:r>
      <w:r w:rsidRPr="00E93F48">
        <w:rPr>
          <w:rStyle w:val="longtext"/>
          <w:sz w:val="28"/>
          <w:szCs w:val="28"/>
        </w:rPr>
        <w:t xml:space="preserve">, </w:t>
      </w:r>
      <w:r w:rsidRPr="00E93F48">
        <w:rPr>
          <w:rStyle w:val="hps"/>
          <w:sz w:val="28"/>
          <w:szCs w:val="28"/>
        </w:rPr>
        <w:t>соціально</w:t>
      </w:r>
      <w:r w:rsidRPr="00E93F48">
        <w:rPr>
          <w:rStyle w:val="longtext"/>
          <w:sz w:val="28"/>
          <w:szCs w:val="28"/>
        </w:rPr>
        <w:t xml:space="preserve"> </w:t>
      </w:r>
      <w:r w:rsidRPr="00E93F48">
        <w:rPr>
          <w:rStyle w:val="hps"/>
          <w:sz w:val="28"/>
          <w:szCs w:val="28"/>
        </w:rPr>
        <w:t>- політичної</w:t>
      </w:r>
      <w:r w:rsidRPr="00E93F48">
        <w:rPr>
          <w:rStyle w:val="longtext"/>
          <w:sz w:val="28"/>
          <w:szCs w:val="28"/>
        </w:rPr>
        <w:t xml:space="preserve"> </w:t>
      </w:r>
      <w:r w:rsidRPr="00E93F48">
        <w:rPr>
          <w:rStyle w:val="hps"/>
          <w:sz w:val="28"/>
          <w:szCs w:val="28"/>
        </w:rPr>
        <w:t>діяльності, відчувають гострі</w:t>
      </w:r>
      <w:r w:rsidRPr="00E93F48">
        <w:rPr>
          <w:rStyle w:val="longtext"/>
          <w:sz w:val="28"/>
          <w:szCs w:val="28"/>
        </w:rPr>
        <w:t xml:space="preserve"> </w:t>
      </w:r>
      <w:r w:rsidRPr="00E93F48">
        <w:rPr>
          <w:rStyle w:val="hps"/>
          <w:sz w:val="28"/>
          <w:szCs w:val="28"/>
        </w:rPr>
        <w:t>проблеми в</w:t>
      </w:r>
      <w:r w:rsidRPr="00E93F48">
        <w:rPr>
          <w:rStyle w:val="longtext"/>
          <w:sz w:val="28"/>
          <w:szCs w:val="28"/>
        </w:rPr>
        <w:t xml:space="preserve"> </w:t>
      </w:r>
      <w:r w:rsidRPr="00E93F48">
        <w:rPr>
          <w:rStyle w:val="hps"/>
          <w:sz w:val="28"/>
          <w:szCs w:val="28"/>
        </w:rPr>
        <w:t>медичному</w:t>
      </w:r>
      <w:r w:rsidRPr="00E93F48">
        <w:rPr>
          <w:rStyle w:val="longtext"/>
          <w:sz w:val="28"/>
          <w:szCs w:val="28"/>
        </w:rPr>
        <w:t xml:space="preserve">, </w:t>
      </w:r>
      <w:r w:rsidRPr="00E93F48">
        <w:rPr>
          <w:rStyle w:val="hps"/>
          <w:sz w:val="28"/>
          <w:szCs w:val="28"/>
        </w:rPr>
        <w:t>матеріальному</w:t>
      </w:r>
      <w:r w:rsidRPr="00E93F48">
        <w:rPr>
          <w:rStyle w:val="longtext"/>
          <w:sz w:val="28"/>
          <w:szCs w:val="28"/>
        </w:rPr>
        <w:t xml:space="preserve">, </w:t>
      </w:r>
      <w:r w:rsidRPr="00E93F48">
        <w:rPr>
          <w:rStyle w:val="hps"/>
          <w:sz w:val="28"/>
          <w:szCs w:val="28"/>
        </w:rPr>
        <w:t>фінансовому</w:t>
      </w:r>
      <w:r w:rsidRPr="00E93F48">
        <w:rPr>
          <w:rStyle w:val="longtext"/>
          <w:sz w:val="28"/>
          <w:szCs w:val="28"/>
        </w:rPr>
        <w:t xml:space="preserve"> </w:t>
      </w:r>
      <w:r w:rsidRPr="00E93F48">
        <w:rPr>
          <w:rStyle w:val="hps"/>
          <w:sz w:val="28"/>
          <w:szCs w:val="28"/>
        </w:rPr>
        <w:t>забезпеченні</w:t>
      </w:r>
      <w:r w:rsidRPr="00E93F48">
        <w:rPr>
          <w:rStyle w:val="longtext"/>
          <w:sz w:val="28"/>
          <w:szCs w:val="28"/>
        </w:rPr>
        <w:t xml:space="preserve">. </w:t>
      </w:r>
      <w:r w:rsidRPr="00E93F48">
        <w:rPr>
          <w:rStyle w:val="hps"/>
          <w:sz w:val="28"/>
          <w:szCs w:val="28"/>
        </w:rPr>
        <w:t>Необхідна</w:t>
      </w:r>
      <w:r w:rsidRPr="00E93F48">
        <w:rPr>
          <w:rStyle w:val="longtext"/>
          <w:sz w:val="28"/>
          <w:szCs w:val="28"/>
        </w:rPr>
        <w:t xml:space="preserve"> </w:t>
      </w:r>
      <w:r w:rsidRPr="00E93F48">
        <w:rPr>
          <w:rStyle w:val="hps"/>
          <w:sz w:val="28"/>
          <w:szCs w:val="28"/>
        </w:rPr>
        <w:t>системна</w:t>
      </w:r>
      <w:r w:rsidRPr="00E93F48">
        <w:rPr>
          <w:rStyle w:val="longtext"/>
          <w:sz w:val="28"/>
          <w:szCs w:val="28"/>
        </w:rPr>
        <w:t xml:space="preserve"> </w:t>
      </w:r>
      <w:r w:rsidRPr="00E93F48">
        <w:rPr>
          <w:rStyle w:val="hps"/>
          <w:sz w:val="28"/>
          <w:szCs w:val="28"/>
        </w:rPr>
        <w:t>комплексна</w:t>
      </w:r>
      <w:r w:rsidRPr="00E93F48">
        <w:rPr>
          <w:rStyle w:val="longtext"/>
          <w:sz w:val="28"/>
          <w:szCs w:val="28"/>
        </w:rPr>
        <w:t xml:space="preserve"> </w:t>
      </w:r>
      <w:r w:rsidRPr="00E93F48">
        <w:rPr>
          <w:rStyle w:val="hps"/>
          <w:sz w:val="28"/>
          <w:szCs w:val="28"/>
        </w:rPr>
        <w:t>їх</w:t>
      </w:r>
      <w:r w:rsidRPr="00E93F48">
        <w:rPr>
          <w:rStyle w:val="longtext"/>
          <w:sz w:val="28"/>
          <w:szCs w:val="28"/>
        </w:rPr>
        <w:t xml:space="preserve"> </w:t>
      </w:r>
      <w:r w:rsidRPr="00E93F48">
        <w:rPr>
          <w:rStyle w:val="hps"/>
          <w:sz w:val="28"/>
          <w:szCs w:val="28"/>
        </w:rPr>
        <w:t>реабілітація на</w:t>
      </w:r>
      <w:r w:rsidRPr="00E93F48">
        <w:rPr>
          <w:rStyle w:val="longtext"/>
          <w:sz w:val="28"/>
          <w:szCs w:val="28"/>
        </w:rPr>
        <w:t xml:space="preserve"> </w:t>
      </w:r>
      <w:r w:rsidRPr="00E93F48">
        <w:rPr>
          <w:rStyle w:val="hps"/>
          <w:sz w:val="28"/>
          <w:szCs w:val="28"/>
        </w:rPr>
        <w:t>державному</w:t>
      </w:r>
      <w:r w:rsidRPr="00E93F48">
        <w:rPr>
          <w:rStyle w:val="longtext"/>
          <w:sz w:val="28"/>
          <w:szCs w:val="28"/>
        </w:rPr>
        <w:t xml:space="preserve"> </w:t>
      </w:r>
      <w:r w:rsidRPr="00E93F48">
        <w:rPr>
          <w:rStyle w:val="hps"/>
          <w:sz w:val="28"/>
          <w:szCs w:val="28"/>
        </w:rPr>
        <w:t>рівні</w:t>
      </w:r>
      <w:r w:rsidRPr="00E93F48">
        <w:rPr>
          <w:rStyle w:val="longtext"/>
          <w:sz w:val="28"/>
          <w:szCs w:val="28"/>
        </w:rPr>
        <w:t>.</w:t>
      </w:r>
      <w:r w:rsidRPr="00E93F48">
        <w:rPr>
          <w:sz w:val="28"/>
          <w:szCs w:val="28"/>
        </w:rPr>
        <w:t xml:space="preserve"> </w:t>
      </w:r>
      <w:r w:rsidRPr="00E93F48">
        <w:rPr>
          <w:rStyle w:val="hps"/>
          <w:sz w:val="28"/>
          <w:szCs w:val="28"/>
        </w:rPr>
        <w:t>Тобто</w:t>
      </w:r>
      <w:r w:rsidRPr="00E93F48">
        <w:rPr>
          <w:rStyle w:val="longtext"/>
          <w:sz w:val="28"/>
          <w:szCs w:val="28"/>
        </w:rPr>
        <w:t xml:space="preserve">, </w:t>
      </w:r>
      <w:r w:rsidRPr="00E93F48">
        <w:rPr>
          <w:rStyle w:val="hps"/>
          <w:sz w:val="28"/>
          <w:szCs w:val="28"/>
        </w:rPr>
        <w:t>можна</w:t>
      </w:r>
      <w:r w:rsidRPr="00E93F48">
        <w:rPr>
          <w:rStyle w:val="longtext"/>
          <w:sz w:val="28"/>
          <w:szCs w:val="28"/>
        </w:rPr>
        <w:t xml:space="preserve"> </w:t>
      </w:r>
      <w:r w:rsidRPr="00E93F48">
        <w:rPr>
          <w:rStyle w:val="hps"/>
          <w:sz w:val="28"/>
          <w:szCs w:val="28"/>
        </w:rPr>
        <w:t>сказати</w:t>
      </w:r>
      <w:r w:rsidRPr="00E93F48">
        <w:rPr>
          <w:rStyle w:val="longtext"/>
          <w:sz w:val="28"/>
          <w:szCs w:val="28"/>
        </w:rPr>
        <w:t xml:space="preserve">, </w:t>
      </w:r>
      <w:r w:rsidRPr="00E93F48">
        <w:rPr>
          <w:rStyle w:val="hps"/>
          <w:sz w:val="28"/>
          <w:szCs w:val="28"/>
        </w:rPr>
        <w:t>що</w:t>
      </w:r>
      <w:r w:rsidRPr="00E93F48">
        <w:rPr>
          <w:rStyle w:val="longtext"/>
          <w:sz w:val="28"/>
          <w:szCs w:val="28"/>
        </w:rPr>
        <w:t xml:space="preserve"> </w:t>
      </w:r>
      <w:r w:rsidRPr="00E93F48">
        <w:rPr>
          <w:rStyle w:val="hps"/>
          <w:sz w:val="28"/>
          <w:szCs w:val="28"/>
        </w:rPr>
        <w:t>суспільство в нашій</w:t>
      </w:r>
      <w:r w:rsidRPr="00E93F48">
        <w:rPr>
          <w:rStyle w:val="longtext"/>
          <w:sz w:val="28"/>
          <w:szCs w:val="28"/>
        </w:rPr>
        <w:t xml:space="preserve"> </w:t>
      </w:r>
      <w:r w:rsidRPr="00E93F48">
        <w:rPr>
          <w:rStyle w:val="hps"/>
          <w:sz w:val="28"/>
          <w:szCs w:val="28"/>
        </w:rPr>
        <w:t>країні</w:t>
      </w:r>
      <w:r w:rsidRPr="00E93F48">
        <w:rPr>
          <w:rStyle w:val="longtext"/>
          <w:sz w:val="28"/>
          <w:szCs w:val="28"/>
        </w:rPr>
        <w:t xml:space="preserve"> </w:t>
      </w:r>
      <w:r w:rsidRPr="00E93F48">
        <w:rPr>
          <w:rStyle w:val="hps"/>
          <w:sz w:val="28"/>
          <w:szCs w:val="28"/>
        </w:rPr>
        <w:t>по відношенню</w:t>
      </w:r>
      <w:r w:rsidRPr="00E93F48">
        <w:rPr>
          <w:rStyle w:val="longtext"/>
          <w:sz w:val="28"/>
          <w:szCs w:val="28"/>
        </w:rPr>
        <w:t xml:space="preserve"> </w:t>
      </w:r>
      <w:r w:rsidRPr="00E93F48">
        <w:rPr>
          <w:rStyle w:val="hps"/>
          <w:sz w:val="28"/>
          <w:szCs w:val="28"/>
        </w:rPr>
        <w:t>до інвалідів</w:t>
      </w:r>
      <w:r w:rsidRPr="00E93F48">
        <w:rPr>
          <w:rStyle w:val="longtext"/>
          <w:sz w:val="28"/>
          <w:szCs w:val="28"/>
        </w:rPr>
        <w:t xml:space="preserve"> </w:t>
      </w:r>
      <w:r w:rsidRPr="00E93F48">
        <w:rPr>
          <w:rStyle w:val="hps"/>
          <w:sz w:val="28"/>
          <w:szCs w:val="28"/>
        </w:rPr>
        <w:t>займає</w:t>
      </w:r>
      <w:r w:rsidRPr="00E93F48">
        <w:rPr>
          <w:rStyle w:val="longtext"/>
          <w:sz w:val="28"/>
          <w:szCs w:val="28"/>
        </w:rPr>
        <w:t xml:space="preserve">, </w:t>
      </w:r>
      <w:r w:rsidRPr="00E93F48">
        <w:rPr>
          <w:rStyle w:val="hps"/>
          <w:sz w:val="28"/>
          <w:szCs w:val="28"/>
        </w:rPr>
        <w:t>скоріше</w:t>
      </w:r>
      <w:r w:rsidRPr="00E93F48">
        <w:rPr>
          <w:rStyle w:val="longtext"/>
          <w:sz w:val="28"/>
          <w:szCs w:val="28"/>
        </w:rPr>
        <w:t xml:space="preserve">, </w:t>
      </w:r>
      <w:r w:rsidRPr="00E93F48">
        <w:rPr>
          <w:rStyle w:val="hps"/>
          <w:sz w:val="28"/>
          <w:szCs w:val="28"/>
        </w:rPr>
        <w:t>пасивну</w:t>
      </w:r>
      <w:r w:rsidRPr="00E93F48">
        <w:rPr>
          <w:rStyle w:val="longtext"/>
          <w:sz w:val="28"/>
          <w:szCs w:val="28"/>
        </w:rPr>
        <w:t xml:space="preserve">, </w:t>
      </w:r>
      <w:r w:rsidRPr="00E93F48">
        <w:rPr>
          <w:rStyle w:val="hps"/>
          <w:sz w:val="28"/>
          <w:szCs w:val="28"/>
        </w:rPr>
        <w:t>ніж</w:t>
      </w:r>
      <w:r w:rsidRPr="00E93F48">
        <w:rPr>
          <w:rStyle w:val="longtext"/>
          <w:sz w:val="28"/>
          <w:szCs w:val="28"/>
        </w:rPr>
        <w:t xml:space="preserve"> </w:t>
      </w:r>
      <w:r w:rsidRPr="00E93F48">
        <w:rPr>
          <w:rStyle w:val="hps"/>
          <w:sz w:val="28"/>
          <w:szCs w:val="28"/>
        </w:rPr>
        <w:t>активну</w:t>
      </w:r>
      <w:r w:rsidRPr="00E93F48">
        <w:rPr>
          <w:rStyle w:val="longtext"/>
          <w:sz w:val="28"/>
          <w:szCs w:val="28"/>
        </w:rPr>
        <w:t xml:space="preserve"> </w:t>
      </w:r>
      <w:r w:rsidRPr="00E93F48">
        <w:rPr>
          <w:rStyle w:val="hps"/>
          <w:sz w:val="28"/>
          <w:szCs w:val="28"/>
        </w:rPr>
        <w:t>позицію</w:t>
      </w:r>
      <w:r w:rsidRPr="00E93F48">
        <w:rPr>
          <w:rStyle w:val="longtext"/>
          <w:sz w:val="28"/>
          <w:szCs w:val="28"/>
        </w:rPr>
        <w:t>.</w:t>
      </w:r>
    </w:p>
    <w:p w:rsidR="00A80704" w:rsidRPr="00E93F48" w:rsidRDefault="00A80704" w:rsidP="00A80704">
      <w:pPr>
        <w:pStyle w:val="a4"/>
        <w:spacing w:after="0" w:line="360" w:lineRule="auto"/>
        <w:ind w:firstLine="743"/>
        <w:jc w:val="both"/>
        <w:rPr>
          <w:rStyle w:val="longtext"/>
          <w:sz w:val="28"/>
          <w:szCs w:val="28"/>
        </w:rPr>
      </w:pPr>
      <w:r w:rsidRPr="00E93F48">
        <w:rPr>
          <w:rStyle w:val="hps"/>
          <w:sz w:val="28"/>
          <w:szCs w:val="28"/>
        </w:rPr>
        <w:t>Позиція</w:t>
      </w:r>
      <w:r w:rsidRPr="00E93F48">
        <w:rPr>
          <w:rStyle w:val="longtext"/>
          <w:sz w:val="28"/>
          <w:szCs w:val="28"/>
        </w:rPr>
        <w:t xml:space="preserve"> </w:t>
      </w:r>
      <w:r w:rsidRPr="00E93F48">
        <w:rPr>
          <w:rStyle w:val="hps"/>
          <w:sz w:val="28"/>
          <w:szCs w:val="28"/>
        </w:rPr>
        <w:t>інваліда</w:t>
      </w:r>
      <w:r w:rsidRPr="00E93F48">
        <w:rPr>
          <w:rStyle w:val="longtext"/>
          <w:sz w:val="28"/>
          <w:szCs w:val="28"/>
        </w:rPr>
        <w:t xml:space="preserve"> </w:t>
      </w:r>
      <w:r w:rsidRPr="00E93F48">
        <w:rPr>
          <w:rStyle w:val="hps"/>
          <w:sz w:val="28"/>
          <w:szCs w:val="28"/>
        </w:rPr>
        <w:t>по відношенню</w:t>
      </w:r>
      <w:r w:rsidRPr="00E93F48">
        <w:rPr>
          <w:rStyle w:val="longtext"/>
          <w:sz w:val="28"/>
          <w:szCs w:val="28"/>
        </w:rPr>
        <w:t xml:space="preserve"> </w:t>
      </w:r>
      <w:r w:rsidRPr="00E93F48">
        <w:rPr>
          <w:rStyle w:val="hps"/>
          <w:sz w:val="28"/>
          <w:szCs w:val="28"/>
        </w:rPr>
        <w:t>до суспільства також може бути різною.  Багато авторів</w:t>
      </w:r>
      <w:r w:rsidRPr="00E93F48">
        <w:rPr>
          <w:rStyle w:val="longtext"/>
          <w:sz w:val="28"/>
          <w:szCs w:val="28"/>
        </w:rPr>
        <w:t xml:space="preserve"> </w:t>
      </w:r>
      <w:r w:rsidRPr="00E93F48">
        <w:rPr>
          <w:rStyle w:val="hps"/>
          <w:sz w:val="28"/>
          <w:szCs w:val="28"/>
        </w:rPr>
        <w:t>виділяють</w:t>
      </w:r>
      <w:r w:rsidRPr="00E93F48">
        <w:rPr>
          <w:rStyle w:val="longtext"/>
          <w:sz w:val="28"/>
          <w:szCs w:val="28"/>
        </w:rPr>
        <w:t xml:space="preserve"> </w:t>
      </w:r>
      <w:r w:rsidRPr="00E93F48">
        <w:rPr>
          <w:rStyle w:val="hps"/>
          <w:sz w:val="28"/>
          <w:szCs w:val="28"/>
        </w:rPr>
        <w:t>чотири</w:t>
      </w:r>
      <w:r w:rsidRPr="00E93F48">
        <w:rPr>
          <w:rStyle w:val="longtext"/>
          <w:sz w:val="28"/>
          <w:szCs w:val="28"/>
        </w:rPr>
        <w:t xml:space="preserve"> </w:t>
      </w:r>
      <w:r w:rsidRPr="00E93F48">
        <w:rPr>
          <w:rStyle w:val="hps"/>
          <w:sz w:val="28"/>
          <w:szCs w:val="28"/>
        </w:rPr>
        <w:t>групи</w:t>
      </w:r>
      <w:r w:rsidRPr="00E93F48">
        <w:rPr>
          <w:rStyle w:val="longtext"/>
          <w:sz w:val="28"/>
          <w:szCs w:val="28"/>
        </w:rPr>
        <w:t xml:space="preserve"> </w:t>
      </w:r>
      <w:r w:rsidRPr="00E93F48">
        <w:rPr>
          <w:rStyle w:val="hps"/>
          <w:sz w:val="28"/>
          <w:szCs w:val="28"/>
        </w:rPr>
        <w:t>людей за ступенем</w:t>
      </w:r>
      <w:r w:rsidRPr="00E93F48">
        <w:rPr>
          <w:rStyle w:val="longtext"/>
          <w:sz w:val="28"/>
          <w:szCs w:val="28"/>
        </w:rPr>
        <w:t xml:space="preserve"> та </w:t>
      </w:r>
      <w:r w:rsidRPr="00E93F48">
        <w:rPr>
          <w:rStyle w:val="hps"/>
          <w:sz w:val="28"/>
          <w:szCs w:val="28"/>
        </w:rPr>
        <w:t>рівнем</w:t>
      </w:r>
      <w:r w:rsidRPr="00E93F48">
        <w:rPr>
          <w:rStyle w:val="longtext"/>
          <w:sz w:val="28"/>
          <w:szCs w:val="28"/>
        </w:rPr>
        <w:t xml:space="preserve"> </w:t>
      </w:r>
      <w:r w:rsidRPr="00E93F48">
        <w:rPr>
          <w:rStyle w:val="hps"/>
          <w:sz w:val="28"/>
          <w:szCs w:val="28"/>
        </w:rPr>
        <w:t>адаптації:</w:t>
      </w:r>
      <w:r w:rsidRPr="00E93F48">
        <w:rPr>
          <w:rStyle w:val="longtext"/>
          <w:sz w:val="28"/>
          <w:szCs w:val="28"/>
        </w:rPr>
        <w:t xml:space="preserve"> </w:t>
      </w:r>
      <w:r w:rsidRPr="00E93F48">
        <w:rPr>
          <w:rStyle w:val="hps"/>
          <w:sz w:val="28"/>
          <w:szCs w:val="28"/>
        </w:rPr>
        <w:t>високоадаптовані</w:t>
      </w:r>
      <w:r w:rsidRPr="00E93F48">
        <w:rPr>
          <w:rStyle w:val="longtext"/>
          <w:sz w:val="28"/>
          <w:szCs w:val="28"/>
        </w:rPr>
        <w:t xml:space="preserve">, </w:t>
      </w:r>
      <w:r w:rsidRPr="00E93F48">
        <w:rPr>
          <w:rStyle w:val="hps"/>
          <w:sz w:val="28"/>
          <w:szCs w:val="28"/>
        </w:rPr>
        <w:t>середньоадаптовані</w:t>
      </w:r>
      <w:r w:rsidRPr="00E93F48">
        <w:rPr>
          <w:rStyle w:val="longtext"/>
          <w:sz w:val="28"/>
          <w:szCs w:val="28"/>
        </w:rPr>
        <w:t xml:space="preserve">, </w:t>
      </w:r>
      <w:r w:rsidRPr="00E93F48">
        <w:rPr>
          <w:rStyle w:val="hps"/>
          <w:sz w:val="28"/>
          <w:szCs w:val="28"/>
        </w:rPr>
        <w:t>низькоадаптовані</w:t>
      </w:r>
      <w:r w:rsidRPr="00E93F48">
        <w:rPr>
          <w:rStyle w:val="longtext"/>
          <w:sz w:val="28"/>
          <w:szCs w:val="28"/>
        </w:rPr>
        <w:t xml:space="preserve">, </w:t>
      </w:r>
      <w:r w:rsidRPr="00E93F48">
        <w:rPr>
          <w:rStyle w:val="hps"/>
          <w:sz w:val="28"/>
          <w:szCs w:val="28"/>
        </w:rPr>
        <w:t>дезадаптовані</w:t>
      </w:r>
      <w:r w:rsidRPr="00E93F48">
        <w:rPr>
          <w:rStyle w:val="longtext"/>
          <w:sz w:val="28"/>
          <w:szCs w:val="28"/>
        </w:rPr>
        <w:t xml:space="preserve">. </w:t>
      </w:r>
    </w:p>
    <w:p w:rsidR="00A80704" w:rsidRPr="00E93F48" w:rsidRDefault="00A80704" w:rsidP="00A80704">
      <w:pPr>
        <w:tabs>
          <w:tab w:val="left" w:pos="0"/>
        </w:tabs>
        <w:spacing w:line="360" w:lineRule="auto"/>
        <w:jc w:val="both"/>
        <w:rPr>
          <w:rStyle w:val="hps"/>
          <w:sz w:val="28"/>
          <w:szCs w:val="28"/>
        </w:rPr>
      </w:pPr>
      <w:r w:rsidRPr="00E93F48">
        <w:rPr>
          <w:rStyle w:val="hps"/>
          <w:sz w:val="28"/>
          <w:szCs w:val="28"/>
        </w:rPr>
        <w:tab/>
        <w:t>Основні</w:t>
      </w:r>
      <w:r w:rsidRPr="00E93F48">
        <w:rPr>
          <w:rStyle w:val="longtext"/>
          <w:sz w:val="28"/>
          <w:szCs w:val="28"/>
        </w:rPr>
        <w:t xml:space="preserve"> </w:t>
      </w:r>
      <w:r w:rsidRPr="00E93F48">
        <w:rPr>
          <w:rStyle w:val="hps"/>
          <w:sz w:val="28"/>
          <w:szCs w:val="28"/>
        </w:rPr>
        <w:t>риси</w:t>
      </w:r>
      <w:r w:rsidRPr="00E93F48">
        <w:rPr>
          <w:rStyle w:val="longtext"/>
          <w:sz w:val="28"/>
          <w:szCs w:val="28"/>
        </w:rPr>
        <w:t xml:space="preserve"> </w:t>
      </w:r>
      <w:r w:rsidRPr="00E93F48">
        <w:rPr>
          <w:rStyle w:val="hps"/>
          <w:sz w:val="28"/>
          <w:szCs w:val="28"/>
        </w:rPr>
        <w:t>традиційної</w:t>
      </w:r>
      <w:r w:rsidRPr="00E93F48">
        <w:rPr>
          <w:rStyle w:val="longtext"/>
          <w:sz w:val="28"/>
          <w:szCs w:val="28"/>
        </w:rPr>
        <w:t xml:space="preserve"> </w:t>
      </w:r>
      <w:r w:rsidRPr="00E93F48">
        <w:rPr>
          <w:rStyle w:val="hps"/>
          <w:sz w:val="28"/>
          <w:szCs w:val="28"/>
        </w:rPr>
        <w:t>моделі</w:t>
      </w:r>
      <w:r w:rsidRPr="00E93F48">
        <w:rPr>
          <w:rStyle w:val="longtext"/>
          <w:sz w:val="28"/>
          <w:szCs w:val="28"/>
        </w:rPr>
        <w:t xml:space="preserve"> суспільного сприйняття </w:t>
      </w:r>
      <w:r w:rsidRPr="00E93F48">
        <w:rPr>
          <w:rStyle w:val="hps"/>
          <w:sz w:val="28"/>
          <w:szCs w:val="28"/>
        </w:rPr>
        <w:t>інваліда: переважання</w:t>
      </w:r>
      <w:r w:rsidRPr="00E93F48">
        <w:rPr>
          <w:rStyle w:val="longtext"/>
          <w:sz w:val="28"/>
          <w:szCs w:val="28"/>
        </w:rPr>
        <w:t xml:space="preserve"> </w:t>
      </w:r>
      <w:r w:rsidRPr="00E93F48">
        <w:rPr>
          <w:rStyle w:val="hps"/>
          <w:sz w:val="28"/>
          <w:szCs w:val="28"/>
        </w:rPr>
        <w:t>пасивної</w:t>
      </w:r>
      <w:r w:rsidRPr="00E93F48">
        <w:rPr>
          <w:rStyle w:val="longtext"/>
          <w:sz w:val="28"/>
          <w:szCs w:val="28"/>
        </w:rPr>
        <w:t xml:space="preserve"> </w:t>
      </w:r>
      <w:r w:rsidRPr="00E93F48">
        <w:rPr>
          <w:rStyle w:val="hps"/>
          <w:sz w:val="28"/>
          <w:szCs w:val="28"/>
        </w:rPr>
        <w:t>соціальної позиції</w:t>
      </w:r>
      <w:r w:rsidRPr="00E93F48">
        <w:rPr>
          <w:rStyle w:val="longtext"/>
          <w:sz w:val="28"/>
          <w:szCs w:val="28"/>
        </w:rPr>
        <w:t>;</w:t>
      </w:r>
      <w:r w:rsidRPr="00E93F48">
        <w:rPr>
          <w:rStyle w:val="hps"/>
          <w:sz w:val="28"/>
          <w:szCs w:val="28"/>
        </w:rPr>
        <w:t xml:space="preserve"> відсутність прагнення</w:t>
      </w:r>
      <w:r w:rsidRPr="00E93F48">
        <w:rPr>
          <w:rStyle w:val="longtext"/>
          <w:sz w:val="28"/>
          <w:szCs w:val="28"/>
        </w:rPr>
        <w:t xml:space="preserve"> </w:t>
      </w:r>
      <w:r w:rsidRPr="00E93F48">
        <w:rPr>
          <w:rStyle w:val="hps"/>
          <w:sz w:val="28"/>
          <w:szCs w:val="28"/>
        </w:rPr>
        <w:t>до отримання</w:t>
      </w:r>
      <w:r w:rsidRPr="00E93F48">
        <w:rPr>
          <w:rStyle w:val="longtext"/>
          <w:sz w:val="28"/>
          <w:szCs w:val="28"/>
        </w:rPr>
        <w:t xml:space="preserve"> </w:t>
      </w:r>
      <w:r w:rsidRPr="00E93F48">
        <w:rPr>
          <w:rStyle w:val="hps"/>
          <w:sz w:val="28"/>
          <w:szCs w:val="28"/>
        </w:rPr>
        <w:t>освіти</w:t>
      </w:r>
      <w:r w:rsidRPr="00E93F48">
        <w:rPr>
          <w:rStyle w:val="longtext"/>
          <w:sz w:val="28"/>
          <w:szCs w:val="28"/>
        </w:rPr>
        <w:t xml:space="preserve">, </w:t>
      </w:r>
      <w:r w:rsidRPr="00E93F48">
        <w:rPr>
          <w:rStyle w:val="hps"/>
          <w:sz w:val="28"/>
          <w:szCs w:val="28"/>
        </w:rPr>
        <w:t>улюбленої професії</w:t>
      </w:r>
      <w:r w:rsidRPr="00E93F48">
        <w:rPr>
          <w:rStyle w:val="longtext"/>
          <w:sz w:val="28"/>
          <w:szCs w:val="28"/>
        </w:rPr>
        <w:t xml:space="preserve">; відсутність </w:t>
      </w:r>
      <w:r w:rsidRPr="00E93F48">
        <w:rPr>
          <w:rStyle w:val="hps"/>
          <w:sz w:val="28"/>
          <w:szCs w:val="28"/>
        </w:rPr>
        <w:t>віри</w:t>
      </w:r>
      <w:r w:rsidRPr="00E93F48">
        <w:rPr>
          <w:rStyle w:val="longtext"/>
          <w:sz w:val="28"/>
          <w:szCs w:val="28"/>
        </w:rPr>
        <w:t xml:space="preserve"> </w:t>
      </w:r>
      <w:r w:rsidRPr="00E93F48">
        <w:rPr>
          <w:rStyle w:val="hps"/>
          <w:sz w:val="28"/>
          <w:szCs w:val="28"/>
        </w:rPr>
        <w:t>у</w:t>
      </w:r>
      <w:r w:rsidRPr="00E93F48">
        <w:rPr>
          <w:rStyle w:val="longtext"/>
          <w:sz w:val="28"/>
          <w:szCs w:val="28"/>
        </w:rPr>
        <w:t xml:space="preserve"> </w:t>
      </w:r>
      <w:r w:rsidRPr="00E93F48">
        <w:rPr>
          <w:rStyle w:val="hps"/>
          <w:sz w:val="28"/>
          <w:szCs w:val="28"/>
        </w:rPr>
        <w:t>свої</w:t>
      </w:r>
      <w:r w:rsidRPr="00E93F48">
        <w:rPr>
          <w:rStyle w:val="longtext"/>
          <w:sz w:val="28"/>
          <w:szCs w:val="28"/>
        </w:rPr>
        <w:t xml:space="preserve"> </w:t>
      </w:r>
      <w:r w:rsidRPr="00E93F48">
        <w:rPr>
          <w:rStyle w:val="hps"/>
          <w:sz w:val="28"/>
          <w:szCs w:val="28"/>
        </w:rPr>
        <w:t>сили</w:t>
      </w:r>
      <w:r w:rsidRPr="00E93F48">
        <w:rPr>
          <w:rStyle w:val="longtext"/>
          <w:sz w:val="28"/>
          <w:szCs w:val="28"/>
        </w:rPr>
        <w:t xml:space="preserve"> </w:t>
      </w:r>
      <w:r w:rsidRPr="00E93F48">
        <w:rPr>
          <w:rStyle w:val="hps"/>
          <w:sz w:val="28"/>
          <w:szCs w:val="28"/>
        </w:rPr>
        <w:t>в</w:t>
      </w:r>
      <w:r w:rsidRPr="00E93F48">
        <w:rPr>
          <w:rStyle w:val="longtext"/>
          <w:sz w:val="28"/>
          <w:szCs w:val="28"/>
        </w:rPr>
        <w:t xml:space="preserve"> </w:t>
      </w:r>
      <w:r w:rsidRPr="00E93F48">
        <w:rPr>
          <w:rStyle w:val="hps"/>
          <w:sz w:val="28"/>
          <w:szCs w:val="28"/>
        </w:rPr>
        <w:t>досягненні</w:t>
      </w:r>
      <w:r w:rsidRPr="00E93F48">
        <w:rPr>
          <w:rStyle w:val="longtext"/>
          <w:sz w:val="28"/>
          <w:szCs w:val="28"/>
        </w:rPr>
        <w:t xml:space="preserve"> </w:t>
      </w:r>
      <w:r w:rsidRPr="00E93F48">
        <w:rPr>
          <w:rStyle w:val="hps"/>
          <w:sz w:val="28"/>
          <w:szCs w:val="28"/>
        </w:rPr>
        <w:t>тих</w:t>
      </w:r>
      <w:r w:rsidRPr="00E93F48">
        <w:rPr>
          <w:rStyle w:val="longtext"/>
          <w:sz w:val="28"/>
          <w:szCs w:val="28"/>
        </w:rPr>
        <w:t xml:space="preserve"> </w:t>
      </w:r>
      <w:r w:rsidRPr="00E93F48">
        <w:rPr>
          <w:rStyle w:val="hps"/>
          <w:sz w:val="28"/>
          <w:szCs w:val="28"/>
        </w:rPr>
        <w:t>чи</w:t>
      </w:r>
      <w:r w:rsidRPr="00E93F48">
        <w:rPr>
          <w:rStyle w:val="longtext"/>
          <w:sz w:val="28"/>
          <w:szCs w:val="28"/>
        </w:rPr>
        <w:t xml:space="preserve"> </w:t>
      </w:r>
      <w:r w:rsidRPr="00E93F48">
        <w:rPr>
          <w:rStyle w:val="hps"/>
          <w:sz w:val="28"/>
          <w:szCs w:val="28"/>
        </w:rPr>
        <w:t>інших</w:t>
      </w:r>
      <w:r w:rsidRPr="00E93F48">
        <w:rPr>
          <w:rStyle w:val="longtext"/>
          <w:sz w:val="28"/>
          <w:szCs w:val="28"/>
        </w:rPr>
        <w:t xml:space="preserve"> </w:t>
      </w:r>
      <w:r w:rsidRPr="00E93F48">
        <w:rPr>
          <w:rStyle w:val="hps"/>
          <w:sz w:val="28"/>
          <w:szCs w:val="28"/>
        </w:rPr>
        <w:t>цілей</w:t>
      </w:r>
      <w:r w:rsidRPr="00E93F48">
        <w:rPr>
          <w:rStyle w:val="longtext"/>
          <w:sz w:val="28"/>
          <w:szCs w:val="28"/>
        </w:rPr>
        <w:t xml:space="preserve">; </w:t>
      </w:r>
      <w:r w:rsidRPr="00E93F48">
        <w:rPr>
          <w:rStyle w:val="hps"/>
          <w:sz w:val="28"/>
          <w:szCs w:val="28"/>
        </w:rPr>
        <w:t>більш</w:t>
      </w:r>
      <w:r w:rsidRPr="00E93F48">
        <w:rPr>
          <w:rStyle w:val="longtext"/>
          <w:sz w:val="28"/>
          <w:szCs w:val="28"/>
        </w:rPr>
        <w:t xml:space="preserve"> </w:t>
      </w:r>
      <w:r w:rsidRPr="00E93F48">
        <w:rPr>
          <w:rStyle w:val="hps"/>
          <w:sz w:val="28"/>
          <w:szCs w:val="28"/>
        </w:rPr>
        <w:t>низький, порівняно зі здоровими людьми,</w:t>
      </w:r>
      <w:r w:rsidRPr="00E93F48">
        <w:rPr>
          <w:rStyle w:val="longtext"/>
          <w:sz w:val="28"/>
          <w:szCs w:val="28"/>
        </w:rPr>
        <w:t xml:space="preserve"> </w:t>
      </w:r>
      <w:r w:rsidRPr="00E93F48">
        <w:rPr>
          <w:rStyle w:val="hps"/>
          <w:sz w:val="28"/>
          <w:szCs w:val="28"/>
        </w:rPr>
        <w:t>рівень</w:t>
      </w:r>
      <w:r w:rsidRPr="00E93F48">
        <w:rPr>
          <w:rStyle w:val="longtext"/>
          <w:sz w:val="28"/>
          <w:szCs w:val="28"/>
        </w:rPr>
        <w:t xml:space="preserve"> </w:t>
      </w:r>
      <w:r w:rsidRPr="00E93F48">
        <w:rPr>
          <w:rStyle w:val="hps"/>
          <w:sz w:val="28"/>
          <w:szCs w:val="28"/>
        </w:rPr>
        <w:t>культури</w:t>
      </w:r>
      <w:r w:rsidRPr="00E93F48">
        <w:rPr>
          <w:rStyle w:val="longtext"/>
          <w:sz w:val="28"/>
          <w:szCs w:val="28"/>
        </w:rPr>
        <w:t xml:space="preserve">, </w:t>
      </w:r>
      <w:r w:rsidRPr="00E93F48">
        <w:rPr>
          <w:rStyle w:val="hps"/>
          <w:sz w:val="28"/>
          <w:szCs w:val="28"/>
        </w:rPr>
        <w:t>освіти</w:t>
      </w:r>
      <w:r w:rsidRPr="00E93F48">
        <w:rPr>
          <w:rStyle w:val="longtext"/>
          <w:sz w:val="28"/>
          <w:szCs w:val="28"/>
        </w:rPr>
        <w:t>;</w:t>
      </w:r>
      <w:r w:rsidRPr="00E93F48">
        <w:rPr>
          <w:rStyle w:val="hps"/>
          <w:sz w:val="28"/>
          <w:szCs w:val="28"/>
        </w:rPr>
        <w:t xml:space="preserve"> низька зайнятість</w:t>
      </w:r>
      <w:r w:rsidRPr="00E93F48">
        <w:rPr>
          <w:rStyle w:val="longtext"/>
          <w:sz w:val="28"/>
          <w:szCs w:val="28"/>
        </w:rPr>
        <w:t xml:space="preserve"> </w:t>
      </w:r>
      <w:r w:rsidRPr="00E93F48">
        <w:rPr>
          <w:rStyle w:val="hps"/>
          <w:sz w:val="28"/>
          <w:szCs w:val="28"/>
        </w:rPr>
        <w:t>у виробництві</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в</w:t>
      </w:r>
      <w:r w:rsidRPr="00E93F48">
        <w:rPr>
          <w:rStyle w:val="longtext"/>
          <w:sz w:val="28"/>
          <w:szCs w:val="28"/>
        </w:rPr>
        <w:t xml:space="preserve"> </w:t>
      </w:r>
      <w:r w:rsidRPr="00E93F48">
        <w:rPr>
          <w:rStyle w:val="hps"/>
          <w:sz w:val="28"/>
          <w:szCs w:val="28"/>
        </w:rPr>
        <w:t>першу</w:t>
      </w:r>
      <w:r w:rsidRPr="00E93F48">
        <w:rPr>
          <w:rStyle w:val="longtext"/>
          <w:sz w:val="28"/>
          <w:szCs w:val="28"/>
        </w:rPr>
        <w:t xml:space="preserve"> </w:t>
      </w:r>
      <w:r w:rsidRPr="00E93F48">
        <w:rPr>
          <w:rStyle w:val="hps"/>
          <w:sz w:val="28"/>
          <w:szCs w:val="28"/>
        </w:rPr>
        <w:lastRenderedPageBreak/>
        <w:t>чергу</w:t>
      </w:r>
      <w:r w:rsidRPr="00E93F48">
        <w:rPr>
          <w:rStyle w:val="longtext"/>
          <w:sz w:val="28"/>
          <w:szCs w:val="28"/>
        </w:rPr>
        <w:t xml:space="preserve">, </w:t>
      </w:r>
      <w:r w:rsidRPr="00E93F48">
        <w:rPr>
          <w:rStyle w:val="hps"/>
          <w:sz w:val="28"/>
          <w:szCs w:val="28"/>
        </w:rPr>
        <w:t>інтелектуальному. Як</w:t>
      </w:r>
      <w:r w:rsidRPr="00E93F48">
        <w:rPr>
          <w:rStyle w:val="longtext"/>
          <w:sz w:val="28"/>
          <w:szCs w:val="28"/>
        </w:rPr>
        <w:t xml:space="preserve"> </w:t>
      </w:r>
      <w:r w:rsidRPr="00E93F48">
        <w:rPr>
          <w:rStyle w:val="hps"/>
          <w:sz w:val="28"/>
          <w:szCs w:val="28"/>
        </w:rPr>
        <w:t>наслідок цього:</w:t>
      </w:r>
      <w:r w:rsidRPr="00E93F48">
        <w:rPr>
          <w:rStyle w:val="longtext"/>
          <w:sz w:val="28"/>
          <w:szCs w:val="28"/>
        </w:rPr>
        <w:t xml:space="preserve"> </w:t>
      </w:r>
      <w:r w:rsidRPr="00E93F48">
        <w:rPr>
          <w:rStyle w:val="hps"/>
          <w:sz w:val="28"/>
          <w:szCs w:val="28"/>
        </w:rPr>
        <w:t>споживацька позиція</w:t>
      </w:r>
      <w:r w:rsidRPr="00E93F48">
        <w:rPr>
          <w:rStyle w:val="longtext"/>
          <w:sz w:val="28"/>
          <w:szCs w:val="28"/>
        </w:rPr>
        <w:t xml:space="preserve"> </w:t>
      </w:r>
      <w:r w:rsidRPr="00E93F48">
        <w:rPr>
          <w:rStyle w:val="hps"/>
          <w:sz w:val="28"/>
          <w:szCs w:val="28"/>
        </w:rPr>
        <w:t>інваліда</w:t>
      </w:r>
      <w:r w:rsidRPr="00E93F48">
        <w:rPr>
          <w:rStyle w:val="longtext"/>
          <w:sz w:val="28"/>
          <w:szCs w:val="28"/>
        </w:rPr>
        <w:t xml:space="preserve">, </w:t>
      </w:r>
      <w:r w:rsidRPr="00E93F48">
        <w:rPr>
          <w:rStyle w:val="hps"/>
          <w:sz w:val="28"/>
          <w:szCs w:val="28"/>
        </w:rPr>
        <w:t>що</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одного</w:t>
      </w:r>
      <w:r w:rsidRPr="00E93F48">
        <w:rPr>
          <w:rStyle w:val="longtext"/>
          <w:sz w:val="28"/>
          <w:szCs w:val="28"/>
        </w:rPr>
        <w:t xml:space="preserve"> </w:t>
      </w:r>
      <w:r w:rsidRPr="00E93F48">
        <w:rPr>
          <w:rStyle w:val="hps"/>
          <w:sz w:val="28"/>
          <w:szCs w:val="28"/>
        </w:rPr>
        <w:t>боку</w:t>
      </w:r>
      <w:r w:rsidRPr="00E93F48">
        <w:rPr>
          <w:rStyle w:val="longtext"/>
          <w:sz w:val="28"/>
          <w:szCs w:val="28"/>
        </w:rPr>
        <w:t xml:space="preserve">, </w:t>
      </w:r>
      <w:r w:rsidRPr="00E93F48">
        <w:rPr>
          <w:rStyle w:val="hps"/>
          <w:sz w:val="28"/>
          <w:szCs w:val="28"/>
        </w:rPr>
        <w:t>завдає</w:t>
      </w:r>
      <w:r w:rsidRPr="00E93F48">
        <w:rPr>
          <w:rStyle w:val="longtext"/>
          <w:sz w:val="28"/>
          <w:szCs w:val="28"/>
        </w:rPr>
        <w:t xml:space="preserve"> </w:t>
      </w:r>
      <w:r w:rsidRPr="00E93F48">
        <w:rPr>
          <w:rStyle w:val="hps"/>
          <w:sz w:val="28"/>
          <w:szCs w:val="28"/>
        </w:rPr>
        <w:t>шкоди суспільству</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іншого</w:t>
      </w:r>
      <w:r w:rsidRPr="00E93F48">
        <w:rPr>
          <w:rStyle w:val="longtext"/>
          <w:sz w:val="28"/>
          <w:szCs w:val="28"/>
        </w:rPr>
        <w:t xml:space="preserve"> </w:t>
      </w:r>
      <w:r w:rsidRPr="00E93F48">
        <w:rPr>
          <w:rStyle w:val="hps"/>
          <w:sz w:val="28"/>
          <w:szCs w:val="28"/>
        </w:rPr>
        <w:t>самим інвалідам</w:t>
      </w:r>
      <w:r w:rsidRPr="00E93F48">
        <w:rPr>
          <w:rStyle w:val="longtext"/>
          <w:sz w:val="28"/>
          <w:szCs w:val="28"/>
        </w:rPr>
        <w:t xml:space="preserve">; </w:t>
      </w:r>
      <w:r w:rsidRPr="00E93F48">
        <w:rPr>
          <w:rStyle w:val="hps"/>
          <w:sz w:val="28"/>
          <w:szCs w:val="28"/>
        </w:rPr>
        <w:t>синдром</w:t>
      </w:r>
      <w:r w:rsidRPr="00E93F48">
        <w:rPr>
          <w:rStyle w:val="longtext"/>
          <w:sz w:val="28"/>
          <w:szCs w:val="28"/>
        </w:rPr>
        <w:t xml:space="preserve"> </w:t>
      </w:r>
      <w:r w:rsidRPr="00E93F48">
        <w:rPr>
          <w:rStyle w:val="hps"/>
          <w:sz w:val="28"/>
          <w:szCs w:val="28"/>
        </w:rPr>
        <w:t>соціальної</w:t>
      </w:r>
      <w:r w:rsidRPr="00E93F48">
        <w:rPr>
          <w:rStyle w:val="longtext"/>
          <w:sz w:val="28"/>
          <w:szCs w:val="28"/>
        </w:rPr>
        <w:t xml:space="preserve"> </w:t>
      </w:r>
      <w:r w:rsidRPr="00E93F48">
        <w:rPr>
          <w:rStyle w:val="hps"/>
          <w:sz w:val="28"/>
          <w:szCs w:val="28"/>
        </w:rPr>
        <w:t>пасивності</w:t>
      </w:r>
      <w:r w:rsidRPr="00E93F48">
        <w:rPr>
          <w:rStyle w:val="longtext"/>
          <w:sz w:val="28"/>
          <w:szCs w:val="28"/>
        </w:rPr>
        <w:t xml:space="preserve"> </w:t>
      </w:r>
      <w:r w:rsidRPr="00E93F48">
        <w:rPr>
          <w:rStyle w:val="hps"/>
          <w:sz w:val="28"/>
          <w:szCs w:val="28"/>
        </w:rPr>
        <w:t>і непотрібності</w:t>
      </w:r>
      <w:r w:rsidRPr="00E93F48">
        <w:rPr>
          <w:rStyle w:val="longtext"/>
          <w:sz w:val="28"/>
          <w:szCs w:val="28"/>
        </w:rPr>
        <w:t xml:space="preserve"> </w:t>
      </w:r>
      <w:r w:rsidRPr="00E93F48">
        <w:rPr>
          <w:rStyle w:val="hps"/>
          <w:sz w:val="28"/>
          <w:szCs w:val="28"/>
        </w:rPr>
        <w:t>інваліда</w:t>
      </w:r>
      <w:r w:rsidRPr="00E93F48">
        <w:rPr>
          <w:rStyle w:val="longtext"/>
          <w:sz w:val="28"/>
          <w:szCs w:val="28"/>
        </w:rPr>
        <w:t xml:space="preserve"> </w:t>
      </w:r>
      <w:r w:rsidRPr="00E93F48">
        <w:rPr>
          <w:rStyle w:val="hps"/>
          <w:sz w:val="28"/>
          <w:szCs w:val="28"/>
        </w:rPr>
        <w:t>в</w:t>
      </w:r>
      <w:r w:rsidRPr="00E93F48">
        <w:rPr>
          <w:rStyle w:val="longtext"/>
          <w:sz w:val="28"/>
          <w:szCs w:val="28"/>
        </w:rPr>
        <w:t xml:space="preserve"> </w:t>
      </w:r>
      <w:r w:rsidRPr="00E93F48">
        <w:rPr>
          <w:rStyle w:val="hps"/>
          <w:sz w:val="28"/>
          <w:szCs w:val="28"/>
        </w:rPr>
        <w:t>суспільстві</w:t>
      </w:r>
      <w:r>
        <w:rPr>
          <w:rStyle w:val="longtext"/>
          <w:sz w:val="28"/>
          <w:szCs w:val="28"/>
        </w:rPr>
        <w:t xml:space="preserve">. </w:t>
      </w:r>
      <w:r w:rsidRPr="00E93F48">
        <w:rPr>
          <w:rStyle w:val="hps"/>
          <w:sz w:val="28"/>
          <w:szCs w:val="28"/>
        </w:rPr>
        <w:t>Представник</w:t>
      </w:r>
      <w:r w:rsidRPr="00E93F48">
        <w:rPr>
          <w:rStyle w:val="longtext"/>
          <w:sz w:val="28"/>
          <w:szCs w:val="28"/>
        </w:rPr>
        <w:t xml:space="preserve"> </w:t>
      </w:r>
      <w:r w:rsidRPr="00E93F48">
        <w:rPr>
          <w:rStyle w:val="hps"/>
          <w:sz w:val="28"/>
          <w:szCs w:val="28"/>
        </w:rPr>
        <w:t>«традиційної</w:t>
      </w:r>
      <w:r w:rsidRPr="00E93F48">
        <w:rPr>
          <w:rStyle w:val="longtext"/>
          <w:sz w:val="28"/>
          <w:szCs w:val="28"/>
        </w:rPr>
        <w:t xml:space="preserve"> </w:t>
      </w:r>
      <w:r w:rsidRPr="00E93F48">
        <w:rPr>
          <w:rStyle w:val="hps"/>
          <w:sz w:val="28"/>
          <w:szCs w:val="28"/>
        </w:rPr>
        <w:t>моделі</w:t>
      </w:r>
      <w:r w:rsidRPr="00E93F48">
        <w:rPr>
          <w:rStyle w:val="longtext"/>
          <w:sz w:val="28"/>
          <w:szCs w:val="28"/>
        </w:rPr>
        <w:t xml:space="preserve">» не </w:t>
      </w:r>
      <w:r w:rsidRPr="00E93F48">
        <w:rPr>
          <w:rStyle w:val="hps"/>
          <w:sz w:val="28"/>
          <w:szCs w:val="28"/>
        </w:rPr>
        <w:t>має</w:t>
      </w:r>
      <w:r w:rsidRPr="00E93F48">
        <w:rPr>
          <w:rStyle w:val="longtext"/>
          <w:sz w:val="28"/>
          <w:szCs w:val="28"/>
        </w:rPr>
        <w:t xml:space="preserve"> </w:t>
      </w:r>
      <w:r w:rsidRPr="00E93F48">
        <w:rPr>
          <w:rStyle w:val="hps"/>
          <w:sz w:val="28"/>
          <w:szCs w:val="28"/>
        </w:rPr>
        <w:t>можливості</w:t>
      </w:r>
      <w:r w:rsidRPr="00E93F48">
        <w:rPr>
          <w:rStyle w:val="longtext"/>
          <w:sz w:val="28"/>
          <w:szCs w:val="28"/>
        </w:rPr>
        <w:t xml:space="preserve"> </w:t>
      </w:r>
      <w:r w:rsidRPr="00E93F48">
        <w:rPr>
          <w:rStyle w:val="hps"/>
          <w:sz w:val="28"/>
          <w:szCs w:val="28"/>
        </w:rPr>
        <w:t>самостійно</w:t>
      </w:r>
      <w:r w:rsidRPr="00E93F48">
        <w:rPr>
          <w:rStyle w:val="longtext"/>
          <w:sz w:val="28"/>
          <w:szCs w:val="28"/>
        </w:rPr>
        <w:t xml:space="preserve"> </w:t>
      </w:r>
      <w:r w:rsidRPr="00E93F48">
        <w:rPr>
          <w:rStyle w:val="hps"/>
          <w:sz w:val="28"/>
          <w:szCs w:val="28"/>
        </w:rPr>
        <w:t>подолати</w:t>
      </w:r>
      <w:r w:rsidRPr="00E93F48">
        <w:rPr>
          <w:rStyle w:val="longtext"/>
          <w:sz w:val="28"/>
          <w:szCs w:val="28"/>
        </w:rPr>
        <w:t xml:space="preserve"> </w:t>
      </w:r>
      <w:r w:rsidRPr="00E93F48">
        <w:rPr>
          <w:rStyle w:val="hps"/>
          <w:sz w:val="28"/>
          <w:szCs w:val="28"/>
        </w:rPr>
        <w:t>ті</w:t>
      </w:r>
      <w:r w:rsidRPr="00E93F48">
        <w:rPr>
          <w:rStyle w:val="longtext"/>
          <w:sz w:val="28"/>
          <w:szCs w:val="28"/>
        </w:rPr>
        <w:t xml:space="preserve"> </w:t>
      </w:r>
      <w:r w:rsidRPr="00E93F48">
        <w:rPr>
          <w:rStyle w:val="hps"/>
          <w:sz w:val="28"/>
          <w:szCs w:val="28"/>
        </w:rPr>
        <w:t>бар'єри</w:t>
      </w:r>
      <w:r w:rsidRPr="00E93F48">
        <w:rPr>
          <w:rStyle w:val="longtext"/>
          <w:sz w:val="28"/>
          <w:szCs w:val="28"/>
        </w:rPr>
        <w:t xml:space="preserve">, </w:t>
      </w:r>
      <w:r w:rsidRPr="00E93F48">
        <w:rPr>
          <w:rStyle w:val="hps"/>
          <w:sz w:val="28"/>
          <w:szCs w:val="28"/>
        </w:rPr>
        <w:t>які</w:t>
      </w:r>
      <w:r w:rsidRPr="00E93F48">
        <w:rPr>
          <w:rStyle w:val="longtext"/>
          <w:sz w:val="28"/>
          <w:szCs w:val="28"/>
        </w:rPr>
        <w:t xml:space="preserve"> </w:t>
      </w:r>
      <w:r w:rsidRPr="00E93F48">
        <w:rPr>
          <w:rStyle w:val="hps"/>
          <w:sz w:val="28"/>
          <w:szCs w:val="28"/>
        </w:rPr>
        <w:t>ставить</w:t>
      </w:r>
      <w:r w:rsidRPr="00E93F48">
        <w:rPr>
          <w:rStyle w:val="longtext"/>
          <w:sz w:val="28"/>
          <w:szCs w:val="28"/>
        </w:rPr>
        <w:t xml:space="preserve"> </w:t>
      </w:r>
      <w:r w:rsidRPr="00E93F48">
        <w:rPr>
          <w:rStyle w:val="hps"/>
          <w:sz w:val="28"/>
          <w:szCs w:val="28"/>
        </w:rPr>
        <w:t>на</w:t>
      </w:r>
      <w:r w:rsidRPr="00E93F48">
        <w:rPr>
          <w:rStyle w:val="longtext"/>
          <w:sz w:val="28"/>
          <w:szCs w:val="28"/>
        </w:rPr>
        <w:t xml:space="preserve"> </w:t>
      </w:r>
      <w:r w:rsidRPr="00E93F48">
        <w:rPr>
          <w:rStyle w:val="hps"/>
          <w:sz w:val="28"/>
          <w:szCs w:val="28"/>
        </w:rPr>
        <w:t>його</w:t>
      </w:r>
      <w:r w:rsidRPr="00E93F48">
        <w:rPr>
          <w:rStyle w:val="longtext"/>
          <w:sz w:val="28"/>
          <w:szCs w:val="28"/>
        </w:rPr>
        <w:t xml:space="preserve"> </w:t>
      </w:r>
      <w:r w:rsidRPr="00E93F48">
        <w:rPr>
          <w:rStyle w:val="hps"/>
          <w:sz w:val="28"/>
          <w:szCs w:val="28"/>
        </w:rPr>
        <w:t>шляху</w:t>
      </w:r>
      <w:r w:rsidRPr="00E93F48">
        <w:rPr>
          <w:rStyle w:val="longtext"/>
          <w:sz w:val="28"/>
          <w:szCs w:val="28"/>
        </w:rPr>
        <w:t xml:space="preserve"> </w:t>
      </w:r>
      <w:r w:rsidRPr="00E93F48">
        <w:rPr>
          <w:rStyle w:val="hps"/>
          <w:sz w:val="28"/>
          <w:szCs w:val="28"/>
        </w:rPr>
        <w:t>неадаптоване</w:t>
      </w:r>
      <w:r w:rsidRPr="00E93F48">
        <w:rPr>
          <w:rStyle w:val="longtext"/>
          <w:sz w:val="28"/>
          <w:szCs w:val="28"/>
        </w:rPr>
        <w:t xml:space="preserve"> </w:t>
      </w:r>
      <w:r w:rsidRPr="00E93F48">
        <w:rPr>
          <w:rStyle w:val="hps"/>
          <w:sz w:val="28"/>
          <w:szCs w:val="28"/>
        </w:rPr>
        <w:t>суспільство.</w:t>
      </w:r>
      <w:r w:rsidRPr="00E93F48">
        <w:rPr>
          <w:rStyle w:val="longtext"/>
          <w:sz w:val="28"/>
          <w:szCs w:val="28"/>
        </w:rPr>
        <w:t xml:space="preserve"> </w:t>
      </w:r>
      <w:r w:rsidRPr="00E93F48">
        <w:rPr>
          <w:rStyle w:val="hps"/>
          <w:sz w:val="28"/>
          <w:szCs w:val="28"/>
        </w:rPr>
        <w:t>Крім</w:t>
      </w:r>
      <w:r w:rsidRPr="00E93F48">
        <w:rPr>
          <w:rStyle w:val="longtext"/>
          <w:sz w:val="28"/>
          <w:szCs w:val="28"/>
        </w:rPr>
        <w:t xml:space="preserve"> </w:t>
      </w:r>
      <w:r w:rsidRPr="00E93F48">
        <w:rPr>
          <w:rStyle w:val="hps"/>
          <w:sz w:val="28"/>
          <w:szCs w:val="28"/>
        </w:rPr>
        <w:t>того</w:t>
      </w:r>
      <w:r w:rsidRPr="00E93F48">
        <w:rPr>
          <w:rStyle w:val="longtext"/>
          <w:sz w:val="28"/>
          <w:szCs w:val="28"/>
        </w:rPr>
        <w:t xml:space="preserve">, </w:t>
      </w:r>
      <w:r w:rsidRPr="00E93F48">
        <w:rPr>
          <w:rStyle w:val="hps"/>
          <w:sz w:val="28"/>
          <w:szCs w:val="28"/>
        </w:rPr>
        <w:t>якщо</w:t>
      </w:r>
      <w:r w:rsidRPr="00E93F48">
        <w:rPr>
          <w:rStyle w:val="longtext"/>
          <w:sz w:val="28"/>
          <w:szCs w:val="28"/>
        </w:rPr>
        <w:t xml:space="preserve"> </w:t>
      </w:r>
      <w:r w:rsidRPr="00E93F48">
        <w:rPr>
          <w:rStyle w:val="hps"/>
          <w:sz w:val="28"/>
          <w:szCs w:val="28"/>
        </w:rPr>
        <w:t>говорити</w:t>
      </w:r>
      <w:r w:rsidRPr="00E93F48">
        <w:rPr>
          <w:rStyle w:val="longtext"/>
          <w:sz w:val="28"/>
          <w:szCs w:val="28"/>
        </w:rPr>
        <w:t xml:space="preserve"> </w:t>
      </w:r>
      <w:r w:rsidRPr="00E93F48">
        <w:rPr>
          <w:rStyle w:val="hps"/>
          <w:sz w:val="28"/>
          <w:szCs w:val="28"/>
        </w:rPr>
        <w:t>про</w:t>
      </w:r>
      <w:r w:rsidRPr="00E93F48">
        <w:rPr>
          <w:rStyle w:val="longtext"/>
          <w:sz w:val="28"/>
          <w:szCs w:val="28"/>
        </w:rPr>
        <w:t xml:space="preserve"> </w:t>
      </w:r>
      <w:r w:rsidRPr="00E93F48">
        <w:rPr>
          <w:rStyle w:val="hps"/>
          <w:sz w:val="28"/>
          <w:szCs w:val="28"/>
        </w:rPr>
        <w:t>«традиційну</w:t>
      </w:r>
      <w:r w:rsidRPr="00E93F48">
        <w:rPr>
          <w:rStyle w:val="longtext"/>
          <w:sz w:val="28"/>
          <w:szCs w:val="28"/>
        </w:rPr>
        <w:t xml:space="preserve"> </w:t>
      </w:r>
      <w:r w:rsidRPr="00E93F48">
        <w:rPr>
          <w:rStyle w:val="hps"/>
          <w:sz w:val="28"/>
          <w:szCs w:val="28"/>
        </w:rPr>
        <w:t>модель</w:t>
      </w:r>
      <w:r w:rsidRPr="00E93F48">
        <w:rPr>
          <w:rStyle w:val="longtext"/>
          <w:sz w:val="28"/>
          <w:szCs w:val="28"/>
        </w:rPr>
        <w:t xml:space="preserve">» </w:t>
      </w:r>
      <w:r w:rsidRPr="00E93F48">
        <w:rPr>
          <w:rStyle w:val="hps"/>
          <w:sz w:val="28"/>
          <w:szCs w:val="28"/>
        </w:rPr>
        <w:t>інваліда</w:t>
      </w:r>
      <w:r w:rsidRPr="00E93F48">
        <w:rPr>
          <w:rStyle w:val="longtext"/>
          <w:sz w:val="28"/>
          <w:szCs w:val="28"/>
        </w:rPr>
        <w:t xml:space="preserve">, </w:t>
      </w:r>
      <w:r w:rsidRPr="00E93F48">
        <w:rPr>
          <w:rStyle w:val="hps"/>
          <w:sz w:val="28"/>
          <w:szCs w:val="28"/>
        </w:rPr>
        <w:t>то необхідно</w:t>
      </w:r>
      <w:r w:rsidRPr="00E93F48">
        <w:rPr>
          <w:rStyle w:val="longtext"/>
          <w:sz w:val="28"/>
          <w:szCs w:val="28"/>
        </w:rPr>
        <w:t xml:space="preserve"> </w:t>
      </w:r>
      <w:r w:rsidRPr="00E93F48">
        <w:rPr>
          <w:rStyle w:val="hps"/>
          <w:sz w:val="28"/>
          <w:szCs w:val="28"/>
        </w:rPr>
        <w:t>провести</w:t>
      </w:r>
      <w:r w:rsidRPr="00E93F48">
        <w:rPr>
          <w:rStyle w:val="longtext"/>
          <w:sz w:val="28"/>
          <w:szCs w:val="28"/>
        </w:rPr>
        <w:t xml:space="preserve"> </w:t>
      </w:r>
      <w:r w:rsidRPr="00E93F48">
        <w:rPr>
          <w:rStyle w:val="hps"/>
          <w:sz w:val="28"/>
          <w:szCs w:val="28"/>
        </w:rPr>
        <w:t xml:space="preserve">поділ цих проблем </w:t>
      </w:r>
      <w:r w:rsidRPr="00E93F48">
        <w:rPr>
          <w:rStyle w:val="longtext"/>
          <w:sz w:val="28"/>
          <w:szCs w:val="28"/>
        </w:rPr>
        <w:t xml:space="preserve"> </w:t>
      </w:r>
      <w:r w:rsidRPr="00E93F48">
        <w:rPr>
          <w:rStyle w:val="hps"/>
          <w:sz w:val="28"/>
          <w:szCs w:val="28"/>
        </w:rPr>
        <w:t>за статевими</w:t>
      </w:r>
      <w:r w:rsidRPr="00E93F48">
        <w:rPr>
          <w:rStyle w:val="longtext"/>
          <w:sz w:val="28"/>
          <w:szCs w:val="28"/>
        </w:rPr>
        <w:t xml:space="preserve">, </w:t>
      </w:r>
      <w:r w:rsidRPr="00E93F48">
        <w:rPr>
          <w:rStyle w:val="hps"/>
          <w:sz w:val="28"/>
          <w:szCs w:val="28"/>
        </w:rPr>
        <w:t>національними і</w:t>
      </w:r>
      <w:r w:rsidRPr="00E93F48">
        <w:rPr>
          <w:rStyle w:val="longtext"/>
          <w:sz w:val="28"/>
          <w:szCs w:val="28"/>
        </w:rPr>
        <w:t xml:space="preserve"> </w:t>
      </w:r>
      <w:r w:rsidRPr="00E93F48">
        <w:rPr>
          <w:rStyle w:val="hps"/>
          <w:sz w:val="28"/>
          <w:szCs w:val="28"/>
        </w:rPr>
        <w:t>віковими ознаками</w:t>
      </w:r>
      <w:r w:rsidRPr="00E93F48">
        <w:rPr>
          <w:rStyle w:val="longtext"/>
          <w:sz w:val="28"/>
          <w:szCs w:val="28"/>
        </w:rPr>
        <w:t xml:space="preserve"> [</w:t>
      </w:r>
      <w:r>
        <w:rPr>
          <w:rStyle w:val="longtext"/>
          <w:sz w:val="28"/>
          <w:szCs w:val="28"/>
        </w:rPr>
        <w:t>64</w:t>
      </w:r>
      <w:r w:rsidRPr="00E93F48">
        <w:rPr>
          <w:rStyle w:val="longtext"/>
          <w:sz w:val="28"/>
          <w:szCs w:val="28"/>
        </w:rPr>
        <w:t>].</w:t>
      </w:r>
    </w:p>
    <w:p w:rsidR="00A80704" w:rsidRPr="00E93F48" w:rsidRDefault="00A80704" w:rsidP="00A80704">
      <w:pPr>
        <w:spacing w:line="360" w:lineRule="auto"/>
        <w:ind w:firstLine="742"/>
        <w:jc w:val="both"/>
        <w:rPr>
          <w:rStyle w:val="hps"/>
          <w:sz w:val="28"/>
          <w:szCs w:val="28"/>
        </w:rPr>
      </w:pPr>
      <w:r w:rsidRPr="00E93F48">
        <w:rPr>
          <w:rStyle w:val="hps"/>
          <w:sz w:val="28"/>
          <w:szCs w:val="28"/>
        </w:rPr>
        <w:t>Дослідження О. І. Власової та Ю. В. Никоненко дозволяють говорити про наявність трьох рівнів розвитку соціальних здібностей особистості с функціональними обмеженнями: соціальна некомпетентність, соціальна компетентність та соціальна обдарованість. Найпоширенішими  (за їх даними) є рівень соціальної компетентності, притриманий більшості зрілих соціально адаптованих людей, які самостійно інтегруються в суспільство. Соціально обдаровані у процесі соціальної адптації здатні перетворювати умови соціального життя, розвиваючи їх. Соціально некомпетентні не в мозі самостійно подолати виклики життєвих проблем та суспільних трансформацій. Для ефективної соціальної адаптації вони потребують допомоги інших</w:t>
      </w:r>
      <w:r w:rsidRPr="00E93F48">
        <w:rPr>
          <w:rStyle w:val="longtext"/>
          <w:sz w:val="28"/>
          <w:szCs w:val="28"/>
        </w:rPr>
        <w:t xml:space="preserve"> [</w:t>
      </w:r>
      <w:r>
        <w:rPr>
          <w:rStyle w:val="longtext"/>
          <w:sz w:val="28"/>
          <w:szCs w:val="28"/>
        </w:rPr>
        <w:t>32</w:t>
      </w:r>
      <w:r w:rsidRPr="00E93F48">
        <w:rPr>
          <w:rStyle w:val="longtext"/>
          <w:sz w:val="28"/>
          <w:szCs w:val="28"/>
        </w:rPr>
        <w:t>].</w:t>
      </w:r>
    </w:p>
    <w:p w:rsidR="00A80704" w:rsidRPr="00E93F48" w:rsidRDefault="00A80704" w:rsidP="00A80704">
      <w:pPr>
        <w:spacing w:line="360" w:lineRule="auto"/>
        <w:ind w:firstLine="742"/>
        <w:jc w:val="both"/>
        <w:rPr>
          <w:rStyle w:val="hps"/>
          <w:sz w:val="28"/>
          <w:szCs w:val="28"/>
        </w:rPr>
      </w:pPr>
      <w:r w:rsidRPr="00E93F48">
        <w:rPr>
          <w:rStyle w:val="hps"/>
          <w:sz w:val="28"/>
          <w:szCs w:val="28"/>
        </w:rPr>
        <w:t>Виходячи</w:t>
      </w:r>
      <w:r w:rsidRPr="00E93F48">
        <w:rPr>
          <w:rStyle w:val="longtext"/>
          <w:sz w:val="28"/>
          <w:szCs w:val="28"/>
        </w:rPr>
        <w:t xml:space="preserve"> </w:t>
      </w:r>
      <w:r w:rsidRPr="00E93F48">
        <w:rPr>
          <w:rStyle w:val="hps"/>
          <w:sz w:val="28"/>
          <w:szCs w:val="28"/>
        </w:rPr>
        <w:t>з вищесказаного</w:t>
      </w:r>
      <w:r w:rsidRPr="00E93F48">
        <w:rPr>
          <w:rStyle w:val="longtext"/>
          <w:sz w:val="28"/>
          <w:szCs w:val="28"/>
        </w:rPr>
        <w:t xml:space="preserve">, </w:t>
      </w:r>
      <w:r w:rsidRPr="00E93F48">
        <w:rPr>
          <w:rStyle w:val="hps"/>
          <w:sz w:val="28"/>
          <w:szCs w:val="28"/>
        </w:rPr>
        <w:t>можна</w:t>
      </w:r>
      <w:r w:rsidRPr="00E93F48">
        <w:rPr>
          <w:rStyle w:val="longtext"/>
          <w:sz w:val="28"/>
          <w:szCs w:val="28"/>
        </w:rPr>
        <w:t xml:space="preserve"> </w:t>
      </w:r>
      <w:r w:rsidRPr="00E93F48">
        <w:rPr>
          <w:rStyle w:val="hps"/>
          <w:sz w:val="28"/>
          <w:szCs w:val="28"/>
        </w:rPr>
        <w:t>окреслити</w:t>
      </w:r>
      <w:r w:rsidRPr="00E93F48">
        <w:rPr>
          <w:rStyle w:val="longtext"/>
          <w:sz w:val="28"/>
          <w:szCs w:val="28"/>
        </w:rPr>
        <w:t xml:space="preserve"> </w:t>
      </w:r>
      <w:r w:rsidRPr="00E93F48">
        <w:rPr>
          <w:rStyle w:val="hps"/>
          <w:sz w:val="28"/>
          <w:szCs w:val="28"/>
        </w:rPr>
        <w:t>основні</w:t>
      </w:r>
      <w:r w:rsidRPr="00E93F48">
        <w:rPr>
          <w:rStyle w:val="longtext"/>
          <w:sz w:val="28"/>
          <w:szCs w:val="28"/>
        </w:rPr>
        <w:t xml:space="preserve"> </w:t>
      </w:r>
      <w:r w:rsidRPr="00E93F48">
        <w:rPr>
          <w:rStyle w:val="hps"/>
          <w:sz w:val="28"/>
          <w:szCs w:val="28"/>
        </w:rPr>
        <w:t>проблеми</w:t>
      </w:r>
      <w:r w:rsidRPr="00E93F48">
        <w:rPr>
          <w:rStyle w:val="longtext"/>
          <w:sz w:val="28"/>
          <w:szCs w:val="28"/>
        </w:rPr>
        <w:t xml:space="preserve">, </w:t>
      </w:r>
      <w:r w:rsidRPr="00E93F48">
        <w:rPr>
          <w:rStyle w:val="hps"/>
          <w:sz w:val="28"/>
          <w:szCs w:val="28"/>
        </w:rPr>
        <w:t>що стоять</w:t>
      </w:r>
      <w:r w:rsidRPr="00E93F48">
        <w:rPr>
          <w:rStyle w:val="longtext"/>
          <w:sz w:val="28"/>
          <w:szCs w:val="28"/>
        </w:rPr>
        <w:t xml:space="preserve"> </w:t>
      </w:r>
      <w:r w:rsidRPr="00E93F48">
        <w:rPr>
          <w:rStyle w:val="hps"/>
          <w:sz w:val="28"/>
          <w:szCs w:val="28"/>
        </w:rPr>
        <w:t>перед</w:t>
      </w:r>
      <w:r w:rsidRPr="00E93F48">
        <w:rPr>
          <w:rStyle w:val="longtext"/>
          <w:sz w:val="28"/>
          <w:szCs w:val="28"/>
        </w:rPr>
        <w:t xml:space="preserve"> </w:t>
      </w:r>
      <w:r w:rsidRPr="00E93F48">
        <w:rPr>
          <w:rStyle w:val="hps"/>
          <w:sz w:val="28"/>
          <w:szCs w:val="28"/>
        </w:rPr>
        <w:t>інвалідами:</w:t>
      </w:r>
      <w:r w:rsidRPr="00E93F48">
        <w:rPr>
          <w:rStyle w:val="longtext"/>
          <w:sz w:val="28"/>
          <w:szCs w:val="28"/>
        </w:rPr>
        <w:t xml:space="preserve"> </w:t>
      </w:r>
      <w:r w:rsidRPr="00E93F48">
        <w:rPr>
          <w:rStyle w:val="hps"/>
          <w:sz w:val="28"/>
          <w:szCs w:val="28"/>
        </w:rPr>
        <w:t>залежність (у</w:t>
      </w:r>
      <w:r w:rsidRPr="00E93F48">
        <w:rPr>
          <w:rStyle w:val="longtext"/>
          <w:sz w:val="28"/>
          <w:szCs w:val="28"/>
        </w:rPr>
        <w:t xml:space="preserve"> </w:t>
      </w:r>
      <w:r w:rsidRPr="00E93F48">
        <w:rPr>
          <w:rStyle w:val="hps"/>
          <w:sz w:val="28"/>
          <w:szCs w:val="28"/>
        </w:rPr>
        <w:t>тій</w:t>
      </w:r>
      <w:r w:rsidRPr="00E93F48">
        <w:rPr>
          <w:rStyle w:val="longtext"/>
          <w:sz w:val="28"/>
          <w:szCs w:val="28"/>
        </w:rPr>
        <w:t xml:space="preserve"> </w:t>
      </w:r>
      <w:r w:rsidRPr="00E93F48">
        <w:rPr>
          <w:rStyle w:val="hps"/>
          <w:sz w:val="28"/>
          <w:szCs w:val="28"/>
        </w:rPr>
        <w:t>чи</w:t>
      </w:r>
      <w:r w:rsidRPr="00E93F48">
        <w:rPr>
          <w:rStyle w:val="longtext"/>
          <w:sz w:val="28"/>
          <w:szCs w:val="28"/>
        </w:rPr>
        <w:t xml:space="preserve"> </w:t>
      </w:r>
      <w:r w:rsidRPr="00E93F48">
        <w:rPr>
          <w:rStyle w:val="hps"/>
          <w:sz w:val="28"/>
          <w:szCs w:val="28"/>
        </w:rPr>
        <w:t>іншій мірі)</w:t>
      </w:r>
      <w:r w:rsidRPr="00E93F48">
        <w:rPr>
          <w:rStyle w:val="longtext"/>
          <w:sz w:val="28"/>
          <w:szCs w:val="28"/>
        </w:rPr>
        <w:t xml:space="preserve"> </w:t>
      </w:r>
      <w:r w:rsidRPr="00E93F48">
        <w:rPr>
          <w:rStyle w:val="hps"/>
          <w:sz w:val="28"/>
          <w:szCs w:val="28"/>
        </w:rPr>
        <w:t>від захворювання</w:t>
      </w:r>
      <w:r w:rsidRPr="00E93F48">
        <w:rPr>
          <w:rStyle w:val="longtext"/>
          <w:sz w:val="28"/>
          <w:szCs w:val="28"/>
        </w:rPr>
        <w:t>;</w:t>
      </w:r>
      <w:r w:rsidRPr="00E93F48">
        <w:rPr>
          <w:rStyle w:val="hps"/>
          <w:sz w:val="28"/>
          <w:szCs w:val="28"/>
        </w:rPr>
        <w:t xml:space="preserve"> залежність</w:t>
      </w:r>
      <w:r w:rsidRPr="00E93F48">
        <w:rPr>
          <w:rStyle w:val="longtext"/>
          <w:sz w:val="28"/>
          <w:szCs w:val="28"/>
        </w:rPr>
        <w:t xml:space="preserve"> </w:t>
      </w:r>
      <w:r w:rsidRPr="00E93F48">
        <w:rPr>
          <w:rStyle w:val="hps"/>
          <w:sz w:val="28"/>
          <w:szCs w:val="28"/>
        </w:rPr>
        <w:t>від матеріальних</w:t>
      </w:r>
      <w:r w:rsidRPr="00E93F48">
        <w:rPr>
          <w:rStyle w:val="longtext"/>
          <w:sz w:val="28"/>
          <w:szCs w:val="28"/>
        </w:rPr>
        <w:t xml:space="preserve"> </w:t>
      </w:r>
      <w:r w:rsidRPr="00E93F48">
        <w:rPr>
          <w:rStyle w:val="hps"/>
          <w:sz w:val="28"/>
          <w:szCs w:val="28"/>
        </w:rPr>
        <w:t>чинників</w:t>
      </w:r>
      <w:r w:rsidRPr="00E93F48">
        <w:rPr>
          <w:rStyle w:val="longtext"/>
          <w:sz w:val="28"/>
          <w:szCs w:val="28"/>
        </w:rPr>
        <w:t xml:space="preserve"> </w:t>
      </w:r>
      <w:r w:rsidRPr="00E93F48">
        <w:rPr>
          <w:rStyle w:val="hpsatn"/>
          <w:sz w:val="28"/>
          <w:szCs w:val="28"/>
        </w:rPr>
        <w:t>(</w:t>
      </w:r>
      <w:r w:rsidRPr="00E93F48">
        <w:rPr>
          <w:rStyle w:val="longtext"/>
          <w:sz w:val="28"/>
          <w:szCs w:val="28"/>
        </w:rPr>
        <w:t xml:space="preserve">коляска, </w:t>
      </w:r>
      <w:r w:rsidRPr="00E93F48">
        <w:rPr>
          <w:rStyle w:val="hps"/>
          <w:sz w:val="28"/>
          <w:szCs w:val="28"/>
        </w:rPr>
        <w:t>протези</w:t>
      </w:r>
      <w:r w:rsidRPr="00E93F48">
        <w:rPr>
          <w:rStyle w:val="longtext"/>
          <w:sz w:val="28"/>
          <w:szCs w:val="28"/>
        </w:rPr>
        <w:t xml:space="preserve">, </w:t>
      </w:r>
      <w:r w:rsidRPr="00E93F48">
        <w:rPr>
          <w:rStyle w:val="hps"/>
          <w:sz w:val="28"/>
          <w:szCs w:val="28"/>
        </w:rPr>
        <w:t>клімат і</w:t>
      </w:r>
      <w:r w:rsidRPr="00E93F48">
        <w:rPr>
          <w:rStyle w:val="longtext"/>
          <w:sz w:val="28"/>
          <w:szCs w:val="28"/>
        </w:rPr>
        <w:t xml:space="preserve"> </w:t>
      </w:r>
      <w:r w:rsidRPr="00E93F48">
        <w:rPr>
          <w:rStyle w:val="hps"/>
          <w:sz w:val="28"/>
          <w:szCs w:val="28"/>
        </w:rPr>
        <w:t>т.п.</w:t>
      </w:r>
      <w:r w:rsidRPr="00E93F48">
        <w:rPr>
          <w:rStyle w:val="longtext"/>
          <w:sz w:val="28"/>
          <w:szCs w:val="28"/>
        </w:rPr>
        <w:t xml:space="preserve">); </w:t>
      </w:r>
      <w:r w:rsidRPr="00E93F48">
        <w:rPr>
          <w:rStyle w:val="hps"/>
          <w:sz w:val="28"/>
          <w:szCs w:val="28"/>
        </w:rPr>
        <w:t>вплив</w:t>
      </w:r>
      <w:r w:rsidRPr="00E93F48">
        <w:rPr>
          <w:rStyle w:val="longtext"/>
          <w:sz w:val="28"/>
          <w:szCs w:val="28"/>
        </w:rPr>
        <w:t xml:space="preserve"> </w:t>
      </w:r>
      <w:r w:rsidRPr="00E93F48">
        <w:rPr>
          <w:rStyle w:val="hps"/>
          <w:sz w:val="28"/>
          <w:szCs w:val="28"/>
        </w:rPr>
        <w:t>ряду психологічних</w:t>
      </w:r>
      <w:r w:rsidRPr="00E93F48">
        <w:rPr>
          <w:rStyle w:val="longtext"/>
          <w:sz w:val="28"/>
          <w:szCs w:val="28"/>
        </w:rPr>
        <w:t xml:space="preserve"> </w:t>
      </w:r>
      <w:r w:rsidRPr="00E93F48">
        <w:rPr>
          <w:rStyle w:val="hps"/>
          <w:sz w:val="28"/>
          <w:szCs w:val="28"/>
        </w:rPr>
        <w:t>чинників</w:t>
      </w:r>
      <w:r w:rsidRPr="00E93F48">
        <w:rPr>
          <w:rStyle w:val="longtext"/>
          <w:sz w:val="28"/>
          <w:szCs w:val="28"/>
        </w:rPr>
        <w:t>;</w:t>
      </w:r>
      <w:r w:rsidRPr="00E93F48">
        <w:rPr>
          <w:rStyle w:val="hps"/>
          <w:sz w:val="28"/>
          <w:szCs w:val="28"/>
        </w:rPr>
        <w:t xml:space="preserve"> комплекс</w:t>
      </w:r>
      <w:r w:rsidRPr="00E93F48">
        <w:rPr>
          <w:rStyle w:val="longtext"/>
          <w:sz w:val="28"/>
          <w:szCs w:val="28"/>
        </w:rPr>
        <w:t xml:space="preserve"> </w:t>
      </w:r>
      <w:r w:rsidRPr="00E93F48">
        <w:rPr>
          <w:rStyle w:val="hps"/>
          <w:sz w:val="28"/>
          <w:szCs w:val="28"/>
        </w:rPr>
        <w:t>неповноцінності;</w:t>
      </w:r>
      <w:r w:rsidRPr="00E93F48">
        <w:rPr>
          <w:rStyle w:val="longtext"/>
          <w:sz w:val="28"/>
          <w:szCs w:val="28"/>
        </w:rPr>
        <w:t xml:space="preserve"> </w:t>
      </w:r>
      <w:r w:rsidRPr="00E93F48">
        <w:rPr>
          <w:rStyle w:val="hps"/>
          <w:sz w:val="28"/>
          <w:szCs w:val="28"/>
        </w:rPr>
        <w:t>власна</w:t>
      </w:r>
      <w:r w:rsidRPr="00E93F48">
        <w:rPr>
          <w:rStyle w:val="longtext"/>
          <w:sz w:val="28"/>
          <w:szCs w:val="28"/>
        </w:rPr>
        <w:t xml:space="preserve"> </w:t>
      </w:r>
      <w:r w:rsidRPr="00E93F48">
        <w:rPr>
          <w:rStyle w:val="hps"/>
          <w:sz w:val="28"/>
          <w:szCs w:val="28"/>
        </w:rPr>
        <w:t>неадаптованість</w:t>
      </w:r>
      <w:r w:rsidRPr="00E93F48">
        <w:rPr>
          <w:rStyle w:val="longtext"/>
          <w:sz w:val="28"/>
          <w:szCs w:val="28"/>
        </w:rPr>
        <w:t xml:space="preserve"> </w:t>
      </w:r>
      <w:r w:rsidRPr="00E93F48">
        <w:rPr>
          <w:rStyle w:val="hps"/>
          <w:sz w:val="28"/>
          <w:szCs w:val="28"/>
        </w:rPr>
        <w:t>в</w:t>
      </w:r>
      <w:r w:rsidRPr="00E93F48">
        <w:rPr>
          <w:rStyle w:val="longtext"/>
          <w:sz w:val="28"/>
          <w:szCs w:val="28"/>
        </w:rPr>
        <w:t xml:space="preserve"> </w:t>
      </w:r>
      <w:r w:rsidRPr="00E93F48">
        <w:rPr>
          <w:rStyle w:val="hps"/>
          <w:sz w:val="28"/>
          <w:szCs w:val="28"/>
        </w:rPr>
        <w:t>суспільстві</w:t>
      </w:r>
      <w:r w:rsidRPr="00E93F48">
        <w:rPr>
          <w:rStyle w:val="longtext"/>
          <w:sz w:val="28"/>
          <w:szCs w:val="28"/>
        </w:rPr>
        <w:t xml:space="preserve">; </w:t>
      </w:r>
      <w:r w:rsidRPr="00E93F48">
        <w:rPr>
          <w:rStyle w:val="hps"/>
          <w:sz w:val="28"/>
          <w:szCs w:val="28"/>
        </w:rPr>
        <w:t>неадаптованість</w:t>
      </w:r>
      <w:r w:rsidRPr="00E93F48">
        <w:rPr>
          <w:rStyle w:val="longtext"/>
          <w:sz w:val="28"/>
          <w:szCs w:val="28"/>
        </w:rPr>
        <w:t xml:space="preserve"> </w:t>
      </w:r>
      <w:r w:rsidRPr="00E93F48">
        <w:rPr>
          <w:rStyle w:val="hps"/>
          <w:sz w:val="28"/>
          <w:szCs w:val="28"/>
        </w:rPr>
        <w:t>суспільства по відношенню</w:t>
      </w:r>
      <w:r w:rsidRPr="00E93F48">
        <w:rPr>
          <w:rStyle w:val="longtext"/>
          <w:sz w:val="28"/>
          <w:szCs w:val="28"/>
        </w:rPr>
        <w:t xml:space="preserve"> </w:t>
      </w:r>
      <w:r w:rsidRPr="00E93F48">
        <w:rPr>
          <w:rStyle w:val="hps"/>
          <w:sz w:val="28"/>
          <w:szCs w:val="28"/>
        </w:rPr>
        <w:t>до інвалідів</w:t>
      </w:r>
      <w:r w:rsidRPr="00E93F48">
        <w:rPr>
          <w:rStyle w:val="longtext"/>
          <w:sz w:val="28"/>
          <w:szCs w:val="28"/>
        </w:rPr>
        <w:t xml:space="preserve">; </w:t>
      </w:r>
      <w:r w:rsidRPr="00E93F48">
        <w:rPr>
          <w:rStyle w:val="hps"/>
          <w:sz w:val="28"/>
          <w:szCs w:val="28"/>
        </w:rPr>
        <w:t>низький</w:t>
      </w:r>
      <w:r w:rsidRPr="00E93F48">
        <w:rPr>
          <w:rStyle w:val="longtext"/>
          <w:sz w:val="28"/>
          <w:szCs w:val="28"/>
        </w:rPr>
        <w:t xml:space="preserve"> </w:t>
      </w:r>
      <w:r w:rsidRPr="00E93F48">
        <w:rPr>
          <w:rStyle w:val="hps"/>
          <w:sz w:val="28"/>
          <w:szCs w:val="28"/>
        </w:rPr>
        <w:t>рівень</w:t>
      </w:r>
      <w:r w:rsidRPr="00E93F48">
        <w:rPr>
          <w:rStyle w:val="longtext"/>
          <w:sz w:val="28"/>
          <w:szCs w:val="28"/>
        </w:rPr>
        <w:t xml:space="preserve"> </w:t>
      </w:r>
      <w:r w:rsidRPr="00E93F48">
        <w:rPr>
          <w:rStyle w:val="hps"/>
          <w:sz w:val="28"/>
          <w:szCs w:val="28"/>
        </w:rPr>
        <w:t>освіти</w:t>
      </w:r>
      <w:r w:rsidRPr="00E93F48">
        <w:rPr>
          <w:rStyle w:val="longtext"/>
          <w:sz w:val="28"/>
          <w:szCs w:val="28"/>
        </w:rPr>
        <w:t>;</w:t>
      </w:r>
      <w:r w:rsidRPr="00E93F48">
        <w:rPr>
          <w:rStyle w:val="hps"/>
          <w:sz w:val="28"/>
          <w:szCs w:val="28"/>
        </w:rPr>
        <w:t xml:space="preserve"> неможливість</w:t>
      </w:r>
      <w:r w:rsidRPr="00E93F48">
        <w:rPr>
          <w:rStyle w:val="longtext"/>
          <w:sz w:val="28"/>
          <w:szCs w:val="28"/>
        </w:rPr>
        <w:t xml:space="preserve">, </w:t>
      </w:r>
      <w:r w:rsidRPr="00E93F48">
        <w:rPr>
          <w:rStyle w:val="hps"/>
          <w:sz w:val="28"/>
          <w:szCs w:val="28"/>
        </w:rPr>
        <w:t>в</w:t>
      </w:r>
      <w:r w:rsidRPr="00E93F48">
        <w:rPr>
          <w:rStyle w:val="longtext"/>
          <w:sz w:val="28"/>
          <w:szCs w:val="28"/>
        </w:rPr>
        <w:t xml:space="preserve"> </w:t>
      </w:r>
      <w:r w:rsidRPr="00E93F48">
        <w:rPr>
          <w:rStyle w:val="hps"/>
          <w:sz w:val="28"/>
          <w:szCs w:val="28"/>
        </w:rPr>
        <w:t>силу</w:t>
      </w:r>
      <w:r w:rsidRPr="00E93F48">
        <w:rPr>
          <w:rStyle w:val="longtext"/>
          <w:sz w:val="28"/>
          <w:szCs w:val="28"/>
        </w:rPr>
        <w:t xml:space="preserve"> </w:t>
      </w:r>
      <w:r w:rsidRPr="00E93F48">
        <w:rPr>
          <w:rStyle w:val="hps"/>
          <w:sz w:val="28"/>
          <w:szCs w:val="28"/>
        </w:rPr>
        <w:t>різних</w:t>
      </w:r>
      <w:r w:rsidRPr="00E93F48">
        <w:rPr>
          <w:rStyle w:val="longtext"/>
          <w:sz w:val="28"/>
          <w:szCs w:val="28"/>
        </w:rPr>
        <w:t xml:space="preserve"> </w:t>
      </w:r>
      <w:r w:rsidRPr="00E93F48">
        <w:rPr>
          <w:rStyle w:val="hps"/>
          <w:sz w:val="28"/>
          <w:szCs w:val="28"/>
        </w:rPr>
        <w:t>умов</w:t>
      </w:r>
      <w:r w:rsidRPr="00E93F48">
        <w:rPr>
          <w:rStyle w:val="longtext"/>
          <w:sz w:val="28"/>
          <w:szCs w:val="28"/>
        </w:rPr>
        <w:t xml:space="preserve">, </w:t>
      </w:r>
      <w:r w:rsidRPr="00E93F48">
        <w:rPr>
          <w:rStyle w:val="hps"/>
          <w:sz w:val="28"/>
          <w:szCs w:val="28"/>
        </w:rPr>
        <w:t>вибору</w:t>
      </w:r>
      <w:r w:rsidRPr="00E93F48">
        <w:rPr>
          <w:rStyle w:val="longtext"/>
          <w:sz w:val="28"/>
          <w:szCs w:val="28"/>
        </w:rPr>
        <w:t xml:space="preserve"> </w:t>
      </w:r>
      <w:r w:rsidRPr="00E93F48">
        <w:rPr>
          <w:rStyle w:val="hps"/>
          <w:sz w:val="28"/>
          <w:szCs w:val="28"/>
        </w:rPr>
        <w:t>професії</w:t>
      </w:r>
      <w:r w:rsidRPr="00E93F48">
        <w:rPr>
          <w:rStyle w:val="longtext"/>
          <w:sz w:val="28"/>
          <w:szCs w:val="28"/>
        </w:rPr>
        <w:t xml:space="preserve"> </w:t>
      </w:r>
      <w:r w:rsidRPr="00E93F48">
        <w:rPr>
          <w:rStyle w:val="hps"/>
          <w:sz w:val="28"/>
          <w:szCs w:val="28"/>
        </w:rPr>
        <w:t>за здібностями</w:t>
      </w:r>
      <w:r w:rsidRPr="00E93F48">
        <w:rPr>
          <w:rStyle w:val="longtext"/>
          <w:sz w:val="28"/>
          <w:szCs w:val="28"/>
        </w:rPr>
        <w:t xml:space="preserve">, </w:t>
      </w:r>
      <w:r w:rsidRPr="00E93F48">
        <w:rPr>
          <w:rStyle w:val="hps"/>
          <w:sz w:val="28"/>
          <w:szCs w:val="28"/>
        </w:rPr>
        <w:t>інтересами</w:t>
      </w:r>
      <w:r w:rsidRPr="00E93F48">
        <w:rPr>
          <w:rStyle w:val="longtext"/>
          <w:sz w:val="28"/>
          <w:szCs w:val="28"/>
        </w:rPr>
        <w:t xml:space="preserve">, нахилами; </w:t>
      </w:r>
      <w:r w:rsidRPr="00E93F48">
        <w:rPr>
          <w:rStyle w:val="hps"/>
          <w:sz w:val="28"/>
          <w:szCs w:val="28"/>
        </w:rPr>
        <w:t>нерозвиненість</w:t>
      </w:r>
      <w:r w:rsidRPr="00E93F48">
        <w:rPr>
          <w:rStyle w:val="longtext"/>
          <w:sz w:val="28"/>
          <w:szCs w:val="28"/>
        </w:rPr>
        <w:t xml:space="preserve"> </w:t>
      </w:r>
      <w:r w:rsidRPr="00E93F48">
        <w:rPr>
          <w:rStyle w:val="hps"/>
          <w:sz w:val="28"/>
          <w:szCs w:val="28"/>
        </w:rPr>
        <w:t>ряду</w:t>
      </w:r>
      <w:r w:rsidRPr="00E93F48">
        <w:rPr>
          <w:rStyle w:val="longtext"/>
          <w:sz w:val="28"/>
          <w:szCs w:val="28"/>
        </w:rPr>
        <w:t xml:space="preserve"> </w:t>
      </w:r>
      <w:r w:rsidRPr="00E93F48">
        <w:rPr>
          <w:rStyle w:val="hps"/>
          <w:sz w:val="28"/>
          <w:szCs w:val="28"/>
        </w:rPr>
        <w:t>цих</w:t>
      </w:r>
      <w:r w:rsidRPr="00E93F48">
        <w:rPr>
          <w:rStyle w:val="longtext"/>
          <w:sz w:val="28"/>
          <w:szCs w:val="28"/>
        </w:rPr>
        <w:t xml:space="preserve"> </w:t>
      </w:r>
      <w:r w:rsidRPr="00E93F48">
        <w:rPr>
          <w:rStyle w:val="hps"/>
          <w:sz w:val="28"/>
          <w:szCs w:val="28"/>
        </w:rPr>
        <w:t>здібностей</w:t>
      </w:r>
      <w:r w:rsidRPr="00E93F48">
        <w:rPr>
          <w:rStyle w:val="longtext"/>
          <w:sz w:val="28"/>
          <w:szCs w:val="28"/>
        </w:rPr>
        <w:t xml:space="preserve">; </w:t>
      </w:r>
      <w:r w:rsidRPr="00E93F48">
        <w:rPr>
          <w:rStyle w:val="hps"/>
          <w:sz w:val="28"/>
          <w:szCs w:val="28"/>
        </w:rPr>
        <w:t>відсутність досить</w:t>
      </w:r>
      <w:r w:rsidRPr="00E93F48">
        <w:rPr>
          <w:rStyle w:val="longtext"/>
          <w:sz w:val="28"/>
          <w:szCs w:val="28"/>
        </w:rPr>
        <w:t xml:space="preserve"> </w:t>
      </w:r>
      <w:r w:rsidRPr="00E93F48">
        <w:rPr>
          <w:rStyle w:val="hps"/>
          <w:sz w:val="28"/>
          <w:szCs w:val="28"/>
        </w:rPr>
        <w:t>широких</w:t>
      </w:r>
      <w:r w:rsidRPr="00E93F48">
        <w:rPr>
          <w:rStyle w:val="longtext"/>
          <w:sz w:val="28"/>
          <w:szCs w:val="28"/>
        </w:rPr>
        <w:t xml:space="preserve"> </w:t>
      </w:r>
      <w:r w:rsidRPr="00E93F48">
        <w:rPr>
          <w:rStyle w:val="hps"/>
          <w:sz w:val="28"/>
          <w:szCs w:val="28"/>
        </w:rPr>
        <w:t>соціальних</w:t>
      </w:r>
      <w:r w:rsidRPr="00E93F48">
        <w:rPr>
          <w:rStyle w:val="longtext"/>
          <w:sz w:val="28"/>
          <w:szCs w:val="28"/>
        </w:rPr>
        <w:t xml:space="preserve"> </w:t>
      </w:r>
      <w:r w:rsidRPr="00E93F48">
        <w:rPr>
          <w:rStyle w:val="hps"/>
          <w:sz w:val="28"/>
          <w:szCs w:val="28"/>
        </w:rPr>
        <w:t>зв'язків</w:t>
      </w:r>
      <w:r w:rsidRPr="00E93F48">
        <w:rPr>
          <w:rStyle w:val="longtext"/>
          <w:sz w:val="28"/>
          <w:szCs w:val="28"/>
        </w:rPr>
        <w:t xml:space="preserve">; </w:t>
      </w:r>
      <w:r w:rsidRPr="00E93F48">
        <w:rPr>
          <w:rStyle w:val="hps"/>
          <w:sz w:val="28"/>
          <w:szCs w:val="28"/>
        </w:rPr>
        <w:t>більш</w:t>
      </w:r>
      <w:r w:rsidRPr="00E93F48">
        <w:rPr>
          <w:rStyle w:val="longtext"/>
          <w:sz w:val="28"/>
          <w:szCs w:val="28"/>
        </w:rPr>
        <w:t xml:space="preserve"> </w:t>
      </w:r>
      <w:r w:rsidRPr="00E93F48">
        <w:rPr>
          <w:rStyle w:val="hps"/>
          <w:sz w:val="28"/>
          <w:szCs w:val="28"/>
        </w:rPr>
        <w:t>низький</w:t>
      </w:r>
      <w:r w:rsidRPr="00E93F48">
        <w:rPr>
          <w:rStyle w:val="longtext"/>
          <w:sz w:val="28"/>
          <w:szCs w:val="28"/>
        </w:rPr>
        <w:t xml:space="preserve"> </w:t>
      </w:r>
      <w:r w:rsidRPr="00E93F48">
        <w:rPr>
          <w:rStyle w:val="hps"/>
          <w:sz w:val="28"/>
          <w:szCs w:val="28"/>
        </w:rPr>
        <w:t>рівень</w:t>
      </w:r>
      <w:r w:rsidRPr="00E768A2">
        <w:rPr>
          <w:rStyle w:val="hps"/>
        </w:rPr>
        <w:t xml:space="preserve"> </w:t>
      </w:r>
      <w:r w:rsidRPr="00E93F48">
        <w:rPr>
          <w:rStyle w:val="hps"/>
          <w:sz w:val="28"/>
          <w:szCs w:val="28"/>
        </w:rPr>
        <w:t>культури</w:t>
      </w:r>
      <w:r w:rsidRPr="00E768A2">
        <w:rPr>
          <w:rStyle w:val="hps"/>
        </w:rPr>
        <w:t xml:space="preserve">; </w:t>
      </w:r>
      <w:r w:rsidRPr="00E93F48">
        <w:rPr>
          <w:rStyle w:val="hps"/>
          <w:sz w:val="28"/>
          <w:szCs w:val="28"/>
        </w:rPr>
        <w:t>складність</w:t>
      </w:r>
      <w:r w:rsidRPr="00E768A2">
        <w:rPr>
          <w:rStyle w:val="hps"/>
        </w:rPr>
        <w:t xml:space="preserve"> </w:t>
      </w:r>
      <w:r w:rsidRPr="00E93F48">
        <w:rPr>
          <w:rStyle w:val="hps"/>
          <w:sz w:val="28"/>
          <w:szCs w:val="28"/>
        </w:rPr>
        <w:t xml:space="preserve">сімейних відносин </w:t>
      </w:r>
      <w:r w:rsidRPr="00E768A2">
        <w:rPr>
          <w:rStyle w:val="hps"/>
        </w:rPr>
        <w:t>[42].</w:t>
      </w:r>
    </w:p>
    <w:p w:rsidR="00A80704" w:rsidRPr="00E768A2" w:rsidRDefault="00A80704" w:rsidP="00A80704">
      <w:pPr>
        <w:pStyle w:val="215"/>
        <w:spacing w:line="360" w:lineRule="auto"/>
        <w:ind w:firstLine="743"/>
        <w:jc w:val="both"/>
        <w:rPr>
          <w:rStyle w:val="hps"/>
          <w:rFonts w:ascii="Times New Roman" w:hAnsi="Times New Roman"/>
          <w:lang w:val="ru-RU"/>
        </w:rPr>
      </w:pPr>
      <w:r w:rsidRPr="00E768A2">
        <w:rPr>
          <w:rStyle w:val="hps"/>
          <w:rFonts w:ascii="Times New Roman" w:hAnsi="Times New Roman"/>
          <w:b w:val="0"/>
          <w:i w:val="0"/>
          <w:color w:val="auto"/>
          <w:szCs w:val="28"/>
          <w:lang w:val="ru-RU"/>
        </w:rPr>
        <w:t>Виходячи</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з існуючої</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найбільш</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розповсюдженої</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«традиційної</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моделі</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інваліда</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можна</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казати</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що</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інвалід</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в нашій</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країні</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по відношенню</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до суспільства</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займає</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скоріше</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пасивну</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ніж</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активну</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позицію</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Тобто</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в</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нашому</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lastRenderedPageBreak/>
        <w:t>суспільстві, на нашу думку, має</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місце</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найгірша</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модель</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взаємодії</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інваліда</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і суспільства</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У</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результаті</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такої взаємодії</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програють</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обидві</w:t>
      </w:r>
      <w:r w:rsidRPr="00E768A2">
        <w:rPr>
          <w:rStyle w:val="hps"/>
          <w:rFonts w:ascii="Times New Roman" w:hAnsi="Times New Roman"/>
          <w:lang w:val="ru-RU"/>
        </w:rPr>
        <w:t xml:space="preserve"> </w:t>
      </w:r>
      <w:r w:rsidRPr="00E768A2">
        <w:rPr>
          <w:rStyle w:val="hps"/>
          <w:rFonts w:ascii="Times New Roman" w:hAnsi="Times New Roman"/>
          <w:b w:val="0"/>
          <w:i w:val="0"/>
          <w:color w:val="auto"/>
          <w:szCs w:val="28"/>
          <w:lang w:val="ru-RU"/>
        </w:rPr>
        <w:t>взаємодіючі сторони</w:t>
      </w:r>
      <w:r w:rsidRPr="00E768A2">
        <w:rPr>
          <w:rStyle w:val="hps"/>
          <w:rFonts w:ascii="Times New Roman" w:hAnsi="Times New Roman"/>
          <w:lang w:val="ru-RU"/>
        </w:rPr>
        <w:t>.</w:t>
      </w:r>
    </w:p>
    <w:p w:rsidR="00A80704" w:rsidRPr="00E93F48" w:rsidRDefault="00A80704" w:rsidP="00A80704">
      <w:pPr>
        <w:tabs>
          <w:tab w:val="left" w:pos="0"/>
        </w:tabs>
        <w:spacing w:line="360" w:lineRule="auto"/>
        <w:ind w:firstLine="742"/>
        <w:jc w:val="both"/>
        <w:rPr>
          <w:rStyle w:val="hps"/>
          <w:sz w:val="28"/>
          <w:szCs w:val="28"/>
        </w:rPr>
      </w:pPr>
      <w:r w:rsidRPr="00E93F48">
        <w:rPr>
          <w:rStyle w:val="hps"/>
          <w:sz w:val="28"/>
          <w:szCs w:val="28"/>
        </w:rPr>
        <w:t>Щодо</w:t>
      </w:r>
      <w:r w:rsidRPr="00E768A2">
        <w:rPr>
          <w:rStyle w:val="hps"/>
        </w:rPr>
        <w:t xml:space="preserve"> </w:t>
      </w:r>
      <w:r w:rsidRPr="00E93F48">
        <w:rPr>
          <w:rStyle w:val="hps"/>
          <w:sz w:val="28"/>
          <w:szCs w:val="28"/>
        </w:rPr>
        <w:t>групи</w:t>
      </w:r>
      <w:r w:rsidRPr="00E768A2">
        <w:rPr>
          <w:rStyle w:val="hps"/>
        </w:rPr>
        <w:t xml:space="preserve"> </w:t>
      </w:r>
      <w:r w:rsidRPr="00E93F48">
        <w:rPr>
          <w:rStyle w:val="hps"/>
          <w:sz w:val="28"/>
          <w:szCs w:val="28"/>
        </w:rPr>
        <w:t>людей зі слабким зором</w:t>
      </w:r>
      <w:r w:rsidRPr="00E768A2">
        <w:rPr>
          <w:rStyle w:val="hps"/>
        </w:rPr>
        <w:t xml:space="preserve"> </w:t>
      </w:r>
      <w:r w:rsidRPr="00E93F48">
        <w:rPr>
          <w:rStyle w:val="hps"/>
          <w:sz w:val="28"/>
          <w:szCs w:val="28"/>
        </w:rPr>
        <w:t>можна</w:t>
      </w:r>
      <w:r w:rsidRPr="00E768A2">
        <w:rPr>
          <w:rStyle w:val="hps"/>
        </w:rPr>
        <w:t xml:space="preserve"> </w:t>
      </w:r>
      <w:r w:rsidRPr="00E93F48">
        <w:rPr>
          <w:rStyle w:val="hps"/>
          <w:sz w:val="28"/>
          <w:szCs w:val="28"/>
        </w:rPr>
        <w:t>казати</w:t>
      </w:r>
      <w:r w:rsidRPr="00E768A2">
        <w:rPr>
          <w:rStyle w:val="hps"/>
        </w:rPr>
        <w:t xml:space="preserve">, </w:t>
      </w:r>
      <w:r w:rsidRPr="00E93F48">
        <w:rPr>
          <w:rStyle w:val="hps"/>
          <w:sz w:val="28"/>
          <w:szCs w:val="28"/>
        </w:rPr>
        <w:t>що</w:t>
      </w:r>
      <w:r w:rsidRPr="00E768A2">
        <w:rPr>
          <w:rStyle w:val="hps"/>
        </w:rPr>
        <w:t xml:space="preserve"> </w:t>
      </w:r>
      <w:r w:rsidRPr="00E93F48">
        <w:rPr>
          <w:rStyle w:val="hps"/>
          <w:sz w:val="28"/>
          <w:szCs w:val="28"/>
        </w:rPr>
        <w:t>вона</w:t>
      </w:r>
      <w:r w:rsidRPr="00E93F48">
        <w:rPr>
          <w:rStyle w:val="longtext"/>
          <w:sz w:val="28"/>
          <w:szCs w:val="28"/>
        </w:rPr>
        <w:t xml:space="preserve"> </w:t>
      </w:r>
      <w:r w:rsidRPr="00E93F48">
        <w:rPr>
          <w:rStyle w:val="hps"/>
          <w:sz w:val="28"/>
          <w:szCs w:val="28"/>
        </w:rPr>
        <w:t>неоднорідна</w:t>
      </w:r>
      <w:r w:rsidRPr="00E93F48">
        <w:rPr>
          <w:rStyle w:val="longtext"/>
          <w:sz w:val="28"/>
          <w:szCs w:val="28"/>
        </w:rPr>
        <w:t xml:space="preserve">. </w:t>
      </w:r>
      <w:r w:rsidRPr="00E93F48">
        <w:rPr>
          <w:rStyle w:val="hps"/>
          <w:sz w:val="28"/>
          <w:szCs w:val="28"/>
        </w:rPr>
        <w:t>У</w:t>
      </w:r>
      <w:r w:rsidRPr="00E93F48">
        <w:rPr>
          <w:rStyle w:val="longtext"/>
          <w:sz w:val="28"/>
          <w:szCs w:val="28"/>
        </w:rPr>
        <w:t xml:space="preserve"> </w:t>
      </w:r>
      <w:r w:rsidRPr="00E93F48">
        <w:rPr>
          <w:rStyle w:val="hps"/>
          <w:sz w:val="28"/>
          <w:szCs w:val="28"/>
        </w:rPr>
        <w:t>цю</w:t>
      </w:r>
      <w:r w:rsidRPr="00E93F48">
        <w:rPr>
          <w:rStyle w:val="longtext"/>
          <w:sz w:val="28"/>
          <w:szCs w:val="28"/>
        </w:rPr>
        <w:t xml:space="preserve"> </w:t>
      </w:r>
      <w:r w:rsidRPr="00E93F48">
        <w:rPr>
          <w:rStyle w:val="hps"/>
          <w:sz w:val="28"/>
          <w:szCs w:val="28"/>
        </w:rPr>
        <w:t>групу</w:t>
      </w:r>
      <w:r w:rsidRPr="00E93F48">
        <w:rPr>
          <w:rStyle w:val="longtext"/>
          <w:sz w:val="28"/>
          <w:szCs w:val="28"/>
        </w:rPr>
        <w:t xml:space="preserve"> </w:t>
      </w:r>
      <w:r w:rsidRPr="00E93F48">
        <w:rPr>
          <w:rStyle w:val="hps"/>
          <w:sz w:val="28"/>
          <w:szCs w:val="28"/>
        </w:rPr>
        <w:t>входять</w:t>
      </w:r>
      <w:r w:rsidRPr="00E93F48">
        <w:rPr>
          <w:rStyle w:val="longtext"/>
          <w:sz w:val="28"/>
          <w:szCs w:val="28"/>
        </w:rPr>
        <w:t xml:space="preserve"> </w:t>
      </w:r>
      <w:r w:rsidRPr="00E93F48">
        <w:rPr>
          <w:rStyle w:val="hps"/>
          <w:sz w:val="28"/>
          <w:szCs w:val="28"/>
        </w:rPr>
        <w:t>особи</w:t>
      </w:r>
      <w:r w:rsidRPr="00E93F48">
        <w:rPr>
          <w:rStyle w:val="longtext"/>
          <w:sz w:val="28"/>
          <w:szCs w:val="28"/>
        </w:rPr>
        <w:t xml:space="preserve">, </w:t>
      </w:r>
      <w:r w:rsidRPr="00E93F48">
        <w:rPr>
          <w:rStyle w:val="hps"/>
          <w:sz w:val="28"/>
          <w:szCs w:val="28"/>
        </w:rPr>
        <w:t>які</w:t>
      </w:r>
      <w:r w:rsidRPr="00E93F48">
        <w:rPr>
          <w:rStyle w:val="longtext"/>
          <w:sz w:val="28"/>
          <w:szCs w:val="28"/>
        </w:rPr>
        <w:t xml:space="preserve"> </w:t>
      </w:r>
      <w:r w:rsidRPr="00E93F48">
        <w:rPr>
          <w:rStyle w:val="hps"/>
          <w:sz w:val="28"/>
          <w:szCs w:val="28"/>
        </w:rPr>
        <w:t>отримали</w:t>
      </w:r>
      <w:r w:rsidRPr="00E93F48">
        <w:rPr>
          <w:rStyle w:val="longtext"/>
          <w:sz w:val="28"/>
          <w:szCs w:val="28"/>
        </w:rPr>
        <w:t xml:space="preserve"> </w:t>
      </w:r>
      <w:r w:rsidRPr="00E93F48">
        <w:rPr>
          <w:rStyle w:val="hps"/>
          <w:sz w:val="28"/>
          <w:szCs w:val="28"/>
        </w:rPr>
        <w:t>свій</w:t>
      </w:r>
      <w:r w:rsidRPr="00E93F48">
        <w:rPr>
          <w:rStyle w:val="longtext"/>
          <w:sz w:val="28"/>
          <w:szCs w:val="28"/>
        </w:rPr>
        <w:t xml:space="preserve"> </w:t>
      </w:r>
      <w:r w:rsidRPr="00E93F48">
        <w:rPr>
          <w:rStyle w:val="hps"/>
          <w:sz w:val="28"/>
          <w:szCs w:val="28"/>
        </w:rPr>
        <w:t>дефект</w:t>
      </w:r>
      <w:r w:rsidRPr="00E93F48">
        <w:rPr>
          <w:rStyle w:val="longtext"/>
          <w:sz w:val="28"/>
          <w:szCs w:val="28"/>
        </w:rPr>
        <w:t xml:space="preserve"> </w:t>
      </w:r>
      <w:r w:rsidRPr="00E93F48">
        <w:rPr>
          <w:rStyle w:val="hps"/>
          <w:sz w:val="28"/>
          <w:szCs w:val="28"/>
        </w:rPr>
        <w:t>від</w:t>
      </w:r>
      <w:r w:rsidRPr="00E93F48">
        <w:rPr>
          <w:rStyle w:val="longtext"/>
          <w:sz w:val="28"/>
          <w:szCs w:val="28"/>
        </w:rPr>
        <w:t xml:space="preserve"> </w:t>
      </w:r>
      <w:r w:rsidRPr="00E93F48">
        <w:rPr>
          <w:rStyle w:val="hps"/>
          <w:sz w:val="28"/>
          <w:szCs w:val="28"/>
        </w:rPr>
        <w:t>народження чи в</w:t>
      </w:r>
      <w:r w:rsidRPr="00E93F48">
        <w:rPr>
          <w:rStyle w:val="longtext"/>
          <w:sz w:val="28"/>
          <w:szCs w:val="28"/>
        </w:rPr>
        <w:t xml:space="preserve"> </w:t>
      </w:r>
      <w:r w:rsidRPr="00E93F48">
        <w:rPr>
          <w:rStyle w:val="hps"/>
          <w:sz w:val="28"/>
          <w:szCs w:val="28"/>
        </w:rPr>
        <w:t>дитинстві</w:t>
      </w:r>
      <w:r w:rsidRPr="00E93F48">
        <w:rPr>
          <w:rStyle w:val="longtext"/>
          <w:sz w:val="28"/>
          <w:szCs w:val="28"/>
        </w:rPr>
        <w:t xml:space="preserve"> </w:t>
      </w:r>
      <w:r w:rsidRPr="00E93F48">
        <w:rPr>
          <w:rStyle w:val="hps"/>
          <w:sz w:val="28"/>
          <w:szCs w:val="28"/>
        </w:rPr>
        <w:t>(приймають</w:t>
      </w:r>
      <w:r w:rsidRPr="00E93F48">
        <w:rPr>
          <w:rStyle w:val="longtext"/>
          <w:sz w:val="28"/>
          <w:szCs w:val="28"/>
        </w:rPr>
        <w:t xml:space="preserve"> </w:t>
      </w:r>
      <w:r w:rsidRPr="00E93F48">
        <w:rPr>
          <w:rStyle w:val="hps"/>
          <w:sz w:val="28"/>
          <w:szCs w:val="28"/>
        </w:rPr>
        <w:t>його</w:t>
      </w:r>
      <w:r w:rsidRPr="00E93F48">
        <w:rPr>
          <w:rStyle w:val="longtext"/>
          <w:sz w:val="28"/>
          <w:szCs w:val="28"/>
        </w:rPr>
        <w:t xml:space="preserve"> </w:t>
      </w:r>
      <w:r w:rsidRPr="00E93F48">
        <w:rPr>
          <w:rStyle w:val="hps"/>
          <w:sz w:val="28"/>
          <w:szCs w:val="28"/>
        </w:rPr>
        <w:t>як</w:t>
      </w:r>
      <w:r w:rsidRPr="00E93F48">
        <w:rPr>
          <w:rStyle w:val="longtext"/>
          <w:sz w:val="28"/>
          <w:szCs w:val="28"/>
        </w:rPr>
        <w:t xml:space="preserve"> </w:t>
      </w:r>
      <w:r w:rsidRPr="00E93F48">
        <w:rPr>
          <w:rStyle w:val="hps"/>
          <w:sz w:val="28"/>
          <w:szCs w:val="28"/>
        </w:rPr>
        <w:t>неминучість)</w:t>
      </w:r>
      <w:r w:rsidRPr="00E93F48">
        <w:rPr>
          <w:rStyle w:val="longtext"/>
          <w:sz w:val="28"/>
          <w:szCs w:val="28"/>
        </w:rPr>
        <w:t xml:space="preserve">, </w:t>
      </w:r>
      <w:r w:rsidRPr="00E93F48">
        <w:rPr>
          <w:rStyle w:val="hps"/>
          <w:sz w:val="28"/>
          <w:szCs w:val="28"/>
        </w:rPr>
        <w:t>в</w:t>
      </w:r>
      <w:r w:rsidRPr="00E93F48">
        <w:rPr>
          <w:rStyle w:val="longtext"/>
          <w:sz w:val="28"/>
          <w:szCs w:val="28"/>
        </w:rPr>
        <w:t xml:space="preserve"> </w:t>
      </w:r>
      <w:r w:rsidRPr="00E93F48">
        <w:rPr>
          <w:rStyle w:val="hps"/>
          <w:sz w:val="28"/>
          <w:szCs w:val="28"/>
        </w:rPr>
        <w:t>результаті</w:t>
      </w:r>
      <w:r w:rsidRPr="00E93F48">
        <w:rPr>
          <w:rStyle w:val="longtext"/>
          <w:sz w:val="28"/>
          <w:szCs w:val="28"/>
        </w:rPr>
        <w:t xml:space="preserve"> </w:t>
      </w:r>
      <w:r w:rsidRPr="00E93F48">
        <w:rPr>
          <w:rStyle w:val="hps"/>
          <w:sz w:val="28"/>
          <w:szCs w:val="28"/>
        </w:rPr>
        <w:t>травми</w:t>
      </w:r>
      <w:r w:rsidRPr="00E93F48">
        <w:rPr>
          <w:rStyle w:val="longtext"/>
          <w:sz w:val="28"/>
          <w:szCs w:val="28"/>
        </w:rPr>
        <w:t xml:space="preserve"> </w:t>
      </w:r>
      <w:r w:rsidRPr="00E93F48">
        <w:rPr>
          <w:rStyle w:val="hps"/>
          <w:sz w:val="28"/>
          <w:szCs w:val="28"/>
        </w:rPr>
        <w:t>або</w:t>
      </w:r>
      <w:r w:rsidRPr="00E93F48">
        <w:rPr>
          <w:rStyle w:val="longtext"/>
          <w:sz w:val="28"/>
          <w:szCs w:val="28"/>
        </w:rPr>
        <w:t xml:space="preserve"> </w:t>
      </w:r>
      <w:r w:rsidRPr="00E93F48">
        <w:rPr>
          <w:rStyle w:val="hps"/>
          <w:sz w:val="28"/>
          <w:szCs w:val="28"/>
        </w:rPr>
        <w:t>раптово</w:t>
      </w:r>
      <w:r w:rsidRPr="00E93F48">
        <w:rPr>
          <w:rStyle w:val="longtext"/>
          <w:sz w:val="28"/>
          <w:szCs w:val="28"/>
        </w:rPr>
        <w:t xml:space="preserve"> </w:t>
      </w:r>
      <w:r w:rsidRPr="00E93F48">
        <w:rPr>
          <w:rStyle w:val="hps"/>
          <w:sz w:val="28"/>
          <w:szCs w:val="28"/>
        </w:rPr>
        <w:t>розвинутого</w:t>
      </w:r>
      <w:r w:rsidRPr="00E93F48">
        <w:rPr>
          <w:rStyle w:val="longtext"/>
          <w:sz w:val="28"/>
          <w:szCs w:val="28"/>
        </w:rPr>
        <w:t xml:space="preserve"> </w:t>
      </w:r>
      <w:r w:rsidRPr="00E93F48">
        <w:rPr>
          <w:rStyle w:val="hpsatn"/>
          <w:sz w:val="28"/>
          <w:szCs w:val="28"/>
        </w:rPr>
        <w:t>захворювання (</w:t>
      </w:r>
      <w:r w:rsidRPr="00E93F48">
        <w:rPr>
          <w:rStyle w:val="longtext"/>
          <w:sz w:val="28"/>
          <w:szCs w:val="28"/>
        </w:rPr>
        <w:t xml:space="preserve">відчувають </w:t>
      </w:r>
      <w:r w:rsidRPr="00E93F48">
        <w:rPr>
          <w:rStyle w:val="hps"/>
          <w:sz w:val="28"/>
          <w:szCs w:val="28"/>
        </w:rPr>
        <w:t>сильний</w:t>
      </w:r>
      <w:r w:rsidRPr="00E93F48">
        <w:rPr>
          <w:rStyle w:val="longtext"/>
          <w:sz w:val="28"/>
          <w:szCs w:val="28"/>
        </w:rPr>
        <w:t xml:space="preserve"> </w:t>
      </w:r>
      <w:r w:rsidRPr="00E93F48">
        <w:rPr>
          <w:rStyle w:val="hps"/>
          <w:sz w:val="28"/>
          <w:szCs w:val="28"/>
        </w:rPr>
        <w:t>гострий</w:t>
      </w:r>
      <w:r w:rsidRPr="00E93F48">
        <w:rPr>
          <w:rStyle w:val="longtext"/>
          <w:sz w:val="28"/>
          <w:szCs w:val="28"/>
        </w:rPr>
        <w:t xml:space="preserve"> </w:t>
      </w:r>
      <w:r w:rsidRPr="00E93F48">
        <w:rPr>
          <w:rStyle w:val="hps"/>
          <w:sz w:val="28"/>
          <w:szCs w:val="28"/>
        </w:rPr>
        <w:t>стрес</w:t>
      </w:r>
      <w:r w:rsidRPr="00E93F48">
        <w:rPr>
          <w:rStyle w:val="longtext"/>
          <w:sz w:val="28"/>
          <w:szCs w:val="28"/>
        </w:rPr>
        <w:t xml:space="preserve">), </w:t>
      </w:r>
      <w:r w:rsidRPr="00E93F48">
        <w:rPr>
          <w:rStyle w:val="hps"/>
          <w:sz w:val="28"/>
          <w:szCs w:val="28"/>
        </w:rPr>
        <w:t>а</w:t>
      </w:r>
      <w:r w:rsidRPr="00E93F48">
        <w:rPr>
          <w:rStyle w:val="longtext"/>
          <w:sz w:val="28"/>
          <w:szCs w:val="28"/>
        </w:rPr>
        <w:t xml:space="preserve"> </w:t>
      </w:r>
      <w:r w:rsidRPr="00E93F48">
        <w:rPr>
          <w:rStyle w:val="hps"/>
          <w:sz w:val="28"/>
          <w:szCs w:val="28"/>
        </w:rPr>
        <w:t>також</w:t>
      </w:r>
      <w:r w:rsidRPr="00E93F48">
        <w:rPr>
          <w:rStyle w:val="longtext"/>
          <w:sz w:val="28"/>
          <w:szCs w:val="28"/>
        </w:rPr>
        <w:t xml:space="preserve"> </w:t>
      </w:r>
      <w:r w:rsidRPr="00E93F48">
        <w:rPr>
          <w:rStyle w:val="hps"/>
          <w:sz w:val="28"/>
          <w:szCs w:val="28"/>
        </w:rPr>
        <w:t>ті</w:t>
      </w:r>
      <w:r w:rsidRPr="00E93F48">
        <w:rPr>
          <w:rStyle w:val="longtext"/>
          <w:sz w:val="28"/>
          <w:szCs w:val="28"/>
        </w:rPr>
        <w:t xml:space="preserve"> </w:t>
      </w:r>
      <w:r w:rsidRPr="00E93F48">
        <w:rPr>
          <w:rStyle w:val="hps"/>
          <w:sz w:val="28"/>
          <w:szCs w:val="28"/>
        </w:rPr>
        <w:t>люди</w:t>
      </w:r>
      <w:r w:rsidRPr="00E93F48">
        <w:rPr>
          <w:rStyle w:val="longtext"/>
          <w:sz w:val="28"/>
          <w:szCs w:val="28"/>
        </w:rPr>
        <w:t xml:space="preserve">, </w:t>
      </w:r>
      <w:r w:rsidRPr="00E93F48">
        <w:rPr>
          <w:rStyle w:val="hps"/>
          <w:sz w:val="28"/>
          <w:szCs w:val="28"/>
        </w:rPr>
        <w:t>у</w:t>
      </w:r>
      <w:r w:rsidRPr="00E93F48">
        <w:rPr>
          <w:rStyle w:val="longtext"/>
          <w:sz w:val="28"/>
          <w:szCs w:val="28"/>
        </w:rPr>
        <w:t xml:space="preserve"> </w:t>
      </w:r>
      <w:r w:rsidRPr="00E93F48">
        <w:rPr>
          <w:rStyle w:val="hps"/>
          <w:sz w:val="28"/>
          <w:szCs w:val="28"/>
        </w:rPr>
        <w:t>яких</w:t>
      </w:r>
      <w:r w:rsidRPr="00E93F48">
        <w:rPr>
          <w:rStyle w:val="longtext"/>
          <w:sz w:val="28"/>
          <w:szCs w:val="28"/>
        </w:rPr>
        <w:t xml:space="preserve"> </w:t>
      </w:r>
      <w:r w:rsidRPr="00E93F48">
        <w:rPr>
          <w:rStyle w:val="hps"/>
          <w:sz w:val="28"/>
          <w:szCs w:val="28"/>
        </w:rPr>
        <w:t>протікає</w:t>
      </w:r>
      <w:r w:rsidRPr="00E93F48">
        <w:rPr>
          <w:rStyle w:val="longtext"/>
          <w:sz w:val="28"/>
          <w:szCs w:val="28"/>
        </w:rPr>
        <w:t xml:space="preserve"> </w:t>
      </w:r>
      <w:r w:rsidRPr="00E93F48">
        <w:rPr>
          <w:rStyle w:val="hps"/>
          <w:sz w:val="28"/>
          <w:szCs w:val="28"/>
        </w:rPr>
        <w:t>повільний</w:t>
      </w:r>
      <w:r w:rsidRPr="00E93F48">
        <w:rPr>
          <w:rStyle w:val="longtext"/>
          <w:sz w:val="28"/>
          <w:szCs w:val="28"/>
        </w:rPr>
        <w:t xml:space="preserve">, </w:t>
      </w:r>
      <w:r w:rsidRPr="00E93F48">
        <w:rPr>
          <w:rStyle w:val="hps"/>
          <w:sz w:val="28"/>
          <w:szCs w:val="28"/>
        </w:rPr>
        <w:t>безперервний</w:t>
      </w:r>
      <w:r w:rsidRPr="00E93F48">
        <w:rPr>
          <w:rStyle w:val="longtext"/>
          <w:sz w:val="28"/>
          <w:szCs w:val="28"/>
        </w:rPr>
        <w:t xml:space="preserve"> </w:t>
      </w:r>
      <w:r w:rsidRPr="00E93F48">
        <w:rPr>
          <w:rStyle w:val="hps"/>
          <w:sz w:val="28"/>
          <w:szCs w:val="28"/>
        </w:rPr>
        <w:t>процес</w:t>
      </w:r>
      <w:r w:rsidRPr="00E93F48">
        <w:rPr>
          <w:rStyle w:val="longtext"/>
          <w:sz w:val="28"/>
          <w:szCs w:val="28"/>
        </w:rPr>
        <w:t xml:space="preserve"> </w:t>
      </w:r>
      <w:r w:rsidRPr="00E93F48">
        <w:rPr>
          <w:rStyle w:val="hps"/>
          <w:sz w:val="28"/>
          <w:szCs w:val="28"/>
        </w:rPr>
        <w:t>падіння</w:t>
      </w:r>
      <w:r w:rsidRPr="00E93F48">
        <w:rPr>
          <w:rStyle w:val="longtext"/>
          <w:sz w:val="28"/>
          <w:szCs w:val="28"/>
        </w:rPr>
        <w:t xml:space="preserve"> </w:t>
      </w:r>
      <w:r w:rsidRPr="00E93F48">
        <w:rPr>
          <w:rStyle w:val="hps"/>
          <w:sz w:val="28"/>
          <w:szCs w:val="28"/>
        </w:rPr>
        <w:t>зору</w:t>
      </w:r>
      <w:r w:rsidRPr="00E93F48">
        <w:rPr>
          <w:rStyle w:val="longtext"/>
          <w:sz w:val="28"/>
          <w:szCs w:val="28"/>
        </w:rPr>
        <w:t xml:space="preserve"> </w:t>
      </w:r>
      <w:r w:rsidRPr="00E93F48">
        <w:rPr>
          <w:rStyle w:val="hps"/>
          <w:sz w:val="28"/>
          <w:szCs w:val="28"/>
        </w:rPr>
        <w:t>протягом</w:t>
      </w:r>
      <w:r w:rsidRPr="00E93F48">
        <w:rPr>
          <w:rStyle w:val="longtext"/>
          <w:sz w:val="28"/>
          <w:szCs w:val="28"/>
        </w:rPr>
        <w:t xml:space="preserve"> </w:t>
      </w:r>
      <w:r w:rsidRPr="00E93F48">
        <w:rPr>
          <w:rStyle w:val="hps"/>
          <w:sz w:val="28"/>
          <w:szCs w:val="28"/>
        </w:rPr>
        <w:t>усього життя</w:t>
      </w:r>
      <w:r w:rsidRPr="00E93F48">
        <w:rPr>
          <w:rStyle w:val="longtext"/>
          <w:sz w:val="28"/>
          <w:szCs w:val="28"/>
        </w:rPr>
        <w:t xml:space="preserve"> </w:t>
      </w:r>
      <w:r w:rsidRPr="00E93F48">
        <w:rPr>
          <w:rStyle w:val="hpsatn"/>
          <w:sz w:val="28"/>
          <w:szCs w:val="28"/>
        </w:rPr>
        <w:t>(</w:t>
      </w:r>
      <w:r w:rsidRPr="00E93F48">
        <w:rPr>
          <w:rStyle w:val="longtext"/>
          <w:sz w:val="28"/>
          <w:szCs w:val="28"/>
        </w:rPr>
        <w:t xml:space="preserve">готують </w:t>
      </w:r>
      <w:r w:rsidRPr="00E93F48">
        <w:rPr>
          <w:rStyle w:val="hps"/>
          <w:sz w:val="28"/>
          <w:szCs w:val="28"/>
        </w:rPr>
        <w:t>себе</w:t>
      </w:r>
      <w:r w:rsidRPr="00E93F48">
        <w:rPr>
          <w:rStyle w:val="longtext"/>
          <w:sz w:val="28"/>
          <w:szCs w:val="28"/>
        </w:rPr>
        <w:t xml:space="preserve"> </w:t>
      </w:r>
      <w:r w:rsidRPr="00E93F48">
        <w:rPr>
          <w:rStyle w:val="hps"/>
          <w:sz w:val="28"/>
          <w:szCs w:val="28"/>
        </w:rPr>
        <w:t>до</w:t>
      </w:r>
      <w:r w:rsidRPr="00E93F48">
        <w:rPr>
          <w:rStyle w:val="longtext"/>
          <w:sz w:val="28"/>
          <w:szCs w:val="28"/>
        </w:rPr>
        <w:t xml:space="preserve"> </w:t>
      </w:r>
      <w:r w:rsidRPr="00E93F48">
        <w:rPr>
          <w:rStyle w:val="hps"/>
          <w:sz w:val="28"/>
          <w:szCs w:val="28"/>
        </w:rPr>
        <w:t>сліпоти</w:t>
      </w:r>
      <w:r w:rsidRPr="00E93F48">
        <w:rPr>
          <w:rStyle w:val="longtext"/>
          <w:sz w:val="28"/>
          <w:szCs w:val="28"/>
        </w:rPr>
        <w:t xml:space="preserve"> </w:t>
      </w:r>
      <w:r w:rsidRPr="00E93F48">
        <w:rPr>
          <w:rStyle w:val="hps"/>
          <w:sz w:val="28"/>
          <w:szCs w:val="28"/>
        </w:rPr>
        <w:t>- стресовий</w:t>
      </w:r>
      <w:r w:rsidRPr="00E93F48">
        <w:rPr>
          <w:rStyle w:val="longtext"/>
          <w:sz w:val="28"/>
          <w:szCs w:val="28"/>
        </w:rPr>
        <w:t xml:space="preserve"> </w:t>
      </w:r>
      <w:r w:rsidRPr="00E93F48">
        <w:rPr>
          <w:rStyle w:val="hps"/>
          <w:sz w:val="28"/>
          <w:szCs w:val="28"/>
        </w:rPr>
        <w:t>фактор</w:t>
      </w:r>
      <w:r w:rsidRPr="00E93F48">
        <w:rPr>
          <w:rStyle w:val="longtext"/>
          <w:sz w:val="28"/>
          <w:szCs w:val="28"/>
        </w:rPr>
        <w:t xml:space="preserve"> </w:t>
      </w:r>
      <w:r w:rsidRPr="00E93F48">
        <w:rPr>
          <w:rStyle w:val="hps"/>
          <w:sz w:val="28"/>
          <w:szCs w:val="28"/>
        </w:rPr>
        <w:t>тривалого</w:t>
      </w:r>
      <w:r w:rsidRPr="00E93F48">
        <w:rPr>
          <w:rStyle w:val="longtext"/>
          <w:sz w:val="28"/>
          <w:szCs w:val="28"/>
        </w:rPr>
        <w:t xml:space="preserve"> </w:t>
      </w:r>
      <w:r w:rsidRPr="00E93F48">
        <w:rPr>
          <w:rStyle w:val="hps"/>
          <w:sz w:val="28"/>
          <w:szCs w:val="28"/>
        </w:rPr>
        <w:t>впливу</w:t>
      </w:r>
      <w:r w:rsidRPr="00E93F48">
        <w:rPr>
          <w:rStyle w:val="longtext"/>
          <w:sz w:val="28"/>
          <w:szCs w:val="28"/>
        </w:rPr>
        <w:t xml:space="preserve">). </w:t>
      </w:r>
      <w:r w:rsidRPr="00E93F48">
        <w:rPr>
          <w:rStyle w:val="hps"/>
          <w:sz w:val="28"/>
          <w:szCs w:val="28"/>
        </w:rPr>
        <w:t>Всі</w:t>
      </w:r>
      <w:r w:rsidRPr="00E93F48">
        <w:rPr>
          <w:rStyle w:val="longtext"/>
          <w:sz w:val="28"/>
          <w:szCs w:val="28"/>
        </w:rPr>
        <w:t xml:space="preserve"> </w:t>
      </w:r>
      <w:r w:rsidRPr="00E93F48">
        <w:rPr>
          <w:rStyle w:val="hps"/>
          <w:sz w:val="28"/>
          <w:szCs w:val="28"/>
        </w:rPr>
        <w:t>ці</w:t>
      </w:r>
      <w:r w:rsidRPr="00E93F48">
        <w:rPr>
          <w:rStyle w:val="longtext"/>
          <w:sz w:val="28"/>
          <w:szCs w:val="28"/>
        </w:rPr>
        <w:t xml:space="preserve"> </w:t>
      </w:r>
      <w:r w:rsidRPr="00E93F48">
        <w:rPr>
          <w:rStyle w:val="hps"/>
          <w:sz w:val="28"/>
          <w:szCs w:val="28"/>
        </w:rPr>
        <w:t>люди</w:t>
      </w:r>
      <w:r w:rsidRPr="00E93F48">
        <w:rPr>
          <w:rStyle w:val="longtext"/>
          <w:sz w:val="28"/>
          <w:szCs w:val="28"/>
        </w:rPr>
        <w:t xml:space="preserve"> </w:t>
      </w:r>
      <w:r w:rsidRPr="00E93F48">
        <w:rPr>
          <w:rStyle w:val="hps"/>
          <w:sz w:val="28"/>
          <w:szCs w:val="28"/>
        </w:rPr>
        <w:t>будуть</w:t>
      </w:r>
      <w:r w:rsidRPr="00E93F48">
        <w:rPr>
          <w:rStyle w:val="longtext"/>
          <w:sz w:val="28"/>
          <w:szCs w:val="28"/>
        </w:rPr>
        <w:t xml:space="preserve"> </w:t>
      </w:r>
      <w:r w:rsidRPr="00E93F48">
        <w:rPr>
          <w:rStyle w:val="hpsatn"/>
          <w:sz w:val="28"/>
          <w:szCs w:val="28"/>
        </w:rPr>
        <w:t>по-</w:t>
      </w:r>
      <w:r w:rsidRPr="00E93F48">
        <w:rPr>
          <w:rStyle w:val="longtext"/>
          <w:sz w:val="28"/>
          <w:szCs w:val="28"/>
        </w:rPr>
        <w:t xml:space="preserve">різному </w:t>
      </w:r>
      <w:r w:rsidRPr="00E93F48">
        <w:rPr>
          <w:rStyle w:val="hps"/>
          <w:sz w:val="28"/>
          <w:szCs w:val="28"/>
        </w:rPr>
        <w:t>ставитися</w:t>
      </w:r>
      <w:r w:rsidRPr="00E93F48">
        <w:rPr>
          <w:rStyle w:val="longtext"/>
          <w:sz w:val="28"/>
          <w:szCs w:val="28"/>
        </w:rPr>
        <w:t xml:space="preserve"> </w:t>
      </w:r>
      <w:r w:rsidRPr="00E93F48">
        <w:rPr>
          <w:rStyle w:val="hps"/>
          <w:sz w:val="28"/>
          <w:szCs w:val="28"/>
        </w:rPr>
        <w:t>до свого захворювання</w:t>
      </w:r>
      <w:r w:rsidRPr="00E93F48">
        <w:rPr>
          <w:rStyle w:val="longtext"/>
          <w:sz w:val="28"/>
          <w:szCs w:val="28"/>
        </w:rPr>
        <w:t xml:space="preserve">, </w:t>
      </w:r>
      <w:r w:rsidRPr="00E93F48">
        <w:rPr>
          <w:rStyle w:val="hps"/>
          <w:sz w:val="28"/>
          <w:szCs w:val="28"/>
        </w:rPr>
        <w:t>до суспільства</w:t>
      </w:r>
      <w:r w:rsidRPr="00E93F48">
        <w:rPr>
          <w:rStyle w:val="longtext"/>
          <w:sz w:val="28"/>
          <w:szCs w:val="28"/>
        </w:rPr>
        <w:t xml:space="preserve">, до родини, </w:t>
      </w:r>
      <w:r w:rsidRPr="00E93F48">
        <w:rPr>
          <w:rStyle w:val="hps"/>
          <w:sz w:val="28"/>
          <w:szCs w:val="28"/>
        </w:rPr>
        <w:t>до професійного життя</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перспектив свого</w:t>
      </w:r>
      <w:r w:rsidRPr="00E93F48">
        <w:rPr>
          <w:rStyle w:val="longtext"/>
          <w:sz w:val="28"/>
          <w:szCs w:val="28"/>
        </w:rPr>
        <w:t xml:space="preserve"> </w:t>
      </w:r>
      <w:r w:rsidRPr="00E93F48">
        <w:rPr>
          <w:rStyle w:val="hps"/>
          <w:sz w:val="28"/>
          <w:szCs w:val="28"/>
        </w:rPr>
        <w:t>майбутнього.</w:t>
      </w:r>
    </w:p>
    <w:p w:rsidR="00A80704" w:rsidRPr="00E93F48" w:rsidRDefault="00A80704" w:rsidP="00A80704">
      <w:pPr>
        <w:spacing w:line="360" w:lineRule="auto"/>
        <w:textAlignment w:val="top"/>
        <w:rPr>
          <w:vanish/>
          <w:sz w:val="28"/>
          <w:szCs w:val="28"/>
        </w:rPr>
      </w:pPr>
      <w:r w:rsidRPr="00E93F48">
        <w:rPr>
          <w:vanish/>
          <w:sz w:val="28"/>
          <w:szCs w:val="28"/>
        </w:rPr>
        <w:t>Прослушать</w:t>
      </w:r>
    </w:p>
    <w:p w:rsidR="00A80704" w:rsidRPr="00E93F48" w:rsidRDefault="00A80704" w:rsidP="00A80704">
      <w:pPr>
        <w:tabs>
          <w:tab w:val="left" w:pos="0"/>
        </w:tabs>
        <w:spacing w:line="360" w:lineRule="auto"/>
        <w:ind w:firstLine="742"/>
        <w:jc w:val="both"/>
        <w:rPr>
          <w:rStyle w:val="longtext"/>
          <w:sz w:val="28"/>
          <w:szCs w:val="28"/>
        </w:rPr>
      </w:pPr>
      <w:r w:rsidRPr="00E93F48">
        <w:rPr>
          <w:rStyle w:val="hps"/>
          <w:sz w:val="28"/>
          <w:szCs w:val="28"/>
        </w:rPr>
        <w:t>У</w:t>
      </w:r>
      <w:r w:rsidRPr="00E93F48">
        <w:rPr>
          <w:rStyle w:val="longtext"/>
          <w:sz w:val="28"/>
          <w:szCs w:val="28"/>
        </w:rPr>
        <w:t xml:space="preserve"> </w:t>
      </w:r>
      <w:r w:rsidRPr="00E93F48">
        <w:rPr>
          <w:rStyle w:val="hps"/>
          <w:sz w:val="28"/>
          <w:szCs w:val="28"/>
        </w:rPr>
        <w:t>результаті вивчення та</w:t>
      </w:r>
      <w:r w:rsidRPr="00E93F48">
        <w:rPr>
          <w:rStyle w:val="longtext"/>
          <w:sz w:val="28"/>
          <w:szCs w:val="28"/>
        </w:rPr>
        <w:t xml:space="preserve"> </w:t>
      </w:r>
      <w:r w:rsidRPr="00E93F48">
        <w:rPr>
          <w:rStyle w:val="hps"/>
          <w:sz w:val="28"/>
          <w:szCs w:val="28"/>
        </w:rPr>
        <w:t>аналізу</w:t>
      </w:r>
      <w:r w:rsidRPr="00E93F48">
        <w:rPr>
          <w:rStyle w:val="longtext"/>
          <w:sz w:val="28"/>
          <w:szCs w:val="28"/>
        </w:rPr>
        <w:t xml:space="preserve"> </w:t>
      </w:r>
      <w:r w:rsidRPr="00E93F48">
        <w:rPr>
          <w:rStyle w:val="hps"/>
          <w:sz w:val="28"/>
          <w:szCs w:val="28"/>
        </w:rPr>
        <w:t>проблеми соціальної</w:t>
      </w:r>
      <w:r w:rsidRPr="00E93F48">
        <w:rPr>
          <w:rStyle w:val="longtext"/>
          <w:sz w:val="28"/>
          <w:szCs w:val="28"/>
        </w:rPr>
        <w:t xml:space="preserve"> </w:t>
      </w:r>
      <w:r w:rsidRPr="00E93F48">
        <w:rPr>
          <w:rStyle w:val="hps"/>
          <w:sz w:val="28"/>
          <w:szCs w:val="28"/>
        </w:rPr>
        <w:t>адаптації</w:t>
      </w:r>
      <w:r w:rsidRPr="00E93F48">
        <w:rPr>
          <w:rStyle w:val="longtext"/>
          <w:sz w:val="28"/>
          <w:szCs w:val="28"/>
        </w:rPr>
        <w:t xml:space="preserve"> </w:t>
      </w:r>
      <w:r w:rsidRPr="00E93F48">
        <w:rPr>
          <w:rStyle w:val="hps"/>
          <w:sz w:val="28"/>
          <w:szCs w:val="28"/>
        </w:rPr>
        <w:t>хворих</w:t>
      </w:r>
      <w:r w:rsidRPr="00E93F48">
        <w:rPr>
          <w:rStyle w:val="longtext"/>
          <w:sz w:val="28"/>
          <w:szCs w:val="28"/>
        </w:rPr>
        <w:t xml:space="preserve"> </w:t>
      </w:r>
      <w:r w:rsidRPr="00E93F48">
        <w:rPr>
          <w:rStyle w:val="hps"/>
          <w:sz w:val="28"/>
          <w:szCs w:val="28"/>
        </w:rPr>
        <w:t>з патологією</w:t>
      </w:r>
      <w:r w:rsidRPr="00E93F48">
        <w:rPr>
          <w:rStyle w:val="longtext"/>
          <w:sz w:val="28"/>
          <w:szCs w:val="28"/>
        </w:rPr>
        <w:t xml:space="preserve"> </w:t>
      </w:r>
      <w:r w:rsidRPr="00E93F48">
        <w:rPr>
          <w:rStyle w:val="hps"/>
          <w:sz w:val="28"/>
          <w:szCs w:val="28"/>
        </w:rPr>
        <w:t>зору</w:t>
      </w:r>
      <w:r w:rsidRPr="00E93F48">
        <w:rPr>
          <w:rStyle w:val="longtext"/>
          <w:sz w:val="28"/>
          <w:szCs w:val="28"/>
        </w:rPr>
        <w:t xml:space="preserve"> </w:t>
      </w:r>
      <w:r w:rsidRPr="00E93F48">
        <w:rPr>
          <w:rStyle w:val="hps"/>
          <w:sz w:val="28"/>
          <w:szCs w:val="28"/>
        </w:rPr>
        <w:t>та інвалідів у</w:t>
      </w:r>
      <w:r w:rsidRPr="00E93F48">
        <w:rPr>
          <w:rStyle w:val="longtext"/>
          <w:sz w:val="28"/>
          <w:szCs w:val="28"/>
        </w:rPr>
        <w:t xml:space="preserve"> </w:t>
      </w:r>
      <w:r w:rsidRPr="00E93F48">
        <w:rPr>
          <w:rStyle w:val="hps"/>
          <w:sz w:val="28"/>
          <w:szCs w:val="28"/>
        </w:rPr>
        <w:t>роботах</w:t>
      </w:r>
      <w:r w:rsidRPr="00E93F48">
        <w:rPr>
          <w:rStyle w:val="longtext"/>
          <w:sz w:val="28"/>
          <w:szCs w:val="28"/>
        </w:rPr>
        <w:t xml:space="preserve"> </w:t>
      </w:r>
      <w:r w:rsidRPr="00E93F48">
        <w:rPr>
          <w:rStyle w:val="hps"/>
          <w:sz w:val="28"/>
          <w:szCs w:val="28"/>
        </w:rPr>
        <w:t>вітчизняних</w:t>
      </w:r>
      <w:r w:rsidRPr="00E93F48">
        <w:rPr>
          <w:rStyle w:val="longtext"/>
          <w:sz w:val="28"/>
          <w:szCs w:val="28"/>
        </w:rPr>
        <w:t xml:space="preserve"> </w:t>
      </w:r>
      <w:r w:rsidRPr="00E93F48">
        <w:rPr>
          <w:rStyle w:val="hps"/>
          <w:sz w:val="28"/>
          <w:szCs w:val="28"/>
        </w:rPr>
        <w:t>і зарубіжних</w:t>
      </w:r>
      <w:r w:rsidRPr="00E93F48">
        <w:rPr>
          <w:rStyle w:val="longtext"/>
          <w:sz w:val="28"/>
          <w:szCs w:val="28"/>
        </w:rPr>
        <w:t xml:space="preserve"> </w:t>
      </w:r>
      <w:r w:rsidRPr="00E93F48">
        <w:rPr>
          <w:rStyle w:val="hps"/>
          <w:sz w:val="28"/>
          <w:szCs w:val="28"/>
        </w:rPr>
        <w:t>психологів</w:t>
      </w:r>
      <w:r w:rsidRPr="00E93F48">
        <w:rPr>
          <w:rStyle w:val="longtext"/>
          <w:sz w:val="28"/>
          <w:szCs w:val="28"/>
        </w:rPr>
        <w:t xml:space="preserve">, </w:t>
      </w:r>
      <w:r w:rsidRPr="00E93F48">
        <w:rPr>
          <w:rStyle w:val="hps"/>
          <w:sz w:val="28"/>
          <w:szCs w:val="28"/>
        </w:rPr>
        <w:t>можна</w:t>
      </w:r>
      <w:r w:rsidRPr="00E93F48">
        <w:rPr>
          <w:rStyle w:val="longtext"/>
          <w:sz w:val="28"/>
          <w:szCs w:val="28"/>
        </w:rPr>
        <w:t xml:space="preserve"> </w:t>
      </w:r>
      <w:r w:rsidRPr="00E93F48">
        <w:rPr>
          <w:rStyle w:val="hps"/>
          <w:sz w:val="28"/>
          <w:szCs w:val="28"/>
        </w:rPr>
        <w:t>зробити</w:t>
      </w:r>
      <w:r w:rsidRPr="00E93F48">
        <w:rPr>
          <w:rStyle w:val="longtext"/>
          <w:sz w:val="28"/>
          <w:szCs w:val="28"/>
        </w:rPr>
        <w:t xml:space="preserve"> </w:t>
      </w:r>
      <w:r w:rsidRPr="00E93F48">
        <w:rPr>
          <w:rStyle w:val="hps"/>
          <w:sz w:val="28"/>
          <w:szCs w:val="28"/>
        </w:rPr>
        <w:t>висновок</w:t>
      </w:r>
      <w:r w:rsidRPr="00E93F48">
        <w:rPr>
          <w:rStyle w:val="longtext"/>
          <w:sz w:val="28"/>
          <w:szCs w:val="28"/>
        </w:rPr>
        <w:t xml:space="preserve"> </w:t>
      </w:r>
      <w:r w:rsidRPr="00E93F48">
        <w:rPr>
          <w:rStyle w:val="hps"/>
          <w:sz w:val="28"/>
          <w:szCs w:val="28"/>
        </w:rPr>
        <w:t>про</w:t>
      </w:r>
      <w:r w:rsidRPr="00E93F48">
        <w:rPr>
          <w:rStyle w:val="longtext"/>
          <w:sz w:val="28"/>
          <w:szCs w:val="28"/>
        </w:rPr>
        <w:t xml:space="preserve"> </w:t>
      </w:r>
      <w:r w:rsidRPr="00E93F48">
        <w:rPr>
          <w:rStyle w:val="hps"/>
          <w:sz w:val="28"/>
          <w:szCs w:val="28"/>
        </w:rPr>
        <w:t>те</w:t>
      </w:r>
      <w:r w:rsidRPr="00E93F48">
        <w:rPr>
          <w:rStyle w:val="longtext"/>
          <w:sz w:val="28"/>
          <w:szCs w:val="28"/>
        </w:rPr>
        <w:t xml:space="preserve">, </w:t>
      </w:r>
      <w:r w:rsidRPr="00E93F48">
        <w:rPr>
          <w:rStyle w:val="hps"/>
          <w:sz w:val="28"/>
          <w:szCs w:val="28"/>
        </w:rPr>
        <w:t>що</w:t>
      </w:r>
      <w:r w:rsidRPr="00E93F48">
        <w:rPr>
          <w:rStyle w:val="longtext"/>
          <w:sz w:val="28"/>
          <w:szCs w:val="28"/>
        </w:rPr>
        <w:t xml:space="preserve"> </w:t>
      </w:r>
      <w:r w:rsidRPr="00E93F48">
        <w:rPr>
          <w:rStyle w:val="hps"/>
          <w:sz w:val="28"/>
          <w:szCs w:val="28"/>
        </w:rPr>
        <w:t>хворі</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патологією</w:t>
      </w:r>
      <w:r w:rsidRPr="00E93F48">
        <w:rPr>
          <w:rStyle w:val="longtext"/>
          <w:sz w:val="28"/>
          <w:szCs w:val="28"/>
        </w:rPr>
        <w:t xml:space="preserve"> </w:t>
      </w:r>
      <w:r w:rsidRPr="00E93F48">
        <w:rPr>
          <w:rStyle w:val="hps"/>
          <w:sz w:val="28"/>
          <w:szCs w:val="28"/>
        </w:rPr>
        <w:t>зору</w:t>
      </w:r>
      <w:r w:rsidRPr="00E93F48">
        <w:rPr>
          <w:rStyle w:val="longtext"/>
          <w:sz w:val="28"/>
          <w:szCs w:val="28"/>
        </w:rPr>
        <w:t xml:space="preserve"> </w:t>
      </w:r>
      <w:r w:rsidRPr="00E93F48">
        <w:rPr>
          <w:rStyle w:val="hps"/>
          <w:sz w:val="28"/>
          <w:szCs w:val="28"/>
        </w:rPr>
        <w:t>мають</w:t>
      </w:r>
      <w:r w:rsidRPr="00E93F48">
        <w:rPr>
          <w:rStyle w:val="longtext"/>
          <w:sz w:val="28"/>
          <w:szCs w:val="28"/>
        </w:rPr>
        <w:t xml:space="preserve"> </w:t>
      </w:r>
      <w:r w:rsidRPr="00E93F48">
        <w:rPr>
          <w:rStyle w:val="hps"/>
          <w:sz w:val="28"/>
          <w:szCs w:val="28"/>
        </w:rPr>
        <w:t>ті</w:t>
      </w:r>
      <w:r w:rsidRPr="00E93F48">
        <w:rPr>
          <w:rStyle w:val="longtext"/>
          <w:sz w:val="28"/>
          <w:szCs w:val="28"/>
        </w:rPr>
        <w:t xml:space="preserve"> </w:t>
      </w:r>
      <w:r w:rsidRPr="00E93F48">
        <w:rPr>
          <w:rStyle w:val="hps"/>
          <w:sz w:val="28"/>
          <w:szCs w:val="28"/>
        </w:rPr>
        <w:t>ж</w:t>
      </w:r>
      <w:r w:rsidRPr="00E93F48">
        <w:rPr>
          <w:rStyle w:val="longtext"/>
          <w:sz w:val="28"/>
          <w:szCs w:val="28"/>
        </w:rPr>
        <w:t xml:space="preserve"> </w:t>
      </w:r>
      <w:r w:rsidRPr="00E93F48">
        <w:rPr>
          <w:rStyle w:val="hps"/>
          <w:sz w:val="28"/>
          <w:szCs w:val="28"/>
        </w:rPr>
        <w:t>самі</w:t>
      </w:r>
      <w:r w:rsidRPr="00E93F48">
        <w:rPr>
          <w:rStyle w:val="longtext"/>
          <w:sz w:val="28"/>
          <w:szCs w:val="28"/>
        </w:rPr>
        <w:t xml:space="preserve"> </w:t>
      </w:r>
      <w:r w:rsidRPr="00E93F48">
        <w:rPr>
          <w:rStyle w:val="hps"/>
          <w:sz w:val="28"/>
          <w:szCs w:val="28"/>
        </w:rPr>
        <w:t>або</w:t>
      </w:r>
      <w:r w:rsidRPr="00E93F48">
        <w:rPr>
          <w:rStyle w:val="longtext"/>
          <w:sz w:val="28"/>
          <w:szCs w:val="28"/>
        </w:rPr>
        <w:t xml:space="preserve"> </w:t>
      </w:r>
      <w:r w:rsidRPr="00E93F48">
        <w:rPr>
          <w:rStyle w:val="hps"/>
          <w:sz w:val="28"/>
          <w:szCs w:val="28"/>
        </w:rPr>
        <w:t>дуже</w:t>
      </w:r>
      <w:r w:rsidRPr="00E93F48">
        <w:rPr>
          <w:rStyle w:val="longtext"/>
          <w:sz w:val="28"/>
          <w:szCs w:val="28"/>
        </w:rPr>
        <w:t xml:space="preserve"> </w:t>
      </w:r>
      <w:r w:rsidRPr="00E93F48">
        <w:rPr>
          <w:rStyle w:val="hps"/>
          <w:sz w:val="28"/>
          <w:szCs w:val="28"/>
        </w:rPr>
        <w:t>схожі</w:t>
      </w:r>
      <w:r w:rsidRPr="00E93F48">
        <w:rPr>
          <w:rStyle w:val="longtext"/>
          <w:sz w:val="28"/>
          <w:szCs w:val="28"/>
        </w:rPr>
        <w:t xml:space="preserve"> </w:t>
      </w:r>
      <w:r w:rsidRPr="00E93F48">
        <w:rPr>
          <w:rStyle w:val="hps"/>
          <w:sz w:val="28"/>
          <w:szCs w:val="28"/>
        </w:rPr>
        <w:t>труднощі</w:t>
      </w:r>
      <w:r w:rsidRPr="00E93F48">
        <w:rPr>
          <w:rStyle w:val="longtext"/>
          <w:sz w:val="28"/>
          <w:szCs w:val="28"/>
        </w:rPr>
        <w:t xml:space="preserve"> </w:t>
      </w:r>
      <w:r w:rsidRPr="00E93F48">
        <w:rPr>
          <w:rStyle w:val="hps"/>
          <w:sz w:val="28"/>
          <w:szCs w:val="28"/>
        </w:rPr>
        <w:t>в соціальній</w:t>
      </w:r>
      <w:r w:rsidRPr="00E93F48">
        <w:rPr>
          <w:rStyle w:val="longtext"/>
          <w:sz w:val="28"/>
          <w:szCs w:val="28"/>
        </w:rPr>
        <w:t xml:space="preserve"> </w:t>
      </w:r>
      <w:r w:rsidRPr="00E93F48">
        <w:rPr>
          <w:rStyle w:val="hps"/>
          <w:sz w:val="28"/>
          <w:szCs w:val="28"/>
        </w:rPr>
        <w:t>адаптації</w:t>
      </w:r>
      <w:r w:rsidRPr="00E93F48">
        <w:rPr>
          <w:rStyle w:val="longtext"/>
          <w:sz w:val="28"/>
          <w:szCs w:val="28"/>
        </w:rPr>
        <w:t>,</w:t>
      </w:r>
      <w:r w:rsidRPr="00E93F48">
        <w:rPr>
          <w:sz w:val="28"/>
          <w:szCs w:val="28"/>
        </w:rPr>
        <w:t xml:space="preserve"> </w:t>
      </w:r>
      <w:r w:rsidRPr="00E93F48">
        <w:rPr>
          <w:rStyle w:val="longtext"/>
          <w:sz w:val="28"/>
          <w:szCs w:val="28"/>
        </w:rPr>
        <w:t>які мають інваліди. Однак, вони не мають підтримки суспільства, тому що суспільство сприймає їх як «рівних» і вимагає від них як від «рівних» за ступенем відповідальності, працездатності, адаптованості та оплати їх праці. У зв'язку з цим, даний контингент осіб часто перебуває під впливом різного роду стресових факторів. Також як і інваліди, працездатні дорослі з патологією зору мають проблеми в медичному, матеріальному, фінансовому забезпеченні.</w:t>
      </w:r>
    </w:p>
    <w:p w:rsidR="00A80704" w:rsidRPr="00E93F48" w:rsidRDefault="00A80704" w:rsidP="00A80704">
      <w:pPr>
        <w:spacing w:line="360" w:lineRule="auto"/>
        <w:ind w:firstLine="742"/>
        <w:jc w:val="both"/>
        <w:rPr>
          <w:sz w:val="28"/>
          <w:szCs w:val="28"/>
        </w:rPr>
      </w:pPr>
      <w:r w:rsidRPr="00E93F48">
        <w:rPr>
          <w:rStyle w:val="hps"/>
          <w:sz w:val="28"/>
          <w:szCs w:val="28"/>
        </w:rPr>
        <w:t>Підсумувавши</w:t>
      </w:r>
      <w:r w:rsidRPr="00E93F48">
        <w:rPr>
          <w:rStyle w:val="longtext"/>
          <w:sz w:val="28"/>
          <w:szCs w:val="28"/>
        </w:rPr>
        <w:t xml:space="preserve"> </w:t>
      </w:r>
      <w:r w:rsidRPr="00E93F48">
        <w:rPr>
          <w:rStyle w:val="hps"/>
          <w:sz w:val="28"/>
          <w:szCs w:val="28"/>
        </w:rPr>
        <w:t>вищесказане,</w:t>
      </w:r>
      <w:r w:rsidRPr="00E93F48">
        <w:rPr>
          <w:rStyle w:val="longtext"/>
          <w:sz w:val="28"/>
          <w:szCs w:val="28"/>
        </w:rPr>
        <w:t xml:space="preserve"> </w:t>
      </w:r>
      <w:r w:rsidRPr="00E93F48">
        <w:rPr>
          <w:rStyle w:val="hps"/>
          <w:sz w:val="28"/>
          <w:szCs w:val="28"/>
        </w:rPr>
        <w:t>можна констатувати</w:t>
      </w:r>
      <w:r w:rsidRPr="00E93F48">
        <w:rPr>
          <w:rStyle w:val="longtext"/>
          <w:sz w:val="28"/>
          <w:szCs w:val="28"/>
        </w:rPr>
        <w:t xml:space="preserve">, </w:t>
      </w:r>
      <w:r w:rsidRPr="00E93F48">
        <w:rPr>
          <w:rStyle w:val="hps"/>
          <w:sz w:val="28"/>
          <w:szCs w:val="28"/>
        </w:rPr>
        <w:t>що успішність</w:t>
      </w:r>
      <w:r w:rsidRPr="00E93F48">
        <w:rPr>
          <w:rStyle w:val="longtext"/>
          <w:sz w:val="28"/>
          <w:szCs w:val="28"/>
        </w:rPr>
        <w:t xml:space="preserve"> </w:t>
      </w:r>
      <w:r w:rsidRPr="00E93F48">
        <w:rPr>
          <w:rStyle w:val="hps"/>
          <w:sz w:val="28"/>
          <w:szCs w:val="28"/>
        </w:rPr>
        <w:t>соціальної</w:t>
      </w:r>
      <w:r w:rsidRPr="00E93F48">
        <w:rPr>
          <w:rStyle w:val="longtext"/>
          <w:sz w:val="28"/>
          <w:szCs w:val="28"/>
        </w:rPr>
        <w:t xml:space="preserve"> </w:t>
      </w:r>
      <w:r w:rsidRPr="00E93F48">
        <w:rPr>
          <w:rStyle w:val="hps"/>
          <w:sz w:val="28"/>
          <w:szCs w:val="28"/>
        </w:rPr>
        <w:t>адаптації у</w:t>
      </w:r>
      <w:r w:rsidRPr="00E93F48">
        <w:rPr>
          <w:rStyle w:val="longtext"/>
          <w:sz w:val="28"/>
          <w:szCs w:val="28"/>
        </w:rPr>
        <w:t xml:space="preserve"> </w:t>
      </w:r>
      <w:r w:rsidRPr="00E93F48">
        <w:rPr>
          <w:rStyle w:val="hps"/>
          <w:sz w:val="28"/>
          <w:szCs w:val="28"/>
        </w:rPr>
        <w:t>дорослих з</w:t>
      </w:r>
      <w:r w:rsidRPr="00E93F48">
        <w:rPr>
          <w:rStyle w:val="longtext"/>
          <w:sz w:val="28"/>
          <w:szCs w:val="28"/>
        </w:rPr>
        <w:t xml:space="preserve"> </w:t>
      </w:r>
      <w:r w:rsidRPr="00E93F48">
        <w:rPr>
          <w:rStyle w:val="hps"/>
          <w:sz w:val="28"/>
          <w:szCs w:val="28"/>
        </w:rPr>
        <w:t>патологією</w:t>
      </w:r>
      <w:r w:rsidRPr="00E93F48">
        <w:rPr>
          <w:rStyle w:val="longtext"/>
          <w:sz w:val="28"/>
          <w:szCs w:val="28"/>
        </w:rPr>
        <w:t xml:space="preserve"> </w:t>
      </w:r>
      <w:r w:rsidRPr="00E93F48">
        <w:rPr>
          <w:rStyle w:val="hps"/>
          <w:sz w:val="28"/>
          <w:szCs w:val="28"/>
        </w:rPr>
        <w:t>зору залежить</w:t>
      </w:r>
      <w:r w:rsidRPr="00E93F48">
        <w:rPr>
          <w:rStyle w:val="longtext"/>
          <w:sz w:val="28"/>
          <w:szCs w:val="28"/>
        </w:rPr>
        <w:t xml:space="preserve">: </w:t>
      </w:r>
      <w:r w:rsidRPr="00E93F48">
        <w:rPr>
          <w:rStyle w:val="hps"/>
          <w:sz w:val="28"/>
          <w:szCs w:val="28"/>
        </w:rPr>
        <w:t>від</w:t>
      </w:r>
      <w:r w:rsidRPr="00E93F48">
        <w:rPr>
          <w:rStyle w:val="longtext"/>
          <w:sz w:val="28"/>
          <w:szCs w:val="28"/>
        </w:rPr>
        <w:t xml:space="preserve"> </w:t>
      </w:r>
      <w:r w:rsidRPr="00E93F48">
        <w:rPr>
          <w:rStyle w:val="hps"/>
          <w:sz w:val="28"/>
          <w:szCs w:val="28"/>
        </w:rPr>
        <w:t>ступеня компенсації</w:t>
      </w:r>
      <w:r w:rsidRPr="00E93F48">
        <w:rPr>
          <w:rStyle w:val="longtext"/>
          <w:sz w:val="28"/>
          <w:szCs w:val="28"/>
        </w:rPr>
        <w:t xml:space="preserve"> </w:t>
      </w:r>
      <w:r w:rsidRPr="00E93F48">
        <w:rPr>
          <w:rStyle w:val="hps"/>
          <w:sz w:val="28"/>
          <w:szCs w:val="28"/>
        </w:rPr>
        <w:t>дефекту</w:t>
      </w:r>
      <w:r w:rsidRPr="00E93F48">
        <w:rPr>
          <w:rStyle w:val="longtext"/>
          <w:sz w:val="28"/>
          <w:szCs w:val="28"/>
        </w:rPr>
        <w:t xml:space="preserve">; </w:t>
      </w:r>
      <w:r w:rsidRPr="00E93F48">
        <w:rPr>
          <w:rStyle w:val="hps"/>
          <w:sz w:val="28"/>
          <w:szCs w:val="28"/>
        </w:rPr>
        <w:t>від</w:t>
      </w:r>
      <w:r w:rsidRPr="00E93F48">
        <w:rPr>
          <w:rStyle w:val="longtext"/>
          <w:sz w:val="28"/>
          <w:szCs w:val="28"/>
        </w:rPr>
        <w:t xml:space="preserve"> </w:t>
      </w:r>
      <w:r w:rsidRPr="00E93F48">
        <w:rPr>
          <w:rStyle w:val="hps"/>
          <w:sz w:val="28"/>
          <w:szCs w:val="28"/>
        </w:rPr>
        <w:t>типу</w:t>
      </w:r>
      <w:r w:rsidRPr="00E93F48">
        <w:rPr>
          <w:rStyle w:val="longtext"/>
          <w:sz w:val="28"/>
          <w:szCs w:val="28"/>
        </w:rPr>
        <w:t xml:space="preserve"> </w:t>
      </w:r>
      <w:r w:rsidRPr="00E93F48">
        <w:rPr>
          <w:rStyle w:val="hps"/>
          <w:sz w:val="28"/>
          <w:szCs w:val="28"/>
        </w:rPr>
        <w:t>особистості</w:t>
      </w:r>
      <w:r w:rsidRPr="00E93F48">
        <w:rPr>
          <w:rStyle w:val="longtext"/>
          <w:sz w:val="28"/>
          <w:szCs w:val="28"/>
        </w:rPr>
        <w:t xml:space="preserve">, який сформувався в </w:t>
      </w:r>
      <w:r w:rsidRPr="00E93F48">
        <w:rPr>
          <w:rStyle w:val="hps"/>
          <w:sz w:val="28"/>
          <w:szCs w:val="28"/>
        </w:rPr>
        <w:t>процесі</w:t>
      </w:r>
      <w:r w:rsidRPr="00E93F48">
        <w:rPr>
          <w:rStyle w:val="longtext"/>
          <w:sz w:val="28"/>
          <w:szCs w:val="28"/>
        </w:rPr>
        <w:t xml:space="preserve"> </w:t>
      </w:r>
      <w:r w:rsidRPr="00E93F48">
        <w:rPr>
          <w:rStyle w:val="hps"/>
          <w:sz w:val="28"/>
          <w:szCs w:val="28"/>
        </w:rPr>
        <w:t>соціалізації;</w:t>
      </w:r>
      <w:r w:rsidRPr="00E93F48">
        <w:rPr>
          <w:rStyle w:val="longtext"/>
          <w:sz w:val="28"/>
          <w:szCs w:val="28"/>
        </w:rPr>
        <w:t xml:space="preserve"> </w:t>
      </w:r>
      <w:r w:rsidRPr="00E93F48">
        <w:rPr>
          <w:rStyle w:val="hps"/>
          <w:sz w:val="28"/>
          <w:szCs w:val="28"/>
        </w:rPr>
        <w:t>від</w:t>
      </w:r>
      <w:r w:rsidRPr="00E93F48">
        <w:rPr>
          <w:rStyle w:val="longtext"/>
          <w:sz w:val="28"/>
          <w:szCs w:val="28"/>
        </w:rPr>
        <w:t xml:space="preserve"> </w:t>
      </w:r>
      <w:r w:rsidRPr="00E93F48">
        <w:rPr>
          <w:rStyle w:val="hps"/>
          <w:sz w:val="28"/>
          <w:szCs w:val="28"/>
        </w:rPr>
        <w:t>вибору соціальної</w:t>
      </w:r>
      <w:r w:rsidRPr="00E93F48">
        <w:rPr>
          <w:rStyle w:val="longtext"/>
          <w:sz w:val="28"/>
          <w:szCs w:val="28"/>
        </w:rPr>
        <w:t xml:space="preserve"> </w:t>
      </w:r>
      <w:r w:rsidRPr="00E93F48">
        <w:rPr>
          <w:rStyle w:val="hps"/>
          <w:sz w:val="28"/>
          <w:szCs w:val="28"/>
        </w:rPr>
        <w:t>позиції</w:t>
      </w:r>
      <w:r w:rsidRPr="00E93F48">
        <w:rPr>
          <w:rStyle w:val="longtext"/>
          <w:sz w:val="28"/>
          <w:szCs w:val="28"/>
        </w:rPr>
        <w:t xml:space="preserve"> </w:t>
      </w:r>
      <w:r w:rsidRPr="00E93F48">
        <w:rPr>
          <w:rStyle w:val="hps"/>
          <w:sz w:val="28"/>
          <w:szCs w:val="28"/>
        </w:rPr>
        <w:t>по відношенню</w:t>
      </w:r>
      <w:r w:rsidRPr="00E93F48">
        <w:rPr>
          <w:rStyle w:val="longtext"/>
          <w:sz w:val="28"/>
          <w:szCs w:val="28"/>
        </w:rPr>
        <w:t xml:space="preserve"> </w:t>
      </w:r>
      <w:r w:rsidRPr="00E93F48">
        <w:rPr>
          <w:rStyle w:val="hps"/>
          <w:sz w:val="28"/>
          <w:szCs w:val="28"/>
        </w:rPr>
        <w:t>до суспільства</w:t>
      </w:r>
      <w:r w:rsidRPr="00E93F48">
        <w:rPr>
          <w:rStyle w:val="longtext"/>
          <w:sz w:val="28"/>
          <w:szCs w:val="28"/>
        </w:rPr>
        <w:t xml:space="preserve">; </w:t>
      </w:r>
      <w:r w:rsidRPr="00E93F48">
        <w:rPr>
          <w:rStyle w:val="hps"/>
          <w:sz w:val="28"/>
          <w:szCs w:val="28"/>
        </w:rPr>
        <w:t>від</w:t>
      </w:r>
      <w:r w:rsidRPr="00E93F48">
        <w:rPr>
          <w:rStyle w:val="longtext"/>
          <w:sz w:val="28"/>
          <w:szCs w:val="28"/>
        </w:rPr>
        <w:t xml:space="preserve"> </w:t>
      </w:r>
      <w:r w:rsidRPr="00E93F48">
        <w:rPr>
          <w:rStyle w:val="hps"/>
          <w:sz w:val="28"/>
          <w:szCs w:val="28"/>
        </w:rPr>
        <w:t>ступеня</w:t>
      </w:r>
      <w:r w:rsidRPr="00E93F48">
        <w:rPr>
          <w:rStyle w:val="longtext"/>
          <w:sz w:val="28"/>
          <w:szCs w:val="28"/>
        </w:rPr>
        <w:t xml:space="preserve"> </w:t>
      </w:r>
      <w:r w:rsidRPr="00E93F48">
        <w:rPr>
          <w:rStyle w:val="hps"/>
          <w:sz w:val="28"/>
          <w:szCs w:val="28"/>
        </w:rPr>
        <w:t>розвитку</w:t>
      </w:r>
      <w:r w:rsidRPr="00E93F48">
        <w:rPr>
          <w:rStyle w:val="longtext"/>
          <w:sz w:val="28"/>
          <w:szCs w:val="28"/>
        </w:rPr>
        <w:t xml:space="preserve"> </w:t>
      </w:r>
      <w:r w:rsidRPr="00E93F48">
        <w:rPr>
          <w:rStyle w:val="hps"/>
          <w:sz w:val="28"/>
          <w:szCs w:val="28"/>
        </w:rPr>
        <w:t>суспільства.</w:t>
      </w:r>
      <w:r w:rsidRPr="00E93F48">
        <w:rPr>
          <w:rStyle w:val="longtext"/>
          <w:sz w:val="28"/>
          <w:szCs w:val="28"/>
        </w:rPr>
        <w:t xml:space="preserve"> </w:t>
      </w:r>
      <w:r w:rsidRPr="00E93F48">
        <w:rPr>
          <w:rStyle w:val="hps"/>
          <w:sz w:val="28"/>
          <w:szCs w:val="28"/>
        </w:rPr>
        <w:t>Компенсаторне</w:t>
      </w:r>
      <w:r w:rsidRPr="00E93F48">
        <w:rPr>
          <w:rStyle w:val="longtext"/>
          <w:sz w:val="28"/>
          <w:szCs w:val="28"/>
        </w:rPr>
        <w:t xml:space="preserve"> </w:t>
      </w:r>
      <w:r w:rsidRPr="00E93F48">
        <w:rPr>
          <w:rStyle w:val="hps"/>
          <w:sz w:val="28"/>
          <w:szCs w:val="28"/>
        </w:rPr>
        <w:t>пристосування</w:t>
      </w:r>
      <w:r w:rsidRPr="00E93F48">
        <w:rPr>
          <w:rStyle w:val="longtext"/>
          <w:sz w:val="28"/>
          <w:szCs w:val="28"/>
        </w:rPr>
        <w:t xml:space="preserve"> </w:t>
      </w:r>
      <w:r w:rsidRPr="00E93F48">
        <w:rPr>
          <w:rStyle w:val="hps"/>
          <w:sz w:val="28"/>
          <w:szCs w:val="28"/>
        </w:rPr>
        <w:t>у людей</w:t>
      </w:r>
      <w:r w:rsidRPr="00E93F48">
        <w:rPr>
          <w:rStyle w:val="longtext"/>
          <w:sz w:val="28"/>
          <w:szCs w:val="28"/>
        </w:rPr>
        <w:t xml:space="preserve"> </w:t>
      </w:r>
      <w:r w:rsidRPr="00E93F48">
        <w:rPr>
          <w:rStyle w:val="hps"/>
          <w:sz w:val="28"/>
          <w:szCs w:val="28"/>
        </w:rPr>
        <w:t>зі</w:t>
      </w:r>
      <w:r w:rsidRPr="00E93F48">
        <w:rPr>
          <w:rStyle w:val="longtext"/>
          <w:sz w:val="28"/>
          <w:szCs w:val="28"/>
        </w:rPr>
        <w:t xml:space="preserve"> </w:t>
      </w:r>
      <w:r w:rsidRPr="00E93F48">
        <w:rPr>
          <w:rStyle w:val="hps"/>
          <w:sz w:val="28"/>
          <w:szCs w:val="28"/>
        </w:rPr>
        <w:t>слабким</w:t>
      </w:r>
      <w:r w:rsidRPr="00E93F48">
        <w:rPr>
          <w:rStyle w:val="longtext"/>
          <w:sz w:val="28"/>
          <w:szCs w:val="28"/>
        </w:rPr>
        <w:t xml:space="preserve"> </w:t>
      </w:r>
      <w:r w:rsidRPr="00E93F48">
        <w:rPr>
          <w:rStyle w:val="hps"/>
          <w:sz w:val="28"/>
          <w:szCs w:val="28"/>
        </w:rPr>
        <w:t>зором</w:t>
      </w:r>
      <w:r w:rsidRPr="00E93F48">
        <w:rPr>
          <w:rStyle w:val="longtext"/>
          <w:sz w:val="28"/>
          <w:szCs w:val="28"/>
        </w:rPr>
        <w:t xml:space="preserve"> </w:t>
      </w:r>
      <w:r w:rsidRPr="00E93F48">
        <w:rPr>
          <w:rStyle w:val="hps"/>
          <w:sz w:val="28"/>
          <w:szCs w:val="28"/>
        </w:rPr>
        <w:t>здійснюється</w:t>
      </w:r>
      <w:r w:rsidRPr="00E93F48">
        <w:rPr>
          <w:rStyle w:val="longtext"/>
          <w:sz w:val="28"/>
          <w:szCs w:val="28"/>
        </w:rPr>
        <w:t xml:space="preserve"> </w:t>
      </w:r>
      <w:r w:rsidRPr="00E93F48">
        <w:rPr>
          <w:rStyle w:val="hps"/>
          <w:sz w:val="28"/>
          <w:szCs w:val="28"/>
        </w:rPr>
        <w:t>на</w:t>
      </w:r>
      <w:r w:rsidRPr="00E93F48">
        <w:rPr>
          <w:rStyle w:val="longtext"/>
          <w:sz w:val="28"/>
          <w:szCs w:val="28"/>
        </w:rPr>
        <w:t xml:space="preserve"> </w:t>
      </w:r>
      <w:r w:rsidRPr="00E93F48">
        <w:rPr>
          <w:rStyle w:val="hps"/>
          <w:sz w:val="28"/>
          <w:szCs w:val="28"/>
        </w:rPr>
        <w:t>основі</w:t>
      </w:r>
      <w:r w:rsidRPr="00E93F48">
        <w:rPr>
          <w:rStyle w:val="longtext"/>
          <w:sz w:val="28"/>
          <w:szCs w:val="28"/>
        </w:rPr>
        <w:t xml:space="preserve"> </w:t>
      </w:r>
      <w:r w:rsidRPr="00E93F48">
        <w:rPr>
          <w:rStyle w:val="hps"/>
          <w:sz w:val="28"/>
          <w:szCs w:val="28"/>
        </w:rPr>
        <w:t>синтезу</w:t>
      </w:r>
      <w:r w:rsidRPr="00E93F48">
        <w:rPr>
          <w:rStyle w:val="longtext"/>
          <w:sz w:val="28"/>
          <w:szCs w:val="28"/>
        </w:rPr>
        <w:t xml:space="preserve"> </w:t>
      </w:r>
      <w:r w:rsidRPr="00E93F48">
        <w:rPr>
          <w:rStyle w:val="hps"/>
          <w:sz w:val="28"/>
          <w:szCs w:val="28"/>
        </w:rPr>
        <w:t>біологічних і</w:t>
      </w:r>
      <w:r w:rsidRPr="00E93F48">
        <w:rPr>
          <w:rStyle w:val="longtext"/>
          <w:sz w:val="28"/>
          <w:szCs w:val="28"/>
        </w:rPr>
        <w:t xml:space="preserve"> </w:t>
      </w:r>
      <w:r w:rsidRPr="00E93F48">
        <w:rPr>
          <w:rStyle w:val="hps"/>
          <w:sz w:val="28"/>
          <w:szCs w:val="28"/>
        </w:rPr>
        <w:t>соціальних</w:t>
      </w:r>
      <w:r w:rsidRPr="00E93F48">
        <w:rPr>
          <w:rStyle w:val="longtext"/>
          <w:sz w:val="28"/>
          <w:szCs w:val="28"/>
        </w:rPr>
        <w:t xml:space="preserve"> </w:t>
      </w:r>
      <w:r w:rsidRPr="00E93F48">
        <w:rPr>
          <w:rStyle w:val="hps"/>
          <w:sz w:val="28"/>
          <w:szCs w:val="28"/>
        </w:rPr>
        <w:t>факторів</w:t>
      </w:r>
      <w:r w:rsidRPr="00E93F48">
        <w:rPr>
          <w:rStyle w:val="longtext"/>
          <w:sz w:val="28"/>
          <w:szCs w:val="28"/>
        </w:rPr>
        <w:t xml:space="preserve"> </w:t>
      </w:r>
      <w:r w:rsidRPr="00E93F48">
        <w:rPr>
          <w:rStyle w:val="hps"/>
          <w:sz w:val="28"/>
          <w:szCs w:val="28"/>
        </w:rPr>
        <w:t>при провідній</w:t>
      </w:r>
      <w:r w:rsidRPr="00E93F48">
        <w:rPr>
          <w:rStyle w:val="longtext"/>
          <w:sz w:val="28"/>
          <w:szCs w:val="28"/>
        </w:rPr>
        <w:t xml:space="preserve"> </w:t>
      </w:r>
      <w:r w:rsidRPr="00E93F48">
        <w:rPr>
          <w:rStyle w:val="hps"/>
          <w:sz w:val="28"/>
          <w:szCs w:val="28"/>
        </w:rPr>
        <w:t>ролі останніх.</w:t>
      </w:r>
      <w:r w:rsidRPr="00E93F48">
        <w:rPr>
          <w:rStyle w:val="longtext"/>
          <w:sz w:val="28"/>
          <w:szCs w:val="28"/>
        </w:rPr>
        <w:t xml:space="preserve"> </w:t>
      </w:r>
      <w:r w:rsidRPr="00E93F48">
        <w:rPr>
          <w:rStyle w:val="hps"/>
          <w:sz w:val="28"/>
          <w:szCs w:val="28"/>
        </w:rPr>
        <w:t>Структура</w:t>
      </w:r>
      <w:r w:rsidRPr="00E93F48">
        <w:rPr>
          <w:rStyle w:val="longtext"/>
          <w:sz w:val="28"/>
          <w:szCs w:val="28"/>
        </w:rPr>
        <w:t xml:space="preserve"> </w:t>
      </w:r>
      <w:r w:rsidRPr="00E93F48">
        <w:rPr>
          <w:rStyle w:val="hps"/>
          <w:sz w:val="28"/>
          <w:szCs w:val="28"/>
        </w:rPr>
        <w:t>особистості</w:t>
      </w:r>
      <w:r w:rsidRPr="00E93F48">
        <w:rPr>
          <w:rStyle w:val="longtext"/>
          <w:sz w:val="28"/>
          <w:szCs w:val="28"/>
        </w:rPr>
        <w:t xml:space="preserve"> </w:t>
      </w:r>
      <w:r w:rsidRPr="00E93F48">
        <w:rPr>
          <w:rStyle w:val="hps"/>
          <w:sz w:val="28"/>
          <w:szCs w:val="28"/>
        </w:rPr>
        <w:t>за наявності</w:t>
      </w:r>
      <w:r w:rsidRPr="00E93F48">
        <w:rPr>
          <w:rStyle w:val="longtext"/>
          <w:sz w:val="28"/>
          <w:szCs w:val="28"/>
        </w:rPr>
        <w:t xml:space="preserve"> </w:t>
      </w:r>
      <w:r w:rsidRPr="00E93F48">
        <w:rPr>
          <w:rStyle w:val="hps"/>
          <w:sz w:val="28"/>
          <w:szCs w:val="28"/>
        </w:rPr>
        <w:t>дефекту</w:t>
      </w:r>
      <w:r w:rsidRPr="00E93F48">
        <w:rPr>
          <w:rStyle w:val="longtext"/>
          <w:sz w:val="28"/>
          <w:szCs w:val="28"/>
        </w:rPr>
        <w:t xml:space="preserve"> </w:t>
      </w:r>
      <w:r w:rsidRPr="00E93F48">
        <w:rPr>
          <w:rStyle w:val="hps"/>
          <w:sz w:val="28"/>
          <w:szCs w:val="28"/>
        </w:rPr>
        <w:t>може</w:t>
      </w:r>
      <w:r w:rsidRPr="00E93F48">
        <w:rPr>
          <w:rStyle w:val="longtext"/>
          <w:sz w:val="28"/>
          <w:szCs w:val="28"/>
        </w:rPr>
        <w:t xml:space="preserve"> </w:t>
      </w:r>
      <w:r w:rsidRPr="00E93F48">
        <w:rPr>
          <w:rStyle w:val="hps"/>
          <w:sz w:val="28"/>
          <w:szCs w:val="28"/>
        </w:rPr>
        <w:t>розвиватися в різних</w:t>
      </w:r>
      <w:r w:rsidRPr="00E93F48">
        <w:rPr>
          <w:rStyle w:val="longtext"/>
          <w:sz w:val="28"/>
          <w:szCs w:val="28"/>
        </w:rPr>
        <w:t xml:space="preserve"> </w:t>
      </w:r>
      <w:r w:rsidRPr="00E93F48">
        <w:rPr>
          <w:rStyle w:val="hps"/>
          <w:sz w:val="28"/>
          <w:szCs w:val="28"/>
        </w:rPr>
        <w:t>напрямках</w:t>
      </w:r>
      <w:r w:rsidRPr="00E93F48">
        <w:rPr>
          <w:rStyle w:val="longtext"/>
          <w:sz w:val="28"/>
          <w:szCs w:val="28"/>
        </w:rPr>
        <w:t xml:space="preserve">: </w:t>
      </w:r>
      <w:r w:rsidRPr="00E93F48">
        <w:rPr>
          <w:rStyle w:val="hps"/>
          <w:sz w:val="28"/>
          <w:szCs w:val="28"/>
        </w:rPr>
        <w:t>надкомпенсація</w:t>
      </w:r>
      <w:r w:rsidRPr="00E93F48">
        <w:rPr>
          <w:rStyle w:val="longtext"/>
          <w:sz w:val="28"/>
          <w:szCs w:val="28"/>
        </w:rPr>
        <w:t xml:space="preserve">; </w:t>
      </w:r>
      <w:r w:rsidRPr="00E93F48">
        <w:rPr>
          <w:rStyle w:val="hps"/>
          <w:sz w:val="28"/>
          <w:szCs w:val="28"/>
        </w:rPr>
        <w:t>тенденція</w:t>
      </w:r>
      <w:r w:rsidRPr="00E93F48">
        <w:rPr>
          <w:rStyle w:val="longtext"/>
          <w:sz w:val="28"/>
          <w:szCs w:val="28"/>
        </w:rPr>
        <w:t xml:space="preserve"> </w:t>
      </w:r>
      <w:r w:rsidRPr="00E93F48">
        <w:rPr>
          <w:rStyle w:val="hps"/>
          <w:sz w:val="28"/>
          <w:szCs w:val="28"/>
        </w:rPr>
        <w:t xml:space="preserve">до </w:t>
      </w:r>
      <w:r w:rsidRPr="00E93F48">
        <w:rPr>
          <w:rStyle w:val="hps"/>
          <w:sz w:val="28"/>
          <w:szCs w:val="28"/>
        </w:rPr>
        <w:lastRenderedPageBreak/>
        <w:t>досягнення</w:t>
      </w:r>
      <w:r w:rsidRPr="00E93F48">
        <w:rPr>
          <w:rStyle w:val="longtext"/>
          <w:sz w:val="28"/>
          <w:szCs w:val="28"/>
        </w:rPr>
        <w:t xml:space="preserve"> </w:t>
      </w:r>
      <w:r w:rsidRPr="00E93F48">
        <w:rPr>
          <w:rStyle w:val="hps"/>
          <w:sz w:val="28"/>
          <w:szCs w:val="28"/>
        </w:rPr>
        <w:t>нормального</w:t>
      </w:r>
      <w:r w:rsidRPr="00E93F48">
        <w:rPr>
          <w:rStyle w:val="longtext"/>
          <w:sz w:val="28"/>
          <w:szCs w:val="28"/>
        </w:rPr>
        <w:t xml:space="preserve"> </w:t>
      </w:r>
      <w:r w:rsidRPr="00E93F48">
        <w:rPr>
          <w:rStyle w:val="hps"/>
          <w:sz w:val="28"/>
          <w:szCs w:val="28"/>
        </w:rPr>
        <w:t>соціального типу</w:t>
      </w:r>
      <w:r w:rsidRPr="00E93F48">
        <w:rPr>
          <w:rStyle w:val="longtext"/>
          <w:sz w:val="28"/>
          <w:szCs w:val="28"/>
        </w:rPr>
        <w:t xml:space="preserve">; </w:t>
      </w:r>
      <w:r w:rsidRPr="00E93F48">
        <w:rPr>
          <w:rStyle w:val="hps"/>
          <w:sz w:val="28"/>
          <w:szCs w:val="28"/>
        </w:rPr>
        <w:t>акцентуації</w:t>
      </w:r>
      <w:r w:rsidRPr="00E93F48">
        <w:rPr>
          <w:rStyle w:val="longtext"/>
          <w:sz w:val="28"/>
          <w:szCs w:val="28"/>
        </w:rPr>
        <w:t xml:space="preserve">, що призводять </w:t>
      </w:r>
      <w:r w:rsidRPr="00E93F48">
        <w:rPr>
          <w:rStyle w:val="hps"/>
          <w:sz w:val="28"/>
          <w:szCs w:val="28"/>
        </w:rPr>
        <w:t>до</w:t>
      </w:r>
      <w:r w:rsidRPr="00E93F48">
        <w:rPr>
          <w:rStyle w:val="longtext"/>
          <w:sz w:val="28"/>
          <w:szCs w:val="28"/>
        </w:rPr>
        <w:t xml:space="preserve"> </w:t>
      </w:r>
      <w:r w:rsidRPr="00E93F48">
        <w:rPr>
          <w:rStyle w:val="hps"/>
          <w:sz w:val="28"/>
          <w:szCs w:val="28"/>
        </w:rPr>
        <w:t>асоціальності</w:t>
      </w:r>
      <w:r w:rsidRPr="00E93F48">
        <w:rPr>
          <w:rStyle w:val="longtext"/>
          <w:sz w:val="28"/>
          <w:szCs w:val="28"/>
        </w:rPr>
        <w:t xml:space="preserve">; </w:t>
      </w:r>
      <w:r w:rsidRPr="00E93F48">
        <w:rPr>
          <w:rStyle w:val="hps"/>
          <w:sz w:val="28"/>
          <w:szCs w:val="28"/>
        </w:rPr>
        <w:t>стійкі</w:t>
      </w:r>
      <w:r w:rsidRPr="00E93F48">
        <w:rPr>
          <w:rStyle w:val="longtext"/>
          <w:sz w:val="28"/>
          <w:szCs w:val="28"/>
        </w:rPr>
        <w:t xml:space="preserve"> </w:t>
      </w:r>
      <w:r w:rsidRPr="00E93F48">
        <w:rPr>
          <w:rStyle w:val="hps"/>
          <w:sz w:val="28"/>
          <w:szCs w:val="28"/>
        </w:rPr>
        <w:t>неврози</w:t>
      </w:r>
      <w:r w:rsidRPr="00E93F48">
        <w:rPr>
          <w:rStyle w:val="longtext"/>
          <w:sz w:val="28"/>
          <w:szCs w:val="28"/>
        </w:rPr>
        <w:t xml:space="preserve">, </w:t>
      </w:r>
      <w:r w:rsidRPr="00E93F48">
        <w:rPr>
          <w:rStyle w:val="hps"/>
          <w:sz w:val="28"/>
          <w:szCs w:val="28"/>
        </w:rPr>
        <w:t>пов'язані</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декомпенсацією</w:t>
      </w:r>
      <w:r w:rsidRPr="00E93F48">
        <w:rPr>
          <w:rStyle w:val="longtext"/>
          <w:sz w:val="28"/>
          <w:szCs w:val="28"/>
        </w:rPr>
        <w:t xml:space="preserve">. </w:t>
      </w:r>
      <w:r w:rsidRPr="00E93F48">
        <w:rPr>
          <w:rStyle w:val="hps"/>
          <w:sz w:val="28"/>
          <w:szCs w:val="28"/>
        </w:rPr>
        <w:t>Можна</w:t>
      </w:r>
      <w:r w:rsidRPr="00E93F48">
        <w:rPr>
          <w:rStyle w:val="longtext"/>
          <w:sz w:val="28"/>
          <w:szCs w:val="28"/>
        </w:rPr>
        <w:t xml:space="preserve"> </w:t>
      </w:r>
      <w:r w:rsidRPr="00E93F48">
        <w:rPr>
          <w:rStyle w:val="hps"/>
          <w:sz w:val="28"/>
          <w:szCs w:val="28"/>
        </w:rPr>
        <w:t>виділити</w:t>
      </w:r>
      <w:r w:rsidRPr="00E93F48">
        <w:rPr>
          <w:rStyle w:val="longtext"/>
          <w:sz w:val="28"/>
          <w:szCs w:val="28"/>
        </w:rPr>
        <w:t xml:space="preserve"> </w:t>
      </w:r>
      <w:r w:rsidRPr="00E93F48">
        <w:rPr>
          <w:rStyle w:val="hps"/>
          <w:sz w:val="28"/>
          <w:szCs w:val="28"/>
        </w:rPr>
        <w:t>дві взаємодіючі</w:t>
      </w:r>
      <w:r w:rsidRPr="00E93F48">
        <w:rPr>
          <w:rStyle w:val="longtext"/>
          <w:sz w:val="28"/>
          <w:szCs w:val="28"/>
        </w:rPr>
        <w:t xml:space="preserve"> </w:t>
      </w:r>
      <w:r w:rsidRPr="00E93F48">
        <w:rPr>
          <w:rStyle w:val="hps"/>
          <w:sz w:val="28"/>
          <w:szCs w:val="28"/>
        </w:rPr>
        <w:t>сторони</w:t>
      </w:r>
      <w:r w:rsidRPr="00E93F48">
        <w:rPr>
          <w:rStyle w:val="longtext"/>
          <w:sz w:val="28"/>
          <w:szCs w:val="28"/>
        </w:rPr>
        <w:t xml:space="preserve">: </w:t>
      </w:r>
      <w:r w:rsidRPr="00E93F48">
        <w:rPr>
          <w:rStyle w:val="hps"/>
          <w:sz w:val="28"/>
          <w:szCs w:val="28"/>
        </w:rPr>
        <w:t>суспільство і</w:t>
      </w:r>
      <w:r w:rsidRPr="00E93F48">
        <w:rPr>
          <w:rStyle w:val="longtext"/>
          <w:sz w:val="28"/>
          <w:szCs w:val="28"/>
        </w:rPr>
        <w:t xml:space="preserve"> </w:t>
      </w:r>
      <w:r w:rsidRPr="00E93F48">
        <w:rPr>
          <w:rStyle w:val="hps"/>
          <w:sz w:val="28"/>
          <w:szCs w:val="28"/>
        </w:rPr>
        <w:t>особистість людини з</w:t>
      </w:r>
      <w:r w:rsidRPr="00E93F48">
        <w:rPr>
          <w:rStyle w:val="longtext"/>
          <w:sz w:val="28"/>
          <w:szCs w:val="28"/>
        </w:rPr>
        <w:t xml:space="preserve"> </w:t>
      </w:r>
      <w:r w:rsidRPr="00E93F48">
        <w:rPr>
          <w:rStyle w:val="hps"/>
          <w:sz w:val="28"/>
          <w:szCs w:val="28"/>
        </w:rPr>
        <w:t>патологією</w:t>
      </w:r>
      <w:r w:rsidRPr="00E93F48">
        <w:rPr>
          <w:rStyle w:val="longtext"/>
          <w:sz w:val="28"/>
          <w:szCs w:val="28"/>
        </w:rPr>
        <w:t xml:space="preserve"> </w:t>
      </w:r>
      <w:r w:rsidRPr="00E93F48">
        <w:rPr>
          <w:rStyle w:val="hps"/>
          <w:sz w:val="28"/>
          <w:szCs w:val="28"/>
        </w:rPr>
        <w:t>зору</w:t>
      </w:r>
      <w:r w:rsidRPr="00E93F48">
        <w:rPr>
          <w:rStyle w:val="longtext"/>
          <w:sz w:val="28"/>
          <w:szCs w:val="28"/>
        </w:rPr>
        <w:t xml:space="preserve">, </w:t>
      </w:r>
      <w:r w:rsidRPr="00E93F48">
        <w:rPr>
          <w:rStyle w:val="hps"/>
          <w:sz w:val="28"/>
          <w:szCs w:val="28"/>
        </w:rPr>
        <w:t>які</w:t>
      </w:r>
      <w:r w:rsidRPr="00E93F48">
        <w:rPr>
          <w:rStyle w:val="longtext"/>
          <w:sz w:val="28"/>
          <w:szCs w:val="28"/>
        </w:rPr>
        <w:t xml:space="preserve"> </w:t>
      </w:r>
      <w:r w:rsidRPr="00E93F48">
        <w:rPr>
          <w:rStyle w:val="hps"/>
          <w:sz w:val="28"/>
          <w:szCs w:val="28"/>
        </w:rPr>
        <w:t>можуть займати по</w:t>
      </w:r>
      <w:r w:rsidRPr="00E93F48">
        <w:rPr>
          <w:rStyle w:val="longtext"/>
          <w:sz w:val="28"/>
          <w:szCs w:val="28"/>
        </w:rPr>
        <w:t xml:space="preserve"> </w:t>
      </w:r>
      <w:r w:rsidRPr="00E93F48">
        <w:rPr>
          <w:rStyle w:val="hps"/>
          <w:sz w:val="28"/>
          <w:szCs w:val="28"/>
        </w:rPr>
        <w:t>відношенню один</w:t>
      </w:r>
      <w:r w:rsidRPr="00E93F48">
        <w:rPr>
          <w:rStyle w:val="longtext"/>
          <w:sz w:val="28"/>
          <w:szCs w:val="28"/>
        </w:rPr>
        <w:t xml:space="preserve"> </w:t>
      </w:r>
      <w:r w:rsidRPr="00E93F48">
        <w:rPr>
          <w:rStyle w:val="hps"/>
          <w:sz w:val="28"/>
          <w:szCs w:val="28"/>
        </w:rPr>
        <w:t>до одного як</w:t>
      </w:r>
      <w:r w:rsidRPr="00E93F48">
        <w:rPr>
          <w:rStyle w:val="longtext"/>
          <w:sz w:val="28"/>
          <w:szCs w:val="28"/>
        </w:rPr>
        <w:t xml:space="preserve"> </w:t>
      </w:r>
      <w:r w:rsidRPr="00E93F48">
        <w:rPr>
          <w:rStyle w:val="hps"/>
          <w:sz w:val="28"/>
          <w:szCs w:val="28"/>
        </w:rPr>
        <w:t>активну</w:t>
      </w:r>
      <w:r w:rsidRPr="00E93F48">
        <w:rPr>
          <w:rStyle w:val="longtext"/>
          <w:sz w:val="28"/>
          <w:szCs w:val="28"/>
        </w:rPr>
        <w:t xml:space="preserve">, </w:t>
      </w:r>
      <w:r w:rsidRPr="00E93F48">
        <w:rPr>
          <w:rStyle w:val="hps"/>
          <w:sz w:val="28"/>
          <w:szCs w:val="28"/>
        </w:rPr>
        <w:t>так</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пасивну</w:t>
      </w:r>
      <w:r w:rsidRPr="00E93F48">
        <w:rPr>
          <w:rStyle w:val="longtext"/>
          <w:sz w:val="28"/>
          <w:szCs w:val="28"/>
        </w:rPr>
        <w:t xml:space="preserve"> </w:t>
      </w:r>
      <w:r w:rsidRPr="00E93F48">
        <w:rPr>
          <w:rStyle w:val="hps"/>
          <w:sz w:val="28"/>
          <w:szCs w:val="28"/>
        </w:rPr>
        <w:t>позицію</w:t>
      </w:r>
      <w:r w:rsidRPr="00E93F48">
        <w:rPr>
          <w:rStyle w:val="longtext"/>
          <w:sz w:val="28"/>
          <w:szCs w:val="28"/>
        </w:rPr>
        <w:t xml:space="preserve">. </w:t>
      </w:r>
      <w:r w:rsidRPr="00E93F48">
        <w:rPr>
          <w:rStyle w:val="hps"/>
          <w:sz w:val="28"/>
          <w:szCs w:val="28"/>
        </w:rPr>
        <w:t>Саме</w:t>
      </w:r>
      <w:r w:rsidRPr="00E93F48">
        <w:rPr>
          <w:rStyle w:val="longtext"/>
          <w:sz w:val="28"/>
          <w:szCs w:val="28"/>
        </w:rPr>
        <w:t xml:space="preserve"> </w:t>
      </w:r>
      <w:r w:rsidRPr="00E93F48">
        <w:rPr>
          <w:rStyle w:val="hps"/>
          <w:sz w:val="28"/>
          <w:szCs w:val="28"/>
        </w:rPr>
        <w:t>від</w:t>
      </w:r>
      <w:r w:rsidRPr="00E93F48">
        <w:rPr>
          <w:rStyle w:val="longtext"/>
          <w:sz w:val="28"/>
          <w:szCs w:val="28"/>
        </w:rPr>
        <w:t xml:space="preserve"> </w:t>
      </w:r>
      <w:r w:rsidRPr="00E93F48">
        <w:rPr>
          <w:rStyle w:val="hps"/>
          <w:sz w:val="28"/>
          <w:szCs w:val="28"/>
        </w:rPr>
        <w:t>цього залежать</w:t>
      </w:r>
      <w:r w:rsidRPr="00E93F48">
        <w:rPr>
          <w:rStyle w:val="longtext"/>
          <w:sz w:val="28"/>
          <w:szCs w:val="28"/>
        </w:rPr>
        <w:t xml:space="preserve"> </w:t>
      </w:r>
      <w:r w:rsidRPr="00E93F48">
        <w:rPr>
          <w:rStyle w:val="hps"/>
          <w:sz w:val="28"/>
          <w:szCs w:val="28"/>
        </w:rPr>
        <w:t>різні</w:t>
      </w:r>
      <w:r w:rsidRPr="00E93F48">
        <w:rPr>
          <w:rStyle w:val="longtext"/>
          <w:sz w:val="28"/>
          <w:szCs w:val="28"/>
        </w:rPr>
        <w:t xml:space="preserve"> </w:t>
      </w:r>
      <w:r w:rsidRPr="00E93F48">
        <w:rPr>
          <w:rStyle w:val="hps"/>
          <w:sz w:val="28"/>
          <w:szCs w:val="28"/>
        </w:rPr>
        <w:t>ефективні</w:t>
      </w:r>
      <w:r w:rsidRPr="00E93F48">
        <w:rPr>
          <w:rStyle w:val="longtext"/>
          <w:sz w:val="28"/>
          <w:szCs w:val="28"/>
        </w:rPr>
        <w:t xml:space="preserve"> </w:t>
      </w:r>
      <w:r w:rsidRPr="00E93F48">
        <w:rPr>
          <w:rStyle w:val="hps"/>
          <w:sz w:val="28"/>
          <w:szCs w:val="28"/>
        </w:rPr>
        <w:t>та неефективні</w:t>
      </w:r>
      <w:r w:rsidRPr="00E93F48">
        <w:rPr>
          <w:rStyle w:val="longtext"/>
          <w:sz w:val="28"/>
          <w:szCs w:val="28"/>
        </w:rPr>
        <w:t xml:space="preserve"> </w:t>
      </w:r>
      <w:r w:rsidRPr="00E93F48">
        <w:rPr>
          <w:rStyle w:val="hps"/>
          <w:sz w:val="28"/>
          <w:szCs w:val="28"/>
        </w:rPr>
        <w:t>моделі</w:t>
      </w:r>
      <w:r w:rsidRPr="00E93F48">
        <w:rPr>
          <w:rStyle w:val="longtext"/>
          <w:sz w:val="28"/>
          <w:szCs w:val="28"/>
        </w:rPr>
        <w:t xml:space="preserve"> </w:t>
      </w:r>
      <w:r w:rsidRPr="00E93F48">
        <w:rPr>
          <w:rStyle w:val="hps"/>
          <w:sz w:val="28"/>
          <w:szCs w:val="28"/>
        </w:rPr>
        <w:t>їх</w:t>
      </w:r>
      <w:r w:rsidRPr="00E93F48">
        <w:rPr>
          <w:rStyle w:val="longtext"/>
          <w:sz w:val="28"/>
          <w:szCs w:val="28"/>
        </w:rPr>
        <w:t xml:space="preserve"> </w:t>
      </w:r>
      <w:r w:rsidRPr="00E93F48">
        <w:rPr>
          <w:rStyle w:val="hps"/>
          <w:sz w:val="28"/>
          <w:szCs w:val="28"/>
        </w:rPr>
        <w:t>взаємодії.</w:t>
      </w:r>
    </w:p>
    <w:p w:rsidR="00A80704" w:rsidRPr="00E93F48" w:rsidRDefault="00A80704" w:rsidP="00A80704">
      <w:pPr>
        <w:spacing w:line="360" w:lineRule="auto"/>
        <w:ind w:firstLine="708"/>
        <w:jc w:val="both"/>
        <w:rPr>
          <w:rStyle w:val="hps"/>
          <w:sz w:val="28"/>
          <w:szCs w:val="28"/>
        </w:rPr>
      </w:pPr>
    </w:p>
    <w:p w:rsidR="00BD3BFA" w:rsidRPr="00BD3BFA" w:rsidRDefault="00BD3BFA" w:rsidP="00BD3BFA">
      <w:pPr>
        <w:spacing w:line="360" w:lineRule="auto"/>
        <w:jc w:val="both"/>
        <w:rPr>
          <w:b/>
          <w:sz w:val="28"/>
          <w:szCs w:val="28"/>
          <w:lang w:val="uk-UA"/>
        </w:rPr>
      </w:pPr>
      <w:r w:rsidRPr="00BD3BFA">
        <w:rPr>
          <w:b/>
          <w:sz w:val="28"/>
          <w:szCs w:val="28"/>
          <w:lang w:val="uk-UA"/>
        </w:rPr>
        <w:t xml:space="preserve">          1.2.Аналіз </w:t>
      </w:r>
      <w:r w:rsidRPr="00461653">
        <w:rPr>
          <w:b/>
          <w:sz w:val="28"/>
          <w:szCs w:val="28"/>
          <w:lang w:val="uk-UA"/>
        </w:rPr>
        <w:t xml:space="preserve"> підход</w:t>
      </w:r>
      <w:r w:rsidRPr="00BD3BFA">
        <w:rPr>
          <w:b/>
          <w:sz w:val="28"/>
          <w:szCs w:val="28"/>
          <w:lang w:val="uk-UA"/>
        </w:rPr>
        <w:t>ів</w:t>
      </w:r>
      <w:r w:rsidRPr="00461653">
        <w:rPr>
          <w:b/>
          <w:sz w:val="28"/>
          <w:szCs w:val="28"/>
          <w:lang w:val="uk-UA"/>
        </w:rPr>
        <w:t xml:space="preserve"> до </w:t>
      </w:r>
      <w:r w:rsidRPr="00BD3BFA">
        <w:rPr>
          <w:b/>
          <w:sz w:val="28"/>
          <w:szCs w:val="28"/>
          <w:lang w:val="uk-UA"/>
        </w:rPr>
        <w:t xml:space="preserve">фізичної та соціальної реабілітації </w:t>
      </w:r>
      <w:r w:rsidRPr="00461653">
        <w:rPr>
          <w:b/>
          <w:sz w:val="28"/>
          <w:szCs w:val="28"/>
          <w:lang w:val="uk-UA"/>
        </w:rPr>
        <w:t>осіб з п</w:t>
      </w:r>
      <w:r w:rsidRPr="00BD3BFA">
        <w:rPr>
          <w:b/>
          <w:sz w:val="28"/>
          <w:szCs w:val="28"/>
          <w:lang w:val="uk-UA"/>
        </w:rPr>
        <w:t xml:space="preserve">орушеннями </w:t>
      </w:r>
      <w:r w:rsidRPr="00461653">
        <w:rPr>
          <w:b/>
          <w:sz w:val="28"/>
          <w:szCs w:val="28"/>
          <w:lang w:val="uk-UA"/>
        </w:rPr>
        <w:t xml:space="preserve"> зору</w:t>
      </w:r>
    </w:p>
    <w:p w:rsidR="00A80704" w:rsidRPr="00E93F48" w:rsidRDefault="00BD3BFA" w:rsidP="00BD3BFA">
      <w:pPr>
        <w:spacing w:line="360" w:lineRule="auto"/>
        <w:jc w:val="both"/>
        <w:rPr>
          <w:sz w:val="28"/>
          <w:szCs w:val="28"/>
        </w:rPr>
      </w:pPr>
      <w:r>
        <w:rPr>
          <w:sz w:val="28"/>
          <w:szCs w:val="28"/>
          <w:lang w:val="uk-UA"/>
        </w:rPr>
        <w:t xml:space="preserve">        </w:t>
      </w:r>
      <w:r w:rsidRPr="00461653">
        <w:rPr>
          <w:rStyle w:val="hps"/>
          <w:sz w:val="28"/>
          <w:szCs w:val="28"/>
          <w:lang w:val="uk-UA"/>
        </w:rPr>
        <w:t xml:space="preserve"> </w:t>
      </w:r>
      <w:r w:rsidR="00A80704" w:rsidRPr="00E93F48">
        <w:rPr>
          <w:rStyle w:val="hps"/>
          <w:sz w:val="28"/>
          <w:szCs w:val="28"/>
        </w:rPr>
        <w:t>У</w:t>
      </w:r>
      <w:r w:rsidR="00A80704" w:rsidRPr="00E93F48">
        <w:rPr>
          <w:rStyle w:val="longtext"/>
          <w:sz w:val="28"/>
          <w:szCs w:val="28"/>
        </w:rPr>
        <w:t xml:space="preserve"> </w:t>
      </w:r>
      <w:r w:rsidR="00A80704" w:rsidRPr="00E93F48">
        <w:rPr>
          <w:rStyle w:val="hps"/>
          <w:sz w:val="28"/>
          <w:szCs w:val="28"/>
        </w:rPr>
        <w:t>рамках</w:t>
      </w:r>
      <w:r w:rsidR="00A80704" w:rsidRPr="00E93F48">
        <w:rPr>
          <w:rStyle w:val="longtext"/>
          <w:sz w:val="28"/>
          <w:szCs w:val="28"/>
        </w:rPr>
        <w:t xml:space="preserve"> </w:t>
      </w:r>
      <w:r w:rsidR="00A80704" w:rsidRPr="00E93F48">
        <w:rPr>
          <w:rStyle w:val="hps"/>
          <w:sz w:val="28"/>
          <w:szCs w:val="28"/>
        </w:rPr>
        <w:t>висунутих задач дослідження</w:t>
      </w:r>
      <w:r w:rsidR="00A80704" w:rsidRPr="00E93F48">
        <w:rPr>
          <w:rStyle w:val="longtext"/>
          <w:sz w:val="28"/>
          <w:szCs w:val="28"/>
        </w:rPr>
        <w:t xml:space="preserve"> </w:t>
      </w:r>
      <w:r w:rsidR="00A80704" w:rsidRPr="00E93F48">
        <w:rPr>
          <w:rStyle w:val="hps"/>
          <w:sz w:val="28"/>
          <w:szCs w:val="28"/>
        </w:rPr>
        <w:t>нами</w:t>
      </w:r>
      <w:r w:rsidR="00A80704" w:rsidRPr="00E93F48">
        <w:rPr>
          <w:rStyle w:val="longtext"/>
          <w:sz w:val="28"/>
          <w:szCs w:val="28"/>
        </w:rPr>
        <w:t xml:space="preserve"> </w:t>
      </w:r>
      <w:r w:rsidR="00A80704" w:rsidRPr="00E93F48">
        <w:rPr>
          <w:rStyle w:val="hps"/>
          <w:sz w:val="28"/>
          <w:szCs w:val="28"/>
        </w:rPr>
        <w:t>була</w:t>
      </w:r>
      <w:r w:rsidR="00A80704" w:rsidRPr="00E93F48">
        <w:rPr>
          <w:rStyle w:val="longtext"/>
          <w:sz w:val="28"/>
          <w:szCs w:val="28"/>
        </w:rPr>
        <w:t xml:space="preserve"> </w:t>
      </w:r>
      <w:r w:rsidR="00A80704" w:rsidRPr="00E93F48">
        <w:rPr>
          <w:rStyle w:val="hps"/>
          <w:sz w:val="28"/>
          <w:szCs w:val="28"/>
        </w:rPr>
        <w:t>поставлена</w:t>
      </w:r>
      <w:r w:rsidR="00A80704" w:rsidRPr="00E93F48">
        <w:rPr>
          <w:rStyle w:val="longtext"/>
          <w:sz w:val="28"/>
          <w:szCs w:val="28"/>
        </w:rPr>
        <w:t xml:space="preserve"> </w:t>
      </w:r>
      <w:r w:rsidR="00A80704" w:rsidRPr="00E93F48">
        <w:rPr>
          <w:rStyle w:val="hps"/>
          <w:sz w:val="28"/>
          <w:szCs w:val="28"/>
        </w:rPr>
        <w:t>​​задача</w:t>
      </w:r>
      <w:r w:rsidR="00A80704" w:rsidRPr="00E93F48">
        <w:rPr>
          <w:rStyle w:val="longtext"/>
          <w:sz w:val="28"/>
          <w:szCs w:val="28"/>
        </w:rPr>
        <w:t xml:space="preserve"> </w:t>
      </w:r>
      <w:r w:rsidR="00A80704" w:rsidRPr="00E93F48">
        <w:rPr>
          <w:rStyle w:val="hps"/>
          <w:sz w:val="28"/>
          <w:szCs w:val="28"/>
        </w:rPr>
        <w:t>аналізу</w:t>
      </w:r>
      <w:r w:rsidR="00A80704" w:rsidRPr="00E93F48">
        <w:rPr>
          <w:rStyle w:val="longtext"/>
          <w:sz w:val="28"/>
          <w:szCs w:val="28"/>
        </w:rPr>
        <w:t xml:space="preserve"> </w:t>
      </w:r>
      <w:r w:rsidR="00A80704" w:rsidRPr="00E93F48">
        <w:rPr>
          <w:rStyle w:val="hps"/>
          <w:sz w:val="28"/>
          <w:szCs w:val="28"/>
        </w:rPr>
        <w:t>та систематизації</w:t>
      </w:r>
      <w:r w:rsidR="00A80704" w:rsidRPr="00E93F48">
        <w:rPr>
          <w:rStyle w:val="longtext"/>
          <w:sz w:val="28"/>
          <w:szCs w:val="28"/>
        </w:rPr>
        <w:t xml:space="preserve"> </w:t>
      </w:r>
      <w:r w:rsidR="00A80704" w:rsidRPr="00E93F48">
        <w:rPr>
          <w:rStyle w:val="hps"/>
          <w:sz w:val="28"/>
          <w:szCs w:val="28"/>
        </w:rPr>
        <w:t>наявних</w:t>
      </w:r>
      <w:r w:rsidR="00A80704" w:rsidRPr="00E93F48">
        <w:rPr>
          <w:rStyle w:val="longtext"/>
          <w:sz w:val="28"/>
          <w:szCs w:val="28"/>
        </w:rPr>
        <w:t xml:space="preserve"> </w:t>
      </w:r>
      <w:r w:rsidR="00A80704" w:rsidRPr="00E93F48">
        <w:rPr>
          <w:rStyle w:val="hps"/>
          <w:sz w:val="28"/>
          <w:szCs w:val="28"/>
        </w:rPr>
        <w:t>у науковій</w:t>
      </w:r>
      <w:r w:rsidR="00A80704" w:rsidRPr="00E93F48">
        <w:rPr>
          <w:rStyle w:val="longtext"/>
          <w:sz w:val="28"/>
          <w:szCs w:val="28"/>
        </w:rPr>
        <w:t xml:space="preserve"> </w:t>
      </w:r>
      <w:r w:rsidR="00A80704" w:rsidRPr="00E93F48">
        <w:rPr>
          <w:rStyle w:val="hps"/>
          <w:sz w:val="28"/>
          <w:szCs w:val="28"/>
        </w:rPr>
        <w:t>літературі досліджень</w:t>
      </w:r>
      <w:r w:rsidR="00A80704" w:rsidRPr="00E93F48">
        <w:rPr>
          <w:rStyle w:val="longtext"/>
          <w:sz w:val="28"/>
          <w:szCs w:val="28"/>
        </w:rPr>
        <w:t xml:space="preserve"> </w:t>
      </w:r>
      <w:r w:rsidR="00A80704" w:rsidRPr="00E93F48">
        <w:rPr>
          <w:rStyle w:val="hps"/>
          <w:sz w:val="28"/>
          <w:szCs w:val="28"/>
        </w:rPr>
        <w:t>щодо психічних</w:t>
      </w:r>
      <w:r w:rsidR="00A80704" w:rsidRPr="00E93F48">
        <w:rPr>
          <w:rStyle w:val="longtext"/>
          <w:sz w:val="28"/>
          <w:szCs w:val="28"/>
        </w:rPr>
        <w:t xml:space="preserve"> </w:t>
      </w:r>
      <w:r w:rsidR="00A80704" w:rsidRPr="00E93F48">
        <w:rPr>
          <w:rStyle w:val="hps"/>
          <w:sz w:val="28"/>
          <w:szCs w:val="28"/>
        </w:rPr>
        <w:t>особливостей</w:t>
      </w:r>
      <w:r w:rsidR="00A80704" w:rsidRPr="00E93F48">
        <w:rPr>
          <w:rStyle w:val="longtext"/>
          <w:sz w:val="28"/>
          <w:szCs w:val="28"/>
        </w:rPr>
        <w:t xml:space="preserve"> </w:t>
      </w:r>
      <w:r w:rsidR="00A80704" w:rsidRPr="00E93F48">
        <w:rPr>
          <w:rStyle w:val="hps"/>
          <w:sz w:val="28"/>
          <w:szCs w:val="28"/>
        </w:rPr>
        <w:t>і, зокрема,</w:t>
      </w:r>
      <w:r w:rsidR="00A80704" w:rsidRPr="00E93F48">
        <w:rPr>
          <w:rStyle w:val="longtext"/>
          <w:sz w:val="28"/>
          <w:szCs w:val="28"/>
        </w:rPr>
        <w:t xml:space="preserve"> </w:t>
      </w:r>
      <w:r w:rsidR="00A80704" w:rsidRPr="00E93F48">
        <w:rPr>
          <w:rStyle w:val="hps"/>
          <w:sz w:val="28"/>
          <w:szCs w:val="28"/>
        </w:rPr>
        <w:t>особистісних</w:t>
      </w:r>
      <w:r w:rsidR="00A80704" w:rsidRPr="00E93F48">
        <w:rPr>
          <w:rStyle w:val="longtext"/>
          <w:sz w:val="28"/>
          <w:szCs w:val="28"/>
        </w:rPr>
        <w:t xml:space="preserve"> </w:t>
      </w:r>
      <w:r w:rsidR="00A80704" w:rsidRPr="00E93F48">
        <w:rPr>
          <w:rStyle w:val="hps"/>
          <w:sz w:val="28"/>
          <w:szCs w:val="28"/>
        </w:rPr>
        <w:t>характеристик людей</w:t>
      </w:r>
      <w:r w:rsidR="00A80704" w:rsidRPr="00E93F48">
        <w:rPr>
          <w:rStyle w:val="longtext"/>
          <w:sz w:val="28"/>
          <w:szCs w:val="28"/>
        </w:rPr>
        <w:t xml:space="preserve"> </w:t>
      </w:r>
      <w:r w:rsidR="00A80704" w:rsidRPr="00E93F48">
        <w:rPr>
          <w:rStyle w:val="hps"/>
          <w:sz w:val="28"/>
          <w:szCs w:val="28"/>
        </w:rPr>
        <w:t>з</w:t>
      </w:r>
      <w:r w:rsidR="00A80704" w:rsidRPr="00E93F48">
        <w:rPr>
          <w:rStyle w:val="longtext"/>
          <w:sz w:val="28"/>
          <w:szCs w:val="28"/>
        </w:rPr>
        <w:t xml:space="preserve"> </w:t>
      </w:r>
      <w:r w:rsidR="00A80704" w:rsidRPr="00E93F48">
        <w:rPr>
          <w:rStyle w:val="hps"/>
          <w:sz w:val="28"/>
          <w:szCs w:val="28"/>
        </w:rPr>
        <w:t>дефектами</w:t>
      </w:r>
      <w:r w:rsidR="00A80704" w:rsidRPr="00E93F48">
        <w:rPr>
          <w:rStyle w:val="longtext"/>
          <w:sz w:val="28"/>
          <w:szCs w:val="28"/>
        </w:rPr>
        <w:t xml:space="preserve"> </w:t>
      </w:r>
      <w:r w:rsidR="00A80704" w:rsidRPr="00E93F48">
        <w:rPr>
          <w:rStyle w:val="hps"/>
          <w:sz w:val="28"/>
          <w:szCs w:val="28"/>
        </w:rPr>
        <w:t>зору</w:t>
      </w:r>
      <w:r w:rsidR="00A80704" w:rsidRPr="00E93F48">
        <w:rPr>
          <w:rStyle w:val="longtext"/>
          <w:sz w:val="28"/>
          <w:szCs w:val="28"/>
        </w:rPr>
        <w:t xml:space="preserve">. </w:t>
      </w:r>
      <w:r w:rsidR="00A80704" w:rsidRPr="00E93F48">
        <w:rPr>
          <w:rStyle w:val="hps"/>
          <w:sz w:val="28"/>
          <w:szCs w:val="28"/>
        </w:rPr>
        <w:t>У контексті</w:t>
      </w:r>
      <w:r w:rsidR="00A80704" w:rsidRPr="00E93F48">
        <w:rPr>
          <w:rStyle w:val="longtext"/>
          <w:sz w:val="28"/>
          <w:szCs w:val="28"/>
        </w:rPr>
        <w:t xml:space="preserve"> </w:t>
      </w:r>
      <w:r w:rsidR="00A80704" w:rsidRPr="00E93F48">
        <w:rPr>
          <w:rStyle w:val="hps"/>
          <w:sz w:val="28"/>
          <w:szCs w:val="28"/>
        </w:rPr>
        <w:t>поставленої</w:t>
      </w:r>
      <w:r w:rsidR="00A80704" w:rsidRPr="00E93F48">
        <w:rPr>
          <w:rStyle w:val="longtext"/>
          <w:sz w:val="28"/>
          <w:szCs w:val="28"/>
        </w:rPr>
        <w:t xml:space="preserve"> </w:t>
      </w:r>
      <w:r w:rsidR="00A80704" w:rsidRPr="00E93F48">
        <w:rPr>
          <w:rStyle w:val="hps"/>
          <w:sz w:val="28"/>
          <w:szCs w:val="28"/>
        </w:rPr>
        <w:t>задачі</w:t>
      </w:r>
      <w:r w:rsidR="00A80704" w:rsidRPr="00E93F48">
        <w:rPr>
          <w:rStyle w:val="longtext"/>
          <w:sz w:val="28"/>
          <w:szCs w:val="28"/>
        </w:rPr>
        <w:t xml:space="preserve">, </w:t>
      </w:r>
      <w:r w:rsidR="00A80704" w:rsidRPr="00E93F48">
        <w:rPr>
          <w:rStyle w:val="hps"/>
          <w:sz w:val="28"/>
          <w:szCs w:val="28"/>
        </w:rPr>
        <w:t>нас</w:t>
      </w:r>
      <w:r w:rsidR="00A80704" w:rsidRPr="00E93F48">
        <w:rPr>
          <w:rStyle w:val="longtext"/>
          <w:sz w:val="28"/>
          <w:szCs w:val="28"/>
        </w:rPr>
        <w:t xml:space="preserve"> </w:t>
      </w:r>
      <w:r w:rsidR="00A80704" w:rsidRPr="00E93F48">
        <w:rPr>
          <w:rStyle w:val="hps"/>
          <w:sz w:val="28"/>
          <w:szCs w:val="28"/>
        </w:rPr>
        <w:t>цікавили особливості</w:t>
      </w:r>
      <w:r w:rsidR="00A80704" w:rsidRPr="00E93F48">
        <w:rPr>
          <w:rStyle w:val="longtext"/>
          <w:sz w:val="28"/>
          <w:szCs w:val="28"/>
        </w:rPr>
        <w:t xml:space="preserve"> </w:t>
      </w:r>
      <w:r w:rsidR="00A80704" w:rsidRPr="00E93F48">
        <w:rPr>
          <w:rStyle w:val="hps"/>
          <w:sz w:val="28"/>
          <w:szCs w:val="28"/>
        </w:rPr>
        <w:t>поведінкової регуляції</w:t>
      </w:r>
      <w:r w:rsidR="00A80704" w:rsidRPr="00E93F48">
        <w:rPr>
          <w:rStyle w:val="longtext"/>
          <w:sz w:val="28"/>
          <w:szCs w:val="28"/>
        </w:rPr>
        <w:t xml:space="preserve">, </w:t>
      </w:r>
      <w:r w:rsidR="00A80704" w:rsidRPr="00E93F48">
        <w:rPr>
          <w:rStyle w:val="hps"/>
          <w:sz w:val="28"/>
          <w:szCs w:val="28"/>
        </w:rPr>
        <w:t>нервно</w:t>
      </w:r>
      <w:r w:rsidR="00A80704" w:rsidRPr="00E93F48">
        <w:rPr>
          <w:rStyle w:val="atn"/>
          <w:sz w:val="28"/>
          <w:szCs w:val="28"/>
        </w:rPr>
        <w:t>-</w:t>
      </w:r>
      <w:r w:rsidR="00A80704" w:rsidRPr="00E93F48">
        <w:rPr>
          <w:rStyle w:val="longtext"/>
          <w:sz w:val="28"/>
          <w:szCs w:val="28"/>
        </w:rPr>
        <w:t xml:space="preserve">психічної </w:t>
      </w:r>
      <w:r w:rsidR="00A80704" w:rsidRPr="00E93F48">
        <w:rPr>
          <w:rStyle w:val="hps"/>
          <w:sz w:val="28"/>
          <w:szCs w:val="28"/>
        </w:rPr>
        <w:t>стійкості</w:t>
      </w:r>
      <w:r w:rsidR="00A80704" w:rsidRPr="00E93F48">
        <w:rPr>
          <w:rStyle w:val="longtext"/>
          <w:sz w:val="28"/>
          <w:szCs w:val="28"/>
        </w:rPr>
        <w:t xml:space="preserve">, </w:t>
      </w:r>
      <w:r w:rsidR="00A80704" w:rsidRPr="00E93F48">
        <w:rPr>
          <w:rStyle w:val="hps"/>
          <w:sz w:val="28"/>
          <w:szCs w:val="28"/>
        </w:rPr>
        <w:t>комунікативних</w:t>
      </w:r>
      <w:r w:rsidR="00A80704" w:rsidRPr="00E93F48">
        <w:rPr>
          <w:rStyle w:val="longtext"/>
          <w:sz w:val="28"/>
          <w:szCs w:val="28"/>
        </w:rPr>
        <w:t xml:space="preserve"> </w:t>
      </w:r>
      <w:r w:rsidR="00A80704" w:rsidRPr="00E93F48">
        <w:rPr>
          <w:rStyle w:val="hps"/>
          <w:sz w:val="28"/>
          <w:szCs w:val="28"/>
        </w:rPr>
        <w:t>особливостей</w:t>
      </w:r>
      <w:r w:rsidR="00A80704" w:rsidRPr="00E93F48">
        <w:rPr>
          <w:rStyle w:val="longtext"/>
          <w:sz w:val="28"/>
          <w:szCs w:val="28"/>
        </w:rPr>
        <w:t xml:space="preserve">, </w:t>
      </w:r>
      <w:r w:rsidR="00A80704" w:rsidRPr="00E93F48">
        <w:rPr>
          <w:rStyle w:val="hps"/>
          <w:sz w:val="28"/>
          <w:szCs w:val="28"/>
        </w:rPr>
        <w:t>морально</w:t>
      </w:r>
      <w:r w:rsidR="00A80704" w:rsidRPr="00E93F48">
        <w:rPr>
          <w:rStyle w:val="atn"/>
          <w:sz w:val="28"/>
          <w:szCs w:val="28"/>
        </w:rPr>
        <w:t>-</w:t>
      </w:r>
      <w:r w:rsidR="00A80704" w:rsidRPr="00E93F48">
        <w:rPr>
          <w:rStyle w:val="longtext"/>
          <w:sz w:val="28"/>
          <w:szCs w:val="28"/>
        </w:rPr>
        <w:t xml:space="preserve">етичної </w:t>
      </w:r>
      <w:r w:rsidR="00A80704" w:rsidRPr="00E93F48">
        <w:rPr>
          <w:rStyle w:val="hps"/>
          <w:sz w:val="28"/>
          <w:szCs w:val="28"/>
        </w:rPr>
        <w:t>нормативності</w:t>
      </w:r>
      <w:r w:rsidR="00A80704" w:rsidRPr="00E93F48">
        <w:rPr>
          <w:rStyle w:val="longtext"/>
          <w:sz w:val="28"/>
          <w:szCs w:val="28"/>
        </w:rPr>
        <w:t xml:space="preserve"> </w:t>
      </w:r>
      <w:r w:rsidR="00A80704" w:rsidRPr="00E93F48">
        <w:rPr>
          <w:rStyle w:val="hps"/>
          <w:sz w:val="28"/>
          <w:szCs w:val="28"/>
        </w:rPr>
        <w:t>у досліджуваного</w:t>
      </w:r>
      <w:r w:rsidR="00A80704" w:rsidRPr="00E93F48">
        <w:rPr>
          <w:rStyle w:val="longtext"/>
          <w:sz w:val="28"/>
          <w:szCs w:val="28"/>
        </w:rPr>
        <w:t xml:space="preserve"> </w:t>
      </w:r>
      <w:r w:rsidR="00A80704" w:rsidRPr="00E93F48">
        <w:rPr>
          <w:rStyle w:val="hps"/>
          <w:sz w:val="28"/>
          <w:szCs w:val="28"/>
        </w:rPr>
        <w:t>контингенту</w:t>
      </w:r>
      <w:r w:rsidR="00A80704" w:rsidRPr="00E93F48">
        <w:rPr>
          <w:rStyle w:val="longtext"/>
          <w:sz w:val="28"/>
          <w:szCs w:val="28"/>
        </w:rPr>
        <w:t xml:space="preserve"> </w:t>
      </w:r>
      <w:r w:rsidR="00A80704" w:rsidRPr="00E93F48">
        <w:rPr>
          <w:rStyle w:val="hps"/>
          <w:sz w:val="28"/>
          <w:szCs w:val="28"/>
        </w:rPr>
        <w:t>осіб</w:t>
      </w:r>
      <w:r w:rsidR="00A80704" w:rsidRPr="00E93F48">
        <w:rPr>
          <w:rStyle w:val="longtext"/>
          <w:sz w:val="28"/>
          <w:szCs w:val="28"/>
        </w:rPr>
        <w:t xml:space="preserve">. </w:t>
      </w:r>
      <w:r w:rsidR="00A80704" w:rsidRPr="00E93F48">
        <w:rPr>
          <w:rStyle w:val="hps"/>
          <w:sz w:val="28"/>
          <w:szCs w:val="28"/>
        </w:rPr>
        <w:t>Враховуючи</w:t>
      </w:r>
      <w:r w:rsidR="00A80704" w:rsidRPr="00E93F48">
        <w:rPr>
          <w:rStyle w:val="longtext"/>
          <w:sz w:val="28"/>
          <w:szCs w:val="28"/>
        </w:rPr>
        <w:t xml:space="preserve">, </w:t>
      </w:r>
      <w:r w:rsidR="00A80704" w:rsidRPr="00E93F48">
        <w:rPr>
          <w:rStyle w:val="hps"/>
          <w:sz w:val="28"/>
          <w:szCs w:val="28"/>
        </w:rPr>
        <w:t>що</w:t>
      </w:r>
      <w:r w:rsidR="00A80704" w:rsidRPr="00E93F48">
        <w:rPr>
          <w:rStyle w:val="longtext"/>
          <w:sz w:val="28"/>
          <w:szCs w:val="28"/>
        </w:rPr>
        <w:t xml:space="preserve"> </w:t>
      </w:r>
      <w:r w:rsidR="00A80704" w:rsidRPr="00E93F48">
        <w:rPr>
          <w:rStyle w:val="hps"/>
          <w:sz w:val="28"/>
          <w:szCs w:val="28"/>
        </w:rPr>
        <w:t>більшість</w:t>
      </w:r>
      <w:r w:rsidR="00A80704" w:rsidRPr="00E93F48">
        <w:rPr>
          <w:rStyle w:val="longtext"/>
          <w:sz w:val="28"/>
          <w:szCs w:val="28"/>
        </w:rPr>
        <w:t xml:space="preserve"> </w:t>
      </w:r>
      <w:r w:rsidR="00A80704" w:rsidRPr="00E93F48">
        <w:rPr>
          <w:rStyle w:val="hps"/>
          <w:sz w:val="28"/>
          <w:szCs w:val="28"/>
        </w:rPr>
        <w:t>таких осіб -</w:t>
      </w:r>
      <w:r w:rsidR="00A80704" w:rsidRPr="00E93F48">
        <w:rPr>
          <w:rStyle w:val="longtext"/>
          <w:sz w:val="28"/>
          <w:szCs w:val="28"/>
        </w:rPr>
        <w:t xml:space="preserve"> </w:t>
      </w:r>
      <w:r w:rsidR="00A80704" w:rsidRPr="00E93F48">
        <w:rPr>
          <w:rStyle w:val="hps"/>
          <w:sz w:val="28"/>
          <w:szCs w:val="28"/>
        </w:rPr>
        <w:t>працездатні</w:t>
      </w:r>
      <w:r w:rsidR="00A80704" w:rsidRPr="00E93F48">
        <w:rPr>
          <w:rStyle w:val="longtext"/>
          <w:sz w:val="28"/>
          <w:szCs w:val="28"/>
        </w:rPr>
        <w:t xml:space="preserve"> </w:t>
      </w:r>
      <w:r w:rsidR="00A80704" w:rsidRPr="00E93F48">
        <w:rPr>
          <w:rStyle w:val="hps"/>
          <w:sz w:val="28"/>
          <w:szCs w:val="28"/>
        </w:rPr>
        <w:t>люди</w:t>
      </w:r>
      <w:r w:rsidR="00A80704" w:rsidRPr="00E93F48">
        <w:rPr>
          <w:rStyle w:val="longtext"/>
          <w:sz w:val="28"/>
          <w:szCs w:val="28"/>
        </w:rPr>
        <w:t xml:space="preserve">, то особливості </w:t>
      </w:r>
      <w:r w:rsidR="00A80704" w:rsidRPr="00E93F48">
        <w:rPr>
          <w:rStyle w:val="hps"/>
          <w:sz w:val="28"/>
          <w:szCs w:val="28"/>
        </w:rPr>
        <w:t>професійної</w:t>
      </w:r>
      <w:r w:rsidR="00A80704" w:rsidRPr="00E93F48">
        <w:rPr>
          <w:rStyle w:val="longtext"/>
          <w:sz w:val="28"/>
          <w:szCs w:val="28"/>
        </w:rPr>
        <w:t xml:space="preserve"> </w:t>
      </w:r>
      <w:r w:rsidR="00A80704" w:rsidRPr="00E93F48">
        <w:rPr>
          <w:rStyle w:val="hps"/>
          <w:sz w:val="28"/>
          <w:szCs w:val="28"/>
        </w:rPr>
        <w:t>взаємодії</w:t>
      </w:r>
      <w:r w:rsidR="00A80704" w:rsidRPr="00E93F48">
        <w:rPr>
          <w:rStyle w:val="longtext"/>
          <w:sz w:val="28"/>
          <w:szCs w:val="28"/>
        </w:rPr>
        <w:t xml:space="preserve">, </w:t>
      </w:r>
      <w:r w:rsidR="00A80704" w:rsidRPr="00E93F48">
        <w:rPr>
          <w:rStyle w:val="hps"/>
          <w:sz w:val="28"/>
          <w:szCs w:val="28"/>
        </w:rPr>
        <w:t>працевлаштування</w:t>
      </w:r>
      <w:r w:rsidR="00A80704" w:rsidRPr="00E93F48">
        <w:rPr>
          <w:rStyle w:val="longtext"/>
          <w:sz w:val="28"/>
          <w:szCs w:val="28"/>
        </w:rPr>
        <w:t xml:space="preserve">, взаємовідносин у </w:t>
      </w:r>
      <w:r w:rsidR="00A80704" w:rsidRPr="00E93F48">
        <w:rPr>
          <w:rStyle w:val="hps"/>
          <w:sz w:val="28"/>
          <w:szCs w:val="28"/>
        </w:rPr>
        <w:t>трудовому</w:t>
      </w:r>
      <w:r w:rsidR="00A80704" w:rsidRPr="00E93F48">
        <w:rPr>
          <w:rStyle w:val="longtext"/>
          <w:sz w:val="28"/>
          <w:szCs w:val="28"/>
        </w:rPr>
        <w:t xml:space="preserve"> </w:t>
      </w:r>
      <w:r w:rsidR="00A80704" w:rsidRPr="00E93F48">
        <w:rPr>
          <w:rStyle w:val="hps"/>
          <w:sz w:val="28"/>
          <w:szCs w:val="28"/>
        </w:rPr>
        <w:t>колективі</w:t>
      </w:r>
      <w:r w:rsidR="00A80704" w:rsidRPr="00E93F48">
        <w:rPr>
          <w:rStyle w:val="longtext"/>
          <w:sz w:val="28"/>
          <w:szCs w:val="28"/>
        </w:rPr>
        <w:t xml:space="preserve"> </w:t>
      </w:r>
      <w:r w:rsidR="00A80704" w:rsidRPr="00E93F48">
        <w:rPr>
          <w:rStyle w:val="hps"/>
          <w:sz w:val="28"/>
          <w:szCs w:val="28"/>
        </w:rPr>
        <w:t>і професійної</w:t>
      </w:r>
      <w:r w:rsidR="00A80704" w:rsidRPr="00E93F48">
        <w:rPr>
          <w:rStyle w:val="longtext"/>
          <w:sz w:val="28"/>
          <w:szCs w:val="28"/>
        </w:rPr>
        <w:t xml:space="preserve"> </w:t>
      </w:r>
      <w:r w:rsidR="00A80704" w:rsidRPr="00E93F48">
        <w:rPr>
          <w:rStyle w:val="hps"/>
          <w:sz w:val="28"/>
          <w:szCs w:val="28"/>
        </w:rPr>
        <w:t>адаптації</w:t>
      </w:r>
      <w:r w:rsidR="00A80704" w:rsidRPr="00E93F48">
        <w:rPr>
          <w:rStyle w:val="longtext"/>
          <w:sz w:val="28"/>
          <w:szCs w:val="28"/>
        </w:rPr>
        <w:t xml:space="preserve"> </w:t>
      </w:r>
      <w:r w:rsidR="00A80704" w:rsidRPr="00E93F48">
        <w:rPr>
          <w:rStyle w:val="hps"/>
          <w:sz w:val="28"/>
          <w:szCs w:val="28"/>
        </w:rPr>
        <w:t>є</w:t>
      </w:r>
      <w:r w:rsidR="00A80704" w:rsidRPr="00E93F48">
        <w:rPr>
          <w:rStyle w:val="longtext"/>
          <w:sz w:val="28"/>
          <w:szCs w:val="28"/>
        </w:rPr>
        <w:t xml:space="preserve"> </w:t>
      </w:r>
      <w:r w:rsidR="00A80704" w:rsidRPr="00E93F48">
        <w:rPr>
          <w:rStyle w:val="hps"/>
          <w:sz w:val="28"/>
          <w:szCs w:val="28"/>
        </w:rPr>
        <w:t>також актуальними</w:t>
      </w:r>
      <w:r w:rsidR="00A80704" w:rsidRPr="00E93F48">
        <w:rPr>
          <w:rStyle w:val="longtext"/>
          <w:sz w:val="28"/>
          <w:szCs w:val="28"/>
        </w:rPr>
        <w:t>.</w:t>
      </w:r>
      <w:r w:rsidR="00A80704" w:rsidRPr="00E93F48">
        <w:rPr>
          <w:sz w:val="28"/>
          <w:szCs w:val="28"/>
        </w:rPr>
        <w:t xml:space="preserve"> </w:t>
      </w:r>
    </w:p>
    <w:p w:rsidR="00A80704" w:rsidRPr="00E93F48" w:rsidRDefault="00A80704" w:rsidP="00A80704">
      <w:pPr>
        <w:spacing w:line="360" w:lineRule="auto"/>
        <w:ind w:firstLine="742"/>
        <w:jc w:val="both"/>
        <w:rPr>
          <w:rStyle w:val="hps"/>
          <w:sz w:val="28"/>
          <w:szCs w:val="28"/>
        </w:rPr>
      </w:pPr>
      <w:r w:rsidRPr="00E93F48">
        <w:rPr>
          <w:rStyle w:val="hps"/>
          <w:sz w:val="28"/>
          <w:szCs w:val="28"/>
        </w:rPr>
        <w:t>Вивченням</w:t>
      </w:r>
      <w:r w:rsidRPr="00E93F48">
        <w:rPr>
          <w:rStyle w:val="longtext"/>
          <w:sz w:val="28"/>
          <w:szCs w:val="28"/>
        </w:rPr>
        <w:t xml:space="preserve"> </w:t>
      </w:r>
      <w:r w:rsidRPr="00E93F48">
        <w:rPr>
          <w:rStyle w:val="hps"/>
          <w:sz w:val="28"/>
          <w:szCs w:val="28"/>
        </w:rPr>
        <w:t>психологічних</w:t>
      </w:r>
      <w:r w:rsidRPr="00E93F48">
        <w:rPr>
          <w:rStyle w:val="longtext"/>
          <w:sz w:val="28"/>
          <w:szCs w:val="28"/>
        </w:rPr>
        <w:t xml:space="preserve"> </w:t>
      </w:r>
      <w:r w:rsidRPr="00E93F48">
        <w:rPr>
          <w:rStyle w:val="hps"/>
          <w:sz w:val="28"/>
          <w:szCs w:val="28"/>
        </w:rPr>
        <w:t>особливостей</w:t>
      </w:r>
      <w:r w:rsidRPr="00E93F48">
        <w:rPr>
          <w:rStyle w:val="longtext"/>
          <w:sz w:val="28"/>
          <w:szCs w:val="28"/>
        </w:rPr>
        <w:t xml:space="preserve"> обмежено </w:t>
      </w:r>
      <w:r w:rsidRPr="00E93F48">
        <w:rPr>
          <w:rStyle w:val="hps"/>
          <w:sz w:val="28"/>
          <w:szCs w:val="28"/>
        </w:rPr>
        <w:t>сліпих</w:t>
      </w:r>
      <w:r w:rsidRPr="00E93F48">
        <w:rPr>
          <w:rStyle w:val="longtext"/>
          <w:sz w:val="28"/>
          <w:szCs w:val="28"/>
        </w:rPr>
        <w:t xml:space="preserve"> </w:t>
      </w:r>
      <w:r w:rsidRPr="00E93F48">
        <w:rPr>
          <w:rStyle w:val="hps"/>
          <w:sz w:val="28"/>
          <w:szCs w:val="28"/>
        </w:rPr>
        <w:t>та питаннями їх</w:t>
      </w:r>
      <w:r w:rsidRPr="00E93F48">
        <w:rPr>
          <w:rStyle w:val="longtext"/>
          <w:sz w:val="28"/>
          <w:szCs w:val="28"/>
        </w:rPr>
        <w:t xml:space="preserve"> </w:t>
      </w:r>
      <w:r w:rsidRPr="00E93F48">
        <w:rPr>
          <w:rStyle w:val="hps"/>
          <w:sz w:val="28"/>
          <w:szCs w:val="28"/>
        </w:rPr>
        <w:t>працевлаштування</w:t>
      </w:r>
      <w:r w:rsidRPr="00E93F48">
        <w:rPr>
          <w:rStyle w:val="longtext"/>
          <w:sz w:val="28"/>
          <w:szCs w:val="28"/>
        </w:rPr>
        <w:t xml:space="preserve"> </w:t>
      </w:r>
      <w:r w:rsidRPr="00E93F48">
        <w:rPr>
          <w:rStyle w:val="hps"/>
          <w:sz w:val="28"/>
          <w:szCs w:val="28"/>
        </w:rPr>
        <w:t>вчені</w:t>
      </w:r>
      <w:r w:rsidRPr="00E93F48">
        <w:rPr>
          <w:rStyle w:val="longtext"/>
          <w:sz w:val="28"/>
          <w:szCs w:val="28"/>
        </w:rPr>
        <w:t xml:space="preserve"> </w:t>
      </w:r>
      <w:r w:rsidRPr="00E93F48">
        <w:rPr>
          <w:rStyle w:val="hps"/>
          <w:sz w:val="28"/>
          <w:szCs w:val="28"/>
        </w:rPr>
        <w:t>займаються давно</w:t>
      </w:r>
      <w:r w:rsidRPr="00E93F48">
        <w:rPr>
          <w:rStyle w:val="longtext"/>
          <w:sz w:val="28"/>
          <w:szCs w:val="28"/>
        </w:rPr>
        <w:t xml:space="preserve">. </w:t>
      </w:r>
      <w:r w:rsidRPr="00E93F48">
        <w:rPr>
          <w:rStyle w:val="hps"/>
          <w:sz w:val="28"/>
          <w:szCs w:val="28"/>
        </w:rPr>
        <w:t>Однак</w:t>
      </w:r>
      <w:r w:rsidRPr="00E93F48">
        <w:rPr>
          <w:rStyle w:val="longtext"/>
          <w:sz w:val="28"/>
          <w:szCs w:val="28"/>
        </w:rPr>
        <w:t xml:space="preserve">, </w:t>
      </w:r>
      <w:r w:rsidRPr="00E93F48">
        <w:rPr>
          <w:rStyle w:val="hps"/>
          <w:sz w:val="28"/>
          <w:szCs w:val="28"/>
        </w:rPr>
        <w:t>їх дослідження</w:t>
      </w:r>
      <w:r w:rsidRPr="00E93F48">
        <w:rPr>
          <w:rStyle w:val="longtext"/>
          <w:sz w:val="28"/>
          <w:szCs w:val="28"/>
        </w:rPr>
        <w:t xml:space="preserve">, </w:t>
      </w:r>
      <w:r w:rsidRPr="00E93F48">
        <w:rPr>
          <w:rStyle w:val="hps"/>
          <w:sz w:val="28"/>
          <w:szCs w:val="28"/>
        </w:rPr>
        <w:t>в основному</w:t>
      </w:r>
      <w:r w:rsidRPr="00E93F48">
        <w:rPr>
          <w:rStyle w:val="longtext"/>
          <w:sz w:val="28"/>
          <w:szCs w:val="28"/>
        </w:rPr>
        <w:t xml:space="preserve">, </w:t>
      </w:r>
      <w:r w:rsidRPr="00E93F48">
        <w:rPr>
          <w:rStyle w:val="hps"/>
          <w:sz w:val="28"/>
          <w:szCs w:val="28"/>
        </w:rPr>
        <w:t>проводяться</w:t>
      </w:r>
      <w:r w:rsidRPr="00E93F48">
        <w:rPr>
          <w:rStyle w:val="longtext"/>
          <w:sz w:val="28"/>
          <w:szCs w:val="28"/>
        </w:rPr>
        <w:t xml:space="preserve"> </w:t>
      </w:r>
      <w:r w:rsidRPr="00E93F48">
        <w:rPr>
          <w:rStyle w:val="hps"/>
          <w:sz w:val="28"/>
          <w:szCs w:val="28"/>
        </w:rPr>
        <w:t>в</w:t>
      </w:r>
      <w:r w:rsidRPr="00E93F48">
        <w:rPr>
          <w:rStyle w:val="longtext"/>
          <w:sz w:val="28"/>
          <w:szCs w:val="28"/>
        </w:rPr>
        <w:t xml:space="preserve"> </w:t>
      </w:r>
      <w:r w:rsidRPr="00E93F48">
        <w:rPr>
          <w:rStyle w:val="hps"/>
          <w:sz w:val="28"/>
          <w:szCs w:val="28"/>
        </w:rPr>
        <w:t>рамках</w:t>
      </w:r>
      <w:r w:rsidRPr="00E93F48">
        <w:rPr>
          <w:rStyle w:val="longtext"/>
          <w:sz w:val="28"/>
          <w:szCs w:val="28"/>
        </w:rPr>
        <w:t xml:space="preserve"> </w:t>
      </w:r>
      <w:r w:rsidRPr="00E93F48">
        <w:rPr>
          <w:rStyle w:val="hps"/>
          <w:sz w:val="28"/>
          <w:szCs w:val="28"/>
        </w:rPr>
        <w:t>або</w:t>
      </w:r>
      <w:r w:rsidRPr="00E93F48">
        <w:rPr>
          <w:rStyle w:val="longtext"/>
          <w:sz w:val="28"/>
          <w:szCs w:val="28"/>
        </w:rPr>
        <w:t xml:space="preserve"> </w:t>
      </w:r>
      <w:r w:rsidRPr="00E93F48">
        <w:rPr>
          <w:rStyle w:val="hps"/>
          <w:sz w:val="28"/>
          <w:szCs w:val="28"/>
        </w:rPr>
        <w:t>спеціальної</w:t>
      </w:r>
      <w:r w:rsidRPr="00E93F48">
        <w:rPr>
          <w:rStyle w:val="longtext"/>
          <w:sz w:val="28"/>
          <w:szCs w:val="28"/>
        </w:rPr>
        <w:t xml:space="preserve"> </w:t>
      </w:r>
      <w:r w:rsidRPr="00E93F48">
        <w:rPr>
          <w:rStyle w:val="hps"/>
          <w:sz w:val="28"/>
          <w:szCs w:val="28"/>
        </w:rPr>
        <w:t>психології</w:t>
      </w:r>
      <w:r w:rsidRPr="00E93F48">
        <w:rPr>
          <w:rStyle w:val="longtext"/>
          <w:sz w:val="28"/>
          <w:szCs w:val="28"/>
        </w:rPr>
        <w:t xml:space="preserve">, </w:t>
      </w:r>
      <w:r w:rsidRPr="00E93F48">
        <w:rPr>
          <w:rStyle w:val="hps"/>
          <w:sz w:val="28"/>
          <w:szCs w:val="28"/>
        </w:rPr>
        <w:t>або вирішуються</w:t>
      </w:r>
      <w:r w:rsidRPr="00E93F48">
        <w:rPr>
          <w:rStyle w:val="longtext"/>
          <w:sz w:val="28"/>
          <w:szCs w:val="28"/>
        </w:rPr>
        <w:t xml:space="preserve"> </w:t>
      </w:r>
      <w:r w:rsidRPr="00E93F48">
        <w:rPr>
          <w:rStyle w:val="hps"/>
          <w:sz w:val="28"/>
          <w:szCs w:val="28"/>
        </w:rPr>
        <w:t>тіфлопедагогічні</w:t>
      </w:r>
      <w:r w:rsidRPr="00E93F48">
        <w:rPr>
          <w:rStyle w:val="longtext"/>
          <w:sz w:val="28"/>
          <w:szCs w:val="28"/>
        </w:rPr>
        <w:t xml:space="preserve"> </w:t>
      </w:r>
      <w:r w:rsidRPr="00E93F48">
        <w:rPr>
          <w:rStyle w:val="hps"/>
          <w:sz w:val="28"/>
          <w:szCs w:val="28"/>
        </w:rPr>
        <w:t>проблеми.</w:t>
      </w:r>
      <w:r w:rsidRPr="00E93F48">
        <w:rPr>
          <w:rStyle w:val="longtext"/>
          <w:sz w:val="28"/>
          <w:szCs w:val="28"/>
        </w:rPr>
        <w:t xml:space="preserve"> </w:t>
      </w:r>
      <w:r w:rsidRPr="00E93F48">
        <w:rPr>
          <w:rStyle w:val="hps"/>
          <w:sz w:val="28"/>
          <w:szCs w:val="28"/>
        </w:rPr>
        <w:t>Хоча</w:t>
      </w:r>
      <w:r w:rsidRPr="00E93F48">
        <w:rPr>
          <w:rStyle w:val="longtext"/>
          <w:sz w:val="28"/>
          <w:szCs w:val="28"/>
        </w:rPr>
        <w:t xml:space="preserve"> </w:t>
      </w:r>
      <w:r w:rsidRPr="00E93F48">
        <w:rPr>
          <w:rStyle w:val="hps"/>
          <w:sz w:val="28"/>
          <w:szCs w:val="28"/>
        </w:rPr>
        <w:t>психологічні</w:t>
      </w:r>
      <w:r w:rsidRPr="00E93F48">
        <w:rPr>
          <w:rStyle w:val="longtext"/>
          <w:sz w:val="28"/>
          <w:szCs w:val="28"/>
        </w:rPr>
        <w:t xml:space="preserve"> </w:t>
      </w:r>
      <w:r w:rsidRPr="00E93F48">
        <w:rPr>
          <w:rStyle w:val="hps"/>
          <w:sz w:val="28"/>
          <w:szCs w:val="28"/>
        </w:rPr>
        <w:t>особливості</w:t>
      </w:r>
      <w:r w:rsidRPr="00E93F48">
        <w:rPr>
          <w:rStyle w:val="longtext"/>
          <w:sz w:val="28"/>
          <w:szCs w:val="28"/>
        </w:rPr>
        <w:t xml:space="preserve"> </w:t>
      </w:r>
      <w:r w:rsidRPr="00E93F48">
        <w:rPr>
          <w:rStyle w:val="hps"/>
          <w:sz w:val="28"/>
          <w:szCs w:val="28"/>
        </w:rPr>
        <w:t>сліпих</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деякі можливості їх</w:t>
      </w:r>
      <w:r w:rsidRPr="00E93F48">
        <w:rPr>
          <w:rStyle w:val="longtext"/>
          <w:sz w:val="28"/>
          <w:szCs w:val="28"/>
        </w:rPr>
        <w:t xml:space="preserve"> </w:t>
      </w:r>
      <w:r w:rsidRPr="00E93F48">
        <w:rPr>
          <w:rStyle w:val="hps"/>
          <w:sz w:val="28"/>
          <w:szCs w:val="28"/>
        </w:rPr>
        <w:t>працевлаштування</w:t>
      </w:r>
      <w:r w:rsidRPr="00E93F48">
        <w:rPr>
          <w:rStyle w:val="longtext"/>
          <w:sz w:val="28"/>
          <w:szCs w:val="28"/>
        </w:rPr>
        <w:t xml:space="preserve"> </w:t>
      </w:r>
      <w:r w:rsidRPr="00E93F48">
        <w:rPr>
          <w:rStyle w:val="hps"/>
          <w:sz w:val="28"/>
          <w:szCs w:val="28"/>
        </w:rPr>
        <w:t>висвітлені</w:t>
      </w:r>
      <w:r w:rsidRPr="00E93F48">
        <w:rPr>
          <w:rStyle w:val="longtext"/>
          <w:sz w:val="28"/>
          <w:szCs w:val="28"/>
        </w:rPr>
        <w:t xml:space="preserve"> </w:t>
      </w:r>
      <w:r w:rsidRPr="00E93F48">
        <w:rPr>
          <w:rStyle w:val="hps"/>
          <w:sz w:val="28"/>
          <w:szCs w:val="28"/>
        </w:rPr>
        <w:t>в літературі</w:t>
      </w:r>
      <w:r w:rsidRPr="00E93F48">
        <w:rPr>
          <w:rStyle w:val="longtext"/>
          <w:sz w:val="28"/>
          <w:szCs w:val="28"/>
        </w:rPr>
        <w:t xml:space="preserve">, </w:t>
      </w:r>
      <w:r w:rsidRPr="00E93F48">
        <w:rPr>
          <w:rStyle w:val="hps"/>
          <w:sz w:val="28"/>
          <w:szCs w:val="28"/>
        </w:rPr>
        <w:t>але сьогодні</w:t>
      </w:r>
      <w:r w:rsidRPr="00E93F48">
        <w:rPr>
          <w:rStyle w:val="longtext"/>
          <w:sz w:val="28"/>
          <w:szCs w:val="28"/>
        </w:rPr>
        <w:t xml:space="preserve"> </w:t>
      </w:r>
      <w:r w:rsidRPr="00E93F48">
        <w:rPr>
          <w:rStyle w:val="hps"/>
          <w:sz w:val="28"/>
          <w:szCs w:val="28"/>
        </w:rPr>
        <w:t>для соціальної</w:t>
      </w:r>
      <w:r w:rsidRPr="00E93F48">
        <w:rPr>
          <w:rStyle w:val="longtext"/>
          <w:sz w:val="28"/>
          <w:szCs w:val="28"/>
        </w:rPr>
        <w:t xml:space="preserve"> </w:t>
      </w:r>
      <w:r w:rsidRPr="00E93F48">
        <w:rPr>
          <w:rStyle w:val="hps"/>
          <w:sz w:val="28"/>
          <w:szCs w:val="28"/>
        </w:rPr>
        <w:t>роботи</w:t>
      </w:r>
      <w:r w:rsidRPr="00E93F48">
        <w:rPr>
          <w:rStyle w:val="longtext"/>
          <w:sz w:val="28"/>
          <w:szCs w:val="28"/>
        </w:rPr>
        <w:t xml:space="preserve"> </w:t>
      </w:r>
      <w:r w:rsidRPr="00E93F48">
        <w:rPr>
          <w:rStyle w:val="hps"/>
          <w:sz w:val="28"/>
          <w:szCs w:val="28"/>
        </w:rPr>
        <w:t>вони</w:t>
      </w:r>
      <w:r w:rsidRPr="00E93F48">
        <w:rPr>
          <w:rStyle w:val="longtext"/>
          <w:sz w:val="28"/>
          <w:szCs w:val="28"/>
        </w:rPr>
        <w:t xml:space="preserve"> </w:t>
      </w:r>
      <w:r w:rsidRPr="00E93F48">
        <w:rPr>
          <w:rStyle w:val="hps"/>
          <w:sz w:val="28"/>
          <w:szCs w:val="28"/>
        </w:rPr>
        <w:t>є маловідомими</w:t>
      </w:r>
      <w:r w:rsidRPr="00E93F48">
        <w:rPr>
          <w:rStyle w:val="longtext"/>
          <w:sz w:val="28"/>
          <w:szCs w:val="28"/>
        </w:rPr>
        <w:t xml:space="preserve">, </w:t>
      </w:r>
      <w:r w:rsidRPr="00E93F48">
        <w:rPr>
          <w:rStyle w:val="hps"/>
          <w:sz w:val="28"/>
          <w:szCs w:val="28"/>
        </w:rPr>
        <w:t>погано</w:t>
      </w:r>
      <w:r w:rsidRPr="00E93F48">
        <w:rPr>
          <w:rStyle w:val="longtext"/>
          <w:sz w:val="28"/>
          <w:szCs w:val="28"/>
        </w:rPr>
        <w:t xml:space="preserve"> </w:t>
      </w:r>
      <w:r w:rsidRPr="00E93F48">
        <w:rPr>
          <w:rStyle w:val="hps"/>
          <w:sz w:val="28"/>
          <w:szCs w:val="28"/>
        </w:rPr>
        <w:t>вивченими</w:t>
      </w:r>
      <w:r w:rsidRPr="00E93F48">
        <w:rPr>
          <w:rStyle w:val="longtext"/>
          <w:sz w:val="28"/>
          <w:szCs w:val="28"/>
        </w:rPr>
        <w:t xml:space="preserve">, </w:t>
      </w:r>
      <w:r w:rsidRPr="00E93F48">
        <w:rPr>
          <w:rStyle w:val="hps"/>
          <w:sz w:val="28"/>
          <w:szCs w:val="28"/>
        </w:rPr>
        <w:t>не достатньо</w:t>
      </w:r>
      <w:r w:rsidRPr="00E93F48">
        <w:rPr>
          <w:rStyle w:val="longtext"/>
          <w:sz w:val="28"/>
          <w:szCs w:val="28"/>
        </w:rPr>
        <w:t xml:space="preserve"> </w:t>
      </w:r>
      <w:r w:rsidRPr="00E93F48">
        <w:rPr>
          <w:rStyle w:val="hps"/>
          <w:sz w:val="28"/>
          <w:szCs w:val="28"/>
        </w:rPr>
        <w:t>врахованими при</w:t>
      </w:r>
      <w:r w:rsidRPr="00E93F48">
        <w:rPr>
          <w:rStyle w:val="longtext"/>
          <w:sz w:val="28"/>
          <w:szCs w:val="28"/>
        </w:rPr>
        <w:t xml:space="preserve"> </w:t>
      </w:r>
      <w:r w:rsidRPr="00E93F48">
        <w:rPr>
          <w:rStyle w:val="hps"/>
          <w:sz w:val="28"/>
          <w:szCs w:val="28"/>
        </w:rPr>
        <w:t>роботі</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такою</w:t>
      </w:r>
      <w:r w:rsidRPr="00E93F48">
        <w:rPr>
          <w:rStyle w:val="longtext"/>
          <w:sz w:val="28"/>
          <w:szCs w:val="28"/>
        </w:rPr>
        <w:t xml:space="preserve"> </w:t>
      </w:r>
      <w:r w:rsidRPr="00E93F48">
        <w:rPr>
          <w:rStyle w:val="hps"/>
          <w:sz w:val="28"/>
          <w:szCs w:val="28"/>
        </w:rPr>
        <w:t>категорією</w:t>
      </w:r>
      <w:r w:rsidRPr="00E93F48">
        <w:rPr>
          <w:rStyle w:val="longtext"/>
          <w:sz w:val="28"/>
          <w:szCs w:val="28"/>
        </w:rPr>
        <w:t xml:space="preserve"> </w:t>
      </w:r>
      <w:r w:rsidRPr="00E93F48">
        <w:rPr>
          <w:rStyle w:val="hps"/>
          <w:sz w:val="28"/>
          <w:szCs w:val="28"/>
        </w:rPr>
        <w:t>громадян.</w:t>
      </w:r>
    </w:p>
    <w:p w:rsidR="00A80704" w:rsidRPr="00E93F48" w:rsidRDefault="00A80704" w:rsidP="00A80704">
      <w:pPr>
        <w:spacing w:line="360" w:lineRule="auto"/>
        <w:ind w:firstLine="742"/>
        <w:jc w:val="both"/>
        <w:rPr>
          <w:rStyle w:val="hps"/>
          <w:sz w:val="28"/>
          <w:szCs w:val="28"/>
        </w:rPr>
      </w:pPr>
      <w:r w:rsidRPr="00E93F48">
        <w:rPr>
          <w:sz w:val="28"/>
          <w:szCs w:val="28"/>
        </w:rPr>
        <w:t xml:space="preserve">Сенсорну організацію людей зі слабким зором, компенсаторну функцію організму і роль цих чинників у процесі соціальної адаптації вивчали   П. К. Анохін,  В. М.  Бехтєрев,  Л. С.  Виготський,  М. І.  Земцова, А. А. Крогіус та інші.  А. Адлер запропонував теорію понадкомпенсації, сутність якої зводиться до того, що наявність дефекту зору не тільки гальмує, </w:t>
      </w:r>
      <w:r w:rsidRPr="00E93F48">
        <w:rPr>
          <w:sz w:val="28"/>
          <w:szCs w:val="28"/>
        </w:rPr>
        <w:lastRenderedPageBreak/>
        <w:t xml:space="preserve">а й стимулює розвиток психіки. М. І. Земцова показала діалектику взаємини двох    основних    факторів    компенсації    -   біологічного   і   соціального. </w:t>
      </w:r>
      <w:r>
        <w:rPr>
          <w:sz w:val="28"/>
          <w:szCs w:val="28"/>
        </w:rPr>
        <w:t xml:space="preserve">                           </w:t>
      </w:r>
      <w:r w:rsidRPr="00E93F48">
        <w:rPr>
          <w:sz w:val="28"/>
          <w:szCs w:val="28"/>
        </w:rPr>
        <w:t>Б. Г. Ананьєв, А. І. Зотов, Ю. О. Кулагін, О. Г. Литвак, М. Ю. Хватцев у своїх дослідженнях вказували на низку чинників, що ускладнюють соціальні зв'язки сліпих у суспільстві, які можуть стати перешкодою на шляху їх суспільної інтеграції. Особистісні особливості людей з послабленим зором вивчали</w:t>
      </w:r>
      <w:r w:rsidR="004B4F2B">
        <w:rPr>
          <w:sz w:val="28"/>
          <w:szCs w:val="28"/>
          <w:lang w:val="uk-UA"/>
        </w:rPr>
        <w:t xml:space="preserve"> </w:t>
      </w:r>
      <w:r w:rsidRPr="00E93F48">
        <w:rPr>
          <w:sz w:val="28"/>
          <w:szCs w:val="28"/>
        </w:rPr>
        <w:t xml:space="preserve">В. П. Гудоніс, В. Ф. Матвєєв, В. С. Мерлін, А. Суславічюс і показали, що </w:t>
      </w:r>
      <w:r w:rsidRPr="00E93F48">
        <w:rPr>
          <w:rStyle w:val="hps"/>
          <w:sz w:val="28"/>
          <w:szCs w:val="28"/>
        </w:rPr>
        <w:t>розвиток</w:t>
      </w:r>
      <w:r w:rsidRPr="00E93F48">
        <w:rPr>
          <w:rStyle w:val="longtext"/>
          <w:sz w:val="28"/>
          <w:szCs w:val="28"/>
        </w:rPr>
        <w:t xml:space="preserve"> </w:t>
      </w:r>
      <w:r w:rsidRPr="00E93F48">
        <w:rPr>
          <w:rStyle w:val="hps"/>
          <w:sz w:val="28"/>
          <w:szCs w:val="28"/>
        </w:rPr>
        <w:t>психіки</w:t>
      </w:r>
      <w:r w:rsidRPr="00E93F48">
        <w:rPr>
          <w:rStyle w:val="longtext"/>
          <w:sz w:val="28"/>
          <w:szCs w:val="28"/>
        </w:rPr>
        <w:t xml:space="preserve"> </w:t>
      </w:r>
      <w:r w:rsidRPr="00E93F48">
        <w:rPr>
          <w:rStyle w:val="hps"/>
          <w:sz w:val="28"/>
          <w:szCs w:val="28"/>
        </w:rPr>
        <w:t>при</w:t>
      </w:r>
      <w:r w:rsidRPr="00E93F48">
        <w:rPr>
          <w:rStyle w:val="longtext"/>
          <w:sz w:val="28"/>
          <w:szCs w:val="28"/>
        </w:rPr>
        <w:t xml:space="preserve"> </w:t>
      </w:r>
      <w:r w:rsidRPr="00E93F48">
        <w:rPr>
          <w:rStyle w:val="hps"/>
          <w:sz w:val="28"/>
          <w:szCs w:val="28"/>
        </w:rPr>
        <w:t>наявності</w:t>
      </w:r>
      <w:r w:rsidRPr="00E93F48">
        <w:rPr>
          <w:rStyle w:val="longtext"/>
          <w:sz w:val="28"/>
          <w:szCs w:val="28"/>
        </w:rPr>
        <w:t xml:space="preserve"> </w:t>
      </w:r>
      <w:r w:rsidRPr="00E93F48">
        <w:rPr>
          <w:rStyle w:val="hps"/>
          <w:sz w:val="28"/>
          <w:szCs w:val="28"/>
        </w:rPr>
        <w:t>дефекту зору</w:t>
      </w:r>
      <w:r w:rsidRPr="00E93F48">
        <w:rPr>
          <w:rStyle w:val="longtext"/>
          <w:sz w:val="28"/>
          <w:szCs w:val="28"/>
        </w:rPr>
        <w:t xml:space="preserve"> </w:t>
      </w:r>
      <w:r w:rsidRPr="00E93F48">
        <w:rPr>
          <w:rStyle w:val="hps"/>
          <w:sz w:val="28"/>
          <w:szCs w:val="28"/>
        </w:rPr>
        <w:t>може</w:t>
      </w:r>
      <w:r w:rsidRPr="00E93F48">
        <w:rPr>
          <w:rStyle w:val="longtext"/>
          <w:sz w:val="28"/>
          <w:szCs w:val="28"/>
        </w:rPr>
        <w:t xml:space="preserve"> </w:t>
      </w:r>
      <w:r w:rsidRPr="00E93F48">
        <w:rPr>
          <w:rStyle w:val="hps"/>
          <w:sz w:val="28"/>
          <w:szCs w:val="28"/>
        </w:rPr>
        <w:t>розвиватися в різних</w:t>
      </w:r>
      <w:r w:rsidRPr="00E93F48">
        <w:rPr>
          <w:rStyle w:val="longtext"/>
          <w:sz w:val="28"/>
          <w:szCs w:val="28"/>
        </w:rPr>
        <w:t xml:space="preserve"> </w:t>
      </w:r>
      <w:r w:rsidRPr="00E93F48">
        <w:rPr>
          <w:rStyle w:val="hps"/>
          <w:sz w:val="28"/>
          <w:szCs w:val="28"/>
        </w:rPr>
        <w:t>напрямках.</w:t>
      </w:r>
      <w:r w:rsidRPr="00E93F48">
        <w:rPr>
          <w:sz w:val="28"/>
          <w:szCs w:val="28"/>
        </w:rPr>
        <w:t xml:space="preserve"> Дослідженням особистісних  особливостей хворих,  які  осліпли  в  зрілі  роки, займалися Г. А. Будкін, М. П. Дризго Л. Л. Лук'янов, </w:t>
      </w:r>
      <w:r>
        <w:rPr>
          <w:sz w:val="28"/>
          <w:szCs w:val="28"/>
        </w:rPr>
        <w:t xml:space="preserve">                                 </w:t>
      </w:r>
      <w:r w:rsidRPr="00E93F48">
        <w:rPr>
          <w:sz w:val="28"/>
          <w:szCs w:val="28"/>
        </w:rPr>
        <w:t xml:space="preserve">С. А. Хрустальов. Вплив психологічних та фізіологічних чинників (тривожності, серцевої діяльності,  вегетативної    регуляції)    на    процес    соціальної      адаптації     вивчали      С.    Б.    Данияров,     І.   Г.   Краснов,  </w:t>
      </w:r>
      <w:r>
        <w:rPr>
          <w:sz w:val="28"/>
          <w:szCs w:val="28"/>
        </w:rPr>
        <w:t xml:space="preserve">                </w:t>
      </w:r>
      <w:r w:rsidRPr="00E93F48">
        <w:rPr>
          <w:sz w:val="28"/>
          <w:szCs w:val="28"/>
        </w:rPr>
        <w:t>В. В. Соложенкін.</w:t>
      </w:r>
    </w:p>
    <w:p w:rsidR="00A80704" w:rsidRPr="00E93F48" w:rsidRDefault="00A80704" w:rsidP="00A80704">
      <w:pPr>
        <w:spacing w:line="360" w:lineRule="auto"/>
        <w:ind w:firstLine="742"/>
        <w:jc w:val="both"/>
        <w:rPr>
          <w:rStyle w:val="hps"/>
          <w:sz w:val="28"/>
          <w:szCs w:val="28"/>
        </w:rPr>
      </w:pPr>
      <w:r w:rsidRPr="00E93F48">
        <w:rPr>
          <w:sz w:val="28"/>
          <w:szCs w:val="28"/>
        </w:rPr>
        <w:t>Вперше суть дефекту зору і його вплив на розвиток особистості були проаналізовані Л. С. Виготським. На думку Л. С. Виготського, дефект - це фізичний або психічний недолік, який тягне за собою відхилення від нормального розвитку [</w:t>
      </w:r>
      <w:r>
        <w:rPr>
          <w:sz w:val="28"/>
          <w:szCs w:val="28"/>
        </w:rPr>
        <w:t>38</w:t>
      </w:r>
      <w:r w:rsidRPr="00E93F48">
        <w:rPr>
          <w:sz w:val="28"/>
          <w:szCs w:val="28"/>
        </w:rPr>
        <w:t xml:space="preserve">]. Дефекти бувають вроджені і набуті. Вроджені та набуті дефекти зору відносяться до первинних соматичних дефектів. Ці аномалії викликають вторинні функціональні відхилення (звуження поля зору, звуження гостроти зору і т.д.), які негативно позначаються на розвитку ряду психічних процесів: відчуття, сприйняття, уявлення і т.д. Тобто, вторинні дефекти являють собою ланцюг відхилень, де один функціональний дефект викликає інші, що призводить до порушень психічних процесів. Тому, між соматичним дефектом та аномаліями в розвитку психіки є складні структурні і функціональні зв'язки. </w:t>
      </w:r>
      <w:r w:rsidRPr="00E93F48">
        <w:rPr>
          <w:rStyle w:val="hps"/>
          <w:sz w:val="28"/>
          <w:szCs w:val="28"/>
        </w:rPr>
        <w:t>Компенсація</w:t>
      </w:r>
      <w:r w:rsidRPr="00E93F48">
        <w:rPr>
          <w:rStyle w:val="longtext"/>
          <w:sz w:val="28"/>
          <w:szCs w:val="28"/>
        </w:rPr>
        <w:t xml:space="preserve"> </w:t>
      </w:r>
      <w:r w:rsidRPr="00E93F48">
        <w:rPr>
          <w:rStyle w:val="hps"/>
          <w:sz w:val="28"/>
          <w:szCs w:val="28"/>
        </w:rPr>
        <w:t>дефектів</w:t>
      </w:r>
      <w:r w:rsidRPr="00E93F48">
        <w:rPr>
          <w:rStyle w:val="longtext"/>
          <w:sz w:val="28"/>
          <w:szCs w:val="28"/>
        </w:rPr>
        <w:t xml:space="preserve"> </w:t>
      </w:r>
      <w:r w:rsidRPr="00E93F48">
        <w:rPr>
          <w:rStyle w:val="hps"/>
          <w:sz w:val="28"/>
          <w:szCs w:val="28"/>
        </w:rPr>
        <w:t>зору</w:t>
      </w:r>
      <w:r w:rsidRPr="00E93F48">
        <w:rPr>
          <w:rStyle w:val="longtext"/>
          <w:sz w:val="28"/>
          <w:szCs w:val="28"/>
        </w:rPr>
        <w:t xml:space="preserve"> </w:t>
      </w:r>
      <w:r w:rsidRPr="00E93F48">
        <w:rPr>
          <w:rStyle w:val="hps"/>
          <w:sz w:val="28"/>
          <w:szCs w:val="28"/>
        </w:rPr>
        <w:t>та їх</w:t>
      </w:r>
      <w:r w:rsidRPr="00E93F48">
        <w:rPr>
          <w:rStyle w:val="longtext"/>
          <w:sz w:val="28"/>
          <w:szCs w:val="28"/>
        </w:rPr>
        <w:t xml:space="preserve"> </w:t>
      </w:r>
      <w:r w:rsidRPr="00E93F48">
        <w:rPr>
          <w:rStyle w:val="hps"/>
          <w:sz w:val="28"/>
          <w:szCs w:val="28"/>
        </w:rPr>
        <w:t>наслідків має</w:t>
      </w:r>
      <w:r w:rsidRPr="00E93F48">
        <w:rPr>
          <w:rStyle w:val="longtext"/>
          <w:sz w:val="28"/>
          <w:szCs w:val="28"/>
        </w:rPr>
        <w:t xml:space="preserve"> </w:t>
      </w:r>
      <w:r w:rsidRPr="00E93F48">
        <w:rPr>
          <w:rStyle w:val="hps"/>
          <w:sz w:val="28"/>
          <w:szCs w:val="28"/>
        </w:rPr>
        <w:t>розглядатися</w:t>
      </w:r>
      <w:r w:rsidRPr="00E93F48">
        <w:rPr>
          <w:rStyle w:val="longtext"/>
          <w:sz w:val="28"/>
          <w:szCs w:val="28"/>
        </w:rPr>
        <w:t xml:space="preserve"> </w:t>
      </w:r>
      <w:r w:rsidRPr="00E93F48">
        <w:rPr>
          <w:rStyle w:val="hps"/>
          <w:sz w:val="28"/>
          <w:szCs w:val="28"/>
        </w:rPr>
        <w:t>як відшкодування</w:t>
      </w:r>
      <w:r w:rsidRPr="00E93F48">
        <w:rPr>
          <w:rStyle w:val="longtext"/>
          <w:sz w:val="28"/>
          <w:szCs w:val="28"/>
        </w:rPr>
        <w:t xml:space="preserve">, </w:t>
      </w:r>
      <w:r w:rsidRPr="00E93F48">
        <w:rPr>
          <w:rStyle w:val="hps"/>
          <w:sz w:val="28"/>
          <w:szCs w:val="28"/>
        </w:rPr>
        <w:t>подолання</w:t>
      </w:r>
      <w:r w:rsidRPr="00E93F48">
        <w:rPr>
          <w:rStyle w:val="longtext"/>
          <w:sz w:val="28"/>
          <w:szCs w:val="28"/>
        </w:rPr>
        <w:t xml:space="preserve"> </w:t>
      </w:r>
      <w:r w:rsidRPr="00E93F48">
        <w:rPr>
          <w:rStyle w:val="hps"/>
          <w:sz w:val="28"/>
          <w:szCs w:val="28"/>
        </w:rPr>
        <w:t>тих</w:t>
      </w:r>
      <w:r w:rsidRPr="00E93F48">
        <w:rPr>
          <w:rStyle w:val="longtext"/>
          <w:sz w:val="28"/>
          <w:szCs w:val="28"/>
        </w:rPr>
        <w:t xml:space="preserve"> </w:t>
      </w:r>
      <w:r w:rsidRPr="00E93F48">
        <w:rPr>
          <w:rStyle w:val="hps"/>
          <w:sz w:val="28"/>
          <w:szCs w:val="28"/>
        </w:rPr>
        <w:t>відхилень у</w:t>
      </w:r>
      <w:r w:rsidRPr="00E93F48">
        <w:rPr>
          <w:rStyle w:val="longtext"/>
          <w:sz w:val="28"/>
          <w:szCs w:val="28"/>
        </w:rPr>
        <w:t xml:space="preserve"> </w:t>
      </w:r>
      <w:r w:rsidRPr="00E93F48">
        <w:rPr>
          <w:rStyle w:val="hps"/>
          <w:sz w:val="28"/>
          <w:szCs w:val="28"/>
        </w:rPr>
        <w:t>психічному розвитку</w:t>
      </w:r>
      <w:r w:rsidRPr="00E93F48">
        <w:rPr>
          <w:rStyle w:val="longtext"/>
          <w:sz w:val="28"/>
          <w:szCs w:val="28"/>
        </w:rPr>
        <w:t xml:space="preserve">, </w:t>
      </w:r>
      <w:r w:rsidRPr="00E93F48">
        <w:rPr>
          <w:rStyle w:val="hps"/>
          <w:sz w:val="28"/>
          <w:szCs w:val="28"/>
        </w:rPr>
        <w:t>які</w:t>
      </w:r>
      <w:r w:rsidRPr="00E93F48">
        <w:rPr>
          <w:rStyle w:val="longtext"/>
          <w:sz w:val="28"/>
          <w:szCs w:val="28"/>
        </w:rPr>
        <w:t xml:space="preserve"> </w:t>
      </w:r>
      <w:r w:rsidRPr="00E93F48">
        <w:rPr>
          <w:rStyle w:val="hps"/>
          <w:sz w:val="28"/>
          <w:szCs w:val="28"/>
        </w:rPr>
        <w:t>провокуються</w:t>
      </w:r>
      <w:r w:rsidRPr="00E93F48">
        <w:rPr>
          <w:rStyle w:val="longtext"/>
          <w:sz w:val="28"/>
          <w:szCs w:val="28"/>
        </w:rPr>
        <w:t xml:space="preserve"> </w:t>
      </w:r>
      <w:r w:rsidRPr="00E93F48">
        <w:rPr>
          <w:rStyle w:val="hps"/>
          <w:sz w:val="28"/>
          <w:szCs w:val="28"/>
        </w:rPr>
        <w:t>патологією</w:t>
      </w:r>
      <w:r w:rsidRPr="00E93F48">
        <w:rPr>
          <w:rStyle w:val="longtext"/>
          <w:sz w:val="28"/>
          <w:szCs w:val="28"/>
        </w:rPr>
        <w:t xml:space="preserve"> </w:t>
      </w:r>
      <w:r w:rsidRPr="00E93F48">
        <w:rPr>
          <w:rStyle w:val="hps"/>
          <w:sz w:val="28"/>
          <w:szCs w:val="28"/>
        </w:rPr>
        <w:t>зору</w:t>
      </w:r>
      <w:r w:rsidRPr="00E93F48">
        <w:rPr>
          <w:rStyle w:val="longtext"/>
          <w:sz w:val="28"/>
          <w:szCs w:val="28"/>
        </w:rPr>
        <w:t xml:space="preserve">, </w:t>
      </w:r>
      <w:r w:rsidRPr="00E93F48">
        <w:rPr>
          <w:rStyle w:val="hps"/>
          <w:sz w:val="28"/>
          <w:szCs w:val="28"/>
        </w:rPr>
        <w:t>як</w:t>
      </w:r>
      <w:r w:rsidRPr="00E93F48">
        <w:rPr>
          <w:rStyle w:val="longtext"/>
          <w:sz w:val="28"/>
          <w:szCs w:val="28"/>
        </w:rPr>
        <w:t xml:space="preserve"> </w:t>
      </w:r>
      <w:r w:rsidRPr="00E93F48">
        <w:rPr>
          <w:rStyle w:val="hps"/>
          <w:sz w:val="28"/>
          <w:szCs w:val="28"/>
        </w:rPr>
        <w:t>процес</w:t>
      </w:r>
      <w:r w:rsidRPr="00E93F48">
        <w:rPr>
          <w:rStyle w:val="longtext"/>
          <w:sz w:val="28"/>
          <w:szCs w:val="28"/>
        </w:rPr>
        <w:t xml:space="preserve"> </w:t>
      </w:r>
      <w:r w:rsidRPr="00E93F48">
        <w:rPr>
          <w:rStyle w:val="hps"/>
          <w:sz w:val="28"/>
          <w:szCs w:val="28"/>
        </w:rPr>
        <w:t>перебудови</w:t>
      </w:r>
      <w:r w:rsidRPr="00E93F48">
        <w:rPr>
          <w:rStyle w:val="longtext"/>
          <w:sz w:val="28"/>
          <w:szCs w:val="28"/>
        </w:rPr>
        <w:t xml:space="preserve"> </w:t>
      </w:r>
      <w:r w:rsidRPr="00E93F48">
        <w:rPr>
          <w:rStyle w:val="hps"/>
          <w:sz w:val="28"/>
          <w:szCs w:val="28"/>
        </w:rPr>
        <w:t>психіки</w:t>
      </w:r>
      <w:r w:rsidRPr="00E93F48">
        <w:rPr>
          <w:rStyle w:val="longtext"/>
          <w:sz w:val="28"/>
          <w:szCs w:val="28"/>
        </w:rPr>
        <w:t xml:space="preserve"> </w:t>
      </w:r>
      <w:r w:rsidRPr="00E93F48">
        <w:rPr>
          <w:rStyle w:val="hps"/>
          <w:sz w:val="28"/>
          <w:szCs w:val="28"/>
        </w:rPr>
        <w:t>та адаптації</w:t>
      </w:r>
      <w:r w:rsidRPr="00E93F48">
        <w:rPr>
          <w:rStyle w:val="longtext"/>
          <w:sz w:val="28"/>
          <w:szCs w:val="28"/>
        </w:rPr>
        <w:t xml:space="preserve"> </w:t>
      </w:r>
      <w:r w:rsidRPr="00E93F48">
        <w:rPr>
          <w:rStyle w:val="hps"/>
          <w:sz w:val="28"/>
          <w:szCs w:val="28"/>
        </w:rPr>
        <w:t>до</w:t>
      </w:r>
      <w:r w:rsidRPr="00E93F48">
        <w:rPr>
          <w:rStyle w:val="longtext"/>
          <w:sz w:val="28"/>
          <w:szCs w:val="28"/>
        </w:rPr>
        <w:t xml:space="preserve"> </w:t>
      </w:r>
      <w:r w:rsidRPr="00E93F48">
        <w:rPr>
          <w:rStyle w:val="hps"/>
          <w:sz w:val="28"/>
          <w:szCs w:val="28"/>
        </w:rPr>
        <w:t>нових</w:t>
      </w:r>
      <w:r w:rsidRPr="00E93F48">
        <w:rPr>
          <w:rStyle w:val="longtext"/>
          <w:sz w:val="28"/>
          <w:szCs w:val="28"/>
        </w:rPr>
        <w:t xml:space="preserve"> </w:t>
      </w:r>
      <w:r w:rsidRPr="00E93F48">
        <w:rPr>
          <w:rStyle w:val="hps"/>
          <w:sz w:val="28"/>
          <w:szCs w:val="28"/>
        </w:rPr>
        <w:t>умов життя</w:t>
      </w:r>
      <w:r>
        <w:rPr>
          <w:sz w:val="28"/>
          <w:szCs w:val="28"/>
        </w:rPr>
        <w:t>.</w:t>
      </w:r>
    </w:p>
    <w:p w:rsidR="00A80704" w:rsidRPr="00E93F48" w:rsidRDefault="00A80704" w:rsidP="00A80704">
      <w:pPr>
        <w:spacing w:line="360" w:lineRule="auto"/>
        <w:ind w:firstLine="742"/>
        <w:jc w:val="both"/>
        <w:rPr>
          <w:rStyle w:val="hps"/>
          <w:sz w:val="28"/>
          <w:szCs w:val="28"/>
        </w:rPr>
      </w:pPr>
      <w:r w:rsidRPr="00E93F48">
        <w:rPr>
          <w:rStyle w:val="hps"/>
          <w:sz w:val="28"/>
          <w:szCs w:val="28"/>
        </w:rPr>
        <w:lastRenderedPageBreak/>
        <w:t>Цими</w:t>
      </w:r>
      <w:r w:rsidRPr="00E93F48">
        <w:rPr>
          <w:rStyle w:val="longtext"/>
          <w:sz w:val="28"/>
          <w:szCs w:val="28"/>
        </w:rPr>
        <w:t xml:space="preserve"> </w:t>
      </w:r>
      <w:r w:rsidRPr="00E93F48">
        <w:rPr>
          <w:rStyle w:val="hps"/>
          <w:sz w:val="28"/>
          <w:szCs w:val="28"/>
        </w:rPr>
        <w:t>умовами</w:t>
      </w:r>
      <w:r w:rsidRPr="00E93F48">
        <w:rPr>
          <w:rStyle w:val="longtext"/>
          <w:sz w:val="28"/>
          <w:szCs w:val="28"/>
        </w:rPr>
        <w:t xml:space="preserve"> </w:t>
      </w:r>
      <w:r w:rsidRPr="00E93F48">
        <w:rPr>
          <w:rStyle w:val="hps"/>
          <w:sz w:val="28"/>
          <w:szCs w:val="28"/>
        </w:rPr>
        <w:t>є</w:t>
      </w:r>
      <w:r w:rsidRPr="00E93F48">
        <w:rPr>
          <w:rStyle w:val="longtext"/>
          <w:sz w:val="28"/>
          <w:szCs w:val="28"/>
        </w:rPr>
        <w:t xml:space="preserve">: </w:t>
      </w:r>
      <w:r w:rsidRPr="00E93F48">
        <w:rPr>
          <w:rStyle w:val="hps"/>
          <w:sz w:val="28"/>
          <w:szCs w:val="28"/>
        </w:rPr>
        <w:t>рівень</w:t>
      </w:r>
      <w:r w:rsidRPr="00E93F48">
        <w:rPr>
          <w:rStyle w:val="longtext"/>
          <w:sz w:val="28"/>
          <w:szCs w:val="28"/>
        </w:rPr>
        <w:t xml:space="preserve"> </w:t>
      </w:r>
      <w:r w:rsidRPr="00E93F48">
        <w:rPr>
          <w:rStyle w:val="hps"/>
          <w:sz w:val="28"/>
          <w:szCs w:val="28"/>
        </w:rPr>
        <w:t>розвитку</w:t>
      </w:r>
      <w:r w:rsidRPr="00E93F48">
        <w:rPr>
          <w:rStyle w:val="longtext"/>
          <w:sz w:val="28"/>
          <w:szCs w:val="28"/>
        </w:rPr>
        <w:t xml:space="preserve"> </w:t>
      </w:r>
      <w:r w:rsidRPr="00E93F48">
        <w:rPr>
          <w:rStyle w:val="hps"/>
          <w:sz w:val="28"/>
          <w:szCs w:val="28"/>
        </w:rPr>
        <w:t>суспільних відносин та</w:t>
      </w:r>
      <w:r w:rsidRPr="00E93F48">
        <w:rPr>
          <w:rStyle w:val="longtext"/>
          <w:sz w:val="28"/>
          <w:szCs w:val="28"/>
        </w:rPr>
        <w:t xml:space="preserve"> </w:t>
      </w:r>
      <w:r w:rsidRPr="00E93F48">
        <w:rPr>
          <w:rStyle w:val="hps"/>
          <w:sz w:val="28"/>
          <w:szCs w:val="28"/>
        </w:rPr>
        <w:t>рівень</w:t>
      </w:r>
      <w:r w:rsidRPr="00E93F48">
        <w:rPr>
          <w:rStyle w:val="longtext"/>
          <w:sz w:val="28"/>
          <w:szCs w:val="28"/>
        </w:rPr>
        <w:t xml:space="preserve"> </w:t>
      </w:r>
      <w:r w:rsidRPr="00E93F48">
        <w:rPr>
          <w:rStyle w:val="hps"/>
          <w:sz w:val="28"/>
          <w:szCs w:val="28"/>
        </w:rPr>
        <w:t>технічного</w:t>
      </w:r>
      <w:r w:rsidRPr="00E93F48">
        <w:rPr>
          <w:rStyle w:val="longtext"/>
          <w:sz w:val="28"/>
          <w:szCs w:val="28"/>
        </w:rPr>
        <w:t xml:space="preserve"> </w:t>
      </w:r>
      <w:r w:rsidRPr="00E93F48">
        <w:rPr>
          <w:rStyle w:val="hps"/>
          <w:sz w:val="28"/>
          <w:szCs w:val="28"/>
        </w:rPr>
        <w:t>прогресу</w:t>
      </w:r>
      <w:r w:rsidRPr="00E93F48">
        <w:rPr>
          <w:rStyle w:val="longtext"/>
          <w:sz w:val="28"/>
          <w:szCs w:val="28"/>
        </w:rPr>
        <w:t xml:space="preserve">, </w:t>
      </w:r>
      <w:r w:rsidRPr="00E93F48">
        <w:rPr>
          <w:rStyle w:val="hps"/>
          <w:sz w:val="28"/>
          <w:szCs w:val="28"/>
        </w:rPr>
        <w:t>становище людини</w:t>
      </w:r>
      <w:r w:rsidRPr="00E93F48">
        <w:rPr>
          <w:rStyle w:val="longtext"/>
          <w:sz w:val="28"/>
          <w:szCs w:val="28"/>
        </w:rPr>
        <w:t xml:space="preserve"> </w:t>
      </w:r>
      <w:r w:rsidRPr="00E93F48">
        <w:rPr>
          <w:rStyle w:val="hps"/>
          <w:sz w:val="28"/>
          <w:szCs w:val="28"/>
        </w:rPr>
        <w:t>в</w:t>
      </w:r>
      <w:r w:rsidRPr="00E93F48">
        <w:rPr>
          <w:rStyle w:val="longtext"/>
          <w:sz w:val="28"/>
          <w:szCs w:val="28"/>
        </w:rPr>
        <w:t xml:space="preserve"> </w:t>
      </w:r>
      <w:r w:rsidRPr="00E93F48">
        <w:rPr>
          <w:rStyle w:val="hps"/>
          <w:sz w:val="28"/>
          <w:szCs w:val="28"/>
        </w:rPr>
        <w:t>суспільстві</w:t>
      </w:r>
      <w:r w:rsidRPr="00E93F48">
        <w:rPr>
          <w:rStyle w:val="longtext"/>
          <w:sz w:val="28"/>
          <w:szCs w:val="28"/>
        </w:rPr>
        <w:t xml:space="preserve">, </w:t>
      </w:r>
      <w:r w:rsidRPr="00E93F48">
        <w:rPr>
          <w:rStyle w:val="hps"/>
          <w:sz w:val="28"/>
          <w:szCs w:val="28"/>
        </w:rPr>
        <w:t>умови сімейного</w:t>
      </w:r>
      <w:r w:rsidRPr="00E93F48">
        <w:rPr>
          <w:rStyle w:val="longtext"/>
          <w:sz w:val="28"/>
          <w:szCs w:val="28"/>
        </w:rPr>
        <w:t xml:space="preserve"> </w:t>
      </w:r>
      <w:r w:rsidRPr="00E93F48">
        <w:rPr>
          <w:rStyle w:val="hps"/>
          <w:sz w:val="28"/>
          <w:szCs w:val="28"/>
        </w:rPr>
        <w:t>оточення і</w:t>
      </w:r>
      <w:r w:rsidRPr="00E93F48">
        <w:rPr>
          <w:rStyle w:val="longtext"/>
          <w:sz w:val="28"/>
          <w:szCs w:val="28"/>
        </w:rPr>
        <w:t xml:space="preserve"> </w:t>
      </w:r>
      <w:r w:rsidRPr="00E93F48">
        <w:rPr>
          <w:rStyle w:val="hps"/>
          <w:sz w:val="28"/>
          <w:szCs w:val="28"/>
        </w:rPr>
        <w:t>виховання</w:t>
      </w:r>
      <w:r w:rsidRPr="00E93F48">
        <w:rPr>
          <w:rStyle w:val="longtext"/>
          <w:sz w:val="28"/>
          <w:szCs w:val="28"/>
        </w:rPr>
        <w:t xml:space="preserve">, </w:t>
      </w:r>
      <w:r w:rsidRPr="00E93F48">
        <w:rPr>
          <w:rStyle w:val="hps"/>
          <w:sz w:val="28"/>
          <w:szCs w:val="28"/>
        </w:rPr>
        <w:t>стан охорони здоров'я і</w:t>
      </w:r>
      <w:r w:rsidRPr="00E93F48">
        <w:rPr>
          <w:rStyle w:val="longtext"/>
          <w:sz w:val="28"/>
          <w:szCs w:val="28"/>
        </w:rPr>
        <w:t xml:space="preserve"> </w:t>
      </w:r>
      <w:r w:rsidRPr="00E93F48">
        <w:rPr>
          <w:rStyle w:val="hps"/>
          <w:sz w:val="28"/>
          <w:szCs w:val="28"/>
        </w:rPr>
        <w:t>соціального</w:t>
      </w:r>
      <w:r w:rsidRPr="00E93F48">
        <w:rPr>
          <w:rStyle w:val="longtext"/>
          <w:sz w:val="28"/>
          <w:szCs w:val="28"/>
        </w:rPr>
        <w:t xml:space="preserve"> </w:t>
      </w:r>
      <w:r w:rsidRPr="00E93F48">
        <w:rPr>
          <w:rStyle w:val="hps"/>
          <w:sz w:val="28"/>
          <w:szCs w:val="28"/>
        </w:rPr>
        <w:t>забезпечення</w:t>
      </w:r>
      <w:r w:rsidRPr="00E93F48">
        <w:rPr>
          <w:rStyle w:val="longtext"/>
          <w:sz w:val="28"/>
          <w:szCs w:val="28"/>
        </w:rPr>
        <w:t xml:space="preserve"> </w:t>
      </w:r>
      <w:r w:rsidRPr="00E93F48">
        <w:rPr>
          <w:rStyle w:val="hps"/>
          <w:sz w:val="28"/>
          <w:szCs w:val="28"/>
        </w:rPr>
        <w:t>та</w:t>
      </w:r>
      <w:r w:rsidRPr="00E93F48">
        <w:rPr>
          <w:rStyle w:val="longtext"/>
          <w:sz w:val="28"/>
          <w:szCs w:val="28"/>
        </w:rPr>
        <w:t xml:space="preserve"> </w:t>
      </w:r>
      <w:r w:rsidRPr="00E93F48">
        <w:rPr>
          <w:rStyle w:val="hps"/>
          <w:sz w:val="28"/>
          <w:szCs w:val="28"/>
        </w:rPr>
        <w:t>багато інших</w:t>
      </w:r>
      <w:r w:rsidRPr="00E93F48">
        <w:rPr>
          <w:rStyle w:val="longtext"/>
          <w:sz w:val="28"/>
          <w:szCs w:val="28"/>
        </w:rPr>
        <w:t xml:space="preserve"> </w:t>
      </w:r>
      <w:r w:rsidRPr="00E93F48">
        <w:rPr>
          <w:rStyle w:val="hps"/>
          <w:sz w:val="28"/>
          <w:szCs w:val="28"/>
        </w:rPr>
        <w:t>соціальних факторів.</w:t>
      </w:r>
      <w:r w:rsidRPr="00E93F48">
        <w:rPr>
          <w:rStyle w:val="longtext"/>
          <w:sz w:val="28"/>
          <w:szCs w:val="28"/>
        </w:rPr>
        <w:t xml:space="preserve"> </w:t>
      </w:r>
      <w:r w:rsidRPr="00E93F48">
        <w:rPr>
          <w:rStyle w:val="hps"/>
          <w:sz w:val="28"/>
          <w:szCs w:val="28"/>
        </w:rPr>
        <w:t>При компенсації</w:t>
      </w:r>
      <w:r w:rsidRPr="00E93F48">
        <w:rPr>
          <w:rStyle w:val="longtext"/>
          <w:sz w:val="28"/>
          <w:szCs w:val="28"/>
        </w:rPr>
        <w:t xml:space="preserve"> </w:t>
      </w:r>
      <w:r w:rsidRPr="00E93F48">
        <w:rPr>
          <w:rStyle w:val="hps"/>
          <w:sz w:val="28"/>
          <w:szCs w:val="28"/>
        </w:rPr>
        <w:t>втрачених</w:t>
      </w:r>
      <w:r w:rsidRPr="00E93F48">
        <w:rPr>
          <w:rStyle w:val="longtext"/>
          <w:sz w:val="28"/>
          <w:szCs w:val="28"/>
        </w:rPr>
        <w:t xml:space="preserve"> </w:t>
      </w:r>
      <w:r w:rsidRPr="00E93F48">
        <w:rPr>
          <w:rStyle w:val="hps"/>
          <w:sz w:val="28"/>
          <w:szCs w:val="28"/>
        </w:rPr>
        <w:t>функцій</w:t>
      </w:r>
      <w:r w:rsidRPr="00E93F48">
        <w:rPr>
          <w:rStyle w:val="longtext"/>
          <w:sz w:val="28"/>
          <w:szCs w:val="28"/>
        </w:rPr>
        <w:t xml:space="preserve"> </w:t>
      </w:r>
      <w:r w:rsidRPr="00E93F48">
        <w:rPr>
          <w:rStyle w:val="hps"/>
          <w:sz w:val="28"/>
          <w:szCs w:val="28"/>
        </w:rPr>
        <w:t>важливими є</w:t>
      </w:r>
      <w:r w:rsidRPr="00E93F48">
        <w:rPr>
          <w:rStyle w:val="longtext"/>
          <w:sz w:val="28"/>
          <w:szCs w:val="28"/>
        </w:rPr>
        <w:t xml:space="preserve"> </w:t>
      </w:r>
      <w:r w:rsidRPr="00E93F48">
        <w:rPr>
          <w:rStyle w:val="hps"/>
          <w:sz w:val="28"/>
          <w:szCs w:val="28"/>
        </w:rPr>
        <w:t>взаємозв'язок і</w:t>
      </w:r>
      <w:r w:rsidRPr="00E93F48">
        <w:rPr>
          <w:rStyle w:val="longtext"/>
          <w:sz w:val="28"/>
          <w:szCs w:val="28"/>
        </w:rPr>
        <w:t xml:space="preserve"> </w:t>
      </w:r>
      <w:r w:rsidRPr="00E93F48">
        <w:rPr>
          <w:rStyle w:val="hps"/>
          <w:sz w:val="28"/>
          <w:szCs w:val="28"/>
        </w:rPr>
        <w:t>взаємодія</w:t>
      </w:r>
      <w:r w:rsidRPr="00E93F48">
        <w:rPr>
          <w:rStyle w:val="longtext"/>
          <w:sz w:val="28"/>
          <w:szCs w:val="28"/>
        </w:rPr>
        <w:t xml:space="preserve"> </w:t>
      </w:r>
      <w:r w:rsidRPr="00E93F48">
        <w:rPr>
          <w:rStyle w:val="hps"/>
          <w:sz w:val="28"/>
          <w:szCs w:val="28"/>
        </w:rPr>
        <w:t>біологічних та</w:t>
      </w:r>
      <w:r w:rsidRPr="00E93F48">
        <w:rPr>
          <w:rStyle w:val="longtext"/>
          <w:sz w:val="28"/>
          <w:szCs w:val="28"/>
        </w:rPr>
        <w:t xml:space="preserve"> </w:t>
      </w:r>
      <w:r w:rsidRPr="00E93F48">
        <w:rPr>
          <w:rStyle w:val="hps"/>
          <w:sz w:val="28"/>
          <w:szCs w:val="28"/>
        </w:rPr>
        <w:t>соціальних</w:t>
      </w:r>
      <w:r w:rsidRPr="00E93F48">
        <w:rPr>
          <w:rStyle w:val="longtext"/>
          <w:sz w:val="28"/>
          <w:szCs w:val="28"/>
        </w:rPr>
        <w:t xml:space="preserve"> </w:t>
      </w:r>
      <w:r w:rsidRPr="00E93F48">
        <w:rPr>
          <w:rStyle w:val="hps"/>
          <w:sz w:val="28"/>
          <w:szCs w:val="28"/>
        </w:rPr>
        <w:t>факторів</w:t>
      </w:r>
      <w:r w:rsidRPr="00E93F48">
        <w:rPr>
          <w:rStyle w:val="longtext"/>
          <w:sz w:val="28"/>
          <w:szCs w:val="28"/>
        </w:rPr>
        <w:t xml:space="preserve">. </w:t>
      </w:r>
    </w:p>
    <w:p w:rsidR="00A80704" w:rsidRPr="00E93F48" w:rsidRDefault="00A80704" w:rsidP="00A80704">
      <w:pPr>
        <w:spacing w:line="360" w:lineRule="auto"/>
        <w:ind w:firstLine="708"/>
        <w:jc w:val="both"/>
        <w:rPr>
          <w:rStyle w:val="longtext"/>
          <w:sz w:val="28"/>
          <w:szCs w:val="28"/>
        </w:rPr>
      </w:pPr>
      <w:r w:rsidRPr="00E93F48">
        <w:rPr>
          <w:rStyle w:val="hps"/>
          <w:sz w:val="28"/>
          <w:szCs w:val="28"/>
        </w:rPr>
        <w:t>Величезну</w:t>
      </w:r>
      <w:r w:rsidRPr="00E93F48">
        <w:rPr>
          <w:rStyle w:val="longtext"/>
          <w:sz w:val="28"/>
          <w:szCs w:val="28"/>
        </w:rPr>
        <w:t xml:space="preserve"> </w:t>
      </w:r>
      <w:r w:rsidRPr="00E93F48">
        <w:rPr>
          <w:rStyle w:val="hps"/>
          <w:sz w:val="28"/>
          <w:szCs w:val="28"/>
        </w:rPr>
        <w:t>роль</w:t>
      </w:r>
      <w:r w:rsidRPr="00E93F48">
        <w:rPr>
          <w:rStyle w:val="longtext"/>
          <w:sz w:val="28"/>
          <w:szCs w:val="28"/>
        </w:rPr>
        <w:t xml:space="preserve"> </w:t>
      </w:r>
      <w:r w:rsidRPr="00E93F48">
        <w:rPr>
          <w:rStyle w:val="hps"/>
          <w:sz w:val="28"/>
          <w:szCs w:val="28"/>
        </w:rPr>
        <w:t>у компенсації</w:t>
      </w:r>
      <w:r w:rsidRPr="00E93F48">
        <w:rPr>
          <w:rStyle w:val="longtext"/>
          <w:sz w:val="28"/>
          <w:szCs w:val="28"/>
        </w:rPr>
        <w:t xml:space="preserve"> </w:t>
      </w:r>
      <w:r w:rsidRPr="00E93F48">
        <w:rPr>
          <w:rStyle w:val="hps"/>
          <w:sz w:val="28"/>
          <w:szCs w:val="28"/>
        </w:rPr>
        <w:t>дефектів</w:t>
      </w:r>
      <w:r w:rsidRPr="00E93F48">
        <w:rPr>
          <w:rStyle w:val="longtext"/>
          <w:sz w:val="28"/>
          <w:szCs w:val="28"/>
        </w:rPr>
        <w:t xml:space="preserve"> </w:t>
      </w:r>
      <w:r w:rsidRPr="00E93F48">
        <w:rPr>
          <w:rStyle w:val="hps"/>
          <w:sz w:val="28"/>
          <w:szCs w:val="28"/>
        </w:rPr>
        <w:t>зору</w:t>
      </w:r>
      <w:r w:rsidRPr="00E93F48">
        <w:rPr>
          <w:rStyle w:val="longtext"/>
          <w:sz w:val="28"/>
          <w:szCs w:val="28"/>
        </w:rPr>
        <w:t xml:space="preserve"> </w:t>
      </w:r>
      <w:r w:rsidRPr="00E93F48">
        <w:rPr>
          <w:rStyle w:val="hps"/>
          <w:sz w:val="28"/>
          <w:szCs w:val="28"/>
        </w:rPr>
        <w:t>відіграє свідомість</w:t>
      </w:r>
      <w:r w:rsidRPr="00E93F48">
        <w:rPr>
          <w:rStyle w:val="longtext"/>
          <w:sz w:val="28"/>
          <w:szCs w:val="28"/>
        </w:rPr>
        <w:t xml:space="preserve">. </w:t>
      </w:r>
      <w:r w:rsidRPr="00E93F48">
        <w:rPr>
          <w:rStyle w:val="hps"/>
          <w:sz w:val="28"/>
          <w:szCs w:val="28"/>
        </w:rPr>
        <w:t>Людина</w:t>
      </w:r>
      <w:r w:rsidRPr="00E93F48">
        <w:rPr>
          <w:rStyle w:val="longtext"/>
          <w:sz w:val="28"/>
          <w:szCs w:val="28"/>
        </w:rPr>
        <w:t xml:space="preserve"> </w:t>
      </w:r>
      <w:r w:rsidRPr="00E93F48">
        <w:rPr>
          <w:rStyle w:val="hps"/>
          <w:sz w:val="28"/>
          <w:szCs w:val="28"/>
        </w:rPr>
        <w:t>відновлює</w:t>
      </w:r>
      <w:r w:rsidRPr="00E93F48">
        <w:rPr>
          <w:rStyle w:val="longtext"/>
          <w:sz w:val="28"/>
          <w:szCs w:val="28"/>
        </w:rPr>
        <w:t xml:space="preserve"> </w:t>
      </w:r>
      <w:r w:rsidRPr="00E93F48">
        <w:rPr>
          <w:rStyle w:val="hps"/>
          <w:sz w:val="28"/>
          <w:szCs w:val="28"/>
        </w:rPr>
        <w:t>рівновагу</w:t>
      </w:r>
      <w:r w:rsidRPr="00E93F48">
        <w:rPr>
          <w:rStyle w:val="longtext"/>
          <w:sz w:val="28"/>
          <w:szCs w:val="28"/>
        </w:rPr>
        <w:t xml:space="preserve"> </w:t>
      </w:r>
      <w:r w:rsidRPr="00E93F48">
        <w:rPr>
          <w:rStyle w:val="hps"/>
          <w:sz w:val="28"/>
          <w:szCs w:val="28"/>
        </w:rPr>
        <w:t>не тільки</w:t>
      </w:r>
      <w:r w:rsidRPr="00E93F48">
        <w:rPr>
          <w:rStyle w:val="longtext"/>
          <w:sz w:val="28"/>
          <w:szCs w:val="28"/>
        </w:rPr>
        <w:t xml:space="preserve"> </w:t>
      </w:r>
      <w:r w:rsidRPr="00E93F48">
        <w:rPr>
          <w:rStyle w:val="hps"/>
          <w:sz w:val="28"/>
          <w:szCs w:val="28"/>
        </w:rPr>
        <w:t>з природним,</w:t>
      </w:r>
      <w:r w:rsidRPr="00E93F48">
        <w:rPr>
          <w:rStyle w:val="longtext"/>
          <w:sz w:val="28"/>
          <w:szCs w:val="28"/>
        </w:rPr>
        <w:t xml:space="preserve"> </w:t>
      </w:r>
      <w:r w:rsidRPr="00E93F48">
        <w:rPr>
          <w:rStyle w:val="hps"/>
          <w:sz w:val="28"/>
          <w:szCs w:val="28"/>
        </w:rPr>
        <w:t>але</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соціальним середовищем</w:t>
      </w:r>
      <w:r w:rsidRPr="00E93F48">
        <w:rPr>
          <w:rStyle w:val="longtext"/>
          <w:sz w:val="28"/>
          <w:szCs w:val="28"/>
        </w:rPr>
        <w:t xml:space="preserve">, </w:t>
      </w:r>
      <w:r w:rsidRPr="00E93F48">
        <w:rPr>
          <w:rStyle w:val="hps"/>
          <w:sz w:val="28"/>
          <w:szCs w:val="28"/>
        </w:rPr>
        <w:t>яка можлива лише</w:t>
      </w:r>
      <w:r w:rsidRPr="00E93F48">
        <w:rPr>
          <w:rStyle w:val="longtext"/>
          <w:sz w:val="28"/>
          <w:szCs w:val="28"/>
        </w:rPr>
        <w:t xml:space="preserve"> </w:t>
      </w:r>
      <w:r w:rsidRPr="00E93F48">
        <w:rPr>
          <w:rStyle w:val="hps"/>
          <w:sz w:val="28"/>
          <w:szCs w:val="28"/>
        </w:rPr>
        <w:t>при</w:t>
      </w:r>
      <w:r w:rsidRPr="00E93F48">
        <w:rPr>
          <w:rStyle w:val="longtext"/>
          <w:sz w:val="28"/>
          <w:szCs w:val="28"/>
        </w:rPr>
        <w:t xml:space="preserve"> </w:t>
      </w:r>
      <w:r w:rsidRPr="00E93F48">
        <w:rPr>
          <w:rStyle w:val="hps"/>
          <w:sz w:val="28"/>
          <w:szCs w:val="28"/>
        </w:rPr>
        <w:t>усвідомленні</w:t>
      </w:r>
      <w:r w:rsidRPr="00E93F48">
        <w:rPr>
          <w:rStyle w:val="longtext"/>
          <w:sz w:val="28"/>
          <w:szCs w:val="28"/>
        </w:rPr>
        <w:t xml:space="preserve"> </w:t>
      </w:r>
      <w:r w:rsidRPr="00E93F48">
        <w:rPr>
          <w:rStyle w:val="hps"/>
          <w:sz w:val="28"/>
          <w:szCs w:val="28"/>
        </w:rPr>
        <w:t>свого</w:t>
      </w:r>
      <w:r w:rsidRPr="00E93F48">
        <w:rPr>
          <w:rStyle w:val="longtext"/>
          <w:sz w:val="28"/>
          <w:szCs w:val="28"/>
        </w:rPr>
        <w:t xml:space="preserve"> </w:t>
      </w:r>
      <w:r w:rsidRPr="00E93F48">
        <w:rPr>
          <w:rStyle w:val="hps"/>
          <w:sz w:val="28"/>
          <w:szCs w:val="28"/>
        </w:rPr>
        <w:t>дефекту</w:t>
      </w:r>
      <w:r w:rsidRPr="00E93F48">
        <w:rPr>
          <w:rStyle w:val="longtext"/>
          <w:sz w:val="28"/>
          <w:szCs w:val="28"/>
        </w:rPr>
        <w:t xml:space="preserve">, </w:t>
      </w:r>
      <w:r w:rsidRPr="00E93F48">
        <w:rPr>
          <w:rStyle w:val="hps"/>
          <w:sz w:val="28"/>
          <w:szCs w:val="28"/>
        </w:rPr>
        <w:t>його</w:t>
      </w:r>
      <w:r w:rsidRPr="00E93F48">
        <w:rPr>
          <w:rStyle w:val="longtext"/>
          <w:sz w:val="28"/>
          <w:szCs w:val="28"/>
        </w:rPr>
        <w:t xml:space="preserve"> </w:t>
      </w:r>
      <w:r w:rsidRPr="00E93F48">
        <w:rPr>
          <w:rStyle w:val="hps"/>
          <w:sz w:val="28"/>
          <w:szCs w:val="28"/>
        </w:rPr>
        <w:t>наслідків</w:t>
      </w:r>
      <w:r w:rsidRPr="00E93F48">
        <w:rPr>
          <w:rStyle w:val="longtext"/>
          <w:sz w:val="28"/>
          <w:szCs w:val="28"/>
        </w:rPr>
        <w:t xml:space="preserve"> </w:t>
      </w:r>
      <w:r w:rsidRPr="00E93F48">
        <w:rPr>
          <w:rStyle w:val="hps"/>
          <w:sz w:val="28"/>
          <w:szCs w:val="28"/>
        </w:rPr>
        <w:t>і тих проблем</w:t>
      </w:r>
      <w:r w:rsidRPr="00E93F48">
        <w:rPr>
          <w:rStyle w:val="longtext"/>
          <w:sz w:val="28"/>
          <w:szCs w:val="28"/>
        </w:rPr>
        <w:t xml:space="preserve">, </w:t>
      </w:r>
      <w:r w:rsidRPr="00E93F48">
        <w:rPr>
          <w:rStyle w:val="hps"/>
          <w:sz w:val="28"/>
          <w:szCs w:val="28"/>
        </w:rPr>
        <w:t>які</w:t>
      </w:r>
      <w:r w:rsidRPr="00E93F48">
        <w:rPr>
          <w:rStyle w:val="longtext"/>
          <w:sz w:val="28"/>
          <w:szCs w:val="28"/>
        </w:rPr>
        <w:t xml:space="preserve"> </w:t>
      </w:r>
      <w:r w:rsidRPr="00E93F48">
        <w:rPr>
          <w:rStyle w:val="hps"/>
          <w:sz w:val="28"/>
          <w:szCs w:val="28"/>
        </w:rPr>
        <w:t>виникають</w:t>
      </w:r>
      <w:r w:rsidRPr="00E93F48">
        <w:rPr>
          <w:rStyle w:val="longtext"/>
          <w:sz w:val="28"/>
          <w:szCs w:val="28"/>
        </w:rPr>
        <w:t xml:space="preserve"> </w:t>
      </w:r>
      <w:r w:rsidRPr="00E93F48">
        <w:rPr>
          <w:rStyle w:val="hps"/>
          <w:sz w:val="28"/>
          <w:szCs w:val="28"/>
        </w:rPr>
        <w:t>в ході подолання</w:t>
      </w:r>
      <w:r w:rsidRPr="00E93F48">
        <w:rPr>
          <w:rStyle w:val="longtext"/>
          <w:sz w:val="28"/>
          <w:szCs w:val="28"/>
        </w:rPr>
        <w:t xml:space="preserve"> </w:t>
      </w:r>
      <w:r w:rsidRPr="00E93F48">
        <w:rPr>
          <w:rStyle w:val="hps"/>
          <w:sz w:val="28"/>
          <w:szCs w:val="28"/>
        </w:rPr>
        <w:t>відхилень</w:t>
      </w:r>
      <w:r w:rsidRPr="00E93F48">
        <w:rPr>
          <w:rStyle w:val="longtext"/>
          <w:sz w:val="28"/>
          <w:szCs w:val="28"/>
        </w:rPr>
        <w:t xml:space="preserve"> </w:t>
      </w:r>
      <w:r w:rsidRPr="00E93F48">
        <w:rPr>
          <w:rStyle w:val="hps"/>
          <w:sz w:val="28"/>
          <w:szCs w:val="28"/>
        </w:rPr>
        <w:t>у психічному та</w:t>
      </w:r>
      <w:r w:rsidRPr="00E93F48">
        <w:rPr>
          <w:rStyle w:val="longtext"/>
          <w:sz w:val="28"/>
          <w:szCs w:val="28"/>
        </w:rPr>
        <w:t xml:space="preserve"> </w:t>
      </w:r>
      <w:r w:rsidRPr="00E93F48">
        <w:rPr>
          <w:rStyle w:val="hps"/>
          <w:sz w:val="28"/>
          <w:szCs w:val="28"/>
        </w:rPr>
        <w:t>фізичному розвитку.</w:t>
      </w:r>
      <w:r w:rsidRPr="00E93F48">
        <w:rPr>
          <w:rStyle w:val="longtext"/>
          <w:sz w:val="28"/>
          <w:szCs w:val="28"/>
        </w:rPr>
        <w:t xml:space="preserve"> </w:t>
      </w:r>
    </w:p>
    <w:p w:rsidR="00A80704" w:rsidRPr="00E93F48" w:rsidRDefault="00A80704" w:rsidP="00A80704">
      <w:pPr>
        <w:pStyle w:val="ad"/>
        <w:spacing w:before="0" w:beforeAutospacing="0" w:after="0" w:afterAutospacing="0" w:line="360" w:lineRule="auto"/>
        <w:ind w:firstLine="742"/>
        <w:jc w:val="both"/>
        <w:rPr>
          <w:sz w:val="28"/>
          <w:szCs w:val="28"/>
        </w:rPr>
      </w:pPr>
      <w:r w:rsidRPr="00E93F48">
        <w:rPr>
          <w:rStyle w:val="hps"/>
          <w:sz w:val="28"/>
          <w:szCs w:val="28"/>
        </w:rPr>
        <w:t>У</w:t>
      </w:r>
      <w:r w:rsidRPr="00E93F48">
        <w:rPr>
          <w:rStyle w:val="longtext"/>
          <w:sz w:val="28"/>
          <w:szCs w:val="28"/>
        </w:rPr>
        <w:t xml:space="preserve"> </w:t>
      </w:r>
      <w:r w:rsidRPr="00E93F48">
        <w:rPr>
          <w:rStyle w:val="hps"/>
          <w:sz w:val="28"/>
          <w:szCs w:val="28"/>
        </w:rPr>
        <w:t>сліпонароджених</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осліплих</w:t>
      </w:r>
      <w:r w:rsidRPr="00E93F48">
        <w:rPr>
          <w:rStyle w:val="longtext"/>
          <w:sz w:val="28"/>
          <w:szCs w:val="28"/>
        </w:rPr>
        <w:t xml:space="preserve"> </w:t>
      </w:r>
      <w:r w:rsidRPr="00E93F48">
        <w:rPr>
          <w:rStyle w:val="hps"/>
          <w:sz w:val="28"/>
          <w:szCs w:val="28"/>
        </w:rPr>
        <w:t>в</w:t>
      </w:r>
      <w:r w:rsidRPr="00E93F48">
        <w:rPr>
          <w:rStyle w:val="longtext"/>
          <w:sz w:val="28"/>
          <w:szCs w:val="28"/>
        </w:rPr>
        <w:t xml:space="preserve"> </w:t>
      </w:r>
      <w:r w:rsidRPr="00E93F48">
        <w:rPr>
          <w:rStyle w:val="hps"/>
          <w:sz w:val="28"/>
          <w:szCs w:val="28"/>
        </w:rPr>
        <w:t>дитинстві</w:t>
      </w:r>
      <w:r w:rsidRPr="00E93F48">
        <w:rPr>
          <w:rStyle w:val="longtext"/>
          <w:sz w:val="28"/>
          <w:szCs w:val="28"/>
        </w:rPr>
        <w:t xml:space="preserve"> </w:t>
      </w:r>
      <w:r w:rsidRPr="00E93F48">
        <w:rPr>
          <w:rStyle w:val="hps"/>
          <w:sz w:val="28"/>
          <w:szCs w:val="28"/>
        </w:rPr>
        <w:t>сприйняття своєї</w:t>
      </w:r>
      <w:r w:rsidRPr="00E93F48">
        <w:rPr>
          <w:rStyle w:val="longtext"/>
          <w:sz w:val="28"/>
          <w:szCs w:val="28"/>
        </w:rPr>
        <w:t xml:space="preserve"> </w:t>
      </w:r>
      <w:r w:rsidRPr="00E93F48">
        <w:rPr>
          <w:rStyle w:val="hps"/>
          <w:sz w:val="28"/>
          <w:szCs w:val="28"/>
        </w:rPr>
        <w:t>неповноцінності</w:t>
      </w:r>
      <w:r w:rsidRPr="00E93F48">
        <w:rPr>
          <w:rStyle w:val="longtext"/>
          <w:sz w:val="28"/>
          <w:szCs w:val="28"/>
        </w:rPr>
        <w:t xml:space="preserve">, </w:t>
      </w:r>
      <w:r w:rsidRPr="00E93F48">
        <w:rPr>
          <w:rStyle w:val="hps"/>
          <w:sz w:val="28"/>
          <w:szCs w:val="28"/>
        </w:rPr>
        <w:t>в основному</w:t>
      </w:r>
      <w:r w:rsidRPr="00E93F48">
        <w:rPr>
          <w:rStyle w:val="longtext"/>
          <w:sz w:val="28"/>
          <w:szCs w:val="28"/>
        </w:rPr>
        <w:t xml:space="preserve">, </w:t>
      </w:r>
      <w:r w:rsidRPr="00E93F48">
        <w:rPr>
          <w:rStyle w:val="hps"/>
          <w:sz w:val="28"/>
          <w:szCs w:val="28"/>
        </w:rPr>
        <w:t>формується</w:t>
      </w:r>
      <w:r w:rsidRPr="00E93F48">
        <w:rPr>
          <w:rStyle w:val="longtext"/>
          <w:sz w:val="28"/>
          <w:szCs w:val="28"/>
        </w:rPr>
        <w:t xml:space="preserve"> </w:t>
      </w:r>
      <w:r w:rsidRPr="00E93F48">
        <w:rPr>
          <w:rStyle w:val="hps"/>
          <w:sz w:val="28"/>
          <w:szCs w:val="28"/>
        </w:rPr>
        <w:t>під</w:t>
      </w:r>
      <w:r w:rsidRPr="00E93F48">
        <w:rPr>
          <w:rStyle w:val="longtext"/>
          <w:sz w:val="28"/>
          <w:szCs w:val="28"/>
        </w:rPr>
        <w:t xml:space="preserve"> </w:t>
      </w:r>
      <w:r w:rsidRPr="00E93F48">
        <w:rPr>
          <w:rStyle w:val="hps"/>
          <w:sz w:val="28"/>
          <w:szCs w:val="28"/>
        </w:rPr>
        <w:t>впливом</w:t>
      </w:r>
      <w:r w:rsidRPr="00E93F48">
        <w:rPr>
          <w:rStyle w:val="longtext"/>
          <w:sz w:val="28"/>
          <w:szCs w:val="28"/>
        </w:rPr>
        <w:t xml:space="preserve"> </w:t>
      </w:r>
      <w:r w:rsidRPr="00E93F48">
        <w:rPr>
          <w:rStyle w:val="hps"/>
          <w:sz w:val="28"/>
          <w:szCs w:val="28"/>
        </w:rPr>
        <w:t>неправильних</w:t>
      </w:r>
      <w:r w:rsidRPr="00E93F48">
        <w:rPr>
          <w:rStyle w:val="longtext"/>
          <w:sz w:val="28"/>
          <w:szCs w:val="28"/>
        </w:rPr>
        <w:t xml:space="preserve"> </w:t>
      </w:r>
      <w:r w:rsidRPr="00E93F48">
        <w:rPr>
          <w:rStyle w:val="hps"/>
          <w:sz w:val="28"/>
          <w:szCs w:val="28"/>
        </w:rPr>
        <w:t>типів виховання</w:t>
      </w:r>
      <w:r w:rsidRPr="00E93F48">
        <w:rPr>
          <w:rStyle w:val="longtext"/>
          <w:sz w:val="28"/>
          <w:szCs w:val="28"/>
        </w:rPr>
        <w:t xml:space="preserve">  </w:t>
      </w:r>
      <w:r w:rsidRPr="00E93F48">
        <w:rPr>
          <w:rStyle w:val="hps"/>
          <w:sz w:val="28"/>
          <w:szCs w:val="28"/>
        </w:rPr>
        <w:t>в  сім'ї</w:t>
      </w:r>
      <w:r w:rsidRPr="00E93F48">
        <w:rPr>
          <w:rStyle w:val="longtext"/>
          <w:sz w:val="28"/>
          <w:szCs w:val="28"/>
        </w:rPr>
        <w:t xml:space="preserve">  </w:t>
      </w:r>
      <w:r w:rsidRPr="00E93F48">
        <w:rPr>
          <w:rStyle w:val="hpsatn"/>
          <w:sz w:val="28"/>
          <w:szCs w:val="28"/>
        </w:rPr>
        <w:t>(</w:t>
      </w:r>
      <w:r w:rsidRPr="00E93F48">
        <w:rPr>
          <w:rStyle w:val="longtext"/>
          <w:sz w:val="28"/>
          <w:szCs w:val="28"/>
        </w:rPr>
        <w:t xml:space="preserve">гіперопіка  </w:t>
      </w:r>
      <w:r w:rsidRPr="00E93F48">
        <w:rPr>
          <w:rStyle w:val="hps"/>
          <w:sz w:val="28"/>
          <w:szCs w:val="28"/>
        </w:rPr>
        <w:t>або</w:t>
      </w:r>
      <w:r w:rsidRPr="00E93F48">
        <w:rPr>
          <w:rStyle w:val="longtext"/>
          <w:sz w:val="28"/>
          <w:szCs w:val="28"/>
        </w:rPr>
        <w:t xml:space="preserve"> </w:t>
      </w:r>
      <w:r w:rsidRPr="00E93F48">
        <w:rPr>
          <w:rStyle w:val="hps"/>
          <w:sz w:val="28"/>
          <w:szCs w:val="28"/>
        </w:rPr>
        <w:t>недооцінка</w:t>
      </w:r>
      <w:r w:rsidRPr="00E93F48">
        <w:rPr>
          <w:rStyle w:val="longtext"/>
          <w:sz w:val="28"/>
          <w:szCs w:val="28"/>
        </w:rPr>
        <w:t xml:space="preserve"> </w:t>
      </w:r>
      <w:r w:rsidRPr="00E93F48">
        <w:rPr>
          <w:rStyle w:val="hps"/>
          <w:sz w:val="28"/>
          <w:szCs w:val="28"/>
        </w:rPr>
        <w:t>порушення</w:t>
      </w:r>
      <w:r w:rsidRPr="00E93F48">
        <w:rPr>
          <w:rStyle w:val="longtext"/>
          <w:sz w:val="28"/>
          <w:szCs w:val="28"/>
        </w:rPr>
        <w:t xml:space="preserve"> </w:t>
      </w:r>
      <w:r w:rsidRPr="00E93F48">
        <w:rPr>
          <w:rStyle w:val="hps"/>
          <w:sz w:val="28"/>
          <w:szCs w:val="28"/>
        </w:rPr>
        <w:t>зору</w:t>
      </w:r>
      <w:r w:rsidRPr="00E93F48">
        <w:rPr>
          <w:rStyle w:val="longtext"/>
          <w:sz w:val="28"/>
          <w:szCs w:val="28"/>
        </w:rPr>
        <w:t xml:space="preserve">).  </w:t>
      </w:r>
      <w:r w:rsidRPr="00E93F48">
        <w:rPr>
          <w:rStyle w:val="hps"/>
          <w:sz w:val="28"/>
          <w:szCs w:val="28"/>
        </w:rPr>
        <w:t>На думку</w:t>
      </w:r>
      <w:r w:rsidRPr="00E93F48">
        <w:rPr>
          <w:rStyle w:val="longtext"/>
          <w:sz w:val="28"/>
          <w:szCs w:val="28"/>
        </w:rPr>
        <w:t xml:space="preserve"> </w:t>
      </w:r>
      <w:r>
        <w:rPr>
          <w:rStyle w:val="longtext"/>
          <w:sz w:val="28"/>
          <w:szCs w:val="28"/>
        </w:rPr>
        <w:t xml:space="preserve">             </w:t>
      </w:r>
      <w:r w:rsidRPr="00E93F48">
        <w:rPr>
          <w:rStyle w:val="hps"/>
          <w:sz w:val="28"/>
          <w:szCs w:val="28"/>
        </w:rPr>
        <w:t>О. Г. Литвака</w:t>
      </w:r>
      <w:r w:rsidRPr="00E93F48">
        <w:rPr>
          <w:rStyle w:val="longtext"/>
          <w:sz w:val="28"/>
          <w:szCs w:val="28"/>
        </w:rPr>
        <w:t xml:space="preserve">, </w:t>
      </w:r>
      <w:r w:rsidRPr="00E93F48">
        <w:rPr>
          <w:rStyle w:val="hps"/>
          <w:sz w:val="28"/>
          <w:szCs w:val="28"/>
        </w:rPr>
        <w:t>у</w:t>
      </w:r>
      <w:r w:rsidRPr="00E93F48">
        <w:rPr>
          <w:rStyle w:val="longtext"/>
          <w:sz w:val="28"/>
          <w:szCs w:val="28"/>
        </w:rPr>
        <w:t xml:space="preserve"> </w:t>
      </w:r>
      <w:r w:rsidRPr="00E93F48">
        <w:rPr>
          <w:rStyle w:val="hps"/>
          <w:sz w:val="28"/>
          <w:szCs w:val="28"/>
        </w:rPr>
        <w:t>сліпих</w:t>
      </w:r>
      <w:r w:rsidRPr="00E93F48">
        <w:rPr>
          <w:rStyle w:val="longtext"/>
          <w:sz w:val="28"/>
          <w:szCs w:val="28"/>
        </w:rPr>
        <w:t xml:space="preserve"> </w:t>
      </w:r>
      <w:r w:rsidRPr="00E93F48">
        <w:rPr>
          <w:rStyle w:val="hps"/>
          <w:sz w:val="28"/>
          <w:szCs w:val="28"/>
        </w:rPr>
        <w:t>формуються</w:t>
      </w:r>
      <w:r w:rsidRPr="00E93F48">
        <w:rPr>
          <w:rStyle w:val="longtext"/>
          <w:sz w:val="28"/>
          <w:szCs w:val="28"/>
        </w:rPr>
        <w:t xml:space="preserve"> </w:t>
      </w:r>
      <w:r w:rsidRPr="00E93F48">
        <w:rPr>
          <w:rStyle w:val="hps"/>
          <w:sz w:val="28"/>
          <w:szCs w:val="28"/>
        </w:rPr>
        <w:t>негативні</w:t>
      </w:r>
      <w:r w:rsidRPr="00E93F48">
        <w:rPr>
          <w:rStyle w:val="longtext"/>
          <w:sz w:val="28"/>
          <w:szCs w:val="28"/>
        </w:rPr>
        <w:t xml:space="preserve"> </w:t>
      </w:r>
      <w:r w:rsidRPr="00E93F48">
        <w:rPr>
          <w:rStyle w:val="hpsatn"/>
          <w:sz w:val="28"/>
          <w:szCs w:val="28"/>
        </w:rPr>
        <w:t>моральні (</w:t>
      </w:r>
      <w:r w:rsidRPr="00E93F48">
        <w:rPr>
          <w:rStyle w:val="longtext"/>
          <w:sz w:val="28"/>
          <w:szCs w:val="28"/>
        </w:rPr>
        <w:t xml:space="preserve">егоцентрічність, </w:t>
      </w:r>
      <w:r w:rsidRPr="00E93F48">
        <w:rPr>
          <w:rStyle w:val="hps"/>
          <w:sz w:val="28"/>
          <w:szCs w:val="28"/>
        </w:rPr>
        <w:t>егоїзм</w:t>
      </w:r>
      <w:r w:rsidRPr="00E93F48">
        <w:rPr>
          <w:rStyle w:val="longtext"/>
          <w:sz w:val="28"/>
          <w:szCs w:val="28"/>
        </w:rPr>
        <w:t xml:space="preserve">, </w:t>
      </w:r>
      <w:r w:rsidRPr="00E93F48">
        <w:rPr>
          <w:rStyle w:val="hps"/>
          <w:sz w:val="28"/>
          <w:szCs w:val="28"/>
        </w:rPr>
        <w:t>відсутність</w:t>
      </w:r>
      <w:r w:rsidRPr="00E93F48">
        <w:rPr>
          <w:rStyle w:val="longtext"/>
          <w:sz w:val="28"/>
          <w:szCs w:val="28"/>
        </w:rPr>
        <w:t xml:space="preserve"> </w:t>
      </w:r>
      <w:r w:rsidRPr="00E93F48">
        <w:rPr>
          <w:rStyle w:val="hps"/>
          <w:sz w:val="28"/>
          <w:szCs w:val="28"/>
        </w:rPr>
        <w:t>почуття обов'язку</w:t>
      </w:r>
      <w:r w:rsidRPr="00E93F48">
        <w:rPr>
          <w:rStyle w:val="longtext"/>
          <w:sz w:val="28"/>
          <w:szCs w:val="28"/>
        </w:rPr>
        <w:t xml:space="preserve"> </w:t>
      </w:r>
      <w:r w:rsidRPr="00E93F48">
        <w:rPr>
          <w:rStyle w:val="hps"/>
          <w:sz w:val="28"/>
          <w:szCs w:val="28"/>
        </w:rPr>
        <w:t>і товариства)</w:t>
      </w:r>
      <w:r w:rsidRPr="00E93F48">
        <w:rPr>
          <w:rStyle w:val="longtext"/>
          <w:sz w:val="28"/>
          <w:szCs w:val="28"/>
        </w:rPr>
        <w:t xml:space="preserve">, </w:t>
      </w:r>
      <w:r w:rsidRPr="00E93F48">
        <w:rPr>
          <w:rStyle w:val="hps"/>
          <w:sz w:val="28"/>
          <w:szCs w:val="28"/>
        </w:rPr>
        <w:t>вольові</w:t>
      </w:r>
      <w:r w:rsidRPr="00E93F48">
        <w:rPr>
          <w:rStyle w:val="longtext"/>
          <w:sz w:val="28"/>
          <w:szCs w:val="28"/>
        </w:rPr>
        <w:t xml:space="preserve"> </w:t>
      </w:r>
      <w:r w:rsidRPr="00E93F48">
        <w:rPr>
          <w:rStyle w:val="hps"/>
          <w:sz w:val="28"/>
          <w:szCs w:val="28"/>
        </w:rPr>
        <w:t>(відсутність</w:t>
      </w:r>
      <w:r w:rsidRPr="00E93F48">
        <w:rPr>
          <w:rStyle w:val="longtext"/>
          <w:sz w:val="28"/>
          <w:szCs w:val="28"/>
        </w:rPr>
        <w:t xml:space="preserve"> </w:t>
      </w:r>
      <w:r w:rsidRPr="00E93F48">
        <w:rPr>
          <w:rStyle w:val="hps"/>
          <w:sz w:val="28"/>
          <w:szCs w:val="28"/>
        </w:rPr>
        <w:t>самостійності</w:t>
      </w:r>
      <w:r w:rsidRPr="00E93F48">
        <w:rPr>
          <w:rStyle w:val="longtext"/>
          <w:sz w:val="28"/>
          <w:szCs w:val="28"/>
        </w:rPr>
        <w:t xml:space="preserve">, </w:t>
      </w:r>
      <w:r w:rsidRPr="00E93F48">
        <w:rPr>
          <w:rStyle w:val="hps"/>
          <w:sz w:val="28"/>
          <w:szCs w:val="28"/>
        </w:rPr>
        <w:t>нерішучість</w:t>
      </w:r>
      <w:r w:rsidRPr="00E93F48">
        <w:rPr>
          <w:rStyle w:val="longtext"/>
          <w:sz w:val="28"/>
          <w:szCs w:val="28"/>
        </w:rPr>
        <w:t xml:space="preserve">, </w:t>
      </w:r>
      <w:r w:rsidRPr="00E93F48">
        <w:rPr>
          <w:rStyle w:val="hps"/>
          <w:sz w:val="28"/>
          <w:szCs w:val="28"/>
        </w:rPr>
        <w:t>навіюваність</w:t>
      </w:r>
      <w:r w:rsidRPr="00E93F48">
        <w:rPr>
          <w:rStyle w:val="longtext"/>
          <w:sz w:val="28"/>
          <w:szCs w:val="28"/>
        </w:rPr>
        <w:t xml:space="preserve">, </w:t>
      </w:r>
      <w:r w:rsidRPr="00E93F48">
        <w:rPr>
          <w:rStyle w:val="hps"/>
          <w:sz w:val="28"/>
          <w:szCs w:val="28"/>
        </w:rPr>
        <w:t>впертість</w:t>
      </w:r>
      <w:r w:rsidRPr="00E93F48">
        <w:rPr>
          <w:rStyle w:val="longtext"/>
          <w:sz w:val="28"/>
          <w:szCs w:val="28"/>
        </w:rPr>
        <w:t xml:space="preserve">, </w:t>
      </w:r>
      <w:r w:rsidRPr="00E93F48">
        <w:rPr>
          <w:rStyle w:val="hps"/>
          <w:sz w:val="28"/>
          <w:szCs w:val="28"/>
        </w:rPr>
        <w:t>негативізм</w:t>
      </w:r>
      <w:r w:rsidRPr="00E93F48">
        <w:rPr>
          <w:rStyle w:val="longtext"/>
          <w:sz w:val="28"/>
          <w:szCs w:val="28"/>
        </w:rPr>
        <w:t xml:space="preserve">), </w:t>
      </w:r>
      <w:r w:rsidRPr="00E93F48">
        <w:rPr>
          <w:rStyle w:val="hpsatn"/>
          <w:sz w:val="28"/>
          <w:szCs w:val="28"/>
        </w:rPr>
        <w:t>емоційні (</w:t>
      </w:r>
      <w:r w:rsidRPr="00E93F48">
        <w:rPr>
          <w:rStyle w:val="longtext"/>
          <w:sz w:val="28"/>
          <w:szCs w:val="28"/>
        </w:rPr>
        <w:t xml:space="preserve">байдужість </w:t>
      </w:r>
      <w:r w:rsidRPr="00E93F48">
        <w:rPr>
          <w:rStyle w:val="hps"/>
          <w:sz w:val="28"/>
          <w:szCs w:val="28"/>
        </w:rPr>
        <w:t>до оточуючих</w:t>
      </w:r>
      <w:r w:rsidRPr="00E93F48">
        <w:rPr>
          <w:rStyle w:val="longtext"/>
          <w:sz w:val="28"/>
          <w:szCs w:val="28"/>
        </w:rPr>
        <w:t xml:space="preserve">, </w:t>
      </w:r>
      <w:r w:rsidRPr="00E93F48">
        <w:rPr>
          <w:rStyle w:val="hps"/>
          <w:sz w:val="28"/>
          <w:szCs w:val="28"/>
        </w:rPr>
        <w:t>душевна</w:t>
      </w:r>
      <w:r w:rsidRPr="00E93F48">
        <w:rPr>
          <w:rStyle w:val="longtext"/>
          <w:sz w:val="28"/>
          <w:szCs w:val="28"/>
        </w:rPr>
        <w:t xml:space="preserve"> </w:t>
      </w:r>
      <w:r w:rsidRPr="00E93F48">
        <w:rPr>
          <w:rStyle w:val="hps"/>
          <w:sz w:val="28"/>
          <w:szCs w:val="28"/>
        </w:rPr>
        <w:t>черствість) та інтелектуальні</w:t>
      </w:r>
      <w:r w:rsidRPr="00E93F48">
        <w:rPr>
          <w:rStyle w:val="longtext"/>
          <w:sz w:val="28"/>
          <w:szCs w:val="28"/>
        </w:rPr>
        <w:t xml:space="preserve"> </w:t>
      </w:r>
      <w:r w:rsidRPr="00E93F48">
        <w:rPr>
          <w:rStyle w:val="hps"/>
          <w:sz w:val="28"/>
          <w:szCs w:val="28"/>
        </w:rPr>
        <w:t>(відсутність</w:t>
      </w:r>
      <w:r w:rsidRPr="00E93F48">
        <w:rPr>
          <w:rStyle w:val="longtext"/>
          <w:sz w:val="28"/>
          <w:szCs w:val="28"/>
        </w:rPr>
        <w:t xml:space="preserve"> </w:t>
      </w:r>
      <w:r w:rsidRPr="00E93F48">
        <w:rPr>
          <w:rStyle w:val="hps"/>
          <w:sz w:val="28"/>
          <w:szCs w:val="28"/>
        </w:rPr>
        <w:t>допитливості</w:t>
      </w:r>
      <w:r w:rsidRPr="00E93F48">
        <w:rPr>
          <w:rStyle w:val="longtext"/>
          <w:sz w:val="28"/>
          <w:szCs w:val="28"/>
        </w:rPr>
        <w:t xml:space="preserve">, </w:t>
      </w:r>
      <w:r w:rsidRPr="00E93F48">
        <w:rPr>
          <w:rStyle w:val="hps"/>
          <w:sz w:val="28"/>
          <w:szCs w:val="28"/>
        </w:rPr>
        <w:t>почуття</w:t>
      </w:r>
      <w:r w:rsidRPr="00E93F48">
        <w:rPr>
          <w:rStyle w:val="longtext"/>
          <w:sz w:val="28"/>
          <w:szCs w:val="28"/>
        </w:rPr>
        <w:t xml:space="preserve"> </w:t>
      </w:r>
      <w:r w:rsidRPr="00E93F48">
        <w:rPr>
          <w:rStyle w:val="hps"/>
          <w:sz w:val="28"/>
          <w:szCs w:val="28"/>
        </w:rPr>
        <w:t>нового</w:t>
      </w:r>
      <w:r w:rsidRPr="00E93F48">
        <w:rPr>
          <w:rStyle w:val="longtext"/>
          <w:sz w:val="28"/>
          <w:szCs w:val="28"/>
        </w:rPr>
        <w:t xml:space="preserve">) </w:t>
      </w:r>
      <w:r w:rsidRPr="00E93F48">
        <w:rPr>
          <w:rStyle w:val="hps"/>
          <w:sz w:val="28"/>
          <w:szCs w:val="28"/>
        </w:rPr>
        <w:t>риси</w:t>
      </w:r>
      <w:r w:rsidRPr="00E93F48">
        <w:rPr>
          <w:rStyle w:val="longtext"/>
          <w:sz w:val="28"/>
          <w:szCs w:val="28"/>
        </w:rPr>
        <w:t xml:space="preserve"> </w:t>
      </w:r>
      <w:r w:rsidRPr="00E93F48">
        <w:rPr>
          <w:rStyle w:val="hps"/>
          <w:sz w:val="28"/>
          <w:szCs w:val="28"/>
        </w:rPr>
        <w:t>характеру</w:t>
      </w:r>
      <w:r>
        <w:rPr>
          <w:rStyle w:val="hps"/>
          <w:sz w:val="28"/>
          <w:szCs w:val="28"/>
        </w:rPr>
        <w:t>.</w:t>
      </w:r>
    </w:p>
    <w:p w:rsidR="00A80704" w:rsidRPr="00E93F48" w:rsidRDefault="00A80704" w:rsidP="00A80704">
      <w:pPr>
        <w:pStyle w:val="ad"/>
        <w:spacing w:before="0" w:beforeAutospacing="0" w:after="0" w:afterAutospacing="0" w:line="360" w:lineRule="auto"/>
        <w:ind w:firstLine="742"/>
        <w:jc w:val="both"/>
        <w:rPr>
          <w:sz w:val="28"/>
          <w:szCs w:val="28"/>
        </w:rPr>
      </w:pPr>
      <w:r w:rsidRPr="00E93F48">
        <w:rPr>
          <w:sz w:val="28"/>
          <w:szCs w:val="28"/>
        </w:rPr>
        <w:t xml:space="preserve">Відомо, що втрата зору у дорослої людини може призводити до певної перебудови психіки та поведінки. </w:t>
      </w:r>
      <w:r w:rsidRPr="00E93F48">
        <w:rPr>
          <w:rStyle w:val="longtext"/>
          <w:sz w:val="28"/>
          <w:szCs w:val="28"/>
        </w:rPr>
        <w:t xml:space="preserve">Деякі серйозні захворювання (глаукома, атрофія зорового нерва, тотальне помутніння рогівки, зріла катаракта, високі ступені міопії, гіперметропії і астигматизму) практично позбавляючи людину зору, породжують складну систему переживань, що ведуть до порушення звичного життєвого стереотипу. Раніше багато хто з них займали стабільне соціальне положення, і нова ситуація захворювання пред'являє до них: фактичну вимогу відмовитися від ряду їхніх особистісних цінностей, цілей і звичного «Я-образу». </w:t>
      </w:r>
    </w:p>
    <w:p w:rsidR="00A80704" w:rsidRPr="00E93F48" w:rsidRDefault="00A80704" w:rsidP="00A80704">
      <w:pPr>
        <w:spacing w:line="360" w:lineRule="auto"/>
        <w:ind w:firstLine="742"/>
        <w:jc w:val="both"/>
        <w:rPr>
          <w:sz w:val="28"/>
          <w:szCs w:val="28"/>
        </w:rPr>
      </w:pPr>
      <w:r w:rsidRPr="00E93F48">
        <w:rPr>
          <w:sz w:val="28"/>
          <w:szCs w:val="28"/>
        </w:rPr>
        <w:t xml:space="preserve">Як правило, патологія зору супроводжується соматичними розладами. </w:t>
      </w:r>
      <w:r w:rsidRPr="00E93F48">
        <w:rPr>
          <w:rStyle w:val="longtext"/>
          <w:sz w:val="28"/>
          <w:szCs w:val="28"/>
        </w:rPr>
        <w:t xml:space="preserve">Типовими скаргами при цьому є слабкість, підвищена стомлюваність, труднощі концентрації уваги, дратівливість, непереносимість яскравого </w:t>
      </w:r>
      <w:r w:rsidRPr="00E93F48">
        <w:rPr>
          <w:rStyle w:val="longtext"/>
          <w:sz w:val="28"/>
          <w:szCs w:val="28"/>
        </w:rPr>
        <w:lastRenderedPageBreak/>
        <w:t xml:space="preserve">світла, гучних звуків, поверхлевий сон, з'являється емоційна нестійкість, образливість, вразливість, у поєднанні з неприємними відчуттями в тілі і різного роду страхами </w:t>
      </w:r>
      <w:r>
        <w:rPr>
          <w:sz w:val="28"/>
          <w:szCs w:val="28"/>
        </w:rPr>
        <w:t>[4; 7</w:t>
      </w:r>
      <w:r w:rsidRPr="00E93F48">
        <w:rPr>
          <w:sz w:val="28"/>
          <w:szCs w:val="28"/>
        </w:rPr>
        <w:t>1</w:t>
      </w:r>
      <w:r w:rsidR="004B4F2B">
        <w:rPr>
          <w:sz w:val="28"/>
          <w:szCs w:val="28"/>
          <w:lang w:val="uk-UA"/>
        </w:rPr>
        <w:t xml:space="preserve"> </w:t>
      </w:r>
      <w:r w:rsidRPr="00E93F48">
        <w:rPr>
          <w:sz w:val="28"/>
          <w:szCs w:val="28"/>
        </w:rPr>
        <w:t>та ін.]</w:t>
      </w:r>
      <w:r w:rsidRPr="00E93F48">
        <w:rPr>
          <w:rStyle w:val="longtext"/>
          <w:sz w:val="28"/>
          <w:szCs w:val="28"/>
        </w:rPr>
        <w:t>.</w:t>
      </w:r>
      <w:r w:rsidRPr="00E93F48">
        <w:rPr>
          <w:sz w:val="28"/>
          <w:szCs w:val="28"/>
        </w:rPr>
        <w:t xml:space="preserve"> </w:t>
      </w:r>
    </w:p>
    <w:p w:rsidR="00A80704" w:rsidRPr="00E93F48" w:rsidRDefault="00A80704" w:rsidP="00A80704">
      <w:pPr>
        <w:spacing w:line="360" w:lineRule="auto"/>
        <w:ind w:firstLine="708"/>
        <w:jc w:val="both"/>
        <w:rPr>
          <w:sz w:val="28"/>
          <w:szCs w:val="28"/>
        </w:rPr>
      </w:pPr>
      <w:r w:rsidRPr="00E93F48">
        <w:rPr>
          <w:rStyle w:val="hps"/>
          <w:sz w:val="28"/>
          <w:szCs w:val="28"/>
        </w:rPr>
        <w:t>Характерологічні</w:t>
      </w:r>
      <w:r w:rsidRPr="00E93F48">
        <w:rPr>
          <w:rStyle w:val="longtext"/>
          <w:sz w:val="28"/>
          <w:szCs w:val="28"/>
        </w:rPr>
        <w:t xml:space="preserve"> </w:t>
      </w:r>
      <w:r w:rsidRPr="00E93F48">
        <w:rPr>
          <w:rStyle w:val="hps"/>
          <w:sz w:val="28"/>
          <w:szCs w:val="28"/>
        </w:rPr>
        <w:t>порушення спостерігаються</w:t>
      </w:r>
      <w:r w:rsidRPr="00E93F48">
        <w:rPr>
          <w:rStyle w:val="longtext"/>
          <w:sz w:val="28"/>
          <w:szCs w:val="28"/>
        </w:rPr>
        <w:t xml:space="preserve"> </w:t>
      </w:r>
      <w:r w:rsidRPr="00E93F48">
        <w:rPr>
          <w:rStyle w:val="hps"/>
          <w:sz w:val="28"/>
          <w:szCs w:val="28"/>
        </w:rPr>
        <w:t>частіше</w:t>
      </w:r>
      <w:r w:rsidRPr="00E93F48">
        <w:rPr>
          <w:rStyle w:val="longtext"/>
          <w:sz w:val="28"/>
          <w:szCs w:val="28"/>
        </w:rPr>
        <w:t xml:space="preserve"> </w:t>
      </w:r>
      <w:r w:rsidRPr="00E93F48">
        <w:rPr>
          <w:rStyle w:val="hps"/>
          <w:sz w:val="28"/>
          <w:szCs w:val="28"/>
        </w:rPr>
        <w:t>при</w:t>
      </w:r>
      <w:r w:rsidRPr="00E93F48">
        <w:rPr>
          <w:rStyle w:val="longtext"/>
          <w:sz w:val="28"/>
          <w:szCs w:val="28"/>
        </w:rPr>
        <w:t xml:space="preserve"> </w:t>
      </w:r>
      <w:r w:rsidRPr="00E93F48">
        <w:rPr>
          <w:rStyle w:val="hps"/>
          <w:sz w:val="28"/>
          <w:szCs w:val="28"/>
        </w:rPr>
        <w:t>тривалих</w:t>
      </w:r>
      <w:r w:rsidRPr="00E93F48">
        <w:rPr>
          <w:rStyle w:val="longtext"/>
          <w:sz w:val="28"/>
          <w:szCs w:val="28"/>
        </w:rPr>
        <w:t xml:space="preserve"> </w:t>
      </w:r>
      <w:r w:rsidRPr="00E93F48">
        <w:rPr>
          <w:rStyle w:val="hps"/>
          <w:sz w:val="28"/>
          <w:szCs w:val="28"/>
        </w:rPr>
        <w:t>захворюваннях з</w:t>
      </w:r>
      <w:r w:rsidRPr="00E93F48">
        <w:rPr>
          <w:rStyle w:val="longtext"/>
          <w:sz w:val="28"/>
          <w:szCs w:val="28"/>
        </w:rPr>
        <w:t xml:space="preserve"> </w:t>
      </w:r>
      <w:r w:rsidRPr="00E93F48">
        <w:rPr>
          <w:rStyle w:val="hps"/>
          <w:sz w:val="28"/>
          <w:szCs w:val="28"/>
        </w:rPr>
        <w:t>хронічним</w:t>
      </w:r>
      <w:r w:rsidRPr="00E93F48">
        <w:rPr>
          <w:rStyle w:val="longtext"/>
          <w:sz w:val="28"/>
          <w:szCs w:val="28"/>
        </w:rPr>
        <w:t xml:space="preserve"> </w:t>
      </w:r>
      <w:r w:rsidRPr="00E93F48">
        <w:rPr>
          <w:rStyle w:val="hps"/>
          <w:sz w:val="28"/>
          <w:szCs w:val="28"/>
        </w:rPr>
        <w:t>перебігом і</w:t>
      </w:r>
      <w:r w:rsidRPr="00E93F48">
        <w:rPr>
          <w:rStyle w:val="longtext"/>
          <w:sz w:val="28"/>
          <w:szCs w:val="28"/>
        </w:rPr>
        <w:t xml:space="preserve"> </w:t>
      </w:r>
      <w:r w:rsidRPr="00E93F48">
        <w:rPr>
          <w:rStyle w:val="hps"/>
          <w:sz w:val="28"/>
          <w:szCs w:val="28"/>
        </w:rPr>
        <w:t>виявляються у</w:t>
      </w:r>
      <w:r w:rsidRPr="00E93F48">
        <w:rPr>
          <w:rStyle w:val="longtext"/>
          <w:sz w:val="28"/>
          <w:szCs w:val="28"/>
        </w:rPr>
        <w:t xml:space="preserve"> </w:t>
      </w:r>
      <w:r w:rsidRPr="00E93F48">
        <w:rPr>
          <w:rStyle w:val="hps"/>
          <w:sz w:val="28"/>
          <w:szCs w:val="28"/>
        </w:rPr>
        <w:t>загостренні</w:t>
      </w:r>
      <w:r w:rsidRPr="00E93F48">
        <w:rPr>
          <w:rStyle w:val="longtext"/>
          <w:sz w:val="28"/>
          <w:szCs w:val="28"/>
        </w:rPr>
        <w:t xml:space="preserve"> </w:t>
      </w:r>
      <w:r w:rsidRPr="00E93F48">
        <w:rPr>
          <w:rStyle w:val="hps"/>
          <w:sz w:val="28"/>
          <w:szCs w:val="28"/>
        </w:rPr>
        <w:t>особистісних</w:t>
      </w:r>
      <w:r w:rsidRPr="00E93F48">
        <w:rPr>
          <w:rStyle w:val="longtext"/>
          <w:sz w:val="28"/>
          <w:szCs w:val="28"/>
        </w:rPr>
        <w:t xml:space="preserve"> </w:t>
      </w:r>
      <w:r w:rsidRPr="00E93F48">
        <w:rPr>
          <w:rStyle w:val="hps"/>
          <w:sz w:val="28"/>
          <w:szCs w:val="28"/>
        </w:rPr>
        <w:t>особливостей</w:t>
      </w:r>
      <w:r w:rsidRPr="00E93F48">
        <w:rPr>
          <w:rStyle w:val="longtext"/>
          <w:sz w:val="28"/>
          <w:szCs w:val="28"/>
        </w:rPr>
        <w:t xml:space="preserve"> </w:t>
      </w:r>
      <w:r w:rsidRPr="00E93F48">
        <w:rPr>
          <w:rStyle w:val="hps"/>
          <w:sz w:val="28"/>
          <w:szCs w:val="28"/>
        </w:rPr>
        <w:t>і поведінкових реакцій.</w:t>
      </w:r>
      <w:r w:rsidRPr="00E93F48">
        <w:rPr>
          <w:rStyle w:val="longtext"/>
          <w:sz w:val="28"/>
          <w:szCs w:val="28"/>
        </w:rPr>
        <w:t xml:space="preserve"> </w:t>
      </w:r>
      <w:r w:rsidRPr="00E93F48">
        <w:rPr>
          <w:rStyle w:val="hps"/>
          <w:sz w:val="28"/>
          <w:szCs w:val="28"/>
        </w:rPr>
        <w:t>Захворювання</w:t>
      </w:r>
      <w:r w:rsidRPr="00E93F48">
        <w:rPr>
          <w:rStyle w:val="longtext"/>
          <w:sz w:val="28"/>
          <w:szCs w:val="28"/>
        </w:rPr>
        <w:t xml:space="preserve">, </w:t>
      </w:r>
      <w:r w:rsidRPr="00E93F48">
        <w:rPr>
          <w:rStyle w:val="hps"/>
          <w:sz w:val="28"/>
          <w:szCs w:val="28"/>
        </w:rPr>
        <w:t>внаслідок</w:t>
      </w:r>
      <w:r w:rsidRPr="00E93F48">
        <w:rPr>
          <w:rStyle w:val="longtext"/>
          <w:sz w:val="28"/>
          <w:szCs w:val="28"/>
        </w:rPr>
        <w:t xml:space="preserve"> </w:t>
      </w:r>
      <w:r w:rsidRPr="00E93F48">
        <w:rPr>
          <w:rStyle w:val="hps"/>
          <w:sz w:val="28"/>
          <w:szCs w:val="28"/>
        </w:rPr>
        <w:t>яких виникають</w:t>
      </w:r>
      <w:r w:rsidRPr="00E93F48">
        <w:rPr>
          <w:rStyle w:val="longtext"/>
          <w:sz w:val="28"/>
          <w:szCs w:val="28"/>
        </w:rPr>
        <w:t xml:space="preserve"> </w:t>
      </w:r>
      <w:r w:rsidRPr="00E93F48">
        <w:rPr>
          <w:rStyle w:val="hps"/>
          <w:sz w:val="28"/>
          <w:szCs w:val="28"/>
        </w:rPr>
        <w:t>дефекти</w:t>
      </w:r>
      <w:r w:rsidRPr="00E93F48">
        <w:rPr>
          <w:rStyle w:val="longtext"/>
          <w:sz w:val="28"/>
          <w:szCs w:val="28"/>
        </w:rPr>
        <w:t xml:space="preserve"> </w:t>
      </w:r>
      <w:r w:rsidRPr="00E93F48">
        <w:rPr>
          <w:rStyle w:val="hpsatn"/>
          <w:sz w:val="28"/>
          <w:szCs w:val="28"/>
        </w:rPr>
        <w:t>зовнішності (</w:t>
      </w:r>
      <w:r w:rsidRPr="00E93F48">
        <w:rPr>
          <w:rStyle w:val="longtext"/>
          <w:sz w:val="28"/>
          <w:szCs w:val="28"/>
        </w:rPr>
        <w:t xml:space="preserve">відсутність </w:t>
      </w:r>
      <w:r w:rsidRPr="00E93F48">
        <w:rPr>
          <w:rStyle w:val="hps"/>
          <w:sz w:val="28"/>
          <w:szCs w:val="28"/>
        </w:rPr>
        <w:t>одного</w:t>
      </w:r>
      <w:r w:rsidRPr="00E93F48">
        <w:rPr>
          <w:rStyle w:val="longtext"/>
          <w:sz w:val="28"/>
          <w:szCs w:val="28"/>
        </w:rPr>
        <w:t xml:space="preserve"> </w:t>
      </w:r>
      <w:r w:rsidRPr="00E93F48">
        <w:rPr>
          <w:rStyle w:val="hps"/>
          <w:sz w:val="28"/>
          <w:szCs w:val="28"/>
        </w:rPr>
        <w:t>ока</w:t>
      </w:r>
      <w:r w:rsidRPr="00E93F48">
        <w:rPr>
          <w:rStyle w:val="longtext"/>
          <w:sz w:val="28"/>
          <w:szCs w:val="28"/>
        </w:rPr>
        <w:t xml:space="preserve">, </w:t>
      </w:r>
      <w:r w:rsidRPr="00E93F48">
        <w:rPr>
          <w:rStyle w:val="hps"/>
          <w:sz w:val="28"/>
          <w:szCs w:val="28"/>
        </w:rPr>
        <w:t>наявність</w:t>
      </w:r>
      <w:r w:rsidRPr="00E93F48">
        <w:rPr>
          <w:rStyle w:val="longtext"/>
          <w:sz w:val="28"/>
          <w:szCs w:val="28"/>
        </w:rPr>
        <w:t xml:space="preserve"> </w:t>
      </w:r>
      <w:r w:rsidRPr="00E93F48">
        <w:rPr>
          <w:rStyle w:val="hps"/>
          <w:sz w:val="28"/>
          <w:szCs w:val="28"/>
        </w:rPr>
        <w:t>більма</w:t>
      </w:r>
      <w:r w:rsidRPr="00E93F48">
        <w:rPr>
          <w:rStyle w:val="longtext"/>
          <w:sz w:val="28"/>
          <w:szCs w:val="28"/>
        </w:rPr>
        <w:t xml:space="preserve">, </w:t>
      </w:r>
      <w:r w:rsidRPr="00E93F48">
        <w:rPr>
          <w:rStyle w:val="hps"/>
          <w:sz w:val="28"/>
          <w:szCs w:val="28"/>
        </w:rPr>
        <w:t>косоокість і</w:t>
      </w:r>
      <w:r w:rsidRPr="00E93F48">
        <w:rPr>
          <w:rStyle w:val="longtext"/>
          <w:sz w:val="28"/>
          <w:szCs w:val="28"/>
        </w:rPr>
        <w:t xml:space="preserve"> </w:t>
      </w:r>
      <w:r w:rsidRPr="00E93F48">
        <w:rPr>
          <w:rStyle w:val="hps"/>
          <w:sz w:val="28"/>
          <w:szCs w:val="28"/>
        </w:rPr>
        <w:t>т.д.</w:t>
      </w:r>
      <w:r w:rsidRPr="00E93F48">
        <w:rPr>
          <w:rStyle w:val="longtext"/>
          <w:sz w:val="28"/>
          <w:szCs w:val="28"/>
        </w:rPr>
        <w:t xml:space="preserve">), </w:t>
      </w:r>
      <w:r w:rsidRPr="00E93F48">
        <w:rPr>
          <w:rStyle w:val="hps"/>
          <w:sz w:val="28"/>
          <w:szCs w:val="28"/>
        </w:rPr>
        <w:t>є</w:t>
      </w:r>
      <w:r w:rsidRPr="00E93F48">
        <w:rPr>
          <w:rStyle w:val="longtext"/>
          <w:sz w:val="28"/>
          <w:szCs w:val="28"/>
        </w:rPr>
        <w:t xml:space="preserve"> </w:t>
      </w:r>
      <w:r w:rsidRPr="00E93F48">
        <w:rPr>
          <w:rStyle w:val="hps"/>
          <w:sz w:val="28"/>
          <w:szCs w:val="28"/>
        </w:rPr>
        <w:t>грунтом</w:t>
      </w:r>
      <w:r w:rsidRPr="00E93F48">
        <w:rPr>
          <w:rStyle w:val="longtext"/>
          <w:sz w:val="28"/>
          <w:szCs w:val="28"/>
        </w:rPr>
        <w:t xml:space="preserve"> </w:t>
      </w:r>
      <w:r w:rsidRPr="00E93F48">
        <w:rPr>
          <w:rStyle w:val="hps"/>
          <w:sz w:val="28"/>
          <w:szCs w:val="28"/>
        </w:rPr>
        <w:t>для розвитку комплексу</w:t>
      </w:r>
      <w:r w:rsidRPr="00E93F48">
        <w:rPr>
          <w:rStyle w:val="longtext"/>
          <w:sz w:val="28"/>
          <w:szCs w:val="28"/>
        </w:rPr>
        <w:t xml:space="preserve"> </w:t>
      </w:r>
      <w:r w:rsidRPr="00E93F48">
        <w:rPr>
          <w:rStyle w:val="hps"/>
          <w:sz w:val="28"/>
          <w:szCs w:val="28"/>
        </w:rPr>
        <w:t>неповноцінності</w:t>
      </w:r>
      <w:r w:rsidRPr="00E93F48">
        <w:rPr>
          <w:rStyle w:val="longtext"/>
          <w:sz w:val="28"/>
          <w:szCs w:val="28"/>
        </w:rPr>
        <w:t xml:space="preserve">, що обмежує </w:t>
      </w:r>
      <w:r w:rsidRPr="00E93F48">
        <w:rPr>
          <w:rStyle w:val="hps"/>
          <w:sz w:val="28"/>
          <w:szCs w:val="28"/>
        </w:rPr>
        <w:t>соціальні зв'язки та</w:t>
      </w:r>
      <w:r w:rsidRPr="00E93F48">
        <w:rPr>
          <w:rStyle w:val="longtext"/>
          <w:sz w:val="28"/>
          <w:szCs w:val="28"/>
        </w:rPr>
        <w:t xml:space="preserve"> </w:t>
      </w:r>
      <w:r w:rsidRPr="00E93F48">
        <w:rPr>
          <w:rStyle w:val="hps"/>
          <w:sz w:val="28"/>
          <w:szCs w:val="28"/>
        </w:rPr>
        <w:t>емоційні</w:t>
      </w:r>
      <w:r w:rsidRPr="00E93F48">
        <w:rPr>
          <w:rStyle w:val="longtext"/>
          <w:sz w:val="28"/>
          <w:szCs w:val="28"/>
        </w:rPr>
        <w:t xml:space="preserve"> </w:t>
      </w:r>
      <w:r w:rsidRPr="00E93F48">
        <w:rPr>
          <w:rStyle w:val="hps"/>
          <w:sz w:val="28"/>
          <w:szCs w:val="28"/>
        </w:rPr>
        <w:t>контакти хворих</w:t>
      </w:r>
      <w:r w:rsidRPr="00E93F48">
        <w:rPr>
          <w:rStyle w:val="longtext"/>
          <w:sz w:val="28"/>
          <w:szCs w:val="28"/>
        </w:rPr>
        <w:t xml:space="preserve">. </w:t>
      </w:r>
      <w:r w:rsidRPr="00E93F48">
        <w:rPr>
          <w:rStyle w:val="hps"/>
          <w:sz w:val="28"/>
          <w:szCs w:val="28"/>
        </w:rPr>
        <w:t>Хворі</w:t>
      </w:r>
      <w:r w:rsidRPr="00E93F48">
        <w:rPr>
          <w:rStyle w:val="longtext"/>
          <w:sz w:val="28"/>
          <w:szCs w:val="28"/>
        </w:rPr>
        <w:t xml:space="preserve"> </w:t>
      </w:r>
      <w:r w:rsidRPr="00E93F48">
        <w:rPr>
          <w:rStyle w:val="hps"/>
          <w:sz w:val="28"/>
          <w:szCs w:val="28"/>
        </w:rPr>
        <w:t>внаслідок</w:t>
      </w:r>
      <w:r w:rsidRPr="00E93F48">
        <w:rPr>
          <w:rStyle w:val="longtext"/>
          <w:sz w:val="28"/>
          <w:szCs w:val="28"/>
        </w:rPr>
        <w:t xml:space="preserve"> </w:t>
      </w:r>
      <w:r w:rsidRPr="00E93F48">
        <w:rPr>
          <w:rStyle w:val="hps"/>
          <w:sz w:val="28"/>
          <w:szCs w:val="28"/>
        </w:rPr>
        <w:t>тривалої</w:t>
      </w:r>
      <w:r w:rsidRPr="00E93F48">
        <w:rPr>
          <w:rStyle w:val="longtext"/>
          <w:sz w:val="28"/>
          <w:szCs w:val="28"/>
        </w:rPr>
        <w:t xml:space="preserve"> </w:t>
      </w:r>
      <w:r w:rsidRPr="00E93F48">
        <w:rPr>
          <w:rStyle w:val="hps"/>
          <w:sz w:val="28"/>
          <w:szCs w:val="28"/>
        </w:rPr>
        <w:t>хвороби</w:t>
      </w:r>
      <w:r w:rsidRPr="00E93F48">
        <w:rPr>
          <w:rStyle w:val="longtext"/>
          <w:sz w:val="28"/>
          <w:szCs w:val="28"/>
        </w:rPr>
        <w:t xml:space="preserve"> </w:t>
      </w:r>
      <w:r w:rsidRPr="00E93F48">
        <w:rPr>
          <w:rStyle w:val="hps"/>
          <w:sz w:val="28"/>
          <w:szCs w:val="28"/>
        </w:rPr>
        <w:t>стають</w:t>
      </w:r>
      <w:r w:rsidRPr="00E93F48">
        <w:rPr>
          <w:rStyle w:val="longtext"/>
          <w:sz w:val="28"/>
          <w:szCs w:val="28"/>
        </w:rPr>
        <w:t xml:space="preserve"> </w:t>
      </w:r>
      <w:r w:rsidRPr="00E93F48">
        <w:rPr>
          <w:rStyle w:val="hps"/>
          <w:sz w:val="28"/>
          <w:szCs w:val="28"/>
        </w:rPr>
        <w:t>похмурими</w:t>
      </w:r>
      <w:r w:rsidRPr="00E93F48">
        <w:rPr>
          <w:rStyle w:val="longtext"/>
          <w:sz w:val="28"/>
          <w:szCs w:val="28"/>
        </w:rPr>
        <w:t xml:space="preserve">, </w:t>
      </w:r>
      <w:r w:rsidRPr="00E93F48">
        <w:rPr>
          <w:rStyle w:val="hps"/>
          <w:sz w:val="28"/>
          <w:szCs w:val="28"/>
        </w:rPr>
        <w:t>егоїстичними,</w:t>
      </w:r>
      <w:r w:rsidRPr="00E93F48">
        <w:rPr>
          <w:rStyle w:val="longtext"/>
          <w:sz w:val="28"/>
          <w:szCs w:val="28"/>
        </w:rPr>
        <w:t xml:space="preserve"> </w:t>
      </w:r>
      <w:r w:rsidRPr="00E93F48">
        <w:rPr>
          <w:rStyle w:val="hps"/>
          <w:sz w:val="28"/>
          <w:szCs w:val="28"/>
        </w:rPr>
        <w:t>помисливими</w:t>
      </w:r>
      <w:r w:rsidRPr="00E93F48">
        <w:rPr>
          <w:rStyle w:val="longtext"/>
          <w:sz w:val="28"/>
          <w:szCs w:val="28"/>
        </w:rPr>
        <w:t xml:space="preserve">, </w:t>
      </w:r>
      <w:r w:rsidRPr="00E93F48">
        <w:rPr>
          <w:rStyle w:val="hps"/>
          <w:sz w:val="28"/>
          <w:szCs w:val="28"/>
        </w:rPr>
        <w:t>сором'язливими</w:t>
      </w:r>
      <w:r w:rsidRPr="00E93F48">
        <w:rPr>
          <w:rStyle w:val="longtext"/>
          <w:sz w:val="28"/>
          <w:szCs w:val="28"/>
        </w:rPr>
        <w:t xml:space="preserve">, </w:t>
      </w:r>
      <w:r w:rsidRPr="00E93F48">
        <w:rPr>
          <w:rStyle w:val="hps"/>
          <w:sz w:val="28"/>
          <w:szCs w:val="28"/>
        </w:rPr>
        <w:t>невпевненими у</w:t>
      </w:r>
      <w:r w:rsidRPr="00E93F48">
        <w:rPr>
          <w:rStyle w:val="longtext"/>
          <w:sz w:val="28"/>
          <w:szCs w:val="28"/>
        </w:rPr>
        <w:t xml:space="preserve"> </w:t>
      </w:r>
      <w:r w:rsidRPr="00E93F48">
        <w:rPr>
          <w:rStyle w:val="hps"/>
          <w:sz w:val="28"/>
          <w:szCs w:val="28"/>
        </w:rPr>
        <w:t>собі</w:t>
      </w:r>
      <w:r w:rsidRPr="00E93F48">
        <w:rPr>
          <w:rStyle w:val="longtext"/>
          <w:sz w:val="28"/>
          <w:szCs w:val="28"/>
        </w:rPr>
        <w:t xml:space="preserve">, </w:t>
      </w:r>
      <w:r w:rsidRPr="00E93F48">
        <w:rPr>
          <w:rStyle w:val="hps"/>
          <w:sz w:val="28"/>
          <w:szCs w:val="28"/>
        </w:rPr>
        <w:t>нерішучіми</w:t>
      </w:r>
      <w:r w:rsidRPr="00E93F48">
        <w:rPr>
          <w:rStyle w:val="longtext"/>
          <w:sz w:val="28"/>
          <w:szCs w:val="28"/>
        </w:rPr>
        <w:t xml:space="preserve">. </w:t>
      </w:r>
      <w:r w:rsidRPr="00E93F48">
        <w:rPr>
          <w:rStyle w:val="hps"/>
          <w:sz w:val="28"/>
          <w:szCs w:val="28"/>
        </w:rPr>
        <w:t>Це</w:t>
      </w:r>
      <w:r w:rsidRPr="00E93F48">
        <w:rPr>
          <w:rStyle w:val="longtext"/>
          <w:sz w:val="28"/>
          <w:szCs w:val="28"/>
        </w:rPr>
        <w:t xml:space="preserve"> </w:t>
      </w:r>
      <w:r w:rsidRPr="00E93F48">
        <w:rPr>
          <w:rStyle w:val="hps"/>
          <w:sz w:val="28"/>
          <w:szCs w:val="28"/>
        </w:rPr>
        <w:t>змушує</w:t>
      </w:r>
      <w:r w:rsidRPr="00E93F48">
        <w:rPr>
          <w:rStyle w:val="longtext"/>
          <w:sz w:val="28"/>
          <w:szCs w:val="28"/>
        </w:rPr>
        <w:t xml:space="preserve"> </w:t>
      </w:r>
      <w:r w:rsidRPr="00E93F48">
        <w:rPr>
          <w:rStyle w:val="hps"/>
          <w:sz w:val="28"/>
          <w:szCs w:val="28"/>
        </w:rPr>
        <w:t>людей</w:t>
      </w:r>
      <w:r w:rsidRPr="00E93F48">
        <w:rPr>
          <w:rStyle w:val="longtext"/>
          <w:sz w:val="28"/>
          <w:szCs w:val="28"/>
        </w:rPr>
        <w:t xml:space="preserve"> </w:t>
      </w:r>
      <w:r w:rsidRPr="00E93F48">
        <w:rPr>
          <w:rStyle w:val="hps"/>
          <w:sz w:val="28"/>
          <w:szCs w:val="28"/>
        </w:rPr>
        <w:t>зі</w:t>
      </w:r>
      <w:r w:rsidRPr="00E93F48">
        <w:rPr>
          <w:rStyle w:val="longtext"/>
          <w:sz w:val="28"/>
          <w:szCs w:val="28"/>
        </w:rPr>
        <w:t xml:space="preserve"> </w:t>
      </w:r>
      <w:r w:rsidRPr="00E93F48">
        <w:rPr>
          <w:rStyle w:val="hps"/>
          <w:sz w:val="28"/>
          <w:szCs w:val="28"/>
        </w:rPr>
        <w:t>слабким</w:t>
      </w:r>
      <w:r w:rsidRPr="00E93F48">
        <w:rPr>
          <w:rStyle w:val="longtext"/>
          <w:sz w:val="28"/>
          <w:szCs w:val="28"/>
        </w:rPr>
        <w:t xml:space="preserve"> </w:t>
      </w:r>
      <w:r w:rsidRPr="00E93F48">
        <w:rPr>
          <w:rStyle w:val="hps"/>
          <w:sz w:val="28"/>
          <w:szCs w:val="28"/>
        </w:rPr>
        <w:t>зором</w:t>
      </w:r>
      <w:r w:rsidRPr="00E93F48">
        <w:rPr>
          <w:rStyle w:val="longtext"/>
          <w:sz w:val="28"/>
          <w:szCs w:val="28"/>
        </w:rPr>
        <w:t xml:space="preserve"> </w:t>
      </w:r>
      <w:r w:rsidRPr="00E93F48">
        <w:rPr>
          <w:rStyle w:val="hps"/>
          <w:sz w:val="28"/>
          <w:szCs w:val="28"/>
        </w:rPr>
        <w:t>вести відокремлений</w:t>
      </w:r>
      <w:r w:rsidRPr="00E93F48">
        <w:rPr>
          <w:rStyle w:val="longtext"/>
          <w:sz w:val="28"/>
          <w:szCs w:val="28"/>
        </w:rPr>
        <w:t xml:space="preserve"> </w:t>
      </w:r>
      <w:r w:rsidRPr="00E93F48">
        <w:rPr>
          <w:rStyle w:val="hps"/>
          <w:sz w:val="28"/>
          <w:szCs w:val="28"/>
        </w:rPr>
        <w:t>спосіб</w:t>
      </w:r>
      <w:r w:rsidRPr="00E93F48">
        <w:rPr>
          <w:rStyle w:val="longtext"/>
          <w:sz w:val="28"/>
          <w:szCs w:val="28"/>
        </w:rPr>
        <w:t xml:space="preserve"> </w:t>
      </w:r>
      <w:r w:rsidRPr="00E93F48">
        <w:rPr>
          <w:rStyle w:val="hps"/>
          <w:sz w:val="28"/>
          <w:szCs w:val="28"/>
        </w:rPr>
        <w:t>життя</w:t>
      </w:r>
      <w:r w:rsidRPr="00E93F48">
        <w:rPr>
          <w:rStyle w:val="longtext"/>
          <w:sz w:val="28"/>
          <w:szCs w:val="28"/>
        </w:rPr>
        <w:t xml:space="preserve">, </w:t>
      </w:r>
      <w:r w:rsidRPr="00E93F48">
        <w:rPr>
          <w:rStyle w:val="hps"/>
          <w:sz w:val="28"/>
          <w:szCs w:val="28"/>
        </w:rPr>
        <w:t>призводить</w:t>
      </w:r>
      <w:r w:rsidRPr="00E93F48">
        <w:rPr>
          <w:rStyle w:val="longtext"/>
          <w:sz w:val="28"/>
          <w:szCs w:val="28"/>
        </w:rPr>
        <w:t xml:space="preserve"> </w:t>
      </w:r>
      <w:r w:rsidRPr="00E93F48">
        <w:rPr>
          <w:rStyle w:val="hps"/>
          <w:sz w:val="28"/>
          <w:szCs w:val="28"/>
        </w:rPr>
        <w:t>до обмеження</w:t>
      </w:r>
      <w:r w:rsidRPr="00E93F48">
        <w:rPr>
          <w:rStyle w:val="longtext"/>
          <w:sz w:val="28"/>
          <w:szCs w:val="28"/>
        </w:rPr>
        <w:t xml:space="preserve"> </w:t>
      </w:r>
      <w:r w:rsidRPr="00E93F48">
        <w:rPr>
          <w:rStyle w:val="hps"/>
          <w:sz w:val="28"/>
          <w:szCs w:val="28"/>
        </w:rPr>
        <w:t>соціальних</w:t>
      </w:r>
      <w:r w:rsidRPr="00E93F48">
        <w:rPr>
          <w:rStyle w:val="longtext"/>
          <w:sz w:val="28"/>
          <w:szCs w:val="28"/>
        </w:rPr>
        <w:t xml:space="preserve"> </w:t>
      </w:r>
      <w:r w:rsidRPr="00E93F48">
        <w:rPr>
          <w:rStyle w:val="hps"/>
          <w:sz w:val="28"/>
          <w:szCs w:val="28"/>
        </w:rPr>
        <w:t xml:space="preserve">ролей </w:t>
      </w:r>
      <w:r>
        <w:rPr>
          <w:sz w:val="28"/>
          <w:szCs w:val="28"/>
        </w:rPr>
        <w:t>[4; 21; 99; 49; 6</w:t>
      </w:r>
      <w:r w:rsidRPr="00E93F48">
        <w:rPr>
          <w:sz w:val="28"/>
          <w:szCs w:val="28"/>
        </w:rPr>
        <w:t>6 та ін.]</w:t>
      </w:r>
      <w:r w:rsidRPr="00E93F48">
        <w:rPr>
          <w:rStyle w:val="longtext"/>
          <w:sz w:val="28"/>
          <w:szCs w:val="28"/>
        </w:rPr>
        <w:t>.</w:t>
      </w:r>
      <w:r w:rsidRPr="00E93F48">
        <w:rPr>
          <w:sz w:val="28"/>
          <w:szCs w:val="28"/>
        </w:rPr>
        <w:t xml:space="preserve"> </w:t>
      </w:r>
    </w:p>
    <w:p w:rsidR="00A80704" w:rsidRPr="00E93F48" w:rsidRDefault="00A80704" w:rsidP="00A80704">
      <w:pPr>
        <w:spacing w:line="360" w:lineRule="auto"/>
        <w:ind w:firstLine="742"/>
        <w:jc w:val="both"/>
        <w:rPr>
          <w:rStyle w:val="longtext"/>
          <w:sz w:val="28"/>
          <w:szCs w:val="28"/>
        </w:rPr>
      </w:pPr>
      <w:r w:rsidRPr="00E93F48">
        <w:rPr>
          <w:rStyle w:val="hps"/>
          <w:sz w:val="28"/>
          <w:szCs w:val="28"/>
        </w:rPr>
        <w:t>Порівняно</w:t>
      </w:r>
      <w:r w:rsidRPr="00E93F48">
        <w:rPr>
          <w:rStyle w:val="longtext"/>
          <w:sz w:val="28"/>
          <w:szCs w:val="28"/>
        </w:rPr>
        <w:t xml:space="preserve"> </w:t>
      </w:r>
      <w:r w:rsidRPr="00E93F48">
        <w:rPr>
          <w:rStyle w:val="hps"/>
          <w:sz w:val="28"/>
          <w:szCs w:val="28"/>
        </w:rPr>
        <w:t>обмежені контакти з</w:t>
      </w:r>
      <w:r w:rsidRPr="00E93F48">
        <w:rPr>
          <w:rStyle w:val="longtext"/>
          <w:sz w:val="28"/>
          <w:szCs w:val="28"/>
        </w:rPr>
        <w:t xml:space="preserve"> </w:t>
      </w:r>
      <w:r w:rsidRPr="00E93F48">
        <w:rPr>
          <w:rStyle w:val="hps"/>
          <w:sz w:val="28"/>
          <w:szCs w:val="28"/>
        </w:rPr>
        <w:t>оточуючими</w:t>
      </w:r>
      <w:r w:rsidRPr="00E93F48">
        <w:rPr>
          <w:rStyle w:val="longtext"/>
          <w:sz w:val="28"/>
          <w:szCs w:val="28"/>
        </w:rPr>
        <w:t xml:space="preserve"> </w:t>
      </w:r>
      <w:r w:rsidRPr="00E93F48">
        <w:rPr>
          <w:rStyle w:val="hps"/>
          <w:sz w:val="28"/>
          <w:szCs w:val="28"/>
        </w:rPr>
        <w:t>тягнуть</w:t>
      </w:r>
      <w:r w:rsidRPr="00E93F48">
        <w:rPr>
          <w:rStyle w:val="longtext"/>
          <w:sz w:val="28"/>
          <w:szCs w:val="28"/>
        </w:rPr>
        <w:t xml:space="preserve"> </w:t>
      </w:r>
      <w:r w:rsidRPr="00E93F48">
        <w:rPr>
          <w:rStyle w:val="hps"/>
          <w:sz w:val="28"/>
          <w:szCs w:val="28"/>
        </w:rPr>
        <w:t>за</w:t>
      </w:r>
      <w:r w:rsidRPr="00E93F48">
        <w:rPr>
          <w:rStyle w:val="longtext"/>
          <w:sz w:val="28"/>
          <w:szCs w:val="28"/>
        </w:rPr>
        <w:t xml:space="preserve"> </w:t>
      </w:r>
      <w:r w:rsidRPr="00E93F48">
        <w:rPr>
          <w:rStyle w:val="hps"/>
          <w:sz w:val="28"/>
          <w:szCs w:val="28"/>
        </w:rPr>
        <w:t>собою</w:t>
      </w:r>
      <w:r w:rsidRPr="00E93F48">
        <w:rPr>
          <w:rStyle w:val="longtext"/>
          <w:sz w:val="28"/>
          <w:szCs w:val="28"/>
        </w:rPr>
        <w:t xml:space="preserve"> </w:t>
      </w:r>
      <w:r w:rsidRPr="00E93F48">
        <w:rPr>
          <w:rStyle w:val="hps"/>
          <w:sz w:val="28"/>
          <w:szCs w:val="28"/>
        </w:rPr>
        <w:t>замкнутість</w:t>
      </w:r>
      <w:r w:rsidRPr="00E93F48">
        <w:rPr>
          <w:rStyle w:val="longtext"/>
          <w:sz w:val="28"/>
          <w:szCs w:val="28"/>
        </w:rPr>
        <w:t xml:space="preserve">, </w:t>
      </w:r>
      <w:r w:rsidRPr="00E93F48">
        <w:rPr>
          <w:rStyle w:val="hps"/>
          <w:sz w:val="28"/>
          <w:szCs w:val="28"/>
        </w:rPr>
        <w:t>некомунікабельність</w:t>
      </w:r>
      <w:r w:rsidRPr="00E93F48">
        <w:rPr>
          <w:rStyle w:val="longtext"/>
          <w:sz w:val="28"/>
          <w:szCs w:val="28"/>
        </w:rPr>
        <w:t xml:space="preserve">, </w:t>
      </w:r>
      <w:r w:rsidRPr="00E93F48">
        <w:rPr>
          <w:rStyle w:val="hps"/>
          <w:sz w:val="28"/>
          <w:szCs w:val="28"/>
        </w:rPr>
        <w:t>прагнення</w:t>
      </w:r>
      <w:r w:rsidRPr="00E93F48">
        <w:rPr>
          <w:rStyle w:val="longtext"/>
          <w:sz w:val="28"/>
          <w:szCs w:val="28"/>
        </w:rPr>
        <w:t xml:space="preserve"> </w:t>
      </w:r>
      <w:r w:rsidRPr="00E93F48">
        <w:rPr>
          <w:rStyle w:val="hps"/>
          <w:sz w:val="28"/>
          <w:szCs w:val="28"/>
        </w:rPr>
        <w:t>піти у</w:t>
      </w:r>
      <w:r w:rsidRPr="00E93F48">
        <w:rPr>
          <w:rStyle w:val="longtext"/>
          <w:sz w:val="28"/>
          <w:szCs w:val="28"/>
        </w:rPr>
        <w:t xml:space="preserve"> </w:t>
      </w:r>
      <w:r w:rsidRPr="00E93F48">
        <w:rPr>
          <w:rStyle w:val="hps"/>
          <w:sz w:val="28"/>
          <w:szCs w:val="28"/>
        </w:rPr>
        <w:t>свій</w:t>
      </w:r>
      <w:r w:rsidRPr="00E93F48">
        <w:rPr>
          <w:rStyle w:val="longtext"/>
          <w:sz w:val="28"/>
          <w:szCs w:val="28"/>
        </w:rPr>
        <w:t xml:space="preserve"> </w:t>
      </w:r>
      <w:r w:rsidRPr="00E93F48">
        <w:rPr>
          <w:rStyle w:val="hps"/>
          <w:sz w:val="28"/>
          <w:szCs w:val="28"/>
        </w:rPr>
        <w:t>внутрішній</w:t>
      </w:r>
      <w:r w:rsidRPr="00E93F48">
        <w:rPr>
          <w:rStyle w:val="longtext"/>
          <w:sz w:val="28"/>
          <w:szCs w:val="28"/>
        </w:rPr>
        <w:t xml:space="preserve"> </w:t>
      </w:r>
      <w:r w:rsidRPr="00E93F48">
        <w:rPr>
          <w:rStyle w:val="hps"/>
          <w:sz w:val="28"/>
          <w:szCs w:val="28"/>
        </w:rPr>
        <w:t>світ</w:t>
      </w:r>
      <w:r w:rsidRPr="00E93F48">
        <w:rPr>
          <w:rStyle w:val="longtext"/>
          <w:sz w:val="28"/>
          <w:szCs w:val="28"/>
        </w:rPr>
        <w:t xml:space="preserve">. </w:t>
      </w:r>
      <w:r w:rsidRPr="00E93F48">
        <w:rPr>
          <w:rStyle w:val="hps"/>
          <w:sz w:val="28"/>
          <w:szCs w:val="28"/>
        </w:rPr>
        <w:t>Проте, коли той</w:t>
      </w:r>
      <w:r w:rsidRPr="00E93F48">
        <w:rPr>
          <w:rStyle w:val="longtext"/>
          <w:sz w:val="28"/>
          <w:szCs w:val="28"/>
        </w:rPr>
        <w:t xml:space="preserve"> </w:t>
      </w:r>
      <w:r w:rsidRPr="00E93F48">
        <w:rPr>
          <w:rStyle w:val="hps"/>
          <w:sz w:val="28"/>
          <w:szCs w:val="28"/>
        </w:rPr>
        <w:t>чи інший</w:t>
      </w:r>
      <w:r w:rsidRPr="00E93F48">
        <w:rPr>
          <w:rStyle w:val="longtext"/>
          <w:sz w:val="28"/>
          <w:szCs w:val="28"/>
        </w:rPr>
        <w:t xml:space="preserve"> </w:t>
      </w:r>
      <w:r w:rsidRPr="00E93F48">
        <w:rPr>
          <w:rStyle w:val="hps"/>
          <w:sz w:val="28"/>
          <w:szCs w:val="28"/>
        </w:rPr>
        <w:t>вид</w:t>
      </w:r>
      <w:r w:rsidRPr="00E93F48">
        <w:rPr>
          <w:rStyle w:val="longtext"/>
          <w:sz w:val="28"/>
          <w:szCs w:val="28"/>
        </w:rPr>
        <w:t xml:space="preserve"> </w:t>
      </w:r>
      <w:r w:rsidRPr="00E93F48">
        <w:rPr>
          <w:rStyle w:val="hps"/>
          <w:sz w:val="28"/>
          <w:szCs w:val="28"/>
        </w:rPr>
        <w:t>діяльності є</w:t>
      </w:r>
      <w:r w:rsidRPr="00E93F48">
        <w:rPr>
          <w:rStyle w:val="longtext"/>
          <w:sz w:val="28"/>
          <w:szCs w:val="28"/>
        </w:rPr>
        <w:t xml:space="preserve"> </w:t>
      </w:r>
      <w:r w:rsidRPr="00E93F48">
        <w:rPr>
          <w:rStyle w:val="hps"/>
          <w:sz w:val="28"/>
          <w:szCs w:val="28"/>
        </w:rPr>
        <w:t>доступним</w:t>
      </w:r>
      <w:r w:rsidRPr="00E93F48">
        <w:rPr>
          <w:rStyle w:val="longtext"/>
          <w:sz w:val="28"/>
          <w:szCs w:val="28"/>
        </w:rPr>
        <w:t xml:space="preserve"> </w:t>
      </w:r>
      <w:r w:rsidRPr="00E93F48">
        <w:rPr>
          <w:rStyle w:val="hps"/>
          <w:sz w:val="28"/>
          <w:szCs w:val="28"/>
        </w:rPr>
        <w:t>для</w:t>
      </w:r>
      <w:r w:rsidRPr="00E93F48">
        <w:rPr>
          <w:rStyle w:val="longtext"/>
          <w:sz w:val="28"/>
          <w:szCs w:val="28"/>
        </w:rPr>
        <w:t xml:space="preserve"> </w:t>
      </w:r>
      <w:r w:rsidRPr="00E93F48">
        <w:rPr>
          <w:rStyle w:val="hps"/>
          <w:sz w:val="28"/>
          <w:szCs w:val="28"/>
        </w:rPr>
        <w:t>людей зі слабким зором</w:t>
      </w:r>
      <w:r w:rsidRPr="00E93F48">
        <w:rPr>
          <w:rStyle w:val="longtext"/>
          <w:sz w:val="28"/>
          <w:szCs w:val="28"/>
        </w:rPr>
        <w:t xml:space="preserve">, </w:t>
      </w:r>
      <w:r w:rsidRPr="00E93F48">
        <w:rPr>
          <w:rStyle w:val="hps"/>
          <w:sz w:val="28"/>
          <w:szCs w:val="28"/>
        </w:rPr>
        <w:t>то формування</w:t>
      </w:r>
      <w:r w:rsidRPr="00E93F48">
        <w:rPr>
          <w:rStyle w:val="longtext"/>
          <w:sz w:val="28"/>
          <w:szCs w:val="28"/>
        </w:rPr>
        <w:t xml:space="preserve"> </w:t>
      </w:r>
      <w:r w:rsidRPr="00E93F48">
        <w:rPr>
          <w:rStyle w:val="hps"/>
          <w:sz w:val="28"/>
          <w:szCs w:val="28"/>
        </w:rPr>
        <w:t>ставлення до нього</w:t>
      </w:r>
      <w:r w:rsidRPr="00E93F48">
        <w:rPr>
          <w:rStyle w:val="longtext"/>
          <w:sz w:val="28"/>
          <w:szCs w:val="28"/>
        </w:rPr>
        <w:t xml:space="preserve"> </w:t>
      </w:r>
      <w:r w:rsidRPr="00E93F48">
        <w:rPr>
          <w:rStyle w:val="hps"/>
          <w:sz w:val="28"/>
          <w:szCs w:val="28"/>
        </w:rPr>
        <w:t>виявляється</w:t>
      </w:r>
      <w:r w:rsidRPr="00E93F48">
        <w:rPr>
          <w:rStyle w:val="longtext"/>
          <w:sz w:val="28"/>
          <w:szCs w:val="28"/>
        </w:rPr>
        <w:t xml:space="preserve"> </w:t>
      </w:r>
      <w:r w:rsidRPr="00E93F48">
        <w:rPr>
          <w:rStyle w:val="hps"/>
          <w:sz w:val="28"/>
          <w:szCs w:val="28"/>
        </w:rPr>
        <w:t>незалежним</w:t>
      </w:r>
      <w:r w:rsidRPr="00E93F48">
        <w:rPr>
          <w:rStyle w:val="longtext"/>
          <w:sz w:val="28"/>
          <w:szCs w:val="28"/>
        </w:rPr>
        <w:t xml:space="preserve"> </w:t>
      </w:r>
      <w:r w:rsidRPr="00E93F48">
        <w:rPr>
          <w:rStyle w:val="hps"/>
          <w:sz w:val="28"/>
          <w:szCs w:val="28"/>
        </w:rPr>
        <w:t>від</w:t>
      </w:r>
      <w:r w:rsidRPr="00E93F48">
        <w:rPr>
          <w:rStyle w:val="longtext"/>
          <w:sz w:val="28"/>
          <w:szCs w:val="28"/>
        </w:rPr>
        <w:t xml:space="preserve"> </w:t>
      </w:r>
      <w:r w:rsidRPr="00E93F48">
        <w:rPr>
          <w:rStyle w:val="hps"/>
          <w:sz w:val="28"/>
          <w:szCs w:val="28"/>
        </w:rPr>
        <w:t>дефекту</w:t>
      </w:r>
      <w:r w:rsidRPr="00E93F48">
        <w:rPr>
          <w:rStyle w:val="longtext"/>
          <w:sz w:val="28"/>
          <w:szCs w:val="28"/>
        </w:rPr>
        <w:t xml:space="preserve">. </w:t>
      </w:r>
      <w:r w:rsidRPr="00E93F48">
        <w:rPr>
          <w:rStyle w:val="hps"/>
          <w:sz w:val="28"/>
          <w:szCs w:val="28"/>
        </w:rPr>
        <w:t>Так</w:t>
      </w:r>
      <w:r w:rsidRPr="00E93F48">
        <w:rPr>
          <w:rStyle w:val="longtext"/>
          <w:sz w:val="28"/>
          <w:szCs w:val="28"/>
        </w:rPr>
        <w:t xml:space="preserve">, </w:t>
      </w:r>
      <w:r w:rsidRPr="00E93F48">
        <w:rPr>
          <w:rStyle w:val="hps"/>
          <w:sz w:val="28"/>
          <w:szCs w:val="28"/>
        </w:rPr>
        <w:t>інтереси</w:t>
      </w:r>
      <w:r w:rsidRPr="00E93F48">
        <w:rPr>
          <w:rStyle w:val="longtext"/>
          <w:sz w:val="28"/>
          <w:szCs w:val="28"/>
        </w:rPr>
        <w:t xml:space="preserve"> </w:t>
      </w:r>
      <w:r w:rsidRPr="00E93F48">
        <w:rPr>
          <w:rStyle w:val="hps"/>
          <w:sz w:val="28"/>
          <w:szCs w:val="28"/>
        </w:rPr>
        <w:t>до певних видів</w:t>
      </w:r>
      <w:r w:rsidRPr="00E93F48">
        <w:rPr>
          <w:rStyle w:val="longtext"/>
          <w:sz w:val="28"/>
          <w:szCs w:val="28"/>
        </w:rPr>
        <w:t xml:space="preserve"> </w:t>
      </w:r>
      <w:r w:rsidRPr="00E93F48">
        <w:rPr>
          <w:rStyle w:val="hps"/>
          <w:sz w:val="28"/>
          <w:szCs w:val="28"/>
        </w:rPr>
        <w:t>діяльності</w:t>
      </w:r>
      <w:r w:rsidRPr="00E93F48">
        <w:rPr>
          <w:rStyle w:val="longtext"/>
          <w:sz w:val="28"/>
          <w:szCs w:val="28"/>
        </w:rPr>
        <w:t xml:space="preserve">, </w:t>
      </w:r>
      <w:r w:rsidRPr="00E93F48">
        <w:rPr>
          <w:rStyle w:val="hps"/>
          <w:sz w:val="28"/>
          <w:szCs w:val="28"/>
        </w:rPr>
        <w:t>що здійснюються</w:t>
      </w:r>
      <w:r w:rsidRPr="00E93F48">
        <w:rPr>
          <w:rStyle w:val="longtext"/>
          <w:sz w:val="28"/>
          <w:szCs w:val="28"/>
        </w:rPr>
        <w:t xml:space="preserve"> </w:t>
      </w:r>
      <w:r w:rsidRPr="00E93F48">
        <w:rPr>
          <w:rStyle w:val="hps"/>
          <w:sz w:val="28"/>
          <w:szCs w:val="28"/>
        </w:rPr>
        <w:t>успішно</w:t>
      </w:r>
      <w:r w:rsidRPr="00E93F48">
        <w:rPr>
          <w:rStyle w:val="longtext"/>
          <w:sz w:val="28"/>
          <w:szCs w:val="28"/>
        </w:rPr>
        <w:t xml:space="preserve"> </w:t>
      </w:r>
      <w:r w:rsidRPr="00E93F48">
        <w:rPr>
          <w:rStyle w:val="hps"/>
          <w:sz w:val="28"/>
          <w:szCs w:val="28"/>
        </w:rPr>
        <w:t>без зорового</w:t>
      </w:r>
      <w:r w:rsidRPr="00E93F48">
        <w:rPr>
          <w:rStyle w:val="longtext"/>
          <w:sz w:val="28"/>
          <w:szCs w:val="28"/>
        </w:rPr>
        <w:t xml:space="preserve"> </w:t>
      </w:r>
      <w:r w:rsidRPr="00E93F48">
        <w:rPr>
          <w:rStyle w:val="hps"/>
          <w:sz w:val="28"/>
          <w:szCs w:val="28"/>
        </w:rPr>
        <w:t>контролю</w:t>
      </w:r>
      <w:r w:rsidRPr="00E93F48">
        <w:rPr>
          <w:rStyle w:val="longtext"/>
          <w:sz w:val="28"/>
          <w:szCs w:val="28"/>
        </w:rPr>
        <w:t xml:space="preserve">, </w:t>
      </w:r>
      <w:r w:rsidRPr="00E93F48">
        <w:rPr>
          <w:rStyle w:val="hps"/>
          <w:sz w:val="28"/>
          <w:szCs w:val="28"/>
        </w:rPr>
        <w:t>виявляються такими</w:t>
      </w:r>
      <w:r w:rsidRPr="00E93F48">
        <w:rPr>
          <w:rStyle w:val="longtext"/>
          <w:sz w:val="28"/>
          <w:szCs w:val="28"/>
        </w:rPr>
        <w:t xml:space="preserve"> </w:t>
      </w:r>
      <w:r w:rsidRPr="00E93F48">
        <w:rPr>
          <w:rStyle w:val="hps"/>
          <w:sz w:val="28"/>
          <w:szCs w:val="28"/>
        </w:rPr>
        <w:t>ж глибокими</w:t>
      </w:r>
      <w:r w:rsidRPr="00E93F48">
        <w:rPr>
          <w:rStyle w:val="longtext"/>
          <w:sz w:val="28"/>
          <w:szCs w:val="28"/>
        </w:rPr>
        <w:t xml:space="preserve">, </w:t>
      </w:r>
      <w:r w:rsidRPr="00E93F48">
        <w:rPr>
          <w:rStyle w:val="hps"/>
          <w:sz w:val="28"/>
          <w:szCs w:val="28"/>
        </w:rPr>
        <w:t>стійкими і</w:t>
      </w:r>
      <w:r w:rsidRPr="00E93F48">
        <w:rPr>
          <w:rStyle w:val="longtext"/>
          <w:sz w:val="28"/>
          <w:szCs w:val="28"/>
        </w:rPr>
        <w:t xml:space="preserve"> </w:t>
      </w:r>
      <w:r w:rsidRPr="00E93F48">
        <w:rPr>
          <w:rStyle w:val="hps"/>
          <w:sz w:val="28"/>
          <w:szCs w:val="28"/>
        </w:rPr>
        <w:t>дієвими</w:t>
      </w:r>
      <w:r w:rsidRPr="00E93F48">
        <w:rPr>
          <w:rStyle w:val="longtext"/>
          <w:sz w:val="28"/>
          <w:szCs w:val="28"/>
        </w:rPr>
        <w:t xml:space="preserve">, </w:t>
      </w:r>
      <w:r w:rsidRPr="00E93F48">
        <w:rPr>
          <w:rStyle w:val="hps"/>
          <w:sz w:val="28"/>
          <w:szCs w:val="28"/>
        </w:rPr>
        <w:t>як</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у людей, які</w:t>
      </w:r>
      <w:r w:rsidRPr="00E93F48">
        <w:rPr>
          <w:rStyle w:val="hps"/>
          <w:sz w:val="28"/>
          <w:szCs w:val="28"/>
        </w:rPr>
        <w:t xml:space="preserve"> нормально</w:t>
      </w:r>
      <w:r w:rsidRPr="00E93F48">
        <w:rPr>
          <w:rStyle w:val="longtext"/>
          <w:sz w:val="28"/>
          <w:szCs w:val="28"/>
        </w:rPr>
        <w:t xml:space="preserve"> </w:t>
      </w:r>
      <w:r w:rsidRPr="00E93F48">
        <w:rPr>
          <w:rStyle w:val="hps"/>
          <w:sz w:val="28"/>
          <w:szCs w:val="28"/>
        </w:rPr>
        <w:t>бачать</w:t>
      </w:r>
      <w:r w:rsidRPr="00E93F48">
        <w:rPr>
          <w:rStyle w:val="longtext"/>
          <w:sz w:val="28"/>
          <w:szCs w:val="28"/>
        </w:rPr>
        <w:t xml:space="preserve">. </w:t>
      </w:r>
    </w:p>
    <w:p w:rsidR="00A80704" w:rsidRPr="00E93F48" w:rsidRDefault="00A80704" w:rsidP="00A80704">
      <w:pPr>
        <w:spacing w:line="360" w:lineRule="auto"/>
        <w:ind w:firstLine="742"/>
        <w:jc w:val="both"/>
        <w:rPr>
          <w:rStyle w:val="longtext"/>
          <w:sz w:val="28"/>
          <w:szCs w:val="28"/>
        </w:rPr>
      </w:pPr>
      <w:r w:rsidRPr="00E93F48">
        <w:rPr>
          <w:rStyle w:val="hps"/>
          <w:sz w:val="28"/>
          <w:szCs w:val="28"/>
        </w:rPr>
        <w:t>Відсутність зору</w:t>
      </w:r>
      <w:r w:rsidRPr="00E93F48">
        <w:rPr>
          <w:rStyle w:val="longtext"/>
          <w:sz w:val="28"/>
          <w:szCs w:val="28"/>
        </w:rPr>
        <w:t xml:space="preserve"> </w:t>
      </w:r>
      <w:r w:rsidRPr="00E93F48">
        <w:rPr>
          <w:rStyle w:val="hps"/>
          <w:sz w:val="28"/>
          <w:szCs w:val="28"/>
        </w:rPr>
        <w:t>або</w:t>
      </w:r>
      <w:r w:rsidRPr="00E93F48">
        <w:rPr>
          <w:rStyle w:val="longtext"/>
          <w:sz w:val="28"/>
          <w:szCs w:val="28"/>
        </w:rPr>
        <w:t xml:space="preserve"> </w:t>
      </w:r>
      <w:r w:rsidRPr="00E93F48">
        <w:rPr>
          <w:rStyle w:val="hps"/>
          <w:sz w:val="28"/>
          <w:szCs w:val="28"/>
        </w:rPr>
        <w:t>важкі</w:t>
      </w:r>
      <w:r w:rsidRPr="00E93F48">
        <w:rPr>
          <w:rStyle w:val="longtext"/>
          <w:sz w:val="28"/>
          <w:szCs w:val="28"/>
        </w:rPr>
        <w:t xml:space="preserve"> </w:t>
      </w:r>
      <w:r w:rsidRPr="00E93F48">
        <w:rPr>
          <w:rStyle w:val="hps"/>
          <w:sz w:val="28"/>
          <w:szCs w:val="28"/>
        </w:rPr>
        <w:t>хронічні</w:t>
      </w:r>
      <w:r w:rsidRPr="00E93F48">
        <w:rPr>
          <w:rStyle w:val="longtext"/>
          <w:sz w:val="28"/>
          <w:szCs w:val="28"/>
        </w:rPr>
        <w:t xml:space="preserve"> </w:t>
      </w:r>
      <w:r w:rsidRPr="00E93F48">
        <w:rPr>
          <w:rStyle w:val="hps"/>
          <w:sz w:val="28"/>
          <w:szCs w:val="28"/>
        </w:rPr>
        <w:t>порушення</w:t>
      </w:r>
      <w:r w:rsidRPr="00E93F48">
        <w:rPr>
          <w:rStyle w:val="longtext"/>
          <w:sz w:val="28"/>
          <w:szCs w:val="28"/>
        </w:rPr>
        <w:t xml:space="preserve"> </w:t>
      </w:r>
      <w:r w:rsidRPr="00E93F48">
        <w:rPr>
          <w:rStyle w:val="hps"/>
          <w:sz w:val="28"/>
          <w:szCs w:val="28"/>
        </w:rPr>
        <w:t>його провідних</w:t>
      </w:r>
      <w:r w:rsidRPr="00E93F48">
        <w:rPr>
          <w:rStyle w:val="longtext"/>
          <w:sz w:val="28"/>
          <w:szCs w:val="28"/>
        </w:rPr>
        <w:t xml:space="preserve"> </w:t>
      </w:r>
      <w:r w:rsidRPr="00E93F48">
        <w:rPr>
          <w:rStyle w:val="hps"/>
          <w:sz w:val="28"/>
          <w:szCs w:val="28"/>
        </w:rPr>
        <w:t>функцій</w:t>
      </w:r>
      <w:r w:rsidRPr="00E93F48">
        <w:rPr>
          <w:rStyle w:val="longtext"/>
          <w:sz w:val="28"/>
          <w:szCs w:val="28"/>
        </w:rPr>
        <w:t xml:space="preserve"> </w:t>
      </w:r>
      <w:r w:rsidRPr="00E93F48">
        <w:rPr>
          <w:rStyle w:val="hpsatn"/>
          <w:sz w:val="28"/>
          <w:szCs w:val="28"/>
        </w:rPr>
        <w:t>(</w:t>
      </w:r>
      <w:r w:rsidRPr="00E93F48">
        <w:rPr>
          <w:rStyle w:val="longtext"/>
          <w:sz w:val="28"/>
          <w:szCs w:val="28"/>
        </w:rPr>
        <w:t xml:space="preserve">гострота </w:t>
      </w:r>
      <w:r w:rsidRPr="00E93F48">
        <w:rPr>
          <w:rStyle w:val="hps"/>
          <w:sz w:val="28"/>
          <w:szCs w:val="28"/>
        </w:rPr>
        <w:t>і</w:t>
      </w:r>
      <w:r w:rsidRPr="00E93F48">
        <w:rPr>
          <w:rStyle w:val="longtext"/>
          <w:sz w:val="28"/>
          <w:szCs w:val="28"/>
        </w:rPr>
        <w:t xml:space="preserve"> </w:t>
      </w:r>
      <w:r w:rsidRPr="00E93F48">
        <w:rPr>
          <w:rStyle w:val="hps"/>
          <w:sz w:val="28"/>
          <w:szCs w:val="28"/>
        </w:rPr>
        <w:t>поле</w:t>
      </w:r>
      <w:r w:rsidRPr="00E93F48">
        <w:rPr>
          <w:rStyle w:val="longtext"/>
          <w:sz w:val="28"/>
          <w:szCs w:val="28"/>
        </w:rPr>
        <w:t xml:space="preserve"> </w:t>
      </w:r>
      <w:r w:rsidRPr="00E93F48">
        <w:rPr>
          <w:rStyle w:val="hps"/>
          <w:sz w:val="28"/>
          <w:szCs w:val="28"/>
        </w:rPr>
        <w:t>зору</w:t>
      </w:r>
      <w:r w:rsidRPr="00E93F48">
        <w:rPr>
          <w:rStyle w:val="longtext"/>
          <w:sz w:val="28"/>
          <w:szCs w:val="28"/>
        </w:rPr>
        <w:t xml:space="preserve">) </w:t>
      </w:r>
      <w:r w:rsidRPr="00E93F48">
        <w:rPr>
          <w:rStyle w:val="hps"/>
          <w:sz w:val="28"/>
          <w:szCs w:val="28"/>
        </w:rPr>
        <w:t>вносять</w:t>
      </w:r>
      <w:r w:rsidRPr="00E93F48">
        <w:rPr>
          <w:rStyle w:val="longtext"/>
          <w:sz w:val="28"/>
          <w:szCs w:val="28"/>
        </w:rPr>
        <w:t xml:space="preserve"> </w:t>
      </w:r>
      <w:r w:rsidRPr="00E93F48">
        <w:rPr>
          <w:rStyle w:val="hps"/>
          <w:sz w:val="28"/>
          <w:szCs w:val="28"/>
        </w:rPr>
        <w:t>істотні</w:t>
      </w:r>
      <w:r w:rsidRPr="00E93F48">
        <w:rPr>
          <w:rStyle w:val="longtext"/>
          <w:sz w:val="28"/>
          <w:szCs w:val="28"/>
        </w:rPr>
        <w:t xml:space="preserve"> </w:t>
      </w:r>
      <w:r w:rsidRPr="00E93F48">
        <w:rPr>
          <w:rStyle w:val="hps"/>
          <w:sz w:val="28"/>
          <w:szCs w:val="28"/>
        </w:rPr>
        <w:t>зміни</w:t>
      </w:r>
      <w:r w:rsidRPr="00E93F48">
        <w:rPr>
          <w:rStyle w:val="longtext"/>
          <w:sz w:val="28"/>
          <w:szCs w:val="28"/>
        </w:rPr>
        <w:t xml:space="preserve"> </w:t>
      </w:r>
      <w:r w:rsidRPr="00E93F48">
        <w:rPr>
          <w:rStyle w:val="hps"/>
          <w:sz w:val="28"/>
          <w:szCs w:val="28"/>
        </w:rPr>
        <w:t>в</w:t>
      </w:r>
      <w:r w:rsidRPr="00E93F48">
        <w:rPr>
          <w:rStyle w:val="longtext"/>
          <w:sz w:val="28"/>
          <w:szCs w:val="28"/>
        </w:rPr>
        <w:t xml:space="preserve"> </w:t>
      </w:r>
      <w:r w:rsidRPr="00E93F48">
        <w:rPr>
          <w:rStyle w:val="hps"/>
          <w:sz w:val="28"/>
          <w:szCs w:val="28"/>
        </w:rPr>
        <w:t>життя</w:t>
      </w:r>
      <w:r w:rsidRPr="00E93F48">
        <w:rPr>
          <w:rStyle w:val="longtext"/>
          <w:sz w:val="28"/>
          <w:szCs w:val="28"/>
        </w:rPr>
        <w:t xml:space="preserve"> </w:t>
      </w:r>
      <w:r w:rsidRPr="00E93F48">
        <w:rPr>
          <w:rStyle w:val="hps"/>
          <w:sz w:val="28"/>
          <w:szCs w:val="28"/>
        </w:rPr>
        <w:t>людини</w:t>
      </w:r>
      <w:r w:rsidRPr="00E93F48">
        <w:rPr>
          <w:rStyle w:val="longtext"/>
          <w:sz w:val="28"/>
          <w:szCs w:val="28"/>
        </w:rPr>
        <w:t xml:space="preserve">, </w:t>
      </w:r>
      <w:r w:rsidRPr="00E93F48">
        <w:rPr>
          <w:rStyle w:val="hps"/>
          <w:sz w:val="28"/>
          <w:szCs w:val="28"/>
        </w:rPr>
        <w:t>ускладнюючи його</w:t>
      </w:r>
      <w:r w:rsidRPr="00E93F48">
        <w:rPr>
          <w:rStyle w:val="longtext"/>
          <w:sz w:val="28"/>
          <w:szCs w:val="28"/>
        </w:rPr>
        <w:t xml:space="preserve"> </w:t>
      </w:r>
      <w:r w:rsidRPr="00E93F48">
        <w:rPr>
          <w:rStyle w:val="hps"/>
          <w:sz w:val="28"/>
          <w:szCs w:val="28"/>
        </w:rPr>
        <w:t>взаємодію</w:t>
      </w:r>
      <w:r w:rsidRPr="00E93F48">
        <w:rPr>
          <w:rStyle w:val="longtext"/>
          <w:sz w:val="28"/>
          <w:szCs w:val="28"/>
        </w:rPr>
        <w:t xml:space="preserve"> </w:t>
      </w:r>
      <w:r w:rsidRPr="00E93F48">
        <w:rPr>
          <w:rStyle w:val="hps"/>
          <w:sz w:val="28"/>
          <w:szCs w:val="28"/>
        </w:rPr>
        <w:t>з навколишнім</w:t>
      </w:r>
      <w:r w:rsidRPr="00E93F48">
        <w:rPr>
          <w:rStyle w:val="longtext"/>
          <w:sz w:val="28"/>
          <w:szCs w:val="28"/>
        </w:rPr>
        <w:t xml:space="preserve"> </w:t>
      </w:r>
      <w:r w:rsidRPr="00E93F48">
        <w:rPr>
          <w:rStyle w:val="hps"/>
          <w:sz w:val="28"/>
          <w:szCs w:val="28"/>
        </w:rPr>
        <w:t>світом</w:t>
      </w:r>
      <w:r w:rsidRPr="00E93F48">
        <w:rPr>
          <w:rStyle w:val="longtext"/>
          <w:sz w:val="28"/>
          <w:szCs w:val="28"/>
        </w:rPr>
        <w:t xml:space="preserve">, </w:t>
      </w:r>
      <w:r w:rsidRPr="00E93F48">
        <w:rPr>
          <w:rStyle w:val="hps"/>
          <w:sz w:val="28"/>
          <w:szCs w:val="28"/>
        </w:rPr>
        <w:t>знижуючи</w:t>
      </w:r>
      <w:r w:rsidRPr="00E93F48">
        <w:rPr>
          <w:rStyle w:val="longtext"/>
          <w:sz w:val="28"/>
          <w:szCs w:val="28"/>
        </w:rPr>
        <w:t xml:space="preserve"> </w:t>
      </w:r>
      <w:r w:rsidRPr="00E93F48">
        <w:rPr>
          <w:rStyle w:val="hps"/>
          <w:sz w:val="28"/>
          <w:szCs w:val="28"/>
        </w:rPr>
        <w:t xml:space="preserve">його активність. </w:t>
      </w:r>
      <w:r w:rsidRPr="00E93F48">
        <w:rPr>
          <w:rStyle w:val="longtext"/>
          <w:sz w:val="28"/>
          <w:szCs w:val="28"/>
        </w:rPr>
        <w:t xml:space="preserve">Перш за все, знижується рівень орієнтовно-пошукової діяльності, тому що є негативне підкріплення активності (удари і травми). Рівень активності відображення виявляється залежним від ступеня тяжкості дефекту і часу його появи. Відсутність або різке обмеження можливості візуально дистантно і одномоментно сприймати навколишній світ негативно позначається на тонусі кори головного мозку, знижує активність мозкової діяльності, показником чого є зникнення або депресія альфа-ритму. Це </w:t>
      </w:r>
      <w:r w:rsidRPr="00E93F48">
        <w:rPr>
          <w:rStyle w:val="longtext"/>
          <w:sz w:val="28"/>
          <w:szCs w:val="28"/>
        </w:rPr>
        <w:lastRenderedPageBreak/>
        <w:t>частково компенсується за рахунок того, що безліч подразників, індиферентних для людей які нормально бачать, для осіб з глибокими порушеннями зору набувають сигнального значення (звукові, термальні, механічні тощо)</w:t>
      </w:r>
      <w:r>
        <w:rPr>
          <w:sz w:val="28"/>
          <w:szCs w:val="28"/>
        </w:rPr>
        <w:t xml:space="preserve"> [11</w:t>
      </w:r>
      <w:r w:rsidRPr="00E93F48">
        <w:rPr>
          <w:sz w:val="28"/>
          <w:szCs w:val="28"/>
        </w:rPr>
        <w:t>]</w:t>
      </w:r>
      <w:r w:rsidRPr="00E93F48">
        <w:rPr>
          <w:rStyle w:val="longtext"/>
          <w:sz w:val="28"/>
          <w:szCs w:val="28"/>
        </w:rPr>
        <w:t>.</w:t>
      </w:r>
    </w:p>
    <w:p w:rsidR="00A80704" w:rsidRPr="00E93F48" w:rsidRDefault="00A80704" w:rsidP="00A80704">
      <w:pPr>
        <w:spacing w:line="360" w:lineRule="auto"/>
        <w:ind w:firstLine="742"/>
        <w:jc w:val="both"/>
        <w:rPr>
          <w:rStyle w:val="hps"/>
          <w:sz w:val="28"/>
          <w:szCs w:val="28"/>
        </w:rPr>
      </w:pPr>
      <w:r w:rsidRPr="00E93F48">
        <w:rPr>
          <w:rStyle w:val="hps"/>
          <w:sz w:val="28"/>
          <w:szCs w:val="28"/>
        </w:rPr>
        <w:t>Ще</w:t>
      </w:r>
      <w:r w:rsidRPr="00E93F48">
        <w:rPr>
          <w:rStyle w:val="longtext"/>
          <w:sz w:val="28"/>
          <w:szCs w:val="28"/>
        </w:rPr>
        <w:t xml:space="preserve"> </w:t>
      </w:r>
      <w:r w:rsidRPr="00E93F48">
        <w:rPr>
          <w:rStyle w:val="hps"/>
          <w:sz w:val="28"/>
          <w:szCs w:val="28"/>
        </w:rPr>
        <w:t>одним</w:t>
      </w:r>
      <w:r w:rsidRPr="00E93F48">
        <w:rPr>
          <w:rStyle w:val="longtext"/>
          <w:sz w:val="28"/>
          <w:szCs w:val="28"/>
        </w:rPr>
        <w:t xml:space="preserve"> </w:t>
      </w:r>
      <w:r w:rsidRPr="00E93F48">
        <w:rPr>
          <w:rStyle w:val="hps"/>
          <w:sz w:val="28"/>
          <w:szCs w:val="28"/>
        </w:rPr>
        <w:t>чинником, що знижує</w:t>
      </w:r>
      <w:r w:rsidRPr="00E93F48">
        <w:rPr>
          <w:rStyle w:val="longtext"/>
          <w:sz w:val="28"/>
          <w:szCs w:val="28"/>
        </w:rPr>
        <w:t xml:space="preserve"> </w:t>
      </w:r>
      <w:r w:rsidRPr="00E93F48">
        <w:rPr>
          <w:rStyle w:val="hps"/>
          <w:sz w:val="28"/>
          <w:szCs w:val="28"/>
        </w:rPr>
        <w:t>активність</w:t>
      </w:r>
      <w:r w:rsidRPr="00E93F48">
        <w:rPr>
          <w:rStyle w:val="longtext"/>
          <w:sz w:val="28"/>
          <w:szCs w:val="28"/>
        </w:rPr>
        <w:t xml:space="preserve"> </w:t>
      </w:r>
      <w:r w:rsidRPr="00E93F48">
        <w:rPr>
          <w:rStyle w:val="hps"/>
          <w:sz w:val="28"/>
          <w:szCs w:val="28"/>
        </w:rPr>
        <w:t>сліпих</w:t>
      </w:r>
      <w:r w:rsidRPr="00E93F48">
        <w:rPr>
          <w:rStyle w:val="longtext"/>
          <w:sz w:val="28"/>
          <w:szCs w:val="28"/>
        </w:rPr>
        <w:t xml:space="preserve">, </w:t>
      </w:r>
      <w:r w:rsidRPr="00E93F48">
        <w:rPr>
          <w:rStyle w:val="hps"/>
          <w:sz w:val="28"/>
          <w:szCs w:val="28"/>
        </w:rPr>
        <w:t>є негативні</w:t>
      </w:r>
      <w:r w:rsidRPr="00E93F48">
        <w:rPr>
          <w:rStyle w:val="longtext"/>
          <w:sz w:val="28"/>
          <w:szCs w:val="28"/>
        </w:rPr>
        <w:t xml:space="preserve"> </w:t>
      </w:r>
      <w:r w:rsidRPr="00E93F48">
        <w:rPr>
          <w:rStyle w:val="hps"/>
          <w:sz w:val="28"/>
          <w:szCs w:val="28"/>
        </w:rPr>
        <w:t>емоційні стани</w:t>
      </w:r>
      <w:r w:rsidRPr="00E93F48">
        <w:rPr>
          <w:rStyle w:val="longtext"/>
          <w:sz w:val="28"/>
          <w:szCs w:val="28"/>
        </w:rPr>
        <w:t xml:space="preserve">, </w:t>
      </w:r>
      <w:r w:rsidRPr="00E93F48">
        <w:rPr>
          <w:rStyle w:val="hps"/>
          <w:sz w:val="28"/>
          <w:szCs w:val="28"/>
        </w:rPr>
        <w:t>а</w:t>
      </w:r>
      <w:r w:rsidRPr="00E93F48">
        <w:rPr>
          <w:rStyle w:val="longtext"/>
          <w:sz w:val="28"/>
          <w:szCs w:val="28"/>
        </w:rPr>
        <w:t xml:space="preserve"> </w:t>
      </w:r>
      <w:r w:rsidRPr="00E93F48">
        <w:rPr>
          <w:rStyle w:val="hps"/>
          <w:sz w:val="28"/>
          <w:szCs w:val="28"/>
        </w:rPr>
        <w:t>також</w:t>
      </w:r>
      <w:r w:rsidRPr="00E93F48">
        <w:rPr>
          <w:rStyle w:val="longtext"/>
          <w:sz w:val="28"/>
          <w:szCs w:val="28"/>
        </w:rPr>
        <w:t xml:space="preserve"> </w:t>
      </w:r>
      <w:r w:rsidRPr="00E93F48">
        <w:rPr>
          <w:rStyle w:val="hps"/>
          <w:sz w:val="28"/>
          <w:szCs w:val="28"/>
        </w:rPr>
        <w:t>фрустрації</w:t>
      </w:r>
      <w:r w:rsidRPr="00E93F48">
        <w:rPr>
          <w:rStyle w:val="longtext"/>
          <w:sz w:val="28"/>
          <w:szCs w:val="28"/>
        </w:rPr>
        <w:t xml:space="preserve">, </w:t>
      </w:r>
      <w:r w:rsidRPr="00E93F48">
        <w:rPr>
          <w:rStyle w:val="hps"/>
          <w:sz w:val="28"/>
          <w:szCs w:val="28"/>
        </w:rPr>
        <w:t>зумовлені</w:t>
      </w:r>
      <w:r w:rsidRPr="00E93F48">
        <w:rPr>
          <w:rStyle w:val="longtext"/>
          <w:sz w:val="28"/>
          <w:szCs w:val="28"/>
        </w:rPr>
        <w:t xml:space="preserve"> </w:t>
      </w:r>
      <w:r w:rsidRPr="00E93F48">
        <w:rPr>
          <w:rStyle w:val="hps"/>
          <w:sz w:val="28"/>
          <w:szCs w:val="28"/>
        </w:rPr>
        <w:t>неадекватною</w:t>
      </w:r>
      <w:r w:rsidRPr="00E93F48">
        <w:rPr>
          <w:rStyle w:val="longtext"/>
          <w:sz w:val="28"/>
          <w:szCs w:val="28"/>
        </w:rPr>
        <w:t xml:space="preserve"> </w:t>
      </w:r>
      <w:r w:rsidRPr="00E93F48">
        <w:rPr>
          <w:rStyle w:val="hps"/>
          <w:sz w:val="28"/>
          <w:szCs w:val="28"/>
        </w:rPr>
        <w:t>самооцінкою, яка часто</w:t>
      </w:r>
      <w:r w:rsidRPr="00E93F48">
        <w:rPr>
          <w:rStyle w:val="longtext"/>
          <w:sz w:val="28"/>
          <w:szCs w:val="28"/>
        </w:rPr>
        <w:t xml:space="preserve"> </w:t>
      </w:r>
      <w:r w:rsidRPr="00E93F48">
        <w:rPr>
          <w:rStyle w:val="hps"/>
          <w:sz w:val="28"/>
          <w:szCs w:val="28"/>
        </w:rPr>
        <w:t>зустрічається</w:t>
      </w:r>
      <w:r w:rsidRPr="00E93F48">
        <w:rPr>
          <w:rStyle w:val="longtext"/>
          <w:sz w:val="28"/>
          <w:szCs w:val="28"/>
        </w:rPr>
        <w:t xml:space="preserve"> </w:t>
      </w:r>
      <w:r w:rsidRPr="00E93F48">
        <w:rPr>
          <w:rStyle w:val="hps"/>
          <w:sz w:val="28"/>
          <w:szCs w:val="28"/>
        </w:rPr>
        <w:t>у</w:t>
      </w:r>
      <w:r w:rsidRPr="00E93F48">
        <w:rPr>
          <w:rStyle w:val="longtext"/>
          <w:sz w:val="28"/>
          <w:szCs w:val="28"/>
        </w:rPr>
        <w:t xml:space="preserve"> </w:t>
      </w:r>
      <w:r w:rsidRPr="00E93F48">
        <w:rPr>
          <w:rStyle w:val="hps"/>
          <w:sz w:val="28"/>
          <w:szCs w:val="28"/>
        </w:rPr>
        <w:t>сліпих</w:t>
      </w:r>
      <w:r w:rsidRPr="00E93F48">
        <w:rPr>
          <w:rStyle w:val="longtext"/>
          <w:sz w:val="28"/>
          <w:szCs w:val="28"/>
        </w:rPr>
        <w:t xml:space="preserve"> </w:t>
      </w:r>
      <w:r w:rsidRPr="00E93F48">
        <w:rPr>
          <w:rStyle w:val="hps"/>
          <w:sz w:val="28"/>
          <w:szCs w:val="28"/>
        </w:rPr>
        <w:t>і труднощами</w:t>
      </w:r>
      <w:r w:rsidRPr="00E93F48">
        <w:rPr>
          <w:rStyle w:val="longtext"/>
          <w:sz w:val="28"/>
          <w:szCs w:val="28"/>
        </w:rPr>
        <w:t xml:space="preserve"> </w:t>
      </w:r>
      <w:r w:rsidRPr="00E93F48">
        <w:rPr>
          <w:rStyle w:val="hps"/>
          <w:sz w:val="28"/>
          <w:szCs w:val="28"/>
        </w:rPr>
        <w:t>адаптації</w:t>
      </w:r>
      <w:r w:rsidRPr="00E93F48">
        <w:rPr>
          <w:rStyle w:val="longtext"/>
          <w:sz w:val="28"/>
          <w:szCs w:val="28"/>
        </w:rPr>
        <w:t xml:space="preserve"> </w:t>
      </w:r>
      <w:r w:rsidRPr="00E93F48">
        <w:rPr>
          <w:rStyle w:val="hps"/>
          <w:sz w:val="28"/>
          <w:szCs w:val="28"/>
        </w:rPr>
        <w:t>до</w:t>
      </w:r>
      <w:r w:rsidRPr="00E93F48">
        <w:rPr>
          <w:rStyle w:val="longtext"/>
          <w:sz w:val="28"/>
          <w:szCs w:val="28"/>
        </w:rPr>
        <w:t xml:space="preserve"> </w:t>
      </w:r>
      <w:r w:rsidRPr="00E93F48">
        <w:rPr>
          <w:rStyle w:val="hps"/>
          <w:sz w:val="28"/>
          <w:szCs w:val="28"/>
        </w:rPr>
        <w:t>життя</w:t>
      </w:r>
      <w:r w:rsidRPr="00E93F48">
        <w:rPr>
          <w:rStyle w:val="longtext"/>
          <w:sz w:val="28"/>
          <w:szCs w:val="28"/>
        </w:rPr>
        <w:t xml:space="preserve"> </w:t>
      </w:r>
      <w:r w:rsidRPr="00E93F48">
        <w:rPr>
          <w:rStyle w:val="hps"/>
          <w:sz w:val="28"/>
          <w:szCs w:val="28"/>
        </w:rPr>
        <w:t>без</w:t>
      </w:r>
      <w:r w:rsidRPr="00E93F48">
        <w:rPr>
          <w:rStyle w:val="longtext"/>
          <w:sz w:val="28"/>
          <w:szCs w:val="28"/>
        </w:rPr>
        <w:t xml:space="preserve"> </w:t>
      </w:r>
      <w:r w:rsidRPr="00E93F48">
        <w:rPr>
          <w:rStyle w:val="hps"/>
          <w:sz w:val="28"/>
          <w:szCs w:val="28"/>
        </w:rPr>
        <w:t>зору</w:t>
      </w:r>
      <w:r w:rsidRPr="00E93F48">
        <w:rPr>
          <w:rStyle w:val="longtext"/>
          <w:sz w:val="28"/>
          <w:szCs w:val="28"/>
        </w:rPr>
        <w:t xml:space="preserve">. Це </w:t>
      </w:r>
      <w:r w:rsidRPr="00E93F48">
        <w:rPr>
          <w:rStyle w:val="hps"/>
          <w:sz w:val="28"/>
          <w:szCs w:val="28"/>
        </w:rPr>
        <w:t>веде</w:t>
      </w:r>
      <w:r w:rsidRPr="00E93F48">
        <w:rPr>
          <w:rStyle w:val="longtext"/>
          <w:sz w:val="28"/>
          <w:szCs w:val="28"/>
        </w:rPr>
        <w:t xml:space="preserve"> </w:t>
      </w:r>
      <w:r w:rsidRPr="00E93F48">
        <w:rPr>
          <w:rStyle w:val="hps"/>
          <w:sz w:val="28"/>
          <w:szCs w:val="28"/>
        </w:rPr>
        <w:t>до зниження</w:t>
      </w:r>
      <w:r w:rsidRPr="00E93F48">
        <w:rPr>
          <w:rStyle w:val="longtext"/>
          <w:sz w:val="28"/>
          <w:szCs w:val="28"/>
        </w:rPr>
        <w:t xml:space="preserve"> </w:t>
      </w:r>
      <w:r w:rsidRPr="00E93F48">
        <w:rPr>
          <w:rStyle w:val="hps"/>
          <w:sz w:val="28"/>
          <w:szCs w:val="28"/>
        </w:rPr>
        <w:t>активності</w:t>
      </w:r>
      <w:r w:rsidRPr="00E93F48">
        <w:rPr>
          <w:rStyle w:val="longtext"/>
          <w:sz w:val="28"/>
          <w:szCs w:val="28"/>
        </w:rPr>
        <w:t xml:space="preserve">, </w:t>
      </w:r>
      <w:r w:rsidRPr="00E93F48">
        <w:rPr>
          <w:rStyle w:val="hps"/>
          <w:sz w:val="28"/>
          <w:szCs w:val="28"/>
        </w:rPr>
        <w:t>безініціативності</w:t>
      </w:r>
      <w:r w:rsidRPr="00E93F48">
        <w:rPr>
          <w:rStyle w:val="longtext"/>
          <w:sz w:val="28"/>
          <w:szCs w:val="28"/>
        </w:rPr>
        <w:t xml:space="preserve">, </w:t>
      </w:r>
      <w:r w:rsidRPr="00E93F48">
        <w:rPr>
          <w:rStyle w:val="hps"/>
          <w:sz w:val="28"/>
          <w:szCs w:val="28"/>
        </w:rPr>
        <w:t>відмови</w:t>
      </w:r>
      <w:r w:rsidRPr="00E93F48">
        <w:rPr>
          <w:rStyle w:val="longtext"/>
          <w:sz w:val="28"/>
          <w:szCs w:val="28"/>
        </w:rPr>
        <w:t xml:space="preserve"> </w:t>
      </w:r>
      <w:r w:rsidRPr="00E93F48">
        <w:rPr>
          <w:rStyle w:val="hps"/>
          <w:sz w:val="28"/>
          <w:szCs w:val="28"/>
        </w:rPr>
        <w:t>від діяльності</w:t>
      </w:r>
      <w:r>
        <w:rPr>
          <w:sz w:val="28"/>
          <w:szCs w:val="28"/>
        </w:rPr>
        <w:t>.</w:t>
      </w:r>
    </w:p>
    <w:p w:rsidR="00A80704" w:rsidRPr="00E93F48" w:rsidRDefault="00A80704" w:rsidP="00A80704">
      <w:pPr>
        <w:spacing w:line="360" w:lineRule="auto"/>
        <w:ind w:firstLine="742"/>
        <w:jc w:val="both"/>
        <w:rPr>
          <w:rStyle w:val="hps"/>
          <w:sz w:val="28"/>
          <w:szCs w:val="28"/>
        </w:rPr>
      </w:pPr>
      <w:r w:rsidRPr="00E93F48">
        <w:rPr>
          <w:rStyle w:val="hps"/>
          <w:sz w:val="28"/>
          <w:szCs w:val="28"/>
        </w:rPr>
        <w:t>Серйозною перешкодою</w:t>
      </w:r>
      <w:r w:rsidRPr="00E93F48">
        <w:rPr>
          <w:rStyle w:val="longtext"/>
          <w:sz w:val="28"/>
          <w:szCs w:val="28"/>
        </w:rPr>
        <w:t xml:space="preserve"> </w:t>
      </w:r>
      <w:r w:rsidRPr="00E93F48">
        <w:rPr>
          <w:rStyle w:val="hps"/>
          <w:sz w:val="28"/>
          <w:szCs w:val="28"/>
        </w:rPr>
        <w:t>для</w:t>
      </w:r>
      <w:r w:rsidRPr="00E93F48">
        <w:rPr>
          <w:rStyle w:val="longtext"/>
          <w:sz w:val="28"/>
          <w:szCs w:val="28"/>
        </w:rPr>
        <w:t xml:space="preserve"> </w:t>
      </w:r>
      <w:r w:rsidRPr="00E93F48">
        <w:rPr>
          <w:rStyle w:val="hps"/>
          <w:sz w:val="28"/>
          <w:szCs w:val="28"/>
        </w:rPr>
        <w:t>прояву</w:t>
      </w:r>
      <w:r w:rsidRPr="00E93F48">
        <w:rPr>
          <w:rStyle w:val="longtext"/>
          <w:sz w:val="28"/>
          <w:szCs w:val="28"/>
        </w:rPr>
        <w:t xml:space="preserve"> </w:t>
      </w:r>
      <w:r w:rsidRPr="00E93F48">
        <w:rPr>
          <w:rStyle w:val="hps"/>
          <w:sz w:val="28"/>
          <w:szCs w:val="28"/>
        </w:rPr>
        <w:t>активності є</w:t>
      </w:r>
      <w:r w:rsidRPr="00E93F48">
        <w:rPr>
          <w:rStyle w:val="longtext"/>
          <w:sz w:val="28"/>
          <w:szCs w:val="28"/>
        </w:rPr>
        <w:t xml:space="preserve"> </w:t>
      </w:r>
      <w:r w:rsidRPr="00E93F48">
        <w:rPr>
          <w:rStyle w:val="hps"/>
          <w:sz w:val="28"/>
          <w:szCs w:val="28"/>
        </w:rPr>
        <w:t>також</w:t>
      </w:r>
      <w:r w:rsidRPr="00E93F48">
        <w:rPr>
          <w:rStyle w:val="longtext"/>
          <w:sz w:val="28"/>
          <w:szCs w:val="28"/>
        </w:rPr>
        <w:t xml:space="preserve"> </w:t>
      </w:r>
      <w:r w:rsidRPr="00E93F48">
        <w:rPr>
          <w:rStyle w:val="hps"/>
          <w:sz w:val="28"/>
          <w:szCs w:val="28"/>
        </w:rPr>
        <w:t>ті</w:t>
      </w:r>
      <w:r w:rsidRPr="00E93F48">
        <w:rPr>
          <w:rStyle w:val="longtext"/>
          <w:sz w:val="28"/>
          <w:szCs w:val="28"/>
        </w:rPr>
        <w:t xml:space="preserve"> </w:t>
      </w:r>
      <w:r w:rsidRPr="00E93F48">
        <w:rPr>
          <w:rStyle w:val="hps"/>
          <w:sz w:val="28"/>
          <w:szCs w:val="28"/>
        </w:rPr>
        <w:t>труднощі</w:t>
      </w:r>
      <w:r w:rsidRPr="00E93F48">
        <w:rPr>
          <w:rStyle w:val="longtext"/>
          <w:sz w:val="28"/>
          <w:szCs w:val="28"/>
        </w:rPr>
        <w:t xml:space="preserve">, </w:t>
      </w:r>
      <w:r w:rsidRPr="00E93F48">
        <w:rPr>
          <w:rStyle w:val="hps"/>
          <w:sz w:val="28"/>
          <w:szCs w:val="28"/>
        </w:rPr>
        <w:t>які</w:t>
      </w:r>
      <w:r w:rsidRPr="00E93F48">
        <w:rPr>
          <w:rStyle w:val="longtext"/>
          <w:sz w:val="28"/>
          <w:szCs w:val="28"/>
        </w:rPr>
        <w:t xml:space="preserve"> </w:t>
      </w:r>
      <w:r w:rsidRPr="00E93F48">
        <w:rPr>
          <w:rStyle w:val="hps"/>
          <w:sz w:val="28"/>
          <w:szCs w:val="28"/>
        </w:rPr>
        <w:t>відчувають</w:t>
      </w:r>
      <w:r w:rsidRPr="00E93F48">
        <w:rPr>
          <w:rStyle w:val="longtext"/>
          <w:sz w:val="28"/>
          <w:szCs w:val="28"/>
        </w:rPr>
        <w:t xml:space="preserve"> </w:t>
      </w:r>
      <w:r w:rsidRPr="00E93F48">
        <w:rPr>
          <w:rStyle w:val="hps"/>
          <w:sz w:val="28"/>
          <w:szCs w:val="28"/>
        </w:rPr>
        <w:t>сліпі</w:t>
      </w:r>
      <w:r w:rsidRPr="00E93F48">
        <w:rPr>
          <w:rStyle w:val="longtext"/>
          <w:sz w:val="28"/>
          <w:szCs w:val="28"/>
        </w:rPr>
        <w:t xml:space="preserve"> </w:t>
      </w:r>
      <w:r w:rsidRPr="00E93F48">
        <w:rPr>
          <w:rStyle w:val="hps"/>
          <w:sz w:val="28"/>
          <w:szCs w:val="28"/>
        </w:rPr>
        <w:t>при</w:t>
      </w:r>
      <w:r w:rsidRPr="00E93F48">
        <w:rPr>
          <w:rStyle w:val="longtext"/>
          <w:sz w:val="28"/>
          <w:szCs w:val="28"/>
        </w:rPr>
        <w:t xml:space="preserve"> </w:t>
      </w:r>
      <w:r w:rsidRPr="00E93F48">
        <w:rPr>
          <w:rStyle w:val="hps"/>
          <w:sz w:val="28"/>
          <w:szCs w:val="28"/>
        </w:rPr>
        <w:t>встановленні соціальних</w:t>
      </w:r>
      <w:r w:rsidRPr="00E93F48">
        <w:rPr>
          <w:rStyle w:val="longtext"/>
          <w:sz w:val="28"/>
          <w:szCs w:val="28"/>
        </w:rPr>
        <w:t xml:space="preserve"> </w:t>
      </w:r>
      <w:r w:rsidRPr="00E93F48">
        <w:rPr>
          <w:rStyle w:val="hps"/>
          <w:sz w:val="28"/>
          <w:szCs w:val="28"/>
        </w:rPr>
        <w:t>контактів.</w:t>
      </w:r>
      <w:r w:rsidRPr="00E93F48">
        <w:rPr>
          <w:rStyle w:val="longtext"/>
          <w:sz w:val="28"/>
          <w:szCs w:val="28"/>
        </w:rPr>
        <w:t xml:space="preserve"> </w:t>
      </w:r>
      <w:r w:rsidRPr="00E93F48">
        <w:rPr>
          <w:rStyle w:val="hps"/>
          <w:sz w:val="28"/>
          <w:szCs w:val="28"/>
        </w:rPr>
        <w:t>Неадекватні</w:t>
      </w:r>
      <w:r w:rsidRPr="00E93F48">
        <w:rPr>
          <w:rStyle w:val="longtext"/>
          <w:sz w:val="28"/>
          <w:szCs w:val="28"/>
        </w:rPr>
        <w:t xml:space="preserve"> </w:t>
      </w:r>
      <w:r w:rsidRPr="00E93F48">
        <w:rPr>
          <w:rStyle w:val="hps"/>
          <w:sz w:val="28"/>
          <w:szCs w:val="28"/>
        </w:rPr>
        <w:t>установки</w:t>
      </w:r>
      <w:r w:rsidRPr="00E93F48">
        <w:rPr>
          <w:rStyle w:val="longtext"/>
          <w:sz w:val="28"/>
          <w:szCs w:val="28"/>
        </w:rPr>
        <w:t xml:space="preserve"> </w:t>
      </w:r>
      <w:r w:rsidRPr="00E93F48">
        <w:rPr>
          <w:rStyle w:val="hps"/>
          <w:sz w:val="28"/>
          <w:szCs w:val="28"/>
        </w:rPr>
        <w:t>сліпих</w:t>
      </w:r>
      <w:r w:rsidRPr="00E93F48">
        <w:rPr>
          <w:rStyle w:val="longtext"/>
          <w:sz w:val="28"/>
          <w:szCs w:val="28"/>
        </w:rPr>
        <w:t xml:space="preserve"> </w:t>
      </w:r>
      <w:r w:rsidRPr="00E93F48">
        <w:rPr>
          <w:rStyle w:val="hps"/>
          <w:sz w:val="28"/>
          <w:szCs w:val="28"/>
        </w:rPr>
        <w:t>до себе</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свого</w:t>
      </w:r>
      <w:r w:rsidRPr="00E93F48">
        <w:rPr>
          <w:rStyle w:val="longtext"/>
          <w:sz w:val="28"/>
          <w:szCs w:val="28"/>
        </w:rPr>
        <w:t xml:space="preserve"> </w:t>
      </w:r>
      <w:r w:rsidRPr="00E93F48">
        <w:rPr>
          <w:rStyle w:val="hps"/>
          <w:sz w:val="28"/>
          <w:szCs w:val="28"/>
        </w:rPr>
        <w:t>дефекту</w:t>
      </w:r>
      <w:r w:rsidRPr="00E93F48">
        <w:rPr>
          <w:rStyle w:val="longtext"/>
          <w:sz w:val="28"/>
          <w:szCs w:val="28"/>
        </w:rPr>
        <w:t xml:space="preserve">, </w:t>
      </w:r>
      <w:r w:rsidRPr="00E93F48">
        <w:rPr>
          <w:rStyle w:val="hps"/>
          <w:sz w:val="28"/>
          <w:szCs w:val="28"/>
        </w:rPr>
        <w:t>до</w:t>
      </w:r>
      <w:r w:rsidRPr="00E93F48">
        <w:rPr>
          <w:rStyle w:val="longtext"/>
          <w:sz w:val="28"/>
          <w:szCs w:val="28"/>
        </w:rPr>
        <w:t xml:space="preserve"> </w:t>
      </w:r>
      <w:r w:rsidRPr="00E93F48">
        <w:rPr>
          <w:rStyle w:val="hps"/>
          <w:sz w:val="28"/>
          <w:szCs w:val="28"/>
        </w:rPr>
        <w:t>зрячих</w:t>
      </w:r>
      <w:r w:rsidRPr="00E93F48">
        <w:rPr>
          <w:rStyle w:val="longtext"/>
          <w:sz w:val="28"/>
          <w:szCs w:val="28"/>
        </w:rPr>
        <w:t xml:space="preserve">, </w:t>
      </w:r>
      <w:r w:rsidRPr="00E93F48">
        <w:rPr>
          <w:rStyle w:val="hps"/>
          <w:sz w:val="28"/>
          <w:szCs w:val="28"/>
        </w:rPr>
        <w:t>до різних видів</w:t>
      </w:r>
      <w:r w:rsidRPr="00E93F48">
        <w:rPr>
          <w:rStyle w:val="longtext"/>
          <w:sz w:val="28"/>
          <w:szCs w:val="28"/>
        </w:rPr>
        <w:t xml:space="preserve"> </w:t>
      </w:r>
      <w:r w:rsidRPr="00E93F48">
        <w:rPr>
          <w:rStyle w:val="hps"/>
          <w:sz w:val="28"/>
          <w:szCs w:val="28"/>
        </w:rPr>
        <w:t>діяльності</w:t>
      </w:r>
      <w:r w:rsidRPr="00E93F48">
        <w:rPr>
          <w:rStyle w:val="longtext"/>
          <w:sz w:val="28"/>
          <w:szCs w:val="28"/>
        </w:rPr>
        <w:t xml:space="preserve">, </w:t>
      </w:r>
      <w:r w:rsidRPr="00E93F48">
        <w:rPr>
          <w:rStyle w:val="hps"/>
          <w:sz w:val="28"/>
          <w:szCs w:val="28"/>
        </w:rPr>
        <w:t>так</w:t>
      </w:r>
      <w:r w:rsidRPr="00E93F48">
        <w:rPr>
          <w:rStyle w:val="longtext"/>
          <w:sz w:val="28"/>
          <w:szCs w:val="28"/>
        </w:rPr>
        <w:t xml:space="preserve"> </w:t>
      </w:r>
      <w:r w:rsidRPr="00E93F48">
        <w:rPr>
          <w:rStyle w:val="hps"/>
          <w:sz w:val="28"/>
          <w:szCs w:val="28"/>
        </w:rPr>
        <w:t>само</w:t>
      </w:r>
      <w:r w:rsidRPr="00E93F48">
        <w:rPr>
          <w:rStyle w:val="longtext"/>
          <w:sz w:val="28"/>
          <w:szCs w:val="28"/>
        </w:rPr>
        <w:t xml:space="preserve"> </w:t>
      </w:r>
      <w:r w:rsidRPr="00E93F48">
        <w:rPr>
          <w:rStyle w:val="hps"/>
          <w:sz w:val="28"/>
          <w:szCs w:val="28"/>
        </w:rPr>
        <w:t>як</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невірні уявлення</w:t>
      </w:r>
      <w:r w:rsidRPr="00E93F48">
        <w:rPr>
          <w:rStyle w:val="longtext"/>
          <w:sz w:val="28"/>
          <w:szCs w:val="28"/>
        </w:rPr>
        <w:t xml:space="preserve"> </w:t>
      </w:r>
      <w:r w:rsidRPr="00E93F48">
        <w:rPr>
          <w:rStyle w:val="hps"/>
          <w:sz w:val="28"/>
          <w:szCs w:val="28"/>
        </w:rPr>
        <w:t>зрячих</w:t>
      </w:r>
      <w:r w:rsidRPr="00E93F48">
        <w:rPr>
          <w:rStyle w:val="longtext"/>
          <w:sz w:val="28"/>
          <w:szCs w:val="28"/>
        </w:rPr>
        <w:t xml:space="preserve"> </w:t>
      </w:r>
      <w:r w:rsidRPr="00E93F48">
        <w:rPr>
          <w:rStyle w:val="hps"/>
          <w:sz w:val="28"/>
          <w:szCs w:val="28"/>
        </w:rPr>
        <w:t>про</w:t>
      </w:r>
      <w:r w:rsidRPr="00E93F48">
        <w:rPr>
          <w:rStyle w:val="longtext"/>
          <w:sz w:val="28"/>
          <w:szCs w:val="28"/>
        </w:rPr>
        <w:t xml:space="preserve"> </w:t>
      </w:r>
      <w:r w:rsidRPr="00E93F48">
        <w:rPr>
          <w:rStyle w:val="hps"/>
          <w:sz w:val="28"/>
          <w:szCs w:val="28"/>
        </w:rPr>
        <w:t>сліпих</w:t>
      </w:r>
      <w:r w:rsidRPr="00E93F48">
        <w:rPr>
          <w:rStyle w:val="longtext"/>
          <w:sz w:val="28"/>
          <w:szCs w:val="28"/>
        </w:rPr>
        <w:t xml:space="preserve"> </w:t>
      </w:r>
      <w:r w:rsidRPr="00E93F48">
        <w:rPr>
          <w:rStyle w:val="hps"/>
          <w:sz w:val="28"/>
          <w:szCs w:val="28"/>
        </w:rPr>
        <w:t>та їхні можливості</w:t>
      </w:r>
      <w:r w:rsidRPr="00E93F48">
        <w:rPr>
          <w:rStyle w:val="longtext"/>
          <w:sz w:val="28"/>
          <w:szCs w:val="28"/>
        </w:rPr>
        <w:t xml:space="preserve">, </w:t>
      </w:r>
      <w:r w:rsidRPr="00E93F48">
        <w:rPr>
          <w:rStyle w:val="hps"/>
          <w:sz w:val="28"/>
          <w:szCs w:val="28"/>
        </w:rPr>
        <w:t>є</w:t>
      </w:r>
      <w:r w:rsidRPr="00E93F48">
        <w:rPr>
          <w:rStyle w:val="longtext"/>
          <w:sz w:val="28"/>
          <w:szCs w:val="28"/>
        </w:rPr>
        <w:t xml:space="preserve"> </w:t>
      </w:r>
      <w:r w:rsidRPr="00E93F48">
        <w:rPr>
          <w:rStyle w:val="hps"/>
          <w:sz w:val="28"/>
          <w:szCs w:val="28"/>
        </w:rPr>
        <w:t>основною перешкодою</w:t>
      </w:r>
      <w:r w:rsidRPr="00E93F48">
        <w:rPr>
          <w:rStyle w:val="longtext"/>
          <w:sz w:val="28"/>
          <w:szCs w:val="28"/>
        </w:rPr>
        <w:t xml:space="preserve"> </w:t>
      </w:r>
      <w:r w:rsidRPr="00E93F48">
        <w:rPr>
          <w:rStyle w:val="hps"/>
          <w:sz w:val="28"/>
          <w:szCs w:val="28"/>
        </w:rPr>
        <w:t>включення</w:t>
      </w:r>
      <w:r w:rsidRPr="00E93F48">
        <w:rPr>
          <w:rStyle w:val="longtext"/>
          <w:sz w:val="28"/>
          <w:szCs w:val="28"/>
        </w:rPr>
        <w:t xml:space="preserve"> </w:t>
      </w:r>
      <w:r w:rsidRPr="00E93F48">
        <w:rPr>
          <w:rStyle w:val="hps"/>
          <w:sz w:val="28"/>
          <w:szCs w:val="28"/>
        </w:rPr>
        <w:t>людей зі слабким зором</w:t>
      </w:r>
      <w:r w:rsidRPr="00E93F48">
        <w:rPr>
          <w:rStyle w:val="longtext"/>
          <w:sz w:val="28"/>
          <w:szCs w:val="28"/>
        </w:rPr>
        <w:t xml:space="preserve"> </w:t>
      </w:r>
      <w:r w:rsidRPr="00E93F48">
        <w:rPr>
          <w:rStyle w:val="hps"/>
          <w:sz w:val="28"/>
          <w:szCs w:val="28"/>
        </w:rPr>
        <w:t>в</w:t>
      </w:r>
      <w:r w:rsidRPr="00E93F48">
        <w:rPr>
          <w:rStyle w:val="longtext"/>
          <w:sz w:val="28"/>
          <w:szCs w:val="28"/>
        </w:rPr>
        <w:t xml:space="preserve"> </w:t>
      </w:r>
      <w:r w:rsidRPr="00E93F48">
        <w:rPr>
          <w:rStyle w:val="hps"/>
          <w:sz w:val="28"/>
          <w:szCs w:val="28"/>
        </w:rPr>
        <w:t>активну</w:t>
      </w:r>
      <w:r w:rsidRPr="00E93F48">
        <w:rPr>
          <w:rStyle w:val="longtext"/>
          <w:sz w:val="28"/>
          <w:szCs w:val="28"/>
        </w:rPr>
        <w:t xml:space="preserve"> </w:t>
      </w:r>
      <w:r w:rsidRPr="00E93F48">
        <w:rPr>
          <w:rStyle w:val="hps"/>
          <w:sz w:val="28"/>
          <w:szCs w:val="28"/>
        </w:rPr>
        <w:t>діяльність</w:t>
      </w:r>
      <w:r>
        <w:rPr>
          <w:rStyle w:val="longtext"/>
          <w:sz w:val="28"/>
          <w:szCs w:val="28"/>
        </w:rPr>
        <w:t>.</w:t>
      </w:r>
    </w:p>
    <w:p w:rsidR="00A80704" w:rsidRPr="00E93F48" w:rsidRDefault="00A80704" w:rsidP="00A80704">
      <w:pPr>
        <w:spacing w:line="360" w:lineRule="auto"/>
        <w:ind w:firstLine="742"/>
        <w:jc w:val="both"/>
        <w:rPr>
          <w:rStyle w:val="hps"/>
          <w:sz w:val="28"/>
          <w:szCs w:val="28"/>
        </w:rPr>
      </w:pPr>
      <w:r w:rsidRPr="00E93F48">
        <w:rPr>
          <w:rStyle w:val="hps"/>
          <w:sz w:val="28"/>
          <w:szCs w:val="28"/>
        </w:rPr>
        <w:t>Сліпота</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слабкозорість</w:t>
      </w:r>
      <w:r w:rsidRPr="00E93F48">
        <w:rPr>
          <w:rStyle w:val="longtext"/>
          <w:sz w:val="28"/>
          <w:szCs w:val="28"/>
        </w:rPr>
        <w:t xml:space="preserve"> </w:t>
      </w:r>
      <w:r w:rsidRPr="00E93F48">
        <w:rPr>
          <w:rStyle w:val="hps"/>
          <w:sz w:val="28"/>
          <w:szCs w:val="28"/>
        </w:rPr>
        <w:t>зумовлюють певну</w:t>
      </w:r>
      <w:r w:rsidRPr="00E93F48">
        <w:rPr>
          <w:rStyle w:val="longtext"/>
          <w:sz w:val="28"/>
          <w:szCs w:val="28"/>
        </w:rPr>
        <w:t xml:space="preserve"> </w:t>
      </w:r>
      <w:r w:rsidRPr="00E93F48">
        <w:rPr>
          <w:rStyle w:val="hps"/>
          <w:sz w:val="28"/>
          <w:szCs w:val="28"/>
        </w:rPr>
        <w:t>специфіку діяльності.</w:t>
      </w:r>
      <w:r w:rsidRPr="00E93F48">
        <w:rPr>
          <w:rStyle w:val="longtext"/>
          <w:sz w:val="28"/>
          <w:szCs w:val="28"/>
        </w:rPr>
        <w:t xml:space="preserve"> </w:t>
      </w:r>
      <w:r w:rsidRPr="00E93F48">
        <w:rPr>
          <w:rStyle w:val="hps"/>
          <w:sz w:val="28"/>
          <w:szCs w:val="28"/>
        </w:rPr>
        <w:t>Це, перш за</w:t>
      </w:r>
      <w:r w:rsidRPr="00E93F48">
        <w:rPr>
          <w:rStyle w:val="longtext"/>
          <w:sz w:val="28"/>
          <w:szCs w:val="28"/>
        </w:rPr>
        <w:t xml:space="preserve"> </w:t>
      </w:r>
      <w:r w:rsidRPr="00E93F48">
        <w:rPr>
          <w:rStyle w:val="hps"/>
          <w:sz w:val="28"/>
          <w:szCs w:val="28"/>
        </w:rPr>
        <w:t>все,</w:t>
      </w:r>
      <w:r w:rsidRPr="00E93F48">
        <w:rPr>
          <w:rStyle w:val="longtext"/>
          <w:sz w:val="28"/>
          <w:szCs w:val="28"/>
        </w:rPr>
        <w:t xml:space="preserve"> </w:t>
      </w:r>
      <w:r w:rsidRPr="00E93F48">
        <w:rPr>
          <w:rStyle w:val="hps"/>
          <w:sz w:val="28"/>
          <w:szCs w:val="28"/>
        </w:rPr>
        <w:t>проявляється</w:t>
      </w:r>
      <w:r w:rsidRPr="00E93F48">
        <w:rPr>
          <w:rStyle w:val="longtext"/>
          <w:sz w:val="28"/>
          <w:szCs w:val="28"/>
        </w:rPr>
        <w:t xml:space="preserve"> </w:t>
      </w:r>
      <w:r w:rsidRPr="00E93F48">
        <w:rPr>
          <w:rStyle w:val="hps"/>
          <w:sz w:val="28"/>
          <w:szCs w:val="28"/>
        </w:rPr>
        <w:t>в</w:t>
      </w:r>
      <w:r w:rsidRPr="00E93F48">
        <w:rPr>
          <w:rStyle w:val="longtext"/>
          <w:sz w:val="28"/>
          <w:szCs w:val="28"/>
        </w:rPr>
        <w:t xml:space="preserve"> </w:t>
      </w:r>
      <w:r w:rsidRPr="00E93F48">
        <w:rPr>
          <w:rStyle w:val="hps"/>
          <w:sz w:val="28"/>
          <w:szCs w:val="28"/>
        </w:rPr>
        <w:t>зміні</w:t>
      </w:r>
      <w:r w:rsidRPr="00E93F48">
        <w:rPr>
          <w:rStyle w:val="longtext"/>
          <w:sz w:val="28"/>
          <w:szCs w:val="28"/>
        </w:rPr>
        <w:t xml:space="preserve"> </w:t>
      </w:r>
      <w:r w:rsidRPr="00E93F48">
        <w:rPr>
          <w:rStyle w:val="hps"/>
          <w:sz w:val="28"/>
          <w:szCs w:val="28"/>
        </w:rPr>
        <w:t>характеру</w:t>
      </w:r>
      <w:r w:rsidRPr="00E93F48">
        <w:rPr>
          <w:rStyle w:val="longtext"/>
          <w:sz w:val="28"/>
          <w:szCs w:val="28"/>
        </w:rPr>
        <w:t xml:space="preserve"> </w:t>
      </w:r>
      <w:r w:rsidRPr="00E93F48">
        <w:rPr>
          <w:rStyle w:val="hps"/>
          <w:sz w:val="28"/>
          <w:szCs w:val="28"/>
        </w:rPr>
        <w:t>сенсорного</w:t>
      </w:r>
      <w:r w:rsidRPr="00E93F48">
        <w:rPr>
          <w:rStyle w:val="longtext"/>
          <w:sz w:val="28"/>
          <w:szCs w:val="28"/>
        </w:rPr>
        <w:t xml:space="preserve"> </w:t>
      </w:r>
      <w:r w:rsidRPr="00E93F48">
        <w:rPr>
          <w:rStyle w:val="hps"/>
          <w:sz w:val="28"/>
          <w:szCs w:val="28"/>
        </w:rPr>
        <w:t>контролю</w:t>
      </w:r>
      <w:r w:rsidRPr="00E93F48">
        <w:rPr>
          <w:rStyle w:val="longtext"/>
          <w:sz w:val="28"/>
          <w:szCs w:val="28"/>
        </w:rPr>
        <w:t xml:space="preserve">.  </w:t>
      </w:r>
      <w:r w:rsidRPr="00E93F48">
        <w:rPr>
          <w:rStyle w:val="hps"/>
          <w:sz w:val="28"/>
          <w:szCs w:val="28"/>
        </w:rPr>
        <w:t>В обмеженні</w:t>
      </w:r>
      <w:r w:rsidRPr="00E93F48">
        <w:rPr>
          <w:rStyle w:val="longtext"/>
          <w:sz w:val="28"/>
          <w:szCs w:val="28"/>
        </w:rPr>
        <w:t xml:space="preserve"> </w:t>
      </w:r>
      <w:r w:rsidRPr="00E93F48">
        <w:rPr>
          <w:rStyle w:val="hps"/>
          <w:sz w:val="28"/>
          <w:szCs w:val="28"/>
        </w:rPr>
        <w:t>або</w:t>
      </w:r>
      <w:r w:rsidRPr="00E93F48">
        <w:rPr>
          <w:rStyle w:val="longtext"/>
          <w:sz w:val="28"/>
          <w:szCs w:val="28"/>
        </w:rPr>
        <w:t xml:space="preserve"> </w:t>
      </w:r>
      <w:r w:rsidRPr="00E93F48">
        <w:rPr>
          <w:rStyle w:val="hps"/>
          <w:sz w:val="28"/>
          <w:szCs w:val="28"/>
        </w:rPr>
        <w:t>повному</w:t>
      </w:r>
      <w:r w:rsidRPr="00E93F48">
        <w:rPr>
          <w:rStyle w:val="longtext"/>
          <w:sz w:val="28"/>
          <w:szCs w:val="28"/>
        </w:rPr>
        <w:t xml:space="preserve"> </w:t>
      </w:r>
      <w:r w:rsidRPr="00E93F48">
        <w:rPr>
          <w:rStyle w:val="hps"/>
          <w:sz w:val="28"/>
          <w:szCs w:val="28"/>
        </w:rPr>
        <w:t>випаданні</w:t>
      </w:r>
      <w:r w:rsidRPr="00E93F48">
        <w:rPr>
          <w:rStyle w:val="longtext"/>
          <w:sz w:val="28"/>
          <w:szCs w:val="28"/>
        </w:rPr>
        <w:t xml:space="preserve"> </w:t>
      </w:r>
      <w:r w:rsidRPr="00E93F48">
        <w:rPr>
          <w:rStyle w:val="hps"/>
          <w:sz w:val="28"/>
          <w:szCs w:val="28"/>
        </w:rPr>
        <w:t>зорового</w:t>
      </w:r>
      <w:r w:rsidRPr="00E93F48">
        <w:rPr>
          <w:rStyle w:val="longtext"/>
          <w:sz w:val="28"/>
          <w:szCs w:val="28"/>
        </w:rPr>
        <w:t xml:space="preserve"> </w:t>
      </w:r>
      <w:r w:rsidRPr="00E93F48">
        <w:rPr>
          <w:rStyle w:val="hps"/>
          <w:sz w:val="28"/>
          <w:szCs w:val="28"/>
        </w:rPr>
        <w:t>контролю</w:t>
      </w:r>
      <w:r w:rsidRPr="00E93F48">
        <w:rPr>
          <w:rStyle w:val="longtext"/>
          <w:sz w:val="28"/>
          <w:szCs w:val="28"/>
        </w:rPr>
        <w:t xml:space="preserve"> </w:t>
      </w:r>
      <w:r w:rsidRPr="00E93F48">
        <w:rPr>
          <w:rStyle w:val="hps"/>
          <w:sz w:val="28"/>
          <w:szCs w:val="28"/>
        </w:rPr>
        <w:t>за</w:t>
      </w:r>
      <w:r w:rsidRPr="00E93F48">
        <w:rPr>
          <w:rStyle w:val="longtext"/>
          <w:sz w:val="28"/>
          <w:szCs w:val="28"/>
        </w:rPr>
        <w:t xml:space="preserve"> </w:t>
      </w:r>
      <w:r w:rsidRPr="00E93F48">
        <w:rPr>
          <w:rStyle w:val="hps"/>
          <w:sz w:val="28"/>
          <w:szCs w:val="28"/>
        </w:rPr>
        <w:t>протіканням</w:t>
      </w:r>
      <w:r w:rsidRPr="00E93F48">
        <w:rPr>
          <w:rStyle w:val="longtext"/>
          <w:sz w:val="28"/>
          <w:szCs w:val="28"/>
        </w:rPr>
        <w:t xml:space="preserve"> </w:t>
      </w:r>
      <w:r w:rsidRPr="00E93F48">
        <w:rPr>
          <w:rStyle w:val="hps"/>
          <w:sz w:val="28"/>
          <w:szCs w:val="28"/>
        </w:rPr>
        <w:t>операцій</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заміні</w:t>
      </w:r>
      <w:r w:rsidRPr="00E93F48">
        <w:rPr>
          <w:rStyle w:val="longtext"/>
          <w:sz w:val="28"/>
          <w:szCs w:val="28"/>
        </w:rPr>
        <w:t xml:space="preserve"> </w:t>
      </w:r>
      <w:r w:rsidRPr="00E93F48">
        <w:rPr>
          <w:rStyle w:val="hps"/>
          <w:sz w:val="28"/>
          <w:szCs w:val="28"/>
        </w:rPr>
        <w:t>його</w:t>
      </w:r>
      <w:r w:rsidRPr="00E93F48">
        <w:rPr>
          <w:rStyle w:val="longtext"/>
          <w:sz w:val="28"/>
          <w:szCs w:val="28"/>
        </w:rPr>
        <w:t xml:space="preserve"> </w:t>
      </w:r>
      <w:r w:rsidRPr="00E93F48">
        <w:rPr>
          <w:rStyle w:val="hps"/>
          <w:sz w:val="28"/>
          <w:szCs w:val="28"/>
        </w:rPr>
        <w:t>контролем</w:t>
      </w:r>
      <w:r w:rsidRPr="00E93F48">
        <w:rPr>
          <w:rStyle w:val="longtext"/>
          <w:sz w:val="28"/>
          <w:szCs w:val="28"/>
        </w:rPr>
        <w:t xml:space="preserve"> </w:t>
      </w:r>
      <w:r w:rsidRPr="00E93F48">
        <w:rPr>
          <w:rStyle w:val="hps"/>
          <w:sz w:val="28"/>
          <w:szCs w:val="28"/>
        </w:rPr>
        <w:t>дотикальним</w:t>
      </w:r>
      <w:r w:rsidRPr="00E93F48">
        <w:rPr>
          <w:rStyle w:val="longtext"/>
          <w:sz w:val="28"/>
          <w:szCs w:val="28"/>
        </w:rPr>
        <w:t xml:space="preserve"> </w:t>
      </w:r>
      <w:r w:rsidRPr="00E93F48">
        <w:rPr>
          <w:rStyle w:val="hps"/>
          <w:sz w:val="28"/>
          <w:szCs w:val="28"/>
        </w:rPr>
        <w:t>і слуховим</w:t>
      </w:r>
      <w:r w:rsidRPr="00E93F48">
        <w:rPr>
          <w:rStyle w:val="longtext"/>
          <w:sz w:val="28"/>
          <w:szCs w:val="28"/>
        </w:rPr>
        <w:t xml:space="preserve">. </w:t>
      </w:r>
      <w:r w:rsidRPr="00E93F48">
        <w:rPr>
          <w:rStyle w:val="hps"/>
          <w:sz w:val="28"/>
          <w:szCs w:val="28"/>
        </w:rPr>
        <w:t>Крім</w:t>
      </w:r>
      <w:r w:rsidRPr="00E93F48">
        <w:rPr>
          <w:rStyle w:val="longtext"/>
          <w:sz w:val="28"/>
          <w:szCs w:val="28"/>
        </w:rPr>
        <w:t xml:space="preserve"> </w:t>
      </w:r>
      <w:r w:rsidRPr="00E93F48">
        <w:rPr>
          <w:rStyle w:val="hps"/>
          <w:sz w:val="28"/>
          <w:szCs w:val="28"/>
        </w:rPr>
        <w:t>того</w:t>
      </w:r>
      <w:r w:rsidRPr="00E93F48">
        <w:rPr>
          <w:rStyle w:val="longtext"/>
          <w:sz w:val="28"/>
          <w:szCs w:val="28"/>
        </w:rPr>
        <w:t xml:space="preserve">, </w:t>
      </w:r>
      <w:r w:rsidRPr="00E93F48">
        <w:rPr>
          <w:rStyle w:val="hps"/>
          <w:sz w:val="28"/>
          <w:szCs w:val="28"/>
        </w:rPr>
        <w:t>дефекти</w:t>
      </w:r>
      <w:r w:rsidRPr="00E93F48">
        <w:rPr>
          <w:rStyle w:val="longtext"/>
          <w:sz w:val="28"/>
          <w:szCs w:val="28"/>
        </w:rPr>
        <w:t xml:space="preserve"> </w:t>
      </w:r>
      <w:r w:rsidRPr="00E93F48">
        <w:rPr>
          <w:rStyle w:val="hps"/>
          <w:sz w:val="28"/>
          <w:szCs w:val="28"/>
        </w:rPr>
        <w:t>зору</w:t>
      </w:r>
      <w:r w:rsidRPr="00E93F48">
        <w:rPr>
          <w:rStyle w:val="longtext"/>
          <w:sz w:val="28"/>
          <w:szCs w:val="28"/>
        </w:rPr>
        <w:t xml:space="preserve"> </w:t>
      </w:r>
      <w:r w:rsidRPr="00E93F48">
        <w:rPr>
          <w:rStyle w:val="hps"/>
          <w:sz w:val="28"/>
          <w:szCs w:val="28"/>
        </w:rPr>
        <w:t>істотно</w:t>
      </w:r>
      <w:r w:rsidRPr="00E93F48">
        <w:rPr>
          <w:rStyle w:val="longtext"/>
          <w:sz w:val="28"/>
          <w:szCs w:val="28"/>
        </w:rPr>
        <w:t xml:space="preserve"> </w:t>
      </w:r>
      <w:r w:rsidRPr="00E93F48">
        <w:rPr>
          <w:rStyle w:val="hps"/>
          <w:sz w:val="28"/>
          <w:szCs w:val="28"/>
        </w:rPr>
        <w:t>обмежують</w:t>
      </w:r>
      <w:r w:rsidRPr="00E93F48">
        <w:rPr>
          <w:rStyle w:val="longtext"/>
          <w:sz w:val="28"/>
          <w:szCs w:val="28"/>
        </w:rPr>
        <w:t xml:space="preserve"> </w:t>
      </w:r>
      <w:r w:rsidRPr="00E93F48">
        <w:rPr>
          <w:rStyle w:val="hps"/>
          <w:sz w:val="28"/>
          <w:szCs w:val="28"/>
        </w:rPr>
        <w:t>сферу</w:t>
      </w:r>
      <w:r w:rsidRPr="00E93F48">
        <w:rPr>
          <w:rStyle w:val="longtext"/>
          <w:sz w:val="28"/>
          <w:szCs w:val="28"/>
        </w:rPr>
        <w:t xml:space="preserve"> </w:t>
      </w:r>
      <w:r w:rsidRPr="00E93F48">
        <w:rPr>
          <w:rStyle w:val="hps"/>
          <w:sz w:val="28"/>
          <w:szCs w:val="28"/>
        </w:rPr>
        <w:t>докладання людських</w:t>
      </w:r>
      <w:r w:rsidRPr="00E93F48">
        <w:rPr>
          <w:rStyle w:val="longtext"/>
          <w:sz w:val="28"/>
          <w:szCs w:val="28"/>
        </w:rPr>
        <w:t xml:space="preserve"> </w:t>
      </w:r>
      <w:r w:rsidRPr="00E93F48">
        <w:rPr>
          <w:rStyle w:val="hps"/>
          <w:sz w:val="28"/>
          <w:szCs w:val="28"/>
        </w:rPr>
        <w:t>сил</w:t>
      </w:r>
      <w:r w:rsidRPr="00E93F48">
        <w:rPr>
          <w:rStyle w:val="longtext"/>
          <w:sz w:val="28"/>
          <w:szCs w:val="28"/>
        </w:rPr>
        <w:t xml:space="preserve">, </w:t>
      </w:r>
      <w:r w:rsidRPr="00E93F48">
        <w:rPr>
          <w:rStyle w:val="hps"/>
          <w:sz w:val="28"/>
          <w:szCs w:val="28"/>
        </w:rPr>
        <w:t>оскільки</w:t>
      </w:r>
      <w:r w:rsidRPr="00E93F48">
        <w:rPr>
          <w:rStyle w:val="longtext"/>
          <w:sz w:val="28"/>
          <w:szCs w:val="28"/>
        </w:rPr>
        <w:t xml:space="preserve"> </w:t>
      </w:r>
      <w:r w:rsidRPr="00E93F48">
        <w:rPr>
          <w:rStyle w:val="hps"/>
          <w:sz w:val="28"/>
          <w:szCs w:val="28"/>
        </w:rPr>
        <w:t>багато операцій</w:t>
      </w:r>
      <w:r w:rsidRPr="00E93F48">
        <w:rPr>
          <w:rStyle w:val="longtext"/>
          <w:sz w:val="28"/>
          <w:szCs w:val="28"/>
        </w:rPr>
        <w:t xml:space="preserve"> </w:t>
      </w:r>
      <w:r w:rsidRPr="00E93F48">
        <w:rPr>
          <w:rStyle w:val="hps"/>
          <w:sz w:val="28"/>
          <w:szCs w:val="28"/>
        </w:rPr>
        <w:t>та видів</w:t>
      </w:r>
      <w:r w:rsidRPr="00E93F48">
        <w:rPr>
          <w:rStyle w:val="longtext"/>
          <w:sz w:val="28"/>
          <w:szCs w:val="28"/>
        </w:rPr>
        <w:t xml:space="preserve"> </w:t>
      </w:r>
      <w:r w:rsidRPr="00E93F48">
        <w:rPr>
          <w:rStyle w:val="hps"/>
          <w:sz w:val="28"/>
          <w:szCs w:val="28"/>
        </w:rPr>
        <w:t>діяльності вимагають</w:t>
      </w:r>
      <w:r w:rsidRPr="00E93F48">
        <w:rPr>
          <w:rStyle w:val="longtext"/>
          <w:sz w:val="28"/>
          <w:szCs w:val="28"/>
        </w:rPr>
        <w:t xml:space="preserve"> </w:t>
      </w:r>
      <w:r w:rsidRPr="00E93F48">
        <w:rPr>
          <w:rStyle w:val="hps"/>
          <w:sz w:val="28"/>
          <w:szCs w:val="28"/>
        </w:rPr>
        <w:t>постійного</w:t>
      </w:r>
      <w:r w:rsidRPr="00E93F48">
        <w:rPr>
          <w:rStyle w:val="longtext"/>
          <w:sz w:val="28"/>
          <w:szCs w:val="28"/>
        </w:rPr>
        <w:t xml:space="preserve"> </w:t>
      </w:r>
      <w:r w:rsidRPr="00E93F48">
        <w:rPr>
          <w:rStyle w:val="hps"/>
          <w:sz w:val="28"/>
          <w:szCs w:val="28"/>
        </w:rPr>
        <w:t>зорового</w:t>
      </w:r>
      <w:r w:rsidRPr="00E93F48">
        <w:rPr>
          <w:rStyle w:val="longtext"/>
          <w:sz w:val="28"/>
          <w:szCs w:val="28"/>
        </w:rPr>
        <w:t xml:space="preserve"> </w:t>
      </w:r>
      <w:r w:rsidRPr="00E93F48">
        <w:rPr>
          <w:rStyle w:val="hps"/>
          <w:sz w:val="28"/>
          <w:szCs w:val="28"/>
        </w:rPr>
        <w:t>контролю.</w:t>
      </w:r>
    </w:p>
    <w:p w:rsidR="00A80704" w:rsidRPr="00E93F48" w:rsidRDefault="00A80704" w:rsidP="00A80704">
      <w:pPr>
        <w:spacing w:line="360" w:lineRule="auto"/>
        <w:ind w:firstLine="742"/>
        <w:jc w:val="both"/>
        <w:rPr>
          <w:sz w:val="28"/>
          <w:szCs w:val="28"/>
        </w:rPr>
      </w:pPr>
      <w:r w:rsidRPr="00E93F48">
        <w:rPr>
          <w:rStyle w:val="hps"/>
          <w:sz w:val="28"/>
          <w:szCs w:val="28"/>
        </w:rPr>
        <w:t>Важливо</w:t>
      </w:r>
      <w:r w:rsidRPr="00E93F48">
        <w:rPr>
          <w:rStyle w:val="longtext"/>
          <w:sz w:val="28"/>
          <w:szCs w:val="28"/>
        </w:rPr>
        <w:t xml:space="preserve"> </w:t>
      </w:r>
      <w:r w:rsidRPr="00E93F48">
        <w:rPr>
          <w:rStyle w:val="hps"/>
          <w:sz w:val="28"/>
          <w:szCs w:val="28"/>
        </w:rPr>
        <w:t>враховувати</w:t>
      </w:r>
      <w:r w:rsidRPr="00E93F48">
        <w:rPr>
          <w:rStyle w:val="longtext"/>
          <w:sz w:val="28"/>
          <w:szCs w:val="28"/>
        </w:rPr>
        <w:t xml:space="preserve"> </w:t>
      </w:r>
      <w:r w:rsidRPr="00E93F48">
        <w:rPr>
          <w:rStyle w:val="hps"/>
          <w:sz w:val="28"/>
          <w:szCs w:val="28"/>
        </w:rPr>
        <w:t>підвищену</w:t>
      </w:r>
      <w:r w:rsidRPr="00E93F48">
        <w:rPr>
          <w:rStyle w:val="longtext"/>
          <w:sz w:val="28"/>
          <w:szCs w:val="28"/>
        </w:rPr>
        <w:t xml:space="preserve"> </w:t>
      </w:r>
      <w:r w:rsidRPr="00E93F48">
        <w:rPr>
          <w:rStyle w:val="hps"/>
          <w:sz w:val="28"/>
          <w:szCs w:val="28"/>
        </w:rPr>
        <w:t>стомлюваність</w:t>
      </w:r>
      <w:r w:rsidRPr="00E93F48">
        <w:rPr>
          <w:rStyle w:val="longtext"/>
          <w:sz w:val="28"/>
          <w:szCs w:val="28"/>
        </w:rPr>
        <w:t xml:space="preserve"> </w:t>
      </w:r>
      <w:r w:rsidRPr="00E93F48">
        <w:rPr>
          <w:rStyle w:val="hps"/>
          <w:sz w:val="28"/>
          <w:szCs w:val="28"/>
        </w:rPr>
        <w:t>людей</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дефектами</w:t>
      </w:r>
      <w:r w:rsidRPr="00E93F48">
        <w:rPr>
          <w:rStyle w:val="longtext"/>
          <w:sz w:val="28"/>
          <w:szCs w:val="28"/>
        </w:rPr>
        <w:t xml:space="preserve"> </w:t>
      </w:r>
      <w:r w:rsidRPr="00E93F48">
        <w:rPr>
          <w:rStyle w:val="hps"/>
          <w:sz w:val="28"/>
          <w:szCs w:val="28"/>
        </w:rPr>
        <w:t>зору</w:t>
      </w:r>
      <w:r w:rsidRPr="00E93F48">
        <w:rPr>
          <w:rStyle w:val="longtext"/>
          <w:sz w:val="28"/>
          <w:szCs w:val="28"/>
        </w:rPr>
        <w:t xml:space="preserve">, </w:t>
      </w:r>
      <w:r w:rsidRPr="00E93F48">
        <w:rPr>
          <w:rStyle w:val="hps"/>
          <w:sz w:val="28"/>
          <w:szCs w:val="28"/>
        </w:rPr>
        <w:t>а</w:t>
      </w:r>
      <w:r w:rsidRPr="00E93F48">
        <w:rPr>
          <w:rStyle w:val="longtext"/>
          <w:sz w:val="28"/>
          <w:szCs w:val="28"/>
        </w:rPr>
        <w:t xml:space="preserve"> </w:t>
      </w:r>
      <w:r w:rsidRPr="00E93F48">
        <w:rPr>
          <w:rStyle w:val="hps"/>
          <w:sz w:val="28"/>
          <w:szCs w:val="28"/>
        </w:rPr>
        <w:t>також</w:t>
      </w:r>
      <w:r w:rsidRPr="00E93F48">
        <w:rPr>
          <w:rStyle w:val="longtext"/>
          <w:sz w:val="28"/>
          <w:szCs w:val="28"/>
        </w:rPr>
        <w:t xml:space="preserve"> </w:t>
      </w:r>
      <w:r w:rsidRPr="00E93F48">
        <w:rPr>
          <w:rStyle w:val="hps"/>
          <w:sz w:val="28"/>
          <w:szCs w:val="28"/>
        </w:rPr>
        <w:t>можливі</w:t>
      </w:r>
      <w:r w:rsidRPr="00E93F48">
        <w:rPr>
          <w:rStyle w:val="longtext"/>
          <w:sz w:val="28"/>
          <w:szCs w:val="28"/>
        </w:rPr>
        <w:t xml:space="preserve"> </w:t>
      </w:r>
      <w:r w:rsidRPr="00E93F48">
        <w:rPr>
          <w:rStyle w:val="hps"/>
          <w:sz w:val="28"/>
          <w:szCs w:val="28"/>
        </w:rPr>
        <w:t>супутні</w:t>
      </w:r>
      <w:r w:rsidRPr="00E93F48">
        <w:rPr>
          <w:rStyle w:val="longtext"/>
          <w:sz w:val="28"/>
          <w:szCs w:val="28"/>
        </w:rPr>
        <w:t xml:space="preserve"> </w:t>
      </w:r>
      <w:r w:rsidRPr="00E93F48">
        <w:rPr>
          <w:rStyle w:val="hps"/>
          <w:sz w:val="28"/>
          <w:szCs w:val="28"/>
        </w:rPr>
        <w:t>дефекти</w:t>
      </w:r>
      <w:r w:rsidRPr="00E93F48">
        <w:rPr>
          <w:rStyle w:val="longtext"/>
          <w:sz w:val="28"/>
          <w:szCs w:val="28"/>
        </w:rPr>
        <w:t xml:space="preserve">. </w:t>
      </w:r>
      <w:r w:rsidRPr="00E93F48">
        <w:rPr>
          <w:rStyle w:val="hps"/>
          <w:sz w:val="28"/>
          <w:szCs w:val="28"/>
        </w:rPr>
        <w:t>Успішне</w:t>
      </w:r>
      <w:r w:rsidRPr="00E93F48">
        <w:rPr>
          <w:rStyle w:val="longtext"/>
          <w:sz w:val="28"/>
          <w:szCs w:val="28"/>
        </w:rPr>
        <w:t xml:space="preserve"> </w:t>
      </w:r>
      <w:r w:rsidRPr="00E93F48">
        <w:rPr>
          <w:rStyle w:val="hps"/>
          <w:sz w:val="28"/>
          <w:szCs w:val="28"/>
        </w:rPr>
        <w:t>виконання</w:t>
      </w:r>
      <w:r w:rsidRPr="00E93F48">
        <w:rPr>
          <w:rStyle w:val="longtext"/>
          <w:sz w:val="28"/>
          <w:szCs w:val="28"/>
        </w:rPr>
        <w:t xml:space="preserve"> </w:t>
      </w:r>
      <w:r w:rsidRPr="00E93F48">
        <w:rPr>
          <w:rStyle w:val="hps"/>
          <w:sz w:val="28"/>
          <w:szCs w:val="28"/>
        </w:rPr>
        <w:t>діяльності є</w:t>
      </w:r>
      <w:r w:rsidRPr="00E93F48">
        <w:rPr>
          <w:rStyle w:val="longtext"/>
          <w:sz w:val="28"/>
          <w:szCs w:val="28"/>
        </w:rPr>
        <w:t xml:space="preserve"> </w:t>
      </w:r>
      <w:r w:rsidRPr="00E93F48">
        <w:rPr>
          <w:rStyle w:val="hps"/>
          <w:sz w:val="28"/>
          <w:szCs w:val="28"/>
        </w:rPr>
        <w:t>найважливішим</w:t>
      </w:r>
      <w:r w:rsidRPr="00E93F48">
        <w:rPr>
          <w:rStyle w:val="longtext"/>
          <w:sz w:val="28"/>
          <w:szCs w:val="28"/>
        </w:rPr>
        <w:t xml:space="preserve"> </w:t>
      </w:r>
      <w:r w:rsidRPr="00E93F48">
        <w:rPr>
          <w:rStyle w:val="hps"/>
          <w:sz w:val="28"/>
          <w:szCs w:val="28"/>
        </w:rPr>
        <w:t>показником</w:t>
      </w:r>
      <w:r w:rsidRPr="00E93F48">
        <w:rPr>
          <w:rStyle w:val="longtext"/>
          <w:sz w:val="28"/>
          <w:szCs w:val="28"/>
        </w:rPr>
        <w:t xml:space="preserve"> </w:t>
      </w:r>
      <w:r w:rsidRPr="00E93F48">
        <w:rPr>
          <w:rStyle w:val="hps"/>
          <w:sz w:val="28"/>
          <w:szCs w:val="28"/>
        </w:rPr>
        <w:t>скомпенсованості</w:t>
      </w:r>
      <w:r w:rsidRPr="00E93F48">
        <w:rPr>
          <w:rStyle w:val="longtext"/>
          <w:sz w:val="28"/>
          <w:szCs w:val="28"/>
        </w:rPr>
        <w:t xml:space="preserve"> </w:t>
      </w:r>
      <w:r w:rsidRPr="00E93F48">
        <w:rPr>
          <w:rStyle w:val="hps"/>
          <w:sz w:val="28"/>
          <w:szCs w:val="28"/>
        </w:rPr>
        <w:t>дефекту</w:t>
      </w:r>
      <w:r w:rsidRPr="00E93F48">
        <w:rPr>
          <w:rStyle w:val="longtext"/>
          <w:sz w:val="28"/>
          <w:szCs w:val="28"/>
        </w:rPr>
        <w:t xml:space="preserve">. </w:t>
      </w:r>
      <w:r w:rsidRPr="00E93F48">
        <w:rPr>
          <w:rStyle w:val="hps"/>
          <w:sz w:val="28"/>
          <w:szCs w:val="28"/>
        </w:rPr>
        <w:t>Громадська</w:t>
      </w:r>
      <w:r w:rsidRPr="00E93F48">
        <w:rPr>
          <w:rStyle w:val="longtext"/>
          <w:sz w:val="28"/>
          <w:szCs w:val="28"/>
        </w:rPr>
        <w:t xml:space="preserve"> </w:t>
      </w:r>
      <w:r w:rsidRPr="00E93F48">
        <w:rPr>
          <w:rStyle w:val="hps"/>
          <w:sz w:val="28"/>
          <w:szCs w:val="28"/>
        </w:rPr>
        <w:t>трудова</w:t>
      </w:r>
      <w:r w:rsidRPr="00E93F48">
        <w:rPr>
          <w:rStyle w:val="longtext"/>
          <w:sz w:val="28"/>
          <w:szCs w:val="28"/>
        </w:rPr>
        <w:t xml:space="preserve"> </w:t>
      </w:r>
      <w:r w:rsidRPr="00E93F48">
        <w:rPr>
          <w:rStyle w:val="hps"/>
          <w:sz w:val="28"/>
          <w:szCs w:val="28"/>
        </w:rPr>
        <w:t>діяльність є</w:t>
      </w:r>
      <w:r w:rsidRPr="00E93F48">
        <w:rPr>
          <w:rStyle w:val="longtext"/>
          <w:sz w:val="28"/>
          <w:szCs w:val="28"/>
        </w:rPr>
        <w:t xml:space="preserve"> </w:t>
      </w:r>
      <w:r w:rsidRPr="00E93F48">
        <w:rPr>
          <w:rStyle w:val="hps"/>
          <w:sz w:val="28"/>
          <w:szCs w:val="28"/>
        </w:rPr>
        <w:t>основним</w:t>
      </w:r>
      <w:r w:rsidRPr="00E93F48">
        <w:rPr>
          <w:rStyle w:val="longtext"/>
          <w:sz w:val="28"/>
          <w:szCs w:val="28"/>
        </w:rPr>
        <w:t xml:space="preserve"> </w:t>
      </w:r>
      <w:r w:rsidRPr="00E93F48">
        <w:rPr>
          <w:rStyle w:val="hps"/>
          <w:sz w:val="28"/>
          <w:szCs w:val="28"/>
        </w:rPr>
        <w:t>фактором</w:t>
      </w:r>
      <w:r w:rsidRPr="00E93F48">
        <w:rPr>
          <w:rStyle w:val="longtext"/>
          <w:sz w:val="28"/>
          <w:szCs w:val="28"/>
        </w:rPr>
        <w:t xml:space="preserve"> </w:t>
      </w:r>
      <w:r w:rsidRPr="00E93F48">
        <w:rPr>
          <w:rStyle w:val="hps"/>
          <w:sz w:val="28"/>
          <w:szCs w:val="28"/>
        </w:rPr>
        <w:t>інтеграції</w:t>
      </w:r>
      <w:r w:rsidRPr="00E93F48">
        <w:rPr>
          <w:rStyle w:val="longtext"/>
          <w:sz w:val="28"/>
          <w:szCs w:val="28"/>
        </w:rPr>
        <w:t xml:space="preserve"> </w:t>
      </w:r>
      <w:r w:rsidRPr="00E93F48">
        <w:rPr>
          <w:rStyle w:val="hps"/>
          <w:sz w:val="28"/>
          <w:szCs w:val="28"/>
        </w:rPr>
        <w:t>інвалідів</w:t>
      </w:r>
      <w:r w:rsidRPr="00E93F48">
        <w:rPr>
          <w:rStyle w:val="longtext"/>
          <w:sz w:val="28"/>
          <w:szCs w:val="28"/>
        </w:rPr>
        <w:t xml:space="preserve"> </w:t>
      </w:r>
      <w:r w:rsidRPr="00E93F48">
        <w:rPr>
          <w:rStyle w:val="hps"/>
          <w:sz w:val="28"/>
          <w:szCs w:val="28"/>
        </w:rPr>
        <w:t>по зору</w:t>
      </w:r>
      <w:r w:rsidRPr="00E93F48">
        <w:rPr>
          <w:rStyle w:val="longtext"/>
          <w:sz w:val="28"/>
          <w:szCs w:val="28"/>
        </w:rPr>
        <w:t xml:space="preserve"> </w:t>
      </w:r>
      <w:r w:rsidRPr="00E93F48">
        <w:rPr>
          <w:rStyle w:val="hps"/>
          <w:sz w:val="28"/>
          <w:szCs w:val="28"/>
        </w:rPr>
        <w:t>в</w:t>
      </w:r>
      <w:r w:rsidRPr="00E93F48">
        <w:rPr>
          <w:rStyle w:val="longtext"/>
          <w:sz w:val="28"/>
          <w:szCs w:val="28"/>
        </w:rPr>
        <w:t xml:space="preserve"> </w:t>
      </w:r>
      <w:r w:rsidRPr="00E93F48">
        <w:rPr>
          <w:rStyle w:val="hps"/>
          <w:sz w:val="28"/>
          <w:szCs w:val="28"/>
        </w:rPr>
        <w:t>суспільстві</w:t>
      </w:r>
      <w:r w:rsidRPr="00E93F48">
        <w:rPr>
          <w:rStyle w:val="longtext"/>
          <w:sz w:val="28"/>
          <w:szCs w:val="28"/>
        </w:rPr>
        <w:t xml:space="preserve">. </w:t>
      </w:r>
      <w:r w:rsidRPr="00E93F48">
        <w:rPr>
          <w:rStyle w:val="hps"/>
          <w:sz w:val="28"/>
          <w:szCs w:val="28"/>
        </w:rPr>
        <w:t>Тим не</w:t>
      </w:r>
      <w:r w:rsidRPr="00E93F48">
        <w:rPr>
          <w:rStyle w:val="longtext"/>
          <w:sz w:val="28"/>
          <w:szCs w:val="28"/>
        </w:rPr>
        <w:t xml:space="preserve"> </w:t>
      </w:r>
      <w:r w:rsidRPr="00E93F48">
        <w:rPr>
          <w:rStyle w:val="hps"/>
          <w:sz w:val="28"/>
          <w:szCs w:val="28"/>
        </w:rPr>
        <w:t>менш</w:t>
      </w:r>
      <w:r w:rsidRPr="00E93F48">
        <w:rPr>
          <w:rStyle w:val="longtext"/>
          <w:sz w:val="28"/>
          <w:szCs w:val="28"/>
        </w:rPr>
        <w:t xml:space="preserve">, залучення </w:t>
      </w:r>
      <w:r w:rsidRPr="00E93F48">
        <w:rPr>
          <w:rStyle w:val="hps"/>
          <w:sz w:val="28"/>
          <w:szCs w:val="28"/>
        </w:rPr>
        <w:t>сліпих</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слабозорих</w:t>
      </w:r>
      <w:r w:rsidRPr="00E93F48">
        <w:rPr>
          <w:rStyle w:val="longtext"/>
          <w:sz w:val="28"/>
          <w:szCs w:val="28"/>
        </w:rPr>
        <w:t xml:space="preserve"> </w:t>
      </w:r>
      <w:r w:rsidRPr="00E93F48">
        <w:rPr>
          <w:rStyle w:val="hps"/>
          <w:sz w:val="28"/>
          <w:szCs w:val="28"/>
        </w:rPr>
        <w:t>у виробничу</w:t>
      </w:r>
      <w:r w:rsidRPr="00E93F48">
        <w:rPr>
          <w:rStyle w:val="longtext"/>
          <w:sz w:val="28"/>
          <w:szCs w:val="28"/>
        </w:rPr>
        <w:t xml:space="preserve"> </w:t>
      </w:r>
      <w:r w:rsidRPr="00E93F48">
        <w:rPr>
          <w:rStyle w:val="hps"/>
          <w:sz w:val="28"/>
          <w:szCs w:val="28"/>
        </w:rPr>
        <w:t>працю</w:t>
      </w:r>
      <w:r w:rsidRPr="00E93F48">
        <w:rPr>
          <w:rStyle w:val="longtext"/>
          <w:sz w:val="28"/>
          <w:szCs w:val="28"/>
        </w:rPr>
        <w:t xml:space="preserve"> </w:t>
      </w:r>
      <w:r w:rsidRPr="00E93F48">
        <w:rPr>
          <w:rStyle w:val="hps"/>
          <w:sz w:val="28"/>
          <w:szCs w:val="28"/>
        </w:rPr>
        <w:t>пов'язане</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певними</w:t>
      </w:r>
      <w:r w:rsidRPr="00E93F48">
        <w:rPr>
          <w:rStyle w:val="longtext"/>
          <w:sz w:val="28"/>
          <w:szCs w:val="28"/>
        </w:rPr>
        <w:t xml:space="preserve"> </w:t>
      </w:r>
      <w:r w:rsidRPr="00E93F48">
        <w:rPr>
          <w:rStyle w:val="hps"/>
          <w:sz w:val="28"/>
          <w:szCs w:val="28"/>
        </w:rPr>
        <w:t>труднощами</w:t>
      </w:r>
      <w:r w:rsidRPr="00E93F48">
        <w:rPr>
          <w:rStyle w:val="longtext"/>
          <w:sz w:val="28"/>
          <w:szCs w:val="28"/>
        </w:rPr>
        <w:t xml:space="preserve">. </w:t>
      </w:r>
      <w:r w:rsidRPr="00E93F48">
        <w:rPr>
          <w:rStyle w:val="hps"/>
          <w:sz w:val="28"/>
          <w:szCs w:val="28"/>
        </w:rPr>
        <w:t>Так</w:t>
      </w:r>
      <w:r w:rsidRPr="00E93F48">
        <w:rPr>
          <w:rStyle w:val="longtext"/>
          <w:sz w:val="28"/>
          <w:szCs w:val="28"/>
        </w:rPr>
        <w:t xml:space="preserve">, </w:t>
      </w:r>
      <w:r w:rsidRPr="00E93F48">
        <w:rPr>
          <w:rStyle w:val="hps"/>
          <w:sz w:val="28"/>
          <w:szCs w:val="28"/>
        </w:rPr>
        <w:t>у</w:t>
      </w:r>
      <w:r w:rsidRPr="00E93F48">
        <w:rPr>
          <w:rStyle w:val="longtext"/>
          <w:sz w:val="28"/>
          <w:szCs w:val="28"/>
        </w:rPr>
        <w:t xml:space="preserve"> </w:t>
      </w:r>
      <w:r w:rsidRPr="00E93F48">
        <w:rPr>
          <w:rStyle w:val="hps"/>
          <w:sz w:val="28"/>
          <w:szCs w:val="28"/>
        </w:rPr>
        <w:t>осіб</w:t>
      </w:r>
      <w:r w:rsidRPr="00E93F48">
        <w:rPr>
          <w:rStyle w:val="longtext"/>
          <w:sz w:val="28"/>
          <w:szCs w:val="28"/>
        </w:rPr>
        <w:t xml:space="preserve"> </w:t>
      </w:r>
      <w:r w:rsidRPr="00E93F48">
        <w:rPr>
          <w:rStyle w:val="hps"/>
          <w:sz w:val="28"/>
          <w:szCs w:val="28"/>
        </w:rPr>
        <w:t>з раптовою</w:t>
      </w:r>
      <w:r w:rsidRPr="00E93F48">
        <w:rPr>
          <w:rStyle w:val="longtext"/>
          <w:sz w:val="28"/>
          <w:szCs w:val="28"/>
        </w:rPr>
        <w:t xml:space="preserve"> </w:t>
      </w:r>
      <w:r w:rsidRPr="00E93F48">
        <w:rPr>
          <w:rStyle w:val="hps"/>
          <w:sz w:val="28"/>
          <w:szCs w:val="28"/>
        </w:rPr>
        <w:t>втратою</w:t>
      </w:r>
      <w:r w:rsidRPr="00E93F48">
        <w:rPr>
          <w:rStyle w:val="longtext"/>
          <w:sz w:val="28"/>
          <w:szCs w:val="28"/>
        </w:rPr>
        <w:t xml:space="preserve"> </w:t>
      </w:r>
      <w:r w:rsidRPr="00E93F48">
        <w:rPr>
          <w:rStyle w:val="hps"/>
          <w:sz w:val="28"/>
          <w:szCs w:val="28"/>
        </w:rPr>
        <w:t>або</w:t>
      </w:r>
      <w:r w:rsidRPr="00E93F48">
        <w:rPr>
          <w:rStyle w:val="longtext"/>
          <w:sz w:val="28"/>
          <w:szCs w:val="28"/>
        </w:rPr>
        <w:t xml:space="preserve"> </w:t>
      </w:r>
      <w:r w:rsidRPr="00E93F48">
        <w:rPr>
          <w:rStyle w:val="hps"/>
          <w:sz w:val="28"/>
          <w:szCs w:val="28"/>
        </w:rPr>
        <w:t>різким</w:t>
      </w:r>
      <w:r w:rsidRPr="00E93F48">
        <w:rPr>
          <w:rStyle w:val="longtext"/>
          <w:sz w:val="28"/>
          <w:szCs w:val="28"/>
        </w:rPr>
        <w:t xml:space="preserve"> </w:t>
      </w:r>
      <w:r w:rsidRPr="00E93F48">
        <w:rPr>
          <w:rStyle w:val="hps"/>
          <w:sz w:val="28"/>
          <w:szCs w:val="28"/>
        </w:rPr>
        <w:t>погіршенням</w:t>
      </w:r>
      <w:r w:rsidRPr="00E93F48">
        <w:rPr>
          <w:rStyle w:val="longtext"/>
          <w:sz w:val="28"/>
          <w:szCs w:val="28"/>
        </w:rPr>
        <w:t xml:space="preserve"> </w:t>
      </w:r>
      <w:r w:rsidRPr="00E93F48">
        <w:rPr>
          <w:rStyle w:val="hps"/>
          <w:sz w:val="28"/>
          <w:szCs w:val="28"/>
        </w:rPr>
        <w:t>зору</w:t>
      </w:r>
      <w:r w:rsidRPr="00E93F48">
        <w:rPr>
          <w:rStyle w:val="longtext"/>
          <w:sz w:val="28"/>
          <w:szCs w:val="28"/>
        </w:rPr>
        <w:t xml:space="preserve">, </w:t>
      </w:r>
      <w:r w:rsidRPr="00E93F48">
        <w:rPr>
          <w:rStyle w:val="hps"/>
          <w:sz w:val="28"/>
          <w:szCs w:val="28"/>
        </w:rPr>
        <w:t>що знаходяться</w:t>
      </w:r>
      <w:r w:rsidRPr="00E93F48">
        <w:rPr>
          <w:rStyle w:val="longtext"/>
          <w:sz w:val="28"/>
          <w:szCs w:val="28"/>
        </w:rPr>
        <w:t xml:space="preserve"> </w:t>
      </w:r>
      <w:r w:rsidRPr="00E93F48">
        <w:rPr>
          <w:rStyle w:val="hps"/>
          <w:sz w:val="28"/>
          <w:szCs w:val="28"/>
        </w:rPr>
        <w:t>в депресивному</w:t>
      </w:r>
      <w:r w:rsidRPr="00E93F48">
        <w:rPr>
          <w:rStyle w:val="longtext"/>
          <w:sz w:val="28"/>
          <w:szCs w:val="28"/>
        </w:rPr>
        <w:t xml:space="preserve"> </w:t>
      </w:r>
      <w:r w:rsidRPr="00E93F48">
        <w:rPr>
          <w:rStyle w:val="hps"/>
          <w:sz w:val="28"/>
          <w:szCs w:val="28"/>
        </w:rPr>
        <w:t>стані,</w:t>
      </w:r>
      <w:r w:rsidRPr="00E93F48">
        <w:rPr>
          <w:rStyle w:val="longtext"/>
          <w:sz w:val="28"/>
          <w:szCs w:val="28"/>
        </w:rPr>
        <w:t xml:space="preserve"> </w:t>
      </w:r>
      <w:r w:rsidRPr="00E93F48">
        <w:rPr>
          <w:rStyle w:val="hps"/>
          <w:sz w:val="28"/>
          <w:szCs w:val="28"/>
        </w:rPr>
        <w:t>часто</w:t>
      </w:r>
      <w:r w:rsidRPr="00E93F48">
        <w:rPr>
          <w:rStyle w:val="longtext"/>
          <w:sz w:val="28"/>
          <w:szCs w:val="28"/>
        </w:rPr>
        <w:t xml:space="preserve"> </w:t>
      </w:r>
      <w:r w:rsidRPr="00E93F48">
        <w:rPr>
          <w:rStyle w:val="hps"/>
          <w:sz w:val="28"/>
          <w:szCs w:val="28"/>
        </w:rPr>
        <w:t>можуть</w:t>
      </w:r>
      <w:r w:rsidRPr="00E93F48">
        <w:rPr>
          <w:rStyle w:val="longtext"/>
          <w:sz w:val="28"/>
          <w:szCs w:val="28"/>
        </w:rPr>
        <w:t xml:space="preserve"> </w:t>
      </w:r>
      <w:r w:rsidRPr="00E93F48">
        <w:rPr>
          <w:rStyle w:val="hps"/>
          <w:sz w:val="28"/>
          <w:szCs w:val="28"/>
        </w:rPr>
        <w:t>формуватися</w:t>
      </w:r>
      <w:r w:rsidRPr="00E93F48">
        <w:rPr>
          <w:rStyle w:val="longtext"/>
          <w:sz w:val="28"/>
          <w:szCs w:val="28"/>
        </w:rPr>
        <w:t xml:space="preserve"> </w:t>
      </w:r>
      <w:r w:rsidRPr="00E93F48">
        <w:rPr>
          <w:rStyle w:val="hps"/>
          <w:sz w:val="28"/>
          <w:szCs w:val="28"/>
        </w:rPr>
        <w:t>установки на</w:t>
      </w:r>
      <w:r w:rsidRPr="00E93F48">
        <w:rPr>
          <w:rStyle w:val="longtext"/>
          <w:sz w:val="28"/>
          <w:szCs w:val="28"/>
        </w:rPr>
        <w:t xml:space="preserve"> </w:t>
      </w:r>
      <w:r w:rsidRPr="00E93F48">
        <w:rPr>
          <w:rStyle w:val="hps"/>
          <w:sz w:val="28"/>
          <w:szCs w:val="28"/>
        </w:rPr>
        <w:t>непрацездатність</w:t>
      </w:r>
      <w:r w:rsidRPr="00E93F48">
        <w:rPr>
          <w:rStyle w:val="longtext"/>
          <w:sz w:val="28"/>
          <w:szCs w:val="28"/>
        </w:rPr>
        <w:t xml:space="preserve">. </w:t>
      </w:r>
      <w:r w:rsidRPr="00E93F48">
        <w:rPr>
          <w:rStyle w:val="hps"/>
          <w:sz w:val="28"/>
          <w:szCs w:val="28"/>
        </w:rPr>
        <w:t>Разом</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тим</w:t>
      </w:r>
      <w:r w:rsidRPr="00E93F48">
        <w:rPr>
          <w:rStyle w:val="longtext"/>
          <w:sz w:val="28"/>
          <w:szCs w:val="28"/>
        </w:rPr>
        <w:t xml:space="preserve">, </w:t>
      </w:r>
      <w:r w:rsidRPr="00E93F48">
        <w:rPr>
          <w:rStyle w:val="hps"/>
          <w:sz w:val="28"/>
          <w:szCs w:val="28"/>
        </w:rPr>
        <w:t>як</w:t>
      </w:r>
      <w:r w:rsidRPr="00E93F48">
        <w:rPr>
          <w:rStyle w:val="longtext"/>
          <w:sz w:val="28"/>
          <w:szCs w:val="28"/>
        </w:rPr>
        <w:t xml:space="preserve"> </w:t>
      </w:r>
      <w:r w:rsidRPr="00E93F48">
        <w:rPr>
          <w:rStyle w:val="hps"/>
          <w:sz w:val="28"/>
          <w:szCs w:val="28"/>
        </w:rPr>
        <w:t>показують</w:t>
      </w:r>
      <w:r w:rsidRPr="00E93F48">
        <w:rPr>
          <w:rStyle w:val="longtext"/>
          <w:sz w:val="28"/>
          <w:szCs w:val="28"/>
        </w:rPr>
        <w:t xml:space="preserve"> </w:t>
      </w:r>
      <w:r w:rsidRPr="00E93F48">
        <w:rPr>
          <w:rStyle w:val="hps"/>
          <w:sz w:val="28"/>
          <w:szCs w:val="28"/>
        </w:rPr>
        <w:lastRenderedPageBreak/>
        <w:t>дослідження, формування</w:t>
      </w:r>
      <w:r w:rsidRPr="00E93F48">
        <w:rPr>
          <w:rStyle w:val="longtext"/>
          <w:sz w:val="28"/>
          <w:szCs w:val="28"/>
        </w:rPr>
        <w:t xml:space="preserve"> </w:t>
      </w:r>
      <w:r w:rsidRPr="00E93F48">
        <w:rPr>
          <w:rStyle w:val="hps"/>
          <w:sz w:val="28"/>
          <w:szCs w:val="28"/>
        </w:rPr>
        <w:t>позитивної установки</w:t>
      </w:r>
      <w:r w:rsidRPr="00E93F48">
        <w:rPr>
          <w:rStyle w:val="longtext"/>
          <w:sz w:val="28"/>
          <w:szCs w:val="28"/>
        </w:rPr>
        <w:t xml:space="preserve"> </w:t>
      </w:r>
      <w:r w:rsidRPr="00E93F48">
        <w:rPr>
          <w:rStyle w:val="hps"/>
          <w:sz w:val="28"/>
          <w:szCs w:val="28"/>
        </w:rPr>
        <w:t>на</w:t>
      </w:r>
      <w:r w:rsidRPr="00E93F48">
        <w:rPr>
          <w:rStyle w:val="longtext"/>
          <w:sz w:val="28"/>
          <w:szCs w:val="28"/>
        </w:rPr>
        <w:t xml:space="preserve"> </w:t>
      </w:r>
      <w:r w:rsidRPr="00E93F48">
        <w:rPr>
          <w:rStyle w:val="hps"/>
          <w:sz w:val="28"/>
          <w:szCs w:val="28"/>
        </w:rPr>
        <w:t>працездатність</w:t>
      </w:r>
      <w:r w:rsidRPr="00E93F48">
        <w:rPr>
          <w:rStyle w:val="longtext"/>
          <w:sz w:val="28"/>
          <w:szCs w:val="28"/>
        </w:rPr>
        <w:t xml:space="preserve"> </w:t>
      </w:r>
      <w:r w:rsidRPr="00E93F48">
        <w:rPr>
          <w:rStyle w:val="hps"/>
          <w:sz w:val="28"/>
          <w:szCs w:val="28"/>
        </w:rPr>
        <w:t>не залежить</w:t>
      </w:r>
      <w:r w:rsidRPr="00E93F48">
        <w:rPr>
          <w:rStyle w:val="longtext"/>
          <w:sz w:val="28"/>
          <w:szCs w:val="28"/>
        </w:rPr>
        <w:t xml:space="preserve"> </w:t>
      </w:r>
      <w:r w:rsidRPr="00E93F48">
        <w:rPr>
          <w:rStyle w:val="hps"/>
          <w:sz w:val="28"/>
          <w:szCs w:val="28"/>
        </w:rPr>
        <w:t>прямо</w:t>
      </w:r>
      <w:r w:rsidRPr="00E93F48">
        <w:rPr>
          <w:rStyle w:val="longtext"/>
          <w:sz w:val="28"/>
          <w:szCs w:val="28"/>
        </w:rPr>
        <w:t xml:space="preserve"> </w:t>
      </w:r>
      <w:r w:rsidRPr="00E93F48">
        <w:rPr>
          <w:rStyle w:val="hps"/>
          <w:sz w:val="28"/>
          <w:szCs w:val="28"/>
        </w:rPr>
        <w:t>від</w:t>
      </w:r>
      <w:r w:rsidRPr="00E93F48">
        <w:rPr>
          <w:rStyle w:val="longtext"/>
          <w:sz w:val="28"/>
          <w:szCs w:val="28"/>
        </w:rPr>
        <w:t xml:space="preserve"> </w:t>
      </w:r>
      <w:r w:rsidRPr="00E93F48">
        <w:rPr>
          <w:rStyle w:val="hps"/>
          <w:sz w:val="28"/>
          <w:szCs w:val="28"/>
        </w:rPr>
        <w:t>глибини і часу</w:t>
      </w:r>
      <w:r w:rsidRPr="00E93F48">
        <w:rPr>
          <w:rStyle w:val="longtext"/>
          <w:sz w:val="28"/>
          <w:szCs w:val="28"/>
        </w:rPr>
        <w:t xml:space="preserve"> </w:t>
      </w:r>
      <w:r w:rsidRPr="00E93F48">
        <w:rPr>
          <w:rStyle w:val="hps"/>
          <w:sz w:val="28"/>
          <w:szCs w:val="28"/>
        </w:rPr>
        <w:t>виникнення</w:t>
      </w:r>
      <w:r w:rsidRPr="00E93F48">
        <w:rPr>
          <w:rStyle w:val="longtext"/>
          <w:sz w:val="28"/>
          <w:szCs w:val="28"/>
        </w:rPr>
        <w:t xml:space="preserve"> </w:t>
      </w:r>
      <w:r w:rsidRPr="00E93F48">
        <w:rPr>
          <w:rStyle w:val="hps"/>
          <w:sz w:val="28"/>
          <w:szCs w:val="28"/>
        </w:rPr>
        <w:t xml:space="preserve">дефекту </w:t>
      </w:r>
      <w:r>
        <w:rPr>
          <w:sz w:val="28"/>
          <w:szCs w:val="28"/>
        </w:rPr>
        <w:t>[4; 11; 19; 7</w:t>
      </w:r>
      <w:r w:rsidRPr="00E93F48">
        <w:rPr>
          <w:sz w:val="28"/>
          <w:szCs w:val="28"/>
        </w:rPr>
        <w:t>9 та ін.]</w:t>
      </w:r>
      <w:r w:rsidRPr="00E93F48">
        <w:rPr>
          <w:rStyle w:val="longtext"/>
          <w:sz w:val="28"/>
          <w:szCs w:val="28"/>
        </w:rPr>
        <w:t>.</w:t>
      </w:r>
      <w:r w:rsidRPr="00E93F48">
        <w:rPr>
          <w:sz w:val="28"/>
          <w:szCs w:val="28"/>
        </w:rPr>
        <w:t xml:space="preserve"> </w:t>
      </w:r>
    </w:p>
    <w:p w:rsidR="00A80704" w:rsidRPr="00E93F48" w:rsidRDefault="00A80704" w:rsidP="00A80704">
      <w:pPr>
        <w:spacing w:line="360" w:lineRule="auto"/>
        <w:ind w:firstLine="742"/>
        <w:jc w:val="both"/>
        <w:rPr>
          <w:rStyle w:val="longtext"/>
          <w:sz w:val="28"/>
          <w:szCs w:val="28"/>
        </w:rPr>
      </w:pPr>
      <w:r w:rsidRPr="00E93F48">
        <w:rPr>
          <w:rStyle w:val="hps"/>
          <w:sz w:val="28"/>
          <w:szCs w:val="28"/>
        </w:rPr>
        <w:t>Відношення</w:t>
      </w:r>
      <w:r w:rsidRPr="00E93F48">
        <w:rPr>
          <w:rStyle w:val="longtext"/>
          <w:sz w:val="28"/>
          <w:szCs w:val="28"/>
        </w:rPr>
        <w:t xml:space="preserve"> </w:t>
      </w:r>
      <w:r w:rsidRPr="00E93F48">
        <w:rPr>
          <w:rStyle w:val="hps"/>
          <w:sz w:val="28"/>
          <w:szCs w:val="28"/>
        </w:rPr>
        <w:t>здорових</w:t>
      </w:r>
      <w:r w:rsidRPr="00E93F48">
        <w:rPr>
          <w:rStyle w:val="longtext"/>
          <w:sz w:val="28"/>
          <w:szCs w:val="28"/>
        </w:rPr>
        <w:t xml:space="preserve"> </w:t>
      </w:r>
      <w:r w:rsidRPr="00E93F48">
        <w:rPr>
          <w:rStyle w:val="hps"/>
          <w:sz w:val="28"/>
          <w:szCs w:val="28"/>
        </w:rPr>
        <w:t>людей до</w:t>
      </w:r>
      <w:r w:rsidRPr="00E93F48">
        <w:rPr>
          <w:rStyle w:val="longtext"/>
          <w:sz w:val="28"/>
          <w:szCs w:val="28"/>
        </w:rPr>
        <w:t xml:space="preserve"> </w:t>
      </w:r>
      <w:r w:rsidRPr="00E93F48">
        <w:rPr>
          <w:rStyle w:val="hps"/>
          <w:sz w:val="28"/>
          <w:szCs w:val="28"/>
        </w:rPr>
        <w:t>людей</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різними</w:t>
      </w:r>
      <w:r w:rsidRPr="00E93F48">
        <w:rPr>
          <w:rStyle w:val="longtext"/>
          <w:sz w:val="28"/>
          <w:szCs w:val="28"/>
        </w:rPr>
        <w:t xml:space="preserve"> </w:t>
      </w:r>
      <w:r w:rsidRPr="00E93F48">
        <w:rPr>
          <w:rStyle w:val="hps"/>
          <w:sz w:val="28"/>
          <w:szCs w:val="28"/>
        </w:rPr>
        <w:t>дефектами</w:t>
      </w:r>
      <w:r w:rsidRPr="00E93F48">
        <w:rPr>
          <w:rStyle w:val="longtext"/>
          <w:sz w:val="28"/>
          <w:szCs w:val="28"/>
        </w:rPr>
        <w:t xml:space="preserve">, </w:t>
      </w:r>
      <w:r w:rsidRPr="00E93F48">
        <w:rPr>
          <w:rStyle w:val="hps"/>
          <w:sz w:val="28"/>
          <w:szCs w:val="28"/>
        </w:rPr>
        <w:t>в</w:t>
      </w:r>
      <w:r w:rsidRPr="00E93F48">
        <w:rPr>
          <w:rStyle w:val="longtext"/>
          <w:sz w:val="28"/>
          <w:szCs w:val="28"/>
        </w:rPr>
        <w:t xml:space="preserve"> </w:t>
      </w:r>
      <w:r w:rsidRPr="00E93F48">
        <w:rPr>
          <w:rStyle w:val="hps"/>
          <w:sz w:val="28"/>
          <w:szCs w:val="28"/>
        </w:rPr>
        <w:t>тому</w:t>
      </w:r>
      <w:r w:rsidRPr="00E93F48">
        <w:rPr>
          <w:rStyle w:val="longtext"/>
          <w:sz w:val="28"/>
          <w:szCs w:val="28"/>
        </w:rPr>
        <w:t xml:space="preserve"> </w:t>
      </w:r>
      <w:r w:rsidRPr="00E93F48">
        <w:rPr>
          <w:rStyle w:val="hps"/>
          <w:sz w:val="28"/>
          <w:szCs w:val="28"/>
        </w:rPr>
        <w:t>числі</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з дефектами</w:t>
      </w:r>
      <w:r w:rsidRPr="00E93F48">
        <w:rPr>
          <w:rStyle w:val="longtext"/>
          <w:sz w:val="28"/>
          <w:szCs w:val="28"/>
        </w:rPr>
        <w:t xml:space="preserve"> </w:t>
      </w:r>
      <w:r w:rsidRPr="00E93F48">
        <w:rPr>
          <w:rStyle w:val="hps"/>
          <w:sz w:val="28"/>
          <w:szCs w:val="28"/>
        </w:rPr>
        <w:t>зору</w:t>
      </w:r>
      <w:r w:rsidRPr="00E93F48">
        <w:rPr>
          <w:rStyle w:val="longtext"/>
          <w:sz w:val="28"/>
          <w:szCs w:val="28"/>
        </w:rPr>
        <w:t xml:space="preserve">, </w:t>
      </w:r>
      <w:r w:rsidRPr="00E93F48">
        <w:rPr>
          <w:rStyle w:val="hps"/>
          <w:sz w:val="28"/>
          <w:szCs w:val="28"/>
        </w:rPr>
        <w:t>-</w:t>
      </w:r>
      <w:r w:rsidRPr="00E93F48">
        <w:rPr>
          <w:rStyle w:val="longtext"/>
          <w:sz w:val="28"/>
          <w:szCs w:val="28"/>
        </w:rPr>
        <w:t xml:space="preserve"> </w:t>
      </w:r>
      <w:r w:rsidRPr="00E93F48">
        <w:rPr>
          <w:rStyle w:val="hps"/>
          <w:sz w:val="28"/>
          <w:szCs w:val="28"/>
        </w:rPr>
        <w:t>один</w:t>
      </w:r>
      <w:r w:rsidRPr="00E93F48">
        <w:rPr>
          <w:rStyle w:val="longtext"/>
          <w:sz w:val="28"/>
          <w:szCs w:val="28"/>
        </w:rPr>
        <w:t xml:space="preserve"> </w:t>
      </w:r>
      <w:r w:rsidRPr="00E93F48">
        <w:rPr>
          <w:rStyle w:val="hps"/>
          <w:sz w:val="28"/>
          <w:szCs w:val="28"/>
        </w:rPr>
        <w:t>з найважливіших</w:t>
      </w:r>
      <w:r w:rsidRPr="00E93F48">
        <w:rPr>
          <w:rStyle w:val="longtext"/>
          <w:sz w:val="28"/>
          <w:szCs w:val="28"/>
        </w:rPr>
        <w:t xml:space="preserve"> </w:t>
      </w:r>
      <w:r w:rsidRPr="00E93F48">
        <w:rPr>
          <w:rStyle w:val="hps"/>
          <w:sz w:val="28"/>
          <w:szCs w:val="28"/>
        </w:rPr>
        <w:t>чинників інтеграції в суспільну практику</w:t>
      </w:r>
      <w:r w:rsidRPr="00E93F48">
        <w:rPr>
          <w:rStyle w:val="longtext"/>
          <w:sz w:val="28"/>
          <w:szCs w:val="28"/>
        </w:rPr>
        <w:t xml:space="preserve">. </w:t>
      </w:r>
      <w:r w:rsidRPr="00E93F48">
        <w:rPr>
          <w:rStyle w:val="hps"/>
          <w:sz w:val="28"/>
          <w:szCs w:val="28"/>
        </w:rPr>
        <w:t>Адже</w:t>
      </w:r>
      <w:r w:rsidRPr="00E93F48">
        <w:rPr>
          <w:rStyle w:val="longtext"/>
          <w:sz w:val="28"/>
          <w:szCs w:val="28"/>
        </w:rPr>
        <w:t xml:space="preserve"> </w:t>
      </w:r>
      <w:r w:rsidRPr="00E93F48">
        <w:rPr>
          <w:rStyle w:val="hps"/>
          <w:sz w:val="28"/>
          <w:szCs w:val="28"/>
        </w:rPr>
        <w:t>навіть</w:t>
      </w:r>
      <w:r w:rsidRPr="00E93F48">
        <w:rPr>
          <w:rStyle w:val="longtext"/>
          <w:sz w:val="28"/>
          <w:szCs w:val="28"/>
        </w:rPr>
        <w:t xml:space="preserve"> </w:t>
      </w:r>
      <w:r w:rsidRPr="00E93F48">
        <w:rPr>
          <w:rStyle w:val="hps"/>
          <w:sz w:val="28"/>
          <w:szCs w:val="28"/>
        </w:rPr>
        <w:t>маючи</w:t>
      </w:r>
      <w:r w:rsidRPr="00E93F48">
        <w:rPr>
          <w:rStyle w:val="longtext"/>
          <w:sz w:val="28"/>
          <w:szCs w:val="28"/>
        </w:rPr>
        <w:t xml:space="preserve"> </w:t>
      </w:r>
      <w:r w:rsidRPr="00E93F48">
        <w:rPr>
          <w:rStyle w:val="hps"/>
          <w:sz w:val="28"/>
          <w:szCs w:val="28"/>
        </w:rPr>
        <w:t>професію</w:t>
      </w:r>
      <w:r w:rsidRPr="00E93F48">
        <w:rPr>
          <w:rStyle w:val="longtext"/>
          <w:sz w:val="28"/>
          <w:szCs w:val="28"/>
        </w:rPr>
        <w:t xml:space="preserve">, </w:t>
      </w:r>
      <w:r w:rsidRPr="00E93F48">
        <w:rPr>
          <w:rStyle w:val="hps"/>
          <w:sz w:val="28"/>
          <w:szCs w:val="28"/>
        </w:rPr>
        <w:t>освіту</w:t>
      </w:r>
      <w:r w:rsidRPr="00E93F48">
        <w:rPr>
          <w:rStyle w:val="longtext"/>
          <w:sz w:val="28"/>
          <w:szCs w:val="28"/>
        </w:rPr>
        <w:t xml:space="preserve">, </w:t>
      </w:r>
      <w:r w:rsidRPr="00E93F48">
        <w:rPr>
          <w:rStyle w:val="hps"/>
          <w:sz w:val="28"/>
          <w:szCs w:val="28"/>
        </w:rPr>
        <w:t>потенційні</w:t>
      </w:r>
      <w:r w:rsidRPr="00E93F48">
        <w:rPr>
          <w:rStyle w:val="longtext"/>
          <w:sz w:val="28"/>
          <w:szCs w:val="28"/>
        </w:rPr>
        <w:t xml:space="preserve"> </w:t>
      </w:r>
      <w:r w:rsidRPr="00E93F48">
        <w:rPr>
          <w:rStyle w:val="hps"/>
          <w:sz w:val="28"/>
          <w:szCs w:val="28"/>
        </w:rPr>
        <w:t>можливості на</w:t>
      </w:r>
      <w:r w:rsidRPr="00E93F48">
        <w:rPr>
          <w:rStyle w:val="longtext"/>
          <w:sz w:val="28"/>
          <w:szCs w:val="28"/>
        </w:rPr>
        <w:t xml:space="preserve"> </w:t>
      </w:r>
      <w:r w:rsidRPr="00E93F48">
        <w:rPr>
          <w:rStyle w:val="hps"/>
          <w:sz w:val="28"/>
          <w:szCs w:val="28"/>
        </w:rPr>
        <w:t>рівних</w:t>
      </w:r>
      <w:r w:rsidRPr="00E93F48">
        <w:rPr>
          <w:rStyle w:val="longtext"/>
          <w:sz w:val="28"/>
          <w:szCs w:val="28"/>
        </w:rPr>
        <w:t xml:space="preserve"> </w:t>
      </w:r>
      <w:r w:rsidRPr="00E93F48">
        <w:rPr>
          <w:rStyle w:val="hps"/>
          <w:sz w:val="28"/>
          <w:szCs w:val="28"/>
        </w:rPr>
        <w:t>вступати</w:t>
      </w:r>
      <w:r w:rsidRPr="00E93F48">
        <w:rPr>
          <w:rStyle w:val="longtext"/>
          <w:sz w:val="28"/>
          <w:szCs w:val="28"/>
        </w:rPr>
        <w:t xml:space="preserve"> </w:t>
      </w:r>
      <w:r w:rsidRPr="00E93F48">
        <w:rPr>
          <w:rStyle w:val="hps"/>
          <w:sz w:val="28"/>
          <w:szCs w:val="28"/>
        </w:rPr>
        <w:t>в</w:t>
      </w:r>
      <w:r w:rsidRPr="00E93F48">
        <w:rPr>
          <w:rStyle w:val="longtext"/>
          <w:sz w:val="28"/>
          <w:szCs w:val="28"/>
        </w:rPr>
        <w:t xml:space="preserve"> </w:t>
      </w:r>
      <w:r w:rsidRPr="00E93F48">
        <w:rPr>
          <w:rStyle w:val="hps"/>
          <w:sz w:val="28"/>
          <w:szCs w:val="28"/>
        </w:rPr>
        <w:t>життя</w:t>
      </w:r>
      <w:r w:rsidRPr="00E93F48">
        <w:rPr>
          <w:rStyle w:val="longtext"/>
          <w:sz w:val="28"/>
          <w:szCs w:val="28"/>
        </w:rPr>
        <w:t xml:space="preserve"> </w:t>
      </w:r>
      <w:r w:rsidRPr="00E93F48">
        <w:rPr>
          <w:rStyle w:val="hps"/>
          <w:sz w:val="28"/>
          <w:szCs w:val="28"/>
        </w:rPr>
        <w:t>суспільства</w:t>
      </w:r>
      <w:r w:rsidRPr="00E93F48">
        <w:rPr>
          <w:rStyle w:val="longtext"/>
          <w:sz w:val="28"/>
          <w:szCs w:val="28"/>
        </w:rPr>
        <w:t xml:space="preserve">, </w:t>
      </w:r>
      <w:r w:rsidRPr="00E93F48">
        <w:rPr>
          <w:rStyle w:val="hps"/>
          <w:sz w:val="28"/>
          <w:szCs w:val="28"/>
        </w:rPr>
        <w:t>людина зі слабким зором не</w:t>
      </w:r>
      <w:r w:rsidRPr="00E93F48">
        <w:rPr>
          <w:rStyle w:val="longtext"/>
          <w:sz w:val="28"/>
          <w:szCs w:val="28"/>
        </w:rPr>
        <w:t xml:space="preserve"> </w:t>
      </w:r>
      <w:r w:rsidRPr="00E93F48">
        <w:rPr>
          <w:rStyle w:val="hps"/>
          <w:sz w:val="28"/>
          <w:szCs w:val="28"/>
        </w:rPr>
        <w:t>завжди</w:t>
      </w:r>
      <w:r w:rsidRPr="00E93F48">
        <w:rPr>
          <w:rStyle w:val="longtext"/>
          <w:sz w:val="28"/>
          <w:szCs w:val="28"/>
        </w:rPr>
        <w:t xml:space="preserve"> </w:t>
      </w:r>
      <w:r w:rsidRPr="00E93F48">
        <w:rPr>
          <w:rStyle w:val="hps"/>
          <w:sz w:val="28"/>
          <w:szCs w:val="28"/>
        </w:rPr>
        <w:t>може</w:t>
      </w:r>
      <w:r w:rsidRPr="00E93F48">
        <w:rPr>
          <w:rStyle w:val="longtext"/>
          <w:sz w:val="28"/>
          <w:szCs w:val="28"/>
        </w:rPr>
        <w:t xml:space="preserve"> </w:t>
      </w:r>
      <w:r w:rsidRPr="00E93F48">
        <w:rPr>
          <w:rStyle w:val="hps"/>
          <w:sz w:val="28"/>
          <w:szCs w:val="28"/>
        </w:rPr>
        <w:t>ці</w:t>
      </w:r>
      <w:r w:rsidRPr="00E93F48">
        <w:rPr>
          <w:rStyle w:val="longtext"/>
          <w:sz w:val="28"/>
          <w:szCs w:val="28"/>
        </w:rPr>
        <w:t xml:space="preserve"> </w:t>
      </w:r>
      <w:r w:rsidRPr="00E93F48">
        <w:rPr>
          <w:rStyle w:val="hps"/>
          <w:sz w:val="28"/>
          <w:szCs w:val="28"/>
        </w:rPr>
        <w:t>можливості</w:t>
      </w:r>
      <w:r w:rsidRPr="00E93F48">
        <w:rPr>
          <w:rStyle w:val="longtext"/>
          <w:sz w:val="28"/>
          <w:szCs w:val="28"/>
        </w:rPr>
        <w:t xml:space="preserve"> </w:t>
      </w:r>
      <w:r w:rsidRPr="00E93F48">
        <w:rPr>
          <w:rStyle w:val="hps"/>
          <w:sz w:val="28"/>
          <w:szCs w:val="28"/>
        </w:rPr>
        <w:t>реалізувати.</w:t>
      </w:r>
      <w:r w:rsidRPr="00E93F48">
        <w:rPr>
          <w:rStyle w:val="longtext"/>
          <w:sz w:val="28"/>
          <w:szCs w:val="28"/>
        </w:rPr>
        <w:t xml:space="preserve"> </w:t>
      </w:r>
      <w:r w:rsidRPr="00E93F48">
        <w:rPr>
          <w:rStyle w:val="hps"/>
          <w:sz w:val="28"/>
          <w:szCs w:val="28"/>
        </w:rPr>
        <w:t>Це</w:t>
      </w:r>
      <w:r w:rsidRPr="00E93F48">
        <w:rPr>
          <w:rStyle w:val="longtext"/>
          <w:sz w:val="28"/>
          <w:szCs w:val="28"/>
        </w:rPr>
        <w:t xml:space="preserve"> </w:t>
      </w:r>
      <w:r w:rsidRPr="00E93F48">
        <w:rPr>
          <w:rStyle w:val="hps"/>
          <w:sz w:val="28"/>
          <w:szCs w:val="28"/>
        </w:rPr>
        <w:t>пов'язано</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тим</w:t>
      </w:r>
      <w:r w:rsidRPr="00E93F48">
        <w:rPr>
          <w:rStyle w:val="longtext"/>
          <w:sz w:val="28"/>
          <w:szCs w:val="28"/>
        </w:rPr>
        <w:t xml:space="preserve">, </w:t>
      </w:r>
      <w:r w:rsidRPr="00E93F48">
        <w:rPr>
          <w:rStyle w:val="hps"/>
          <w:sz w:val="28"/>
          <w:szCs w:val="28"/>
        </w:rPr>
        <w:t>що</w:t>
      </w:r>
      <w:r w:rsidRPr="00E93F48">
        <w:rPr>
          <w:rStyle w:val="longtext"/>
          <w:sz w:val="28"/>
          <w:szCs w:val="28"/>
        </w:rPr>
        <w:t xml:space="preserve"> </w:t>
      </w:r>
      <w:r w:rsidRPr="00E93F48">
        <w:rPr>
          <w:rStyle w:val="hps"/>
          <w:sz w:val="28"/>
          <w:szCs w:val="28"/>
        </w:rPr>
        <w:t>здорові</w:t>
      </w:r>
      <w:r w:rsidRPr="00E93F48">
        <w:rPr>
          <w:rStyle w:val="longtext"/>
          <w:sz w:val="28"/>
          <w:szCs w:val="28"/>
        </w:rPr>
        <w:t xml:space="preserve"> </w:t>
      </w:r>
      <w:r w:rsidRPr="00E93F48">
        <w:rPr>
          <w:rStyle w:val="hps"/>
          <w:sz w:val="28"/>
          <w:szCs w:val="28"/>
        </w:rPr>
        <w:t>люди</w:t>
      </w:r>
      <w:r w:rsidRPr="00E93F48">
        <w:rPr>
          <w:rStyle w:val="longtext"/>
          <w:sz w:val="28"/>
          <w:szCs w:val="28"/>
        </w:rPr>
        <w:t xml:space="preserve"> </w:t>
      </w:r>
      <w:r w:rsidRPr="00E93F48">
        <w:rPr>
          <w:rStyle w:val="hps"/>
          <w:sz w:val="28"/>
          <w:szCs w:val="28"/>
        </w:rPr>
        <w:t>часто</w:t>
      </w:r>
      <w:r w:rsidRPr="00E93F48">
        <w:rPr>
          <w:rStyle w:val="longtext"/>
          <w:sz w:val="28"/>
          <w:szCs w:val="28"/>
        </w:rPr>
        <w:t xml:space="preserve"> </w:t>
      </w:r>
      <w:r w:rsidRPr="00E93F48">
        <w:rPr>
          <w:rStyle w:val="hps"/>
          <w:sz w:val="28"/>
          <w:szCs w:val="28"/>
        </w:rPr>
        <w:t>не розуміють складнощів</w:t>
      </w:r>
      <w:r w:rsidRPr="00E93F48">
        <w:rPr>
          <w:rStyle w:val="longtext"/>
          <w:sz w:val="28"/>
          <w:szCs w:val="28"/>
        </w:rPr>
        <w:t xml:space="preserve">, </w:t>
      </w:r>
      <w:r w:rsidRPr="00E93F48">
        <w:rPr>
          <w:rStyle w:val="hps"/>
          <w:sz w:val="28"/>
          <w:szCs w:val="28"/>
        </w:rPr>
        <w:t>які</w:t>
      </w:r>
      <w:r w:rsidRPr="00E93F48">
        <w:rPr>
          <w:rStyle w:val="longtext"/>
          <w:sz w:val="28"/>
          <w:szCs w:val="28"/>
        </w:rPr>
        <w:t xml:space="preserve"> </w:t>
      </w:r>
      <w:r w:rsidRPr="00E93F48">
        <w:rPr>
          <w:rStyle w:val="hps"/>
          <w:sz w:val="28"/>
          <w:szCs w:val="28"/>
        </w:rPr>
        <w:t>відчувають</w:t>
      </w:r>
      <w:r w:rsidRPr="00E93F48">
        <w:rPr>
          <w:rStyle w:val="longtext"/>
          <w:sz w:val="28"/>
          <w:szCs w:val="28"/>
        </w:rPr>
        <w:t xml:space="preserve"> </w:t>
      </w:r>
      <w:r w:rsidRPr="00E93F48">
        <w:rPr>
          <w:rStyle w:val="hps"/>
          <w:sz w:val="28"/>
          <w:szCs w:val="28"/>
        </w:rPr>
        <w:t>люди</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очними</w:t>
      </w:r>
      <w:r w:rsidRPr="00E93F48">
        <w:rPr>
          <w:rStyle w:val="longtext"/>
          <w:sz w:val="28"/>
          <w:szCs w:val="28"/>
        </w:rPr>
        <w:t xml:space="preserve"> </w:t>
      </w:r>
      <w:r w:rsidRPr="00E93F48">
        <w:rPr>
          <w:rStyle w:val="hps"/>
          <w:sz w:val="28"/>
          <w:szCs w:val="28"/>
        </w:rPr>
        <w:t>захворюваннями з</w:t>
      </w:r>
      <w:r w:rsidRPr="00E93F48">
        <w:rPr>
          <w:rStyle w:val="longtext"/>
          <w:sz w:val="28"/>
          <w:szCs w:val="28"/>
        </w:rPr>
        <w:t xml:space="preserve"> </w:t>
      </w:r>
      <w:r w:rsidRPr="00E93F48">
        <w:rPr>
          <w:rStyle w:val="hps"/>
          <w:sz w:val="28"/>
          <w:szCs w:val="28"/>
        </w:rPr>
        <w:t>орієнтацією в</w:t>
      </w:r>
      <w:r w:rsidRPr="00E93F48">
        <w:rPr>
          <w:rStyle w:val="longtext"/>
          <w:sz w:val="28"/>
          <w:szCs w:val="28"/>
        </w:rPr>
        <w:t xml:space="preserve"> </w:t>
      </w:r>
      <w:r w:rsidRPr="00E93F48">
        <w:rPr>
          <w:rStyle w:val="hps"/>
          <w:sz w:val="28"/>
          <w:szCs w:val="28"/>
        </w:rPr>
        <w:t>просторі</w:t>
      </w:r>
      <w:r w:rsidRPr="00E93F48">
        <w:rPr>
          <w:rStyle w:val="longtext"/>
          <w:sz w:val="28"/>
          <w:szCs w:val="28"/>
        </w:rPr>
        <w:t xml:space="preserve">, </w:t>
      </w:r>
      <w:r w:rsidRPr="00E93F48">
        <w:rPr>
          <w:rStyle w:val="hps"/>
          <w:sz w:val="28"/>
          <w:szCs w:val="28"/>
        </w:rPr>
        <w:t>зі</w:t>
      </w:r>
      <w:r w:rsidRPr="00E93F48">
        <w:rPr>
          <w:rStyle w:val="longtext"/>
          <w:sz w:val="28"/>
          <w:szCs w:val="28"/>
        </w:rPr>
        <w:t xml:space="preserve"> </w:t>
      </w:r>
      <w:r w:rsidRPr="00E93F48">
        <w:rPr>
          <w:rStyle w:val="hps"/>
          <w:sz w:val="28"/>
          <w:szCs w:val="28"/>
        </w:rPr>
        <w:t>сприйняттям</w:t>
      </w:r>
      <w:r w:rsidRPr="00E93F48">
        <w:rPr>
          <w:rStyle w:val="longtext"/>
          <w:sz w:val="28"/>
          <w:szCs w:val="28"/>
        </w:rPr>
        <w:t xml:space="preserve"> </w:t>
      </w:r>
      <w:r w:rsidRPr="00E93F48">
        <w:rPr>
          <w:rStyle w:val="hps"/>
          <w:sz w:val="28"/>
          <w:szCs w:val="28"/>
        </w:rPr>
        <w:t>навколишнього світу</w:t>
      </w:r>
      <w:r w:rsidRPr="00E93F48">
        <w:rPr>
          <w:rStyle w:val="longtext"/>
          <w:sz w:val="28"/>
          <w:szCs w:val="28"/>
        </w:rPr>
        <w:t xml:space="preserve">. </w:t>
      </w:r>
      <w:r w:rsidRPr="00E93F48">
        <w:rPr>
          <w:rStyle w:val="hps"/>
          <w:sz w:val="28"/>
          <w:szCs w:val="28"/>
        </w:rPr>
        <w:t>Адміністрація</w:t>
      </w:r>
      <w:r w:rsidRPr="00E93F48">
        <w:rPr>
          <w:rStyle w:val="longtext"/>
          <w:sz w:val="28"/>
          <w:szCs w:val="28"/>
        </w:rPr>
        <w:t xml:space="preserve"> </w:t>
      </w:r>
      <w:r w:rsidRPr="00E93F48">
        <w:rPr>
          <w:rStyle w:val="hps"/>
          <w:sz w:val="28"/>
          <w:szCs w:val="28"/>
        </w:rPr>
        <w:t>прідприємства</w:t>
      </w:r>
      <w:r w:rsidRPr="00E93F48">
        <w:rPr>
          <w:rStyle w:val="longtext"/>
          <w:sz w:val="28"/>
          <w:szCs w:val="28"/>
        </w:rPr>
        <w:t xml:space="preserve"> </w:t>
      </w:r>
      <w:r w:rsidRPr="00E93F48">
        <w:rPr>
          <w:rStyle w:val="hps"/>
          <w:sz w:val="28"/>
          <w:szCs w:val="28"/>
        </w:rPr>
        <w:t>часто</w:t>
      </w:r>
      <w:r w:rsidRPr="00E93F48">
        <w:rPr>
          <w:rStyle w:val="longtext"/>
          <w:sz w:val="28"/>
          <w:szCs w:val="28"/>
        </w:rPr>
        <w:t xml:space="preserve"> </w:t>
      </w:r>
      <w:r w:rsidRPr="00E93F48">
        <w:rPr>
          <w:rStyle w:val="hps"/>
          <w:sz w:val="28"/>
          <w:szCs w:val="28"/>
        </w:rPr>
        <w:t>побоюється</w:t>
      </w:r>
      <w:r w:rsidRPr="00E93F48">
        <w:rPr>
          <w:rStyle w:val="longtext"/>
          <w:sz w:val="28"/>
          <w:szCs w:val="28"/>
        </w:rPr>
        <w:t xml:space="preserve"> </w:t>
      </w:r>
      <w:r w:rsidRPr="00E93F48">
        <w:rPr>
          <w:rStyle w:val="hps"/>
          <w:sz w:val="28"/>
          <w:szCs w:val="28"/>
        </w:rPr>
        <w:t>приймати</w:t>
      </w:r>
      <w:r w:rsidRPr="00E93F48">
        <w:rPr>
          <w:rStyle w:val="longtext"/>
          <w:sz w:val="28"/>
          <w:szCs w:val="28"/>
        </w:rPr>
        <w:t xml:space="preserve"> </w:t>
      </w:r>
      <w:r w:rsidRPr="00E93F48">
        <w:rPr>
          <w:rStyle w:val="hps"/>
          <w:sz w:val="28"/>
          <w:szCs w:val="28"/>
        </w:rPr>
        <w:t>таку людину на</w:t>
      </w:r>
      <w:r w:rsidRPr="00E93F48">
        <w:rPr>
          <w:rStyle w:val="longtext"/>
          <w:sz w:val="28"/>
          <w:szCs w:val="28"/>
        </w:rPr>
        <w:t xml:space="preserve"> </w:t>
      </w:r>
      <w:r w:rsidRPr="00E93F48">
        <w:rPr>
          <w:rStyle w:val="hps"/>
          <w:sz w:val="28"/>
          <w:szCs w:val="28"/>
        </w:rPr>
        <w:t>роботу</w:t>
      </w:r>
      <w:r w:rsidRPr="00E93F48">
        <w:rPr>
          <w:rStyle w:val="longtext"/>
          <w:sz w:val="28"/>
          <w:szCs w:val="28"/>
        </w:rPr>
        <w:t xml:space="preserve"> </w:t>
      </w:r>
      <w:r w:rsidRPr="00E93F48">
        <w:rPr>
          <w:rStyle w:val="hps"/>
          <w:sz w:val="28"/>
          <w:szCs w:val="28"/>
        </w:rPr>
        <w:t>або</w:t>
      </w:r>
      <w:r w:rsidRPr="00E93F48">
        <w:rPr>
          <w:rStyle w:val="longtext"/>
          <w:sz w:val="28"/>
          <w:szCs w:val="28"/>
        </w:rPr>
        <w:t xml:space="preserve"> </w:t>
      </w:r>
      <w:r w:rsidRPr="00E93F48">
        <w:rPr>
          <w:rStyle w:val="hps"/>
          <w:sz w:val="28"/>
          <w:szCs w:val="28"/>
        </w:rPr>
        <w:t>довіряти</w:t>
      </w:r>
      <w:r w:rsidRPr="00E93F48">
        <w:rPr>
          <w:rStyle w:val="longtext"/>
          <w:sz w:val="28"/>
          <w:szCs w:val="28"/>
        </w:rPr>
        <w:t xml:space="preserve"> </w:t>
      </w:r>
      <w:r w:rsidRPr="00E93F48">
        <w:rPr>
          <w:rStyle w:val="hps"/>
          <w:sz w:val="28"/>
          <w:szCs w:val="28"/>
        </w:rPr>
        <w:t>їй відповідальні</w:t>
      </w:r>
      <w:r w:rsidRPr="00E93F48">
        <w:rPr>
          <w:rStyle w:val="longtext"/>
          <w:sz w:val="28"/>
          <w:szCs w:val="28"/>
        </w:rPr>
        <w:t xml:space="preserve"> </w:t>
      </w:r>
      <w:r w:rsidRPr="00E93F48">
        <w:rPr>
          <w:rStyle w:val="hps"/>
          <w:sz w:val="28"/>
          <w:szCs w:val="28"/>
        </w:rPr>
        <w:t>завдання</w:t>
      </w:r>
      <w:r>
        <w:rPr>
          <w:rStyle w:val="hps"/>
          <w:sz w:val="28"/>
          <w:szCs w:val="28"/>
        </w:rPr>
        <w:t xml:space="preserve">. </w:t>
      </w:r>
      <w:r w:rsidRPr="00E93F48">
        <w:rPr>
          <w:rStyle w:val="hps"/>
          <w:sz w:val="28"/>
          <w:szCs w:val="28"/>
        </w:rPr>
        <w:t>У</w:t>
      </w:r>
      <w:r w:rsidRPr="00E93F48">
        <w:rPr>
          <w:rStyle w:val="longtext"/>
          <w:sz w:val="28"/>
          <w:szCs w:val="28"/>
        </w:rPr>
        <w:t xml:space="preserve"> </w:t>
      </w:r>
      <w:r w:rsidRPr="00E93F48">
        <w:rPr>
          <w:rStyle w:val="hps"/>
          <w:sz w:val="28"/>
          <w:szCs w:val="28"/>
        </w:rPr>
        <w:t>незрячої людини</w:t>
      </w:r>
      <w:r w:rsidRPr="00E93F48">
        <w:rPr>
          <w:rStyle w:val="longtext"/>
          <w:sz w:val="28"/>
          <w:szCs w:val="28"/>
        </w:rPr>
        <w:t xml:space="preserve"> </w:t>
      </w:r>
      <w:r w:rsidRPr="00E93F48">
        <w:rPr>
          <w:rStyle w:val="hps"/>
          <w:sz w:val="28"/>
          <w:szCs w:val="28"/>
        </w:rPr>
        <w:t>є</w:t>
      </w:r>
      <w:r w:rsidRPr="00E93F48">
        <w:rPr>
          <w:rStyle w:val="longtext"/>
          <w:sz w:val="28"/>
          <w:szCs w:val="28"/>
        </w:rPr>
        <w:t xml:space="preserve"> </w:t>
      </w:r>
      <w:r w:rsidRPr="00E93F48">
        <w:rPr>
          <w:rStyle w:val="hps"/>
          <w:sz w:val="28"/>
          <w:szCs w:val="28"/>
        </w:rPr>
        <w:t>обмеження</w:t>
      </w:r>
      <w:r w:rsidRPr="00E93F48">
        <w:rPr>
          <w:rStyle w:val="longtext"/>
          <w:sz w:val="28"/>
          <w:szCs w:val="28"/>
        </w:rPr>
        <w:t xml:space="preserve"> </w:t>
      </w:r>
      <w:r w:rsidRPr="00E93F48">
        <w:rPr>
          <w:rStyle w:val="hps"/>
          <w:sz w:val="28"/>
          <w:szCs w:val="28"/>
        </w:rPr>
        <w:t>з вибором</w:t>
      </w:r>
      <w:r w:rsidRPr="00E93F48">
        <w:rPr>
          <w:rStyle w:val="longtext"/>
          <w:sz w:val="28"/>
          <w:szCs w:val="28"/>
        </w:rPr>
        <w:t xml:space="preserve"> </w:t>
      </w:r>
      <w:r w:rsidRPr="00E93F48">
        <w:rPr>
          <w:rStyle w:val="hps"/>
          <w:sz w:val="28"/>
          <w:szCs w:val="28"/>
        </w:rPr>
        <w:t>професії</w:t>
      </w:r>
      <w:r w:rsidRPr="00E93F48">
        <w:rPr>
          <w:rStyle w:val="longtext"/>
          <w:sz w:val="28"/>
          <w:szCs w:val="28"/>
        </w:rPr>
        <w:t xml:space="preserve">, </w:t>
      </w:r>
      <w:r w:rsidRPr="00E93F48">
        <w:rPr>
          <w:rStyle w:val="hps"/>
          <w:sz w:val="28"/>
          <w:szCs w:val="28"/>
        </w:rPr>
        <w:t>що певною мірою</w:t>
      </w:r>
      <w:r w:rsidRPr="00E93F48">
        <w:rPr>
          <w:rStyle w:val="longtext"/>
          <w:sz w:val="28"/>
          <w:szCs w:val="28"/>
        </w:rPr>
        <w:t xml:space="preserve"> </w:t>
      </w:r>
      <w:r w:rsidRPr="00E93F48">
        <w:rPr>
          <w:rStyle w:val="hps"/>
          <w:sz w:val="28"/>
          <w:szCs w:val="28"/>
        </w:rPr>
        <w:t>ускладнює</w:t>
      </w:r>
      <w:r w:rsidRPr="00E93F48">
        <w:rPr>
          <w:rStyle w:val="longtext"/>
          <w:sz w:val="28"/>
          <w:szCs w:val="28"/>
        </w:rPr>
        <w:t xml:space="preserve"> </w:t>
      </w:r>
      <w:r w:rsidRPr="00E93F48">
        <w:rPr>
          <w:rStyle w:val="hps"/>
          <w:sz w:val="28"/>
          <w:szCs w:val="28"/>
        </w:rPr>
        <w:t>інтеграцію</w:t>
      </w:r>
      <w:r w:rsidRPr="00E93F48">
        <w:rPr>
          <w:rStyle w:val="longtext"/>
          <w:sz w:val="28"/>
          <w:szCs w:val="28"/>
        </w:rPr>
        <w:t xml:space="preserve"> </w:t>
      </w:r>
      <w:r w:rsidRPr="00E93F48">
        <w:rPr>
          <w:rStyle w:val="hps"/>
          <w:sz w:val="28"/>
          <w:szCs w:val="28"/>
        </w:rPr>
        <w:t>такої людини</w:t>
      </w:r>
      <w:r w:rsidRPr="00E93F48">
        <w:rPr>
          <w:rStyle w:val="longtext"/>
          <w:sz w:val="28"/>
          <w:szCs w:val="28"/>
        </w:rPr>
        <w:t xml:space="preserve"> </w:t>
      </w:r>
      <w:r w:rsidRPr="00E93F48">
        <w:rPr>
          <w:rStyle w:val="hps"/>
          <w:sz w:val="28"/>
          <w:szCs w:val="28"/>
        </w:rPr>
        <w:t>в суспільне життя</w:t>
      </w:r>
      <w:r w:rsidRPr="00E93F48">
        <w:rPr>
          <w:rStyle w:val="longtext"/>
          <w:sz w:val="28"/>
          <w:szCs w:val="28"/>
        </w:rPr>
        <w:t>.</w:t>
      </w:r>
    </w:p>
    <w:p w:rsidR="00A80704" w:rsidRPr="00E93F48" w:rsidRDefault="00A80704" w:rsidP="00A80704">
      <w:pPr>
        <w:spacing w:line="360" w:lineRule="auto"/>
        <w:ind w:firstLine="742"/>
        <w:jc w:val="both"/>
        <w:rPr>
          <w:rStyle w:val="hps"/>
          <w:sz w:val="28"/>
          <w:szCs w:val="28"/>
        </w:rPr>
      </w:pPr>
      <w:r w:rsidRPr="00E93F48">
        <w:rPr>
          <w:rStyle w:val="hps"/>
          <w:sz w:val="28"/>
          <w:szCs w:val="28"/>
        </w:rPr>
        <w:t>Суспільство засноване</w:t>
      </w:r>
      <w:r w:rsidRPr="00E93F48">
        <w:rPr>
          <w:rStyle w:val="longtext"/>
          <w:sz w:val="28"/>
          <w:szCs w:val="28"/>
        </w:rPr>
        <w:t xml:space="preserve"> </w:t>
      </w:r>
      <w:r w:rsidRPr="00E93F48">
        <w:rPr>
          <w:rStyle w:val="hps"/>
          <w:sz w:val="28"/>
          <w:szCs w:val="28"/>
        </w:rPr>
        <w:t>на</w:t>
      </w:r>
      <w:r w:rsidRPr="00E93F48">
        <w:rPr>
          <w:rStyle w:val="longtext"/>
          <w:sz w:val="28"/>
          <w:szCs w:val="28"/>
        </w:rPr>
        <w:t xml:space="preserve"> </w:t>
      </w:r>
      <w:r w:rsidRPr="00E93F48">
        <w:rPr>
          <w:rStyle w:val="hps"/>
          <w:sz w:val="28"/>
          <w:szCs w:val="28"/>
        </w:rPr>
        <w:t>поділі</w:t>
      </w:r>
      <w:r w:rsidRPr="00E93F48">
        <w:rPr>
          <w:rStyle w:val="longtext"/>
          <w:sz w:val="28"/>
          <w:szCs w:val="28"/>
        </w:rPr>
        <w:t xml:space="preserve"> </w:t>
      </w:r>
      <w:r w:rsidRPr="00E93F48">
        <w:rPr>
          <w:rStyle w:val="hps"/>
          <w:sz w:val="28"/>
          <w:szCs w:val="28"/>
        </w:rPr>
        <w:t>людей</w:t>
      </w:r>
      <w:r w:rsidRPr="00E93F48">
        <w:rPr>
          <w:rStyle w:val="longtext"/>
          <w:sz w:val="28"/>
          <w:szCs w:val="28"/>
        </w:rPr>
        <w:t xml:space="preserve"> </w:t>
      </w:r>
      <w:r w:rsidRPr="00E93F48">
        <w:rPr>
          <w:rStyle w:val="hps"/>
          <w:sz w:val="28"/>
          <w:szCs w:val="28"/>
        </w:rPr>
        <w:t>на</w:t>
      </w:r>
      <w:r w:rsidRPr="00E93F48">
        <w:rPr>
          <w:rStyle w:val="longtext"/>
          <w:sz w:val="28"/>
          <w:szCs w:val="28"/>
        </w:rPr>
        <w:t xml:space="preserve"> </w:t>
      </w:r>
      <w:r w:rsidRPr="00E93F48">
        <w:rPr>
          <w:rStyle w:val="hps"/>
          <w:sz w:val="28"/>
          <w:szCs w:val="28"/>
        </w:rPr>
        <w:t>групи</w:t>
      </w:r>
      <w:r w:rsidRPr="00E93F48">
        <w:rPr>
          <w:rStyle w:val="longtext"/>
          <w:sz w:val="28"/>
          <w:szCs w:val="28"/>
        </w:rPr>
        <w:t xml:space="preserve">, </w:t>
      </w:r>
      <w:r w:rsidRPr="00E93F48">
        <w:rPr>
          <w:rStyle w:val="hps"/>
          <w:sz w:val="28"/>
          <w:szCs w:val="28"/>
        </w:rPr>
        <w:t>що виділяються</w:t>
      </w:r>
      <w:r w:rsidRPr="00E93F48">
        <w:rPr>
          <w:rStyle w:val="longtext"/>
          <w:sz w:val="28"/>
          <w:szCs w:val="28"/>
        </w:rPr>
        <w:t xml:space="preserve"> </w:t>
      </w:r>
      <w:r w:rsidRPr="00E93F48">
        <w:rPr>
          <w:rStyle w:val="hps"/>
          <w:sz w:val="28"/>
          <w:szCs w:val="28"/>
        </w:rPr>
        <w:t>за певними характерними</w:t>
      </w:r>
      <w:r w:rsidRPr="00E93F48">
        <w:rPr>
          <w:rStyle w:val="longtext"/>
          <w:sz w:val="28"/>
          <w:szCs w:val="28"/>
        </w:rPr>
        <w:t xml:space="preserve"> </w:t>
      </w:r>
      <w:r w:rsidRPr="00E93F48">
        <w:rPr>
          <w:rStyle w:val="hps"/>
          <w:sz w:val="28"/>
          <w:szCs w:val="28"/>
        </w:rPr>
        <w:t>ознаками</w:t>
      </w:r>
      <w:r w:rsidRPr="00E93F48">
        <w:rPr>
          <w:rStyle w:val="longtext"/>
          <w:sz w:val="28"/>
          <w:szCs w:val="28"/>
        </w:rPr>
        <w:t xml:space="preserve">. </w:t>
      </w:r>
      <w:r w:rsidRPr="00E93F48">
        <w:rPr>
          <w:rStyle w:val="hps"/>
          <w:sz w:val="28"/>
          <w:szCs w:val="28"/>
        </w:rPr>
        <w:t>Серед</w:t>
      </w:r>
      <w:r w:rsidRPr="00E93F48">
        <w:rPr>
          <w:rStyle w:val="longtext"/>
          <w:sz w:val="28"/>
          <w:szCs w:val="28"/>
        </w:rPr>
        <w:t xml:space="preserve"> </w:t>
      </w:r>
      <w:r w:rsidRPr="00E93F48">
        <w:rPr>
          <w:rStyle w:val="hps"/>
          <w:sz w:val="28"/>
          <w:szCs w:val="28"/>
        </w:rPr>
        <w:t>цих</w:t>
      </w:r>
      <w:r w:rsidRPr="00E93F48">
        <w:rPr>
          <w:rStyle w:val="longtext"/>
          <w:sz w:val="28"/>
          <w:szCs w:val="28"/>
        </w:rPr>
        <w:t xml:space="preserve"> </w:t>
      </w:r>
      <w:r w:rsidRPr="00E93F48">
        <w:rPr>
          <w:rStyle w:val="hps"/>
          <w:sz w:val="28"/>
          <w:szCs w:val="28"/>
        </w:rPr>
        <w:t>ознак</w:t>
      </w:r>
      <w:r w:rsidRPr="00E93F48">
        <w:rPr>
          <w:rStyle w:val="longtext"/>
          <w:sz w:val="28"/>
          <w:szCs w:val="28"/>
        </w:rPr>
        <w:t xml:space="preserve"> </w:t>
      </w:r>
      <w:r w:rsidRPr="00E93F48">
        <w:rPr>
          <w:rStyle w:val="hps"/>
          <w:sz w:val="28"/>
          <w:szCs w:val="28"/>
        </w:rPr>
        <w:t>є</w:t>
      </w:r>
      <w:r w:rsidRPr="00E93F48">
        <w:rPr>
          <w:rStyle w:val="longtext"/>
          <w:sz w:val="28"/>
          <w:szCs w:val="28"/>
        </w:rPr>
        <w:t xml:space="preserve"> </w:t>
      </w:r>
      <w:r w:rsidRPr="00E93F48">
        <w:rPr>
          <w:rStyle w:val="hps"/>
          <w:sz w:val="28"/>
          <w:szCs w:val="28"/>
        </w:rPr>
        <w:t>такі</w:t>
      </w:r>
      <w:r w:rsidRPr="00E93F48">
        <w:rPr>
          <w:rStyle w:val="longtext"/>
          <w:sz w:val="28"/>
          <w:szCs w:val="28"/>
        </w:rPr>
        <w:t xml:space="preserve">, </w:t>
      </w:r>
      <w:r w:rsidRPr="00E93F48">
        <w:rPr>
          <w:rStyle w:val="hps"/>
          <w:sz w:val="28"/>
          <w:szCs w:val="28"/>
        </w:rPr>
        <w:t>які</w:t>
      </w:r>
      <w:r w:rsidRPr="00E93F48">
        <w:rPr>
          <w:rStyle w:val="longtext"/>
          <w:sz w:val="28"/>
          <w:szCs w:val="28"/>
        </w:rPr>
        <w:t xml:space="preserve"> </w:t>
      </w:r>
      <w:r w:rsidRPr="00E93F48">
        <w:rPr>
          <w:rStyle w:val="hps"/>
          <w:sz w:val="28"/>
          <w:szCs w:val="28"/>
        </w:rPr>
        <w:t>мають</w:t>
      </w:r>
      <w:r w:rsidRPr="00E93F48">
        <w:rPr>
          <w:rStyle w:val="longtext"/>
          <w:sz w:val="28"/>
          <w:szCs w:val="28"/>
        </w:rPr>
        <w:t xml:space="preserve"> </w:t>
      </w:r>
      <w:r w:rsidRPr="00E93F48">
        <w:rPr>
          <w:rStyle w:val="hps"/>
          <w:sz w:val="28"/>
          <w:szCs w:val="28"/>
        </w:rPr>
        <w:t>нормативний</w:t>
      </w:r>
      <w:r w:rsidRPr="00E93F48">
        <w:rPr>
          <w:rStyle w:val="longtext"/>
          <w:sz w:val="28"/>
          <w:szCs w:val="28"/>
        </w:rPr>
        <w:t xml:space="preserve"> </w:t>
      </w:r>
      <w:r w:rsidRPr="00E93F48">
        <w:rPr>
          <w:rStyle w:val="hps"/>
          <w:sz w:val="28"/>
          <w:szCs w:val="28"/>
        </w:rPr>
        <w:t>статус.</w:t>
      </w:r>
      <w:r w:rsidRPr="00E93F48">
        <w:rPr>
          <w:rStyle w:val="longtext"/>
          <w:sz w:val="28"/>
          <w:szCs w:val="28"/>
        </w:rPr>
        <w:t xml:space="preserve"> </w:t>
      </w:r>
      <w:r w:rsidRPr="00E93F48">
        <w:rPr>
          <w:rStyle w:val="hps"/>
          <w:sz w:val="28"/>
          <w:szCs w:val="28"/>
        </w:rPr>
        <w:t>Люди які не</w:t>
      </w:r>
      <w:r w:rsidRPr="00E93F48">
        <w:rPr>
          <w:rStyle w:val="longtext"/>
          <w:sz w:val="28"/>
          <w:szCs w:val="28"/>
        </w:rPr>
        <w:t xml:space="preserve"> </w:t>
      </w:r>
      <w:r w:rsidRPr="00E93F48">
        <w:rPr>
          <w:rStyle w:val="hps"/>
          <w:sz w:val="28"/>
          <w:szCs w:val="28"/>
        </w:rPr>
        <w:t>відповідають цим</w:t>
      </w:r>
      <w:r w:rsidRPr="00E93F48">
        <w:rPr>
          <w:rStyle w:val="longtext"/>
          <w:sz w:val="28"/>
          <w:szCs w:val="28"/>
        </w:rPr>
        <w:t xml:space="preserve"> </w:t>
      </w:r>
      <w:r w:rsidRPr="00E93F48">
        <w:rPr>
          <w:rStyle w:val="hps"/>
          <w:sz w:val="28"/>
          <w:szCs w:val="28"/>
        </w:rPr>
        <w:t>ознакам</w:t>
      </w:r>
      <w:r w:rsidRPr="00E93F48">
        <w:rPr>
          <w:rStyle w:val="longtext"/>
          <w:sz w:val="28"/>
          <w:szCs w:val="28"/>
        </w:rPr>
        <w:t xml:space="preserve">, </w:t>
      </w:r>
      <w:r w:rsidRPr="00E93F48">
        <w:rPr>
          <w:rStyle w:val="hps"/>
          <w:sz w:val="28"/>
          <w:szCs w:val="28"/>
        </w:rPr>
        <w:t>виявляються</w:t>
      </w:r>
      <w:r w:rsidRPr="00E93F48">
        <w:rPr>
          <w:rStyle w:val="longtext"/>
          <w:sz w:val="28"/>
          <w:szCs w:val="28"/>
        </w:rPr>
        <w:t xml:space="preserve"> </w:t>
      </w:r>
      <w:r w:rsidRPr="00E93F48">
        <w:rPr>
          <w:rStyle w:val="hps"/>
          <w:sz w:val="28"/>
          <w:szCs w:val="28"/>
        </w:rPr>
        <w:t>в особливій</w:t>
      </w:r>
      <w:r w:rsidRPr="00E93F48">
        <w:rPr>
          <w:rStyle w:val="longtext"/>
          <w:sz w:val="28"/>
          <w:szCs w:val="28"/>
        </w:rPr>
        <w:t xml:space="preserve"> </w:t>
      </w:r>
      <w:r w:rsidRPr="00E93F48">
        <w:rPr>
          <w:rStyle w:val="hps"/>
          <w:sz w:val="28"/>
          <w:szCs w:val="28"/>
        </w:rPr>
        <w:t>маргінальній</w:t>
      </w:r>
      <w:r w:rsidRPr="00E93F48">
        <w:rPr>
          <w:rStyle w:val="longtext"/>
          <w:sz w:val="28"/>
          <w:szCs w:val="28"/>
        </w:rPr>
        <w:t xml:space="preserve"> </w:t>
      </w:r>
      <w:r w:rsidRPr="00E93F48">
        <w:rPr>
          <w:rStyle w:val="hps"/>
          <w:sz w:val="28"/>
          <w:szCs w:val="28"/>
        </w:rPr>
        <w:t>позиції</w:t>
      </w:r>
      <w:r w:rsidRPr="00E93F48">
        <w:rPr>
          <w:rStyle w:val="longtext"/>
          <w:sz w:val="28"/>
          <w:szCs w:val="28"/>
        </w:rPr>
        <w:t xml:space="preserve">. </w:t>
      </w:r>
      <w:r w:rsidRPr="00E93F48">
        <w:rPr>
          <w:rStyle w:val="hps"/>
          <w:sz w:val="28"/>
          <w:szCs w:val="28"/>
        </w:rPr>
        <w:t>Її</w:t>
      </w:r>
      <w:r w:rsidRPr="00E93F48">
        <w:rPr>
          <w:rStyle w:val="longtext"/>
          <w:sz w:val="28"/>
          <w:szCs w:val="28"/>
        </w:rPr>
        <w:t xml:space="preserve"> </w:t>
      </w:r>
      <w:r w:rsidRPr="00E93F48">
        <w:rPr>
          <w:rStyle w:val="hps"/>
          <w:sz w:val="28"/>
          <w:szCs w:val="28"/>
        </w:rPr>
        <w:t>особливість</w:t>
      </w:r>
      <w:r w:rsidRPr="00E93F48">
        <w:rPr>
          <w:rStyle w:val="longtext"/>
          <w:sz w:val="28"/>
          <w:szCs w:val="28"/>
        </w:rPr>
        <w:t xml:space="preserve"> </w:t>
      </w:r>
      <w:r w:rsidRPr="00E93F48">
        <w:rPr>
          <w:rStyle w:val="hps"/>
          <w:sz w:val="28"/>
          <w:szCs w:val="28"/>
        </w:rPr>
        <w:t>у</w:t>
      </w:r>
      <w:r w:rsidRPr="00E93F48">
        <w:rPr>
          <w:rStyle w:val="longtext"/>
          <w:sz w:val="28"/>
          <w:szCs w:val="28"/>
        </w:rPr>
        <w:t xml:space="preserve"> </w:t>
      </w:r>
      <w:r w:rsidRPr="00E93F48">
        <w:rPr>
          <w:rStyle w:val="hps"/>
          <w:sz w:val="28"/>
          <w:szCs w:val="28"/>
        </w:rPr>
        <w:t>тому</w:t>
      </w:r>
      <w:r w:rsidRPr="00E93F48">
        <w:rPr>
          <w:rStyle w:val="longtext"/>
          <w:sz w:val="28"/>
          <w:szCs w:val="28"/>
        </w:rPr>
        <w:t xml:space="preserve">, </w:t>
      </w:r>
      <w:r w:rsidRPr="00E93F48">
        <w:rPr>
          <w:rStyle w:val="hps"/>
          <w:sz w:val="28"/>
          <w:szCs w:val="28"/>
        </w:rPr>
        <w:t>що</w:t>
      </w:r>
      <w:r w:rsidRPr="00E93F48">
        <w:rPr>
          <w:rStyle w:val="longtext"/>
          <w:sz w:val="28"/>
          <w:szCs w:val="28"/>
        </w:rPr>
        <w:t xml:space="preserve"> </w:t>
      </w:r>
      <w:r w:rsidRPr="00E93F48">
        <w:rPr>
          <w:rStyle w:val="hps"/>
          <w:sz w:val="28"/>
          <w:szCs w:val="28"/>
        </w:rPr>
        <w:t>«нормальна</w:t>
      </w:r>
      <w:r w:rsidRPr="00E93F48">
        <w:rPr>
          <w:rStyle w:val="longtext"/>
          <w:sz w:val="28"/>
          <w:szCs w:val="28"/>
        </w:rPr>
        <w:t xml:space="preserve">» більшість </w:t>
      </w:r>
      <w:r w:rsidRPr="00E93F48">
        <w:rPr>
          <w:rStyle w:val="hps"/>
          <w:sz w:val="28"/>
          <w:szCs w:val="28"/>
        </w:rPr>
        <w:t>традиційно</w:t>
      </w:r>
      <w:r w:rsidRPr="00E93F48">
        <w:rPr>
          <w:rStyle w:val="longtext"/>
          <w:sz w:val="28"/>
          <w:szCs w:val="28"/>
        </w:rPr>
        <w:t xml:space="preserve"> </w:t>
      </w:r>
      <w:r w:rsidRPr="00E93F48">
        <w:rPr>
          <w:rStyle w:val="hps"/>
          <w:sz w:val="28"/>
          <w:szCs w:val="28"/>
        </w:rPr>
        <w:t>розглядає</w:t>
      </w:r>
      <w:r w:rsidRPr="00E93F48">
        <w:rPr>
          <w:rStyle w:val="longtext"/>
          <w:sz w:val="28"/>
          <w:szCs w:val="28"/>
        </w:rPr>
        <w:t xml:space="preserve"> </w:t>
      </w:r>
      <w:r w:rsidRPr="00E93F48">
        <w:rPr>
          <w:rStyle w:val="hps"/>
          <w:sz w:val="28"/>
          <w:szCs w:val="28"/>
        </w:rPr>
        <w:t>цих</w:t>
      </w:r>
      <w:r w:rsidRPr="00E93F48">
        <w:rPr>
          <w:rStyle w:val="longtext"/>
          <w:sz w:val="28"/>
          <w:szCs w:val="28"/>
        </w:rPr>
        <w:t xml:space="preserve"> </w:t>
      </w:r>
      <w:r w:rsidRPr="00E93F48">
        <w:rPr>
          <w:rStyle w:val="hps"/>
          <w:sz w:val="28"/>
          <w:szCs w:val="28"/>
        </w:rPr>
        <w:t>людей як</w:t>
      </w:r>
      <w:r w:rsidRPr="00E93F48">
        <w:rPr>
          <w:rStyle w:val="longtext"/>
          <w:sz w:val="28"/>
          <w:szCs w:val="28"/>
        </w:rPr>
        <w:t xml:space="preserve"> </w:t>
      </w:r>
      <w:r w:rsidRPr="00E93F48">
        <w:rPr>
          <w:rStyle w:val="hpsatn"/>
          <w:sz w:val="28"/>
          <w:szCs w:val="28"/>
        </w:rPr>
        <w:t>«</w:t>
      </w:r>
      <w:r w:rsidRPr="00E93F48">
        <w:rPr>
          <w:rStyle w:val="longtext"/>
          <w:sz w:val="28"/>
          <w:szCs w:val="28"/>
        </w:rPr>
        <w:t xml:space="preserve">ненормальних», </w:t>
      </w:r>
      <w:r w:rsidRPr="00E93F48">
        <w:rPr>
          <w:rStyle w:val="hps"/>
          <w:sz w:val="28"/>
          <w:szCs w:val="28"/>
        </w:rPr>
        <w:t>які</w:t>
      </w:r>
      <w:r w:rsidRPr="00E93F48">
        <w:rPr>
          <w:rStyle w:val="longtext"/>
          <w:sz w:val="28"/>
          <w:szCs w:val="28"/>
        </w:rPr>
        <w:t xml:space="preserve"> </w:t>
      </w:r>
      <w:r w:rsidRPr="00E93F48">
        <w:rPr>
          <w:rStyle w:val="hps"/>
          <w:sz w:val="28"/>
          <w:szCs w:val="28"/>
        </w:rPr>
        <w:t>в загальноприйняті</w:t>
      </w:r>
      <w:r w:rsidRPr="00E93F48">
        <w:rPr>
          <w:rStyle w:val="longtext"/>
          <w:sz w:val="28"/>
          <w:szCs w:val="28"/>
        </w:rPr>
        <w:t xml:space="preserve"> </w:t>
      </w:r>
      <w:r w:rsidRPr="00E93F48">
        <w:rPr>
          <w:rStyle w:val="hps"/>
          <w:sz w:val="28"/>
          <w:szCs w:val="28"/>
        </w:rPr>
        <w:t>норми не</w:t>
      </w:r>
      <w:r w:rsidRPr="00E93F48">
        <w:rPr>
          <w:rStyle w:val="longtext"/>
          <w:sz w:val="28"/>
          <w:szCs w:val="28"/>
        </w:rPr>
        <w:t xml:space="preserve"> </w:t>
      </w:r>
      <w:r w:rsidRPr="00E93F48">
        <w:rPr>
          <w:rStyle w:val="hps"/>
          <w:sz w:val="28"/>
          <w:szCs w:val="28"/>
        </w:rPr>
        <w:t>вписуються.</w:t>
      </w:r>
      <w:r w:rsidRPr="00E93F48">
        <w:rPr>
          <w:rStyle w:val="longtext"/>
          <w:sz w:val="28"/>
          <w:szCs w:val="28"/>
        </w:rPr>
        <w:t xml:space="preserve"> </w:t>
      </w:r>
      <w:r w:rsidRPr="00E93F48">
        <w:rPr>
          <w:rStyle w:val="hps"/>
          <w:sz w:val="28"/>
          <w:szCs w:val="28"/>
        </w:rPr>
        <w:t>По відношенню</w:t>
      </w:r>
      <w:r w:rsidRPr="00E93F48">
        <w:rPr>
          <w:rStyle w:val="longtext"/>
          <w:sz w:val="28"/>
          <w:szCs w:val="28"/>
        </w:rPr>
        <w:t xml:space="preserve"> </w:t>
      </w:r>
      <w:r w:rsidRPr="00E93F48">
        <w:rPr>
          <w:rStyle w:val="hps"/>
          <w:sz w:val="28"/>
          <w:szCs w:val="28"/>
        </w:rPr>
        <w:t>до інвалідів</w:t>
      </w:r>
      <w:r w:rsidRPr="00E93F48">
        <w:rPr>
          <w:rStyle w:val="longtext"/>
          <w:sz w:val="28"/>
          <w:szCs w:val="28"/>
        </w:rPr>
        <w:t xml:space="preserve">, </w:t>
      </w:r>
      <w:r w:rsidRPr="00E93F48">
        <w:rPr>
          <w:rStyle w:val="hps"/>
          <w:sz w:val="28"/>
          <w:szCs w:val="28"/>
        </w:rPr>
        <w:t>які мають</w:t>
      </w:r>
      <w:r w:rsidRPr="00E93F48">
        <w:rPr>
          <w:rStyle w:val="longtext"/>
          <w:sz w:val="28"/>
          <w:szCs w:val="28"/>
        </w:rPr>
        <w:t xml:space="preserve"> </w:t>
      </w:r>
      <w:r w:rsidRPr="00E93F48">
        <w:rPr>
          <w:rStyle w:val="hps"/>
          <w:sz w:val="28"/>
          <w:szCs w:val="28"/>
        </w:rPr>
        <w:t>тілесні чи</w:t>
      </w:r>
      <w:r w:rsidRPr="00E93F48">
        <w:rPr>
          <w:rStyle w:val="longtext"/>
          <w:sz w:val="28"/>
          <w:szCs w:val="28"/>
        </w:rPr>
        <w:t xml:space="preserve"> </w:t>
      </w:r>
      <w:r w:rsidRPr="00E93F48">
        <w:rPr>
          <w:rStyle w:val="hps"/>
          <w:sz w:val="28"/>
          <w:szCs w:val="28"/>
        </w:rPr>
        <w:t>розумові дефекти й</w:t>
      </w:r>
      <w:r w:rsidRPr="00E93F48">
        <w:rPr>
          <w:rStyle w:val="longtext"/>
          <w:sz w:val="28"/>
          <w:szCs w:val="28"/>
        </w:rPr>
        <w:t xml:space="preserve"> </w:t>
      </w:r>
      <w:r w:rsidRPr="00E93F48">
        <w:rPr>
          <w:rStyle w:val="hps"/>
          <w:sz w:val="28"/>
          <w:szCs w:val="28"/>
        </w:rPr>
        <w:t>особливості</w:t>
      </w:r>
      <w:r w:rsidRPr="00E93F48">
        <w:rPr>
          <w:rStyle w:val="longtext"/>
          <w:sz w:val="28"/>
          <w:szCs w:val="28"/>
        </w:rPr>
        <w:t xml:space="preserve">, </w:t>
      </w:r>
      <w:r w:rsidRPr="00E93F48">
        <w:rPr>
          <w:rStyle w:val="hps"/>
          <w:sz w:val="28"/>
          <w:szCs w:val="28"/>
        </w:rPr>
        <w:t>масова</w:t>
      </w:r>
      <w:r w:rsidRPr="00E93F48">
        <w:rPr>
          <w:rStyle w:val="longtext"/>
          <w:sz w:val="28"/>
          <w:szCs w:val="28"/>
        </w:rPr>
        <w:t xml:space="preserve"> </w:t>
      </w:r>
      <w:r w:rsidRPr="00E93F48">
        <w:rPr>
          <w:rStyle w:val="hps"/>
          <w:sz w:val="28"/>
          <w:szCs w:val="28"/>
        </w:rPr>
        <w:t>психологія</w:t>
      </w:r>
      <w:r w:rsidRPr="00E93F48">
        <w:rPr>
          <w:rStyle w:val="longtext"/>
          <w:sz w:val="28"/>
          <w:szCs w:val="28"/>
        </w:rPr>
        <w:t xml:space="preserve"> </w:t>
      </w:r>
      <w:r w:rsidRPr="00E93F48">
        <w:rPr>
          <w:rStyle w:val="hps"/>
          <w:sz w:val="28"/>
          <w:szCs w:val="28"/>
        </w:rPr>
        <w:t>формується</w:t>
      </w:r>
      <w:r w:rsidRPr="00E93F48">
        <w:rPr>
          <w:rStyle w:val="longtext"/>
          <w:sz w:val="28"/>
          <w:szCs w:val="28"/>
        </w:rPr>
        <w:t xml:space="preserve"> за</w:t>
      </w:r>
      <w:r w:rsidRPr="00E93F48">
        <w:rPr>
          <w:rStyle w:val="hps"/>
          <w:sz w:val="28"/>
          <w:szCs w:val="28"/>
        </w:rPr>
        <w:t xml:space="preserve"> стереотипним</w:t>
      </w:r>
      <w:r w:rsidRPr="00E93F48">
        <w:rPr>
          <w:rStyle w:val="longtext"/>
          <w:sz w:val="28"/>
          <w:szCs w:val="28"/>
        </w:rPr>
        <w:t xml:space="preserve"> </w:t>
      </w:r>
      <w:r w:rsidRPr="00E93F48">
        <w:rPr>
          <w:rStyle w:val="hps"/>
          <w:sz w:val="28"/>
          <w:szCs w:val="28"/>
        </w:rPr>
        <w:t>принципом</w:t>
      </w:r>
      <w:r w:rsidRPr="00E93F48">
        <w:rPr>
          <w:rStyle w:val="longtext"/>
          <w:sz w:val="28"/>
          <w:szCs w:val="28"/>
        </w:rPr>
        <w:t xml:space="preserve"> </w:t>
      </w:r>
      <w:r w:rsidRPr="00E93F48">
        <w:rPr>
          <w:rStyle w:val="hpsatn"/>
          <w:sz w:val="28"/>
          <w:szCs w:val="28"/>
        </w:rPr>
        <w:t>«</w:t>
      </w:r>
      <w:r w:rsidRPr="00E93F48">
        <w:rPr>
          <w:rStyle w:val="longtext"/>
          <w:sz w:val="28"/>
          <w:szCs w:val="28"/>
        </w:rPr>
        <w:t xml:space="preserve">жалість </w:t>
      </w:r>
      <w:r w:rsidRPr="00E93F48">
        <w:rPr>
          <w:rStyle w:val="hps"/>
          <w:sz w:val="28"/>
          <w:szCs w:val="28"/>
        </w:rPr>
        <w:t>плюс</w:t>
      </w:r>
      <w:r w:rsidRPr="00E93F48">
        <w:rPr>
          <w:rStyle w:val="longtext"/>
          <w:sz w:val="28"/>
          <w:szCs w:val="28"/>
        </w:rPr>
        <w:t xml:space="preserve"> </w:t>
      </w:r>
      <w:r w:rsidRPr="00E93F48">
        <w:rPr>
          <w:rStyle w:val="hps"/>
          <w:sz w:val="28"/>
          <w:szCs w:val="28"/>
        </w:rPr>
        <w:t>участь</w:t>
      </w:r>
      <w:r w:rsidRPr="00E93F48">
        <w:rPr>
          <w:rStyle w:val="longtext"/>
          <w:sz w:val="28"/>
          <w:szCs w:val="28"/>
        </w:rPr>
        <w:t xml:space="preserve">» </w:t>
      </w:r>
      <w:r w:rsidRPr="00E93F48">
        <w:rPr>
          <w:rStyle w:val="hps"/>
          <w:sz w:val="28"/>
          <w:szCs w:val="28"/>
        </w:rPr>
        <w:t>або</w:t>
      </w:r>
      <w:r w:rsidRPr="00E93F48">
        <w:rPr>
          <w:rStyle w:val="longtext"/>
          <w:sz w:val="28"/>
          <w:szCs w:val="28"/>
        </w:rPr>
        <w:t xml:space="preserve"> </w:t>
      </w:r>
      <w:r w:rsidRPr="00E93F48">
        <w:rPr>
          <w:rStyle w:val="hpsatn"/>
          <w:sz w:val="28"/>
          <w:szCs w:val="28"/>
        </w:rPr>
        <w:t>«</w:t>
      </w:r>
      <w:r w:rsidRPr="00E93F48">
        <w:rPr>
          <w:rStyle w:val="longtext"/>
          <w:sz w:val="28"/>
          <w:szCs w:val="28"/>
        </w:rPr>
        <w:t xml:space="preserve">гидливість </w:t>
      </w:r>
      <w:r w:rsidRPr="00E93F48">
        <w:rPr>
          <w:rStyle w:val="hps"/>
          <w:sz w:val="28"/>
          <w:szCs w:val="28"/>
        </w:rPr>
        <w:t>плюс</w:t>
      </w:r>
      <w:r w:rsidRPr="00E93F48">
        <w:rPr>
          <w:rStyle w:val="longtext"/>
          <w:sz w:val="28"/>
          <w:szCs w:val="28"/>
        </w:rPr>
        <w:t xml:space="preserve"> </w:t>
      </w:r>
      <w:r w:rsidRPr="00E93F48">
        <w:rPr>
          <w:rStyle w:val="hps"/>
          <w:sz w:val="28"/>
          <w:szCs w:val="28"/>
        </w:rPr>
        <w:t>відторгнення»</w:t>
      </w:r>
      <w:r w:rsidRPr="00E93F48">
        <w:rPr>
          <w:rStyle w:val="longtext"/>
          <w:sz w:val="28"/>
          <w:szCs w:val="28"/>
        </w:rPr>
        <w:t xml:space="preserve">. </w:t>
      </w:r>
      <w:r w:rsidRPr="00E93F48">
        <w:rPr>
          <w:rStyle w:val="hps"/>
          <w:sz w:val="28"/>
          <w:szCs w:val="28"/>
        </w:rPr>
        <w:t>Психологічний</w:t>
      </w:r>
      <w:r w:rsidRPr="00E93F48">
        <w:rPr>
          <w:rStyle w:val="longtext"/>
          <w:sz w:val="28"/>
          <w:szCs w:val="28"/>
        </w:rPr>
        <w:t xml:space="preserve"> </w:t>
      </w:r>
      <w:r w:rsidRPr="00E93F48">
        <w:rPr>
          <w:rStyle w:val="hps"/>
          <w:sz w:val="28"/>
          <w:szCs w:val="28"/>
        </w:rPr>
        <w:t>механізм</w:t>
      </w:r>
      <w:r w:rsidRPr="00E93F48">
        <w:rPr>
          <w:rStyle w:val="longtext"/>
          <w:sz w:val="28"/>
          <w:szCs w:val="28"/>
        </w:rPr>
        <w:t xml:space="preserve"> </w:t>
      </w:r>
      <w:r w:rsidRPr="00E93F48">
        <w:rPr>
          <w:rStyle w:val="hps"/>
          <w:sz w:val="28"/>
          <w:szCs w:val="28"/>
        </w:rPr>
        <w:t>такого усунення</w:t>
      </w:r>
      <w:r w:rsidRPr="00E93F48">
        <w:rPr>
          <w:rStyle w:val="longtext"/>
          <w:sz w:val="28"/>
          <w:szCs w:val="28"/>
        </w:rPr>
        <w:t xml:space="preserve"> </w:t>
      </w:r>
      <w:r w:rsidRPr="00E93F48">
        <w:rPr>
          <w:rStyle w:val="hps"/>
          <w:sz w:val="28"/>
          <w:szCs w:val="28"/>
        </w:rPr>
        <w:t>в конкретному</w:t>
      </w:r>
      <w:r w:rsidRPr="00E93F48">
        <w:rPr>
          <w:rStyle w:val="longtext"/>
          <w:sz w:val="28"/>
          <w:szCs w:val="28"/>
        </w:rPr>
        <w:t xml:space="preserve"> </w:t>
      </w:r>
      <w:r w:rsidRPr="00E93F48">
        <w:rPr>
          <w:rStyle w:val="hps"/>
          <w:sz w:val="28"/>
          <w:szCs w:val="28"/>
        </w:rPr>
        <w:t>випадку</w:t>
      </w:r>
      <w:r w:rsidRPr="00E93F48">
        <w:rPr>
          <w:rStyle w:val="longtext"/>
          <w:sz w:val="28"/>
          <w:szCs w:val="28"/>
        </w:rPr>
        <w:t xml:space="preserve"> </w:t>
      </w:r>
      <w:r w:rsidRPr="00E93F48">
        <w:rPr>
          <w:rStyle w:val="hps"/>
          <w:sz w:val="28"/>
          <w:szCs w:val="28"/>
        </w:rPr>
        <w:t>може</w:t>
      </w:r>
      <w:r w:rsidRPr="00E93F48">
        <w:rPr>
          <w:rStyle w:val="longtext"/>
          <w:sz w:val="28"/>
          <w:szCs w:val="28"/>
        </w:rPr>
        <w:t xml:space="preserve"> </w:t>
      </w:r>
      <w:r w:rsidRPr="00E93F48">
        <w:rPr>
          <w:rStyle w:val="hps"/>
          <w:sz w:val="28"/>
          <w:szCs w:val="28"/>
        </w:rPr>
        <w:t>бути</w:t>
      </w:r>
      <w:r w:rsidRPr="00E93F48">
        <w:rPr>
          <w:rStyle w:val="longtext"/>
          <w:sz w:val="28"/>
          <w:szCs w:val="28"/>
        </w:rPr>
        <w:t xml:space="preserve"> </w:t>
      </w:r>
      <w:r w:rsidRPr="00E93F48">
        <w:rPr>
          <w:rStyle w:val="hps"/>
          <w:sz w:val="28"/>
          <w:szCs w:val="28"/>
        </w:rPr>
        <w:t>різним</w:t>
      </w:r>
      <w:r w:rsidRPr="00E93F48">
        <w:rPr>
          <w:rStyle w:val="longtext"/>
          <w:sz w:val="28"/>
          <w:szCs w:val="28"/>
        </w:rPr>
        <w:t xml:space="preserve">: </w:t>
      </w:r>
      <w:r w:rsidRPr="00E93F48">
        <w:rPr>
          <w:rStyle w:val="hps"/>
          <w:sz w:val="28"/>
          <w:szCs w:val="28"/>
        </w:rPr>
        <w:t>незнання</w:t>
      </w:r>
      <w:r w:rsidRPr="00E93F48">
        <w:rPr>
          <w:rStyle w:val="longtext"/>
          <w:sz w:val="28"/>
          <w:szCs w:val="28"/>
        </w:rPr>
        <w:t xml:space="preserve"> </w:t>
      </w:r>
      <w:r w:rsidRPr="00E93F48">
        <w:rPr>
          <w:rStyle w:val="hps"/>
          <w:sz w:val="28"/>
          <w:szCs w:val="28"/>
        </w:rPr>
        <w:t>чи невміння</w:t>
      </w:r>
      <w:r w:rsidRPr="00E93F48">
        <w:rPr>
          <w:rStyle w:val="longtext"/>
          <w:sz w:val="28"/>
          <w:szCs w:val="28"/>
        </w:rPr>
        <w:t xml:space="preserve"> </w:t>
      </w:r>
      <w:r w:rsidRPr="00E93F48">
        <w:rPr>
          <w:rStyle w:val="hps"/>
          <w:sz w:val="28"/>
          <w:szCs w:val="28"/>
        </w:rPr>
        <w:t>поводитися з</w:t>
      </w:r>
      <w:r w:rsidRPr="00E93F48">
        <w:rPr>
          <w:rStyle w:val="longtext"/>
          <w:sz w:val="28"/>
          <w:szCs w:val="28"/>
        </w:rPr>
        <w:t xml:space="preserve"> </w:t>
      </w:r>
      <w:r w:rsidRPr="00E93F48">
        <w:rPr>
          <w:rStyle w:val="hps"/>
          <w:sz w:val="28"/>
          <w:szCs w:val="28"/>
        </w:rPr>
        <w:t>інвалідами</w:t>
      </w:r>
      <w:r w:rsidRPr="00E93F48">
        <w:rPr>
          <w:rStyle w:val="longtext"/>
          <w:sz w:val="28"/>
          <w:szCs w:val="28"/>
        </w:rPr>
        <w:t xml:space="preserve">, </w:t>
      </w:r>
      <w:r w:rsidRPr="00E93F48">
        <w:rPr>
          <w:rStyle w:val="hps"/>
          <w:sz w:val="28"/>
          <w:szCs w:val="28"/>
        </w:rPr>
        <w:t>глибока</w:t>
      </w:r>
      <w:r w:rsidRPr="00E93F48">
        <w:rPr>
          <w:rStyle w:val="longtext"/>
          <w:sz w:val="28"/>
          <w:szCs w:val="28"/>
        </w:rPr>
        <w:t xml:space="preserve"> </w:t>
      </w:r>
      <w:r w:rsidRPr="00E93F48">
        <w:rPr>
          <w:rStyle w:val="hps"/>
          <w:sz w:val="28"/>
          <w:szCs w:val="28"/>
        </w:rPr>
        <w:t>тривога</w:t>
      </w:r>
      <w:r w:rsidRPr="00E93F48">
        <w:rPr>
          <w:rStyle w:val="longtext"/>
          <w:sz w:val="28"/>
          <w:szCs w:val="28"/>
        </w:rPr>
        <w:t xml:space="preserve"> </w:t>
      </w:r>
      <w:r w:rsidRPr="00E93F48">
        <w:rPr>
          <w:rStyle w:val="hps"/>
          <w:sz w:val="28"/>
          <w:szCs w:val="28"/>
        </w:rPr>
        <w:t>за своє здоров'я</w:t>
      </w:r>
      <w:r w:rsidRPr="00E93F48">
        <w:rPr>
          <w:rStyle w:val="longtext"/>
          <w:sz w:val="28"/>
          <w:szCs w:val="28"/>
        </w:rPr>
        <w:t xml:space="preserve">, яка </w:t>
      </w:r>
      <w:r w:rsidRPr="00E93F48">
        <w:rPr>
          <w:rStyle w:val="hps"/>
          <w:sz w:val="28"/>
          <w:szCs w:val="28"/>
        </w:rPr>
        <w:t>загострюється</w:t>
      </w:r>
      <w:r w:rsidRPr="00E93F48">
        <w:rPr>
          <w:rStyle w:val="longtext"/>
          <w:sz w:val="28"/>
          <w:szCs w:val="28"/>
        </w:rPr>
        <w:t xml:space="preserve"> </w:t>
      </w:r>
      <w:r w:rsidRPr="00E93F48">
        <w:rPr>
          <w:rStyle w:val="hps"/>
          <w:sz w:val="28"/>
          <w:szCs w:val="28"/>
        </w:rPr>
        <w:t>в</w:t>
      </w:r>
      <w:r w:rsidRPr="00E93F48">
        <w:rPr>
          <w:rStyle w:val="longtext"/>
          <w:sz w:val="28"/>
          <w:szCs w:val="28"/>
        </w:rPr>
        <w:t xml:space="preserve"> </w:t>
      </w:r>
      <w:r w:rsidRPr="00E93F48">
        <w:rPr>
          <w:rStyle w:val="hps"/>
          <w:sz w:val="28"/>
          <w:szCs w:val="28"/>
        </w:rPr>
        <w:t>їх</w:t>
      </w:r>
      <w:r w:rsidRPr="00E93F48">
        <w:rPr>
          <w:rStyle w:val="longtext"/>
          <w:sz w:val="28"/>
          <w:szCs w:val="28"/>
        </w:rPr>
        <w:t xml:space="preserve"> </w:t>
      </w:r>
      <w:r w:rsidRPr="00E93F48">
        <w:rPr>
          <w:rStyle w:val="hps"/>
          <w:sz w:val="28"/>
          <w:szCs w:val="28"/>
        </w:rPr>
        <w:t>присутності</w:t>
      </w:r>
      <w:r w:rsidRPr="00E93F48">
        <w:rPr>
          <w:rStyle w:val="longtext"/>
          <w:sz w:val="28"/>
          <w:szCs w:val="28"/>
        </w:rPr>
        <w:t xml:space="preserve">, </w:t>
      </w:r>
      <w:r w:rsidRPr="00E93F48">
        <w:rPr>
          <w:rStyle w:val="hps"/>
          <w:sz w:val="28"/>
          <w:szCs w:val="28"/>
        </w:rPr>
        <w:t>індивідуальна</w:t>
      </w:r>
      <w:r w:rsidRPr="00E93F48">
        <w:rPr>
          <w:rStyle w:val="longtext"/>
          <w:sz w:val="28"/>
          <w:szCs w:val="28"/>
        </w:rPr>
        <w:t xml:space="preserve"> </w:t>
      </w:r>
      <w:r w:rsidRPr="00E93F48">
        <w:rPr>
          <w:rStyle w:val="hps"/>
          <w:sz w:val="28"/>
          <w:szCs w:val="28"/>
        </w:rPr>
        <w:t>нездатність</w:t>
      </w:r>
      <w:r w:rsidRPr="00E93F48">
        <w:rPr>
          <w:rStyle w:val="longtext"/>
          <w:sz w:val="28"/>
          <w:szCs w:val="28"/>
        </w:rPr>
        <w:t xml:space="preserve"> </w:t>
      </w:r>
      <w:r w:rsidRPr="00E93F48">
        <w:rPr>
          <w:rStyle w:val="hps"/>
          <w:sz w:val="28"/>
          <w:szCs w:val="28"/>
        </w:rPr>
        <w:t>виносити</w:t>
      </w:r>
      <w:r w:rsidRPr="00E93F48">
        <w:rPr>
          <w:rStyle w:val="longtext"/>
          <w:sz w:val="28"/>
          <w:szCs w:val="28"/>
        </w:rPr>
        <w:t xml:space="preserve"> </w:t>
      </w:r>
      <w:r w:rsidRPr="00E93F48">
        <w:rPr>
          <w:rStyle w:val="hps"/>
          <w:sz w:val="28"/>
          <w:szCs w:val="28"/>
        </w:rPr>
        <w:t>почуття</w:t>
      </w:r>
      <w:r w:rsidRPr="00E93F48">
        <w:rPr>
          <w:rStyle w:val="longtext"/>
          <w:sz w:val="28"/>
          <w:szCs w:val="28"/>
        </w:rPr>
        <w:t xml:space="preserve"> </w:t>
      </w:r>
      <w:r w:rsidRPr="00E93F48">
        <w:rPr>
          <w:rStyle w:val="hps"/>
          <w:sz w:val="28"/>
          <w:szCs w:val="28"/>
        </w:rPr>
        <w:t>співпереживання</w:t>
      </w:r>
      <w:r w:rsidRPr="00E93F48">
        <w:rPr>
          <w:rStyle w:val="longtext"/>
          <w:sz w:val="28"/>
          <w:szCs w:val="28"/>
        </w:rPr>
        <w:t xml:space="preserve">, </w:t>
      </w:r>
      <w:r w:rsidRPr="00E93F48">
        <w:rPr>
          <w:rStyle w:val="hps"/>
          <w:sz w:val="28"/>
          <w:szCs w:val="28"/>
        </w:rPr>
        <w:t>душевна</w:t>
      </w:r>
      <w:r w:rsidRPr="00E93F48">
        <w:rPr>
          <w:rStyle w:val="longtext"/>
          <w:sz w:val="28"/>
          <w:szCs w:val="28"/>
        </w:rPr>
        <w:t xml:space="preserve"> </w:t>
      </w:r>
      <w:r w:rsidRPr="00E93F48">
        <w:rPr>
          <w:rStyle w:val="hps"/>
          <w:sz w:val="28"/>
          <w:szCs w:val="28"/>
        </w:rPr>
        <w:t>черствість</w:t>
      </w:r>
      <w:r w:rsidRPr="00E93F48">
        <w:rPr>
          <w:rStyle w:val="longtext"/>
          <w:sz w:val="28"/>
          <w:szCs w:val="28"/>
        </w:rPr>
        <w:t xml:space="preserve"> </w:t>
      </w:r>
      <w:r w:rsidRPr="00E93F48">
        <w:rPr>
          <w:rStyle w:val="hps"/>
          <w:sz w:val="28"/>
          <w:szCs w:val="28"/>
        </w:rPr>
        <w:t>та інше</w:t>
      </w:r>
      <w:r w:rsidRPr="00E93F48">
        <w:rPr>
          <w:rStyle w:val="longtext"/>
          <w:sz w:val="28"/>
          <w:szCs w:val="28"/>
        </w:rPr>
        <w:t xml:space="preserve">. </w:t>
      </w:r>
      <w:r w:rsidRPr="00E93F48">
        <w:rPr>
          <w:rStyle w:val="hps"/>
          <w:sz w:val="28"/>
          <w:szCs w:val="28"/>
        </w:rPr>
        <w:t>Але</w:t>
      </w:r>
      <w:r w:rsidRPr="00E93F48">
        <w:rPr>
          <w:rStyle w:val="longtext"/>
          <w:sz w:val="28"/>
          <w:szCs w:val="28"/>
        </w:rPr>
        <w:t xml:space="preserve"> </w:t>
      </w:r>
      <w:r w:rsidRPr="00E93F48">
        <w:rPr>
          <w:rStyle w:val="hps"/>
          <w:sz w:val="28"/>
          <w:szCs w:val="28"/>
        </w:rPr>
        <w:t>загальне тут</w:t>
      </w:r>
      <w:r w:rsidRPr="00E93F48">
        <w:rPr>
          <w:rStyle w:val="longtext"/>
          <w:sz w:val="28"/>
          <w:szCs w:val="28"/>
        </w:rPr>
        <w:t xml:space="preserve"> </w:t>
      </w:r>
      <w:r w:rsidRPr="00E93F48">
        <w:rPr>
          <w:rStyle w:val="hps"/>
          <w:sz w:val="28"/>
          <w:szCs w:val="28"/>
        </w:rPr>
        <w:t>- прагнення</w:t>
      </w:r>
      <w:r w:rsidRPr="00E93F48">
        <w:rPr>
          <w:rStyle w:val="longtext"/>
          <w:sz w:val="28"/>
          <w:szCs w:val="28"/>
        </w:rPr>
        <w:t xml:space="preserve"> </w:t>
      </w:r>
      <w:r w:rsidRPr="00E93F48">
        <w:rPr>
          <w:rStyle w:val="hps"/>
          <w:sz w:val="28"/>
          <w:szCs w:val="28"/>
        </w:rPr>
        <w:t>ізолювати</w:t>
      </w:r>
      <w:r w:rsidRPr="00E93F48">
        <w:rPr>
          <w:rStyle w:val="longtext"/>
          <w:sz w:val="28"/>
          <w:szCs w:val="28"/>
        </w:rPr>
        <w:t xml:space="preserve"> </w:t>
      </w:r>
      <w:r w:rsidRPr="00E93F48">
        <w:rPr>
          <w:rStyle w:val="hps"/>
          <w:sz w:val="28"/>
          <w:szCs w:val="28"/>
        </w:rPr>
        <w:t>інвалідів</w:t>
      </w:r>
      <w:r w:rsidRPr="00E93F48">
        <w:rPr>
          <w:rStyle w:val="longtext"/>
          <w:sz w:val="28"/>
          <w:szCs w:val="28"/>
        </w:rPr>
        <w:t xml:space="preserve"> </w:t>
      </w:r>
      <w:r w:rsidRPr="00E93F48">
        <w:rPr>
          <w:rStyle w:val="hps"/>
          <w:sz w:val="28"/>
          <w:szCs w:val="28"/>
        </w:rPr>
        <w:t xml:space="preserve">у </w:t>
      </w:r>
      <w:r w:rsidRPr="00E93F48">
        <w:rPr>
          <w:rStyle w:val="longtext"/>
          <w:sz w:val="28"/>
          <w:szCs w:val="28"/>
        </w:rPr>
        <w:t xml:space="preserve">спецшколах, </w:t>
      </w:r>
      <w:r w:rsidRPr="00E93F48">
        <w:rPr>
          <w:rStyle w:val="hps"/>
          <w:sz w:val="28"/>
          <w:szCs w:val="28"/>
        </w:rPr>
        <w:t>всіляких</w:t>
      </w:r>
      <w:r w:rsidRPr="00E93F48">
        <w:rPr>
          <w:rStyle w:val="longtext"/>
          <w:sz w:val="28"/>
          <w:szCs w:val="28"/>
        </w:rPr>
        <w:t xml:space="preserve"> </w:t>
      </w:r>
      <w:r w:rsidRPr="00E93F48">
        <w:rPr>
          <w:rStyle w:val="hps"/>
          <w:sz w:val="28"/>
          <w:szCs w:val="28"/>
        </w:rPr>
        <w:t xml:space="preserve">товариствах та ін. </w:t>
      </w:r>
      <w:r>
        <w:rPr>
          <w:rStyle w:val="hps"/>
          <w:sz w:val="28"/>
          <w:szCs w:val="28"/>
        </w:rPr>
        <w:t>[57</w:t>
      </w:r>
      <w:r w:rsidRPr="00E93F48">
        <w:rPr>
          <w:rStyle w:val="hps"/>
          <w:sz w:val="28"/>
          <w:szCs w:val="28"/>
        </w:rPr>
        <w:t>].</w:t>
      </w:r>
    </w:p>
    <w:p w:rsidR="00A80704" w:rsidRPr="00E93F48" w:rsidRDefault="00A80704" w:rsidP="00A80704">
      <w:pPr>
        <w:spacing w:line="360" w:lineRule="auto"/>
        <w:ind w:firstLine="742"/>
        <w:jc w:val="both"/>
        <w:rPr>
          <w:rStyle w:val="longtext"/>
          <w:sz w:val="28"/>
          <w:szCs w:val="28"/>
        </w:rPr>
      </w:pPr>
      <w:r w:rsidRPr="00E93F48">
        <w:rPr>
          <w:rStyle w:val="hps"/>
          <w:sz w:val="28"/>
          <w:szCs w:val="28"/>
        </w:rPr>
        <w:t>Поряд</w:t>
      </w:r>
      <w:r w:rsidRPr="00E93F48">
        <w:rPr>
          <w:rStyle w:val="longtext"/>
          <w:sz w:val="28"/>
          <w:szCs w:val="28"/>
        </w:rPr>
        <w:t xml:space="preserve"> </w:t>
      </w:r>
      <w:r w:rsidRPr="00E93F48">
        <w:rPr>
          <w:rStyle w:val="hps"/>
          <w:sz w:val="28"/>
          <w:szCs w:val="28"/>
        </w:rPr>
        <w:t>з песимістичними</w:t>
      </w:r>
      <w:r w:rsidRPr="00E93F48">
        <w:rPr>
          <w:rStyle w:val="longtext"/>
          <w:sz w:val="28"/>
          <w:szCs w:val="28"/>
        </w:rPr>
        <w:t xml:space="preserve"> </w:t>
      </w:r>
      <w:r w:rsidRPr="00E93F48">
        <w:rPr>
          <w:rStyle w:val="hps"/>
          <w:sz w:val="28"/>
          <w:szCs w:val="28"/>
        </w:rPr>
        <w:t>оцінками</w:t>
      </w:r>
      <w:r w:rsidRPr="00E93F48">
        <w:rPr>
          <w:rStyle w:val="longtext"/>
          <w:sz w:val="28"/>
          <w:szCs w:val="28"/>
        </w:rPr>
        <w:t xml:space="preserve"> </w:t>
      </w:r>
      <w:r w:rsidRPr="00E93F48">
        <w:rPr>
          <w:rStyle w:val="hps"/>
          <w:sz w:val="28"/>
          <w:szCs w:val="28"/>
        </w:rPr>
        <w:t>відношинь</w:t>
      </w:r>
      <w:r w:rsidRPr="00E93F48">
        <w:rPr>
          <w:rStyle w:val="longtext"/>
          <w:sz w:val="28"/>
          <w:szCs w:val="28"/>
        </w:rPr>
        <w:t xml:space="preserve"> </w:t>
      </w:r>
      <w:r w:rsidRPr="00E93F48">
        <w:rPr>
          <w:rStyle w:val="hps"/>
          <w:sz w:val="28"/>
          <w:szCs w:val="28"/>
        </w:rPr>
        <w:t>здорових</w:t>
      </w:r>
      <w:r w:rsidRPr="00E93F48">
        <w:rPr>
          <w:rStyle w:val="longtext"/>
          <w:sz w:val="28"/>
          <w:szCs w:val="28"/>
        </w:rPr>
        <w:t xml:space="preserve"> </w:t>
      </w:r>
      <w:r w:rsidRPr="00E93F48">
        <w:rPr>
          <w:rStyle w:val="hps"/>
          <w:sz w:val="28"/>
          <w:szCs w:val="28"/>
        </w:rPr>
        <w:t>людей</w:t>
      </w:r>
      <w:r w:rsidRPr="00E93F48">
        <w:rPr>
          <w:rStyle w:val="longtext"/>
          <w:sz w:val="28"/>
          <w:szCs w:val="28"/>
        </w:rPr>
        <w:t xml:space="preserve"> </w:t>
      </w:r>
      <w:r w:rsidRPr="00E93F48">
        <w:rPr>
          <w:rStyle w:val="hps"/>
          <w:sz w:val="28"/>
          <w:szCs w:val="28"/>
        </w:rPr>
        <w:t>до інвалідів</w:t>
      </w:r>
      <w:r w:rsidRPr="00E93F48">
        <w:rPr>
          <w:rStyle w:val="longtext"/>
          <w:sz w:val="28"/>
          <w:szCs w:val="28"/>
        </w:rPr>
        <w:t xml:space="preserve"> </w:t>
      </w:r>
      <w:r w:rsidRPr="00E93F48">
        <w:rPr>
          <w:rStyle w:val="hps"/>
          <w:sz w:val="28"/>
          <w:szCs w:val="28"/>
        </w:rPr>
        <w:t>існують</w:t>
      </w:r>
      <w:r w:rsidRPr="00E93F48">
        <w:rPr>
          <w:rStyle w:val="longtext"/>
          <w:sz w:val="28"/>
          <w:szCs w:val="28"/>
        </w:rPr>
        <w:t xml:space="preserve"> </w:t>
      </w:r>
      <w:r w:rsidRPr="00E93F48">
        <w:rPr>
          <w:rStyle w:val="hps"/>
          <w:sz w:val="28"/>
          <w:szCs w:val="28"/>
        </w:rPr>
        <w:t>й</w:t>
      </w:r>
      <w:r w:rsidRPr="00E93F48">
        <w:rPr>
          <w:rStyle w:val="longtext"/>
          <w:sz w:val="28"/>
          <w:szCs w:val="28"/>
        </w:rPr>
        <w:t xml:space="preserve"> </w:t>
      </w:r>
      <w:r w:rsidRPr="00E93F48">
        <w:rPr>
          <w:rStyle w:val="hps"/>
          <w:sz w:val="28"/>
          <w:szCs w:val="28"/>
        </w:rPr>
        <w:t>інші думки.</w:t>
      </w:r>
      <w:r w:rsidRPr="00E93F48">
        <w:rPr>
          <w:rStyle w:val="longtext"/>
          <w:sz w:val="28"/>
          <w:szCs w:val="28"/>
        </w:rPr>
        <w:t xml:space="preserve"> </w:t>
      </w:r>
      <w:r w:rsidRPr="00E93F48">
        <w:rPr>
          <w:rStyle w:val="hps"/>
          <w:sz w:val="28"/>
          <w:szCs w:val="28"/>
        </w:rPr>
        <w:t>Деякі</w:t>
      </w:r>
      <w:r w:rsidRPr="00E93F48">
        <w:rPr>
          <w:rStyle w:val="longtext"/>
          <w:sz w:val="28"/>
          <w:szCs w:val="28"/>
        </w:rPr>
        <w:t xml:space="preserve"> </w:t>
      </w:r>
      <w:r w:rsidRPr="00E93F48">
        <w:rPr>
          <w:rStyle w:val="hps"/>
          <w:sz w:val="28"/>
          <w:szCs w:val="28"/>
        </w:rPr>
        <w:t>дослідники</w:t>
      </w:r>
      <w:r w:rsidRPr="00E93F48">
        <w:rPr>
          <w:rStyle w:val="longtext"/>
          <w:sz w:val="28"/>
          <w:szCs w:val="28"/>
        </w:rPr>
        <w:t xml:space="preserve"> </w:t>
      </w:r>
      <w:r w:rsidRPr="00E93F48">
        <w:rPr>
          <w:rStyle w:val="hps"/>
          <w:sz w:val="28"/>
          <w:szCs w:val="28"/>
        </w:rPr>
        <w:t>висловлюють</w:t>
      </w:r>
      <w:r w:rsidRPr="00E93F48">
        <w:rPr>
          <w:rStyle w:val="longtext"/>
          <w:sz w:val="28"/>
          <w:szCs w:val="28"/>
        </w:rPr>
        <w:t xml:space="preserve"> </w:t>
      </w:r>
      <w:r w:rsidRPr="00E93F48">
        <w:rPr>
          <w:rStyle w:val="hps"/>
          <w:sz w:val="28"/>
          <w:szCs w:val="28"/>
        </w:rPr>
        <w:t>гіпотезу</w:t>
      </w:r>
      <w:r w:rsidRPr="00E93F48">
        <w:rPr>
          <w:rStyle w:val="longtext"/>
          <w:sz w:val="28"/>
          <w:szCs w:val="28"/>
        </w:rPr>
        <w:t xml:space="preserve"> </w:t>
      </w:r>
      <w:r w:rsidRPr="00E93F48">
        <w:rPr>
          <w:rStyle w:val="hps"/>
          <w:sz w:val="28"/>
          <w:szCs w:val="28"/>
        </w:rPr>
        <w:t>про</w:t>
      </w:r>
      <w:r w:rsidRPr="00E93F48">
        <w:rPr>
          <w:rStyle w:val="longtext"/>
          <w:sz w:val="28"/>
          <w:szCs w:val="28"/>
        </w:rPr>
        <w:t xml:space="preserve"> </w:t>
      </w:r>
      <w:r w:rsidRPr="00E93F48">
        <w:rPr>
          <w:rStyle w:val="hps"/>
          <w:sz w:val="28"/>
          <w:szCs w:val="28"/>
        </w:rPr>
        <w:t>амбівалентне ставлення</w:t>
      </w:r>
      <w:r w:rsidRPr="00E93F48">
        <w:rPr>
          <w:rStyle w:val="longtext"/>
          <w:sz w:val="28"/>
          <w:szCs w:val="28"/>
        </w:rPr>
        <w:t xml:space="preserve"> </w:t>
      </w:r>
      <w:r w:rsidRPr="00E93F48">
        <w:rPr>
          <w:rStyle w:val="hps"/>
          <w:sz w:val="28"/>
          <w:szCs w:val="28"/>
        </w:rPr>
        <w:t>здорових</w:t>
      </w:r>
      <w:r w:rsidRPr="00E93F48">
        <w:rPr>
          <w:rStyle w:val="longtext"/>
          <w:sz w:val="28"/>
          <w:szCs w:val="28"/>
        </w:rPr>
        <w:t xml:space="preserve"> </w:t>
      </w:r>
      <w:r w:rsidRPr="00E93F48">
        <w:rPr>
          <w:rStyle w:val="hps"/>
          <w:sz w:val="28"/>
          <w:szCs w:val="28"/>
        </w:rPr>
        <w:t>людей до</w:t>
      </w:r>
      <w:r w:rsidRPr="00E93F48">
        <w:rPr>
          <w:rStyle w:val="longtext"/>
          <w:sz w:val="28"/>
          <w:szCs w:val="28"/>
        </w:rPr>
        <w:t xml:space="preserve"> </w:t>
      </w:r>
      <w:r w:rsidRPr="00E93F48">
        <w:rPr>
          <w:rStyle w:val="hps"/>
          <w:sz w:val="28"/>
          <w:szCs w:val="28"/>
        </w:rPr>
        <w:t>людей</w:t>
      </w:r>
      <w:r w:rsidRPr="00E93F48">
        <w:rPr>
          <w:rStyle w:val="longtext"/>
          <w:sz w:val="28"/>
          <w:szCs w:val="28"/>
        </w:rPr>
        <w:t xml:space="preserve"> </w:t>
      </w:r>
      <w:r w:rsidRPr="00E93F48">
        <w:rPr>
          <w:rStyle w:val="hps"/>
          <w:sz w:val="28"/>
          <w:szCs w:val="28"/>
        </w:rPr>
        <w:t xml:space="preserve">з вадами розвитку і </w:t>
      </w:r>
      <w:r w:rsidRPr="00E93F48">
        <w:rPr>
          <w:rStyle w:val="hps"/>
          <w:sz w:val="28"/>
          <w:szCs w:val="28"/>
        </w:rPr>
        <w:lastRenderedPageBreak/>
        <w:t>дефектами</w:t>
      </w:r>
      <w:r w:rsidRPr="00E93F48">
        <w:rPr>
          <w:rStyle w:val="longtext"/>
          <w:sz w:val="28"/>
          <w:szCs w:val="28"/>
        </w:rPr>
        <w:t xml:space="preserve">: </w:t>
      </w:r>
      <w:r w:rsidRPr="00E93F48">
        <w:rPr>
          <w:rStyle w:val="hps"/>
          <w:sz w:val="28"/>
          <w:szCs w:val="28"/>
        </w:rPr>
        <w:t>члени</w:t>
      </w:r>
      <w:r w:rsidRPr="00E93F48">
        <w:rPr>
          <w:rStyle w:val="longtext"/>
          <w:sz w:val="28"/>
          <w:szCs w:val="28"/>
        </w:rPr>
        <w:t xml:space="preserve"> </w:t>
      </w:r>
      <w:r w:rsidRPr="00E93F48">
        <w:rPr>
          <w:rStyle w:val="hps"/>
          <w:sz w:val="28"/>
          <w:szCs w:val="28"/>
        </w:rPr>
        <w:t>маргінальних</w:t>
      </w:r>
      <w:r w:rsidRPr="00E93F48">
        <w:rPr>
          <w:rStyle w:val="longtext"/>
          <w:sz w:val="28"/>
          <w:szCs w:val="28"/>
        </w:rPr>
        <w:t xml:space="preserve"> </w:t>
      </w:r>
      <w:r w:rsidRPr="00E93F48">
        <w:rPr>
          <w:rStyle w:val="hps"/>
          <w:sz w:val="28"/>
          <w:szCs w:val="28"/>
        </w:rPr>
        <w:t>груп</w:t>
      </w:r>
      <w:r w:rsidRPr="00E93F48">
        <w:rPr>
          <w:rStyle w:val="longtext"/>
          <w:sz w:val="28"/>
          <w:szCs w:val="28"/>
        </w:rPr>
        <w:t xml:space="preserve"> </w:t>
      </w:r>
      <w:r w:rsidRPr="00E93F48">
        <w:rPr>
          <w:rStyle w:val="hps"/>
          <w:sz w:val="28"/>
          <w:szCs w:val="28"/>
        </w:rPr>
        <w:t>сприймаються</w:t>
      </w:r>
      <w:r w:rsidRPr="00E93F48">
        <w:rPr>
          <w:rStyle w:val="longtext"/>
          <w:sz w:val="28"/>
          <w:szCs w:val="28"/>
        </w:rPr>
        <w:t xml:space="preserve"> </w:t>
      </w:r>
      <w:r w:rsidRPr="00E93F48">
        <w:rPr>
          <w:rStyle w:val="hps"/>
          <w:sz w:val="28"/>
          <w:szCs w:val="28"/>
        </w:rPr>
        <w:t>як</w:t>
      </w:r>
      <w:r w:rsidRPr="00E93F48">
        <w:rPr>
          <w:rStyle w:val="longtext"/>
          <w:sz w:val="28"/>
          <w:szCs w:val="28"/>
        </w:rPr>
        <w:t xml:space="preserve"> люди, що </w:t>
      </w:r>
      <w:r w:rsidRPr="00E93F48">
        <w:rPr>
          <w:rStyle w:val="hps"/>
          <w:sz w:val="28"/>
          <w:szCs w:val="28"/>
        </w:rPr>
        <w:t>відрізняються в</w:t>
      </w:r>
      <w:r w:rsidRPr="00E93F48">
        <w:rPr>
          <w:rStyle w:val="longtext"/>
          <w:sz w:val="28"/>
          <w:szCs w:val="28"/>
        </w:rPr>
        <w:t xml:space="preserve"> </w:t>
      </w:r>
      <w:r w:rsidRPr="00E93F48">
        <w:rPr>
          <w:rStyle w:val="hps"/>
          <w:sz w:val="28"/>
          <w:szCs w:val="28"/>
        </w:rPr>
        <w:t>гіршу</w:t>
      </w:r>
      <w:r w:rsidRPr="00E93F48">
        <w:rPr>
          <w:rStyle w:val="longtext"/>
          <w:sz w:val="28"/>
          <w:szCs w:val="28"/>
        </w:rPr>
        <w:t xml:space="preserve"> </w:t>
      </w:r>
      <w:r w:rsidRPr="00E93F48">
        <w:rPr>
          <w:rStyle w:val="hps"/>
          <w:sz w:val="28"/>
          <w:szCs w:val="28"/>
        </w:rPr>
        <w:t>сторону</w:t>
      </w:r>
      <w:r w:rsidRPr="00E93F48">
        <w:rPr>
          <w:rStyle w:val="longtext"/>
          <w:sz w:val="28"/>
          <w:szCs w:val="28"/>
        </w:rPr>
        <w:t xml:space="preserve">, </w:t>
      </w:r>
      <w:r w:rsidRPr="00E93F48">
        <w:rPr>
          <w:rStyle w:val="hps"/>
          <w:sz w:val="28"/>
          <w:szCs w:val="28"/>
        </w:rPr>
        <w:t>і в</w:t>
      </w:r>
      <w:r w:rsidRPr="00E93F48">
        <w:rPr>
          <w:rStyle w:val="longtext"/>
          <w:sz w:val="28"/>
          <w:szCs w:val="28"/>
        </w:rPr>
        <w:t xml:space="preserve"> </w:t>
      </w:r>
      <w:r w:rsidRPr="00E93F48">
        <w:rPr>
          <w:rStyle w:val="hps"/>
          <w:sz w:val="28"/>
          <w:szCs w:val="28"/>
        </w:rPr>
        <w:t>той</w:t>
      </w:r>
      <w:r w:rsidRPr="00E93F48">
        <w:rPr>
          <w:rStyle w:val="longtext"/>
          <w:sz w:val="28"/>
          <w:szCs w:val="28"/>
        </w:rPr>
        <w:t xml:space="preserve"> </w:t>
      </w:r>
      <w:r w:rsidRPr="00E93F48">
        <w:rPr>
          <w:rStyle w:val="hps"/>
          <w:sz w:val="28"/>
          <w:szCs w:val="28"/>
        </w:rPr>
        <w:t>же</w:t>
      </w:r>
      <w:r w:rsidRPr="00E93F48">
        <w:rPr>
          <w:rStyle w:val="longtext"/>
          <w:sz w:val="28"/>
          <w:szCs w:val="28"/>
        </w:rPr>
        <w:t xml:space="preserve"> </w:t>
      </w:r>
      <w:r w:rsidRPr="00E93F48">
        <w:rPr>
          <w:rStyle w:val="hps"/>
          <w:sz w:val="28"/>
          <w:szCs w:val="28"/>
        </w:rPr>
        <w:t>час</w:t>
      </w:r>
      <w:r w:rsidRPr="00E93F48">
        <w:rPr>
          <w:rStyle w:val="longtext"/>
          <w:sz w:val="28"/>
          <w:szCs w:val="28"/>
        </w:rPr>
        <w:t xml:space="preserve">, </w:t>
      </w:r>
      <w:r w:rsidRPr="00E93F48">
        <w:rPr>
          <w:rStyle w:val="hps"/>
          <w:sz w:val="28"/>
          <w:szCs w:val="28"/>
        </w:rPr>
        <w:t>позбавлені</w:t>
      </w:r>
      <w:r w:rsidRPr="00E93F48">
        <w:rPr>
          <w:rStyle w:val="longtext"/>
          <w:sz w:val="28"/>
          <w:szCs w:val="28"/>
        </w:rPr>
        <w:t xml:space="preserve"> </w:t>
      </w:r>
      <w:r w:rsidRPr="00E93F48">
        <w:rPr>
          <w:rStyle w:val="hps"/>
          <w:sz w:val="28"/>
          <w:szCs w:val="28"/>
        </w:rPr>
        <w:t>багатьох</w:t>
      </w:r>
      <w:r w:rsidRPr="00E93F48">
        <w:rPr>
          <w:rStyle w:val="longtext"/>
          <w:sz w:val="28"/>
          <w:szCs w:val="28"/>
        </w:rPr>
        <w:t xml:space="preserve"> </w:t>
      </w:r>
      <w:r w:rsidRPr="00E93F48">
        <w:rPr>
          <w:rStyle w:val="hps"/>
          <w:sz w:val="28"/>
          <w:szCs w:val="28"/>
        </w:rPr>
        <w:t>можливостей.</w:t>
      </w:r>
      <w:r w:rsidRPr="00E93F48">
        <w:rPr>
          <w:rStyle w:val="longtext"/>
          <w:sz w:val="28"/>
          <w:szCs w:val="28"/>
        </w:rPr>
        <w:t xml:space="preserve"> </w:t>
      </w:r>
      <w:r w:rsidRPr="00E93F48">
        <w:rPr>
          <w:rStyle w:val="hps"/>
          <w:sz w:val="28"/>
          <w:szCs w:val="28"/>
        </w:rPr>
        <w:t>Таке подвійне</w:t>
      </w:r>
      <w:r w:rsidRPr="00E93F48">
        <w:rPr>
          <w:rStyle w:val="longtext"/>
          <w:sz w:val="28"/>
          <w:szCs w:val="28"/>
        </w:rPr>
        <w:t xml:space="preserve"> </w:t>
      </w:r>
      <w:r w:rsidRPr="00E93F48">
        <w:rPr>
          <w:rStyle w:val="hps"/>
          <w:sz w:val="28"/>
          <w:szCs w:val="28"/>
        </w:rPr>
        <w:t>сприйняття</w:t>
      </w:r>
      <w:r w:rsidRPr="00E93F48">
        <w:rPr>
          <w:rStyle w:val="longtext"/>
          <w:sz w:val="28"/>
          <w:szCs w:val="28"/>
        </w:rPr>
        <w:t xml:space="preserve"> </w:t>
      </w:r>
      <w:r w:rsidRPr="00E93F48">
        <w:rPr>
          <w:rStyle w:val="hps"/>
          <w:sz w:val="28"/>
          <w:szCs w:val="28"/>
        </w:rPr>
        <w:t>породжує</w:t>
      </w:r>
      <w:r w:rsidRPr="00E93F48">
        <w:rPr>
          <w:rStyle w:val="longtext"/>
          <w:sz w:val="28"/>
          <w:szCs w:val="28"/>
        </w:rPr>
        <w:t xml:space="preserve"> </w:t>
      </w:r>
      <w:r w:rsidRPr="00E93F48">
        <w:rPr>
          <w:rStyle w:val="hps"/>
          <w:sz w:val="28"/>
          <w:szCs w:val="28"/>
        </w:rPr>
        <w:t>суперечливі</w:t>
      </w:r>
      <w:r w:rsidRPr="00E93F48">
        <w:rPr>
          <w:rStyle w:val="longtext"/>
          <w:sz w:val="28"/>
          <w:szCs w:val="28"/>
        </w:rPr>
        <w:t xml:space="preserve"> </w:t>
      </w:r>
      <w:r w:rsidRPr="00E93F48">
        <w:rPr>
          <w:rStyle w:val="hps"/>
          <w:sz w:val="28"/>
          <w:szCs w:val="28"/>
        </w:rPr>
        <w:t>почуття:</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одного</w:t>
      </w:r>
      <w:r w:rsidRPr="00E93F48">
        <w:rPr>
          <w:rStyle w:val="longtext"/>
          <w:sz w:val="28"/>
          <w:szCs w:val="28"/>
        </w:rPr>
        <w:t xml:space="preserve"> </w:t>
      </w:r>
      <w:r w:rsidRPr="00E93F48">
        <w:rPr>
          <w:rStyle w:val="hps"/>
          <w:sz w:val="28"/>
          <w:szCs w:val="28"/>
        </w:rPr>
        <w:t>боку</w:t>
      </w:r>
      <w:r w:rsidRPr="00E93F48">
        <w:rPr>
          <w:rStyle w:val="longtext"/>
          <w:sz w:val="28"/>
          <w:szCs w:val="28"/>
        </w:rPr>
        <w:t xml:space="preserve">, </w:t>
      </w:r>
      <w:r w:rsidRPr="00E93F48">
        <w:rPr>
          <w:rStyle w:val="hps"/>
          <w:sz w:val="28"/>
          <w:szCs w:val="28"/>
        </w:rPr>
        <w:t>неприйняття</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навіть</w:t>
      </w:r>
      <w:r w:rsidRPr="00E93F48">
        <w:rPr>
          <w:rStyle w:val="longtext"/>
          <w:sz w:val="28"/>
          <w:szCs w:val="28"/>
        </w:rPr>
        <w:t xml:space="preserve"> </w:t>
      </w:r>
      <w:r w:rsidRPr="00E93F48">
        <w:rPr>
          <w:rStyle w:val="hps"/>
          <w:sz w:val="28"/>
          <w:szCs w:val="28"/>
        </w:rPr>
        <w:t>ворожість</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іншого</w:t>
      </w:r>
      <w:r w:rsidRPr="00E93F48">
        <w:rPr>
          <w:rStyle w:val="longtext"/>
          <w:sz w:val="28"/>
          <w:szCs w:val="28"/>
        </w:rPr>
        <w:t xml:space="preserve"> </w:t>
      </w:r>
      <w:r w:rsidRPr="00E93F48">
        <w:rPr>
          <w:rStyle w:val="hps"/>
          <w:sz w:val="28"/>
          <w:szCs w:val="28"/>
        </w:rPr>
        <w:t>- симпатію</w:t>
      </w:r>
      <w:r w:rsidRPr="00E93F48">
        <w:rPr>
          <w:rStyle w:val="longtext"/>
          <w:sz w:val="28"/>
          <w:szCs w:val="28"/>
        </w:rPr>
        <w:t xml:space="preserve"> </w:t>
      </w:r>
      <w:r w:rsidRPr="00E93F48">
        <w:rPr>
          <w:rStyle w:val="hps"/>
          <w:sz w:val="28"/>
          <w:szCs w:val="28"/>
        </w:rPr>
        <w:t>і співчуття</w:t>
      </w:r>
      <w:r w:rsidRPr="00E93F48">
        <w:rPr>
          <w:rStyle w:val="longtext"/>
          <w:sz w:val="28"/>
          <w:szCs w:val="28"/>
        </w:rPr>
        <w:t xml:space="preserve">. </w:t>
      </w:r>
      <w:r w:rsidRPr="00E93F48">
        <w:rPr>
          <w:rStyle w:val="hps"/>
          <w:sz w:val="28"/>
          <w:szCs w:val="28"/>
        </w:rPr>
        <w:t>Експериментально</w:t>
      </w:r>
      <w:r w:rsidRPr="00E93F48">
        <w:rPr>
          <w:rStyle w:val="longtext"/>
          <w:sz w:val="28"/>
          <w:szCs w:val="28"/>
        </w:rPr>
        <w:t xml:space="preserve"> </w:t>
      </w:r>
      <w:r w:rsidRPr="00E93F48">
        <w:rPr>
          <w:rStyle w:val="hps"/>
          <w:sz w:val="28"/>
          <w:szCs w:val="28"/>
        </w:rPr>
        <w:t>доведено</w:t>
      </w:r>
      <w:r w:rsidRPr="00E93F48">
        <w:rPr>
          <w:rStyle w:val="longtext"/>
          <w:sz w:val="28"/>
          <w:szCs w:val="28"/>
        </w:rPr>
        <w:t xml:space="preserve">, </w:t>
      </w:r>
      <w:r w:rsidRPr="00E93F48">
        <w:rPr>
          <w:rStyle w:val="hps"/>
          <w:sz w:val="28"/>
          <w:szCs w:val="28"/>
        </w:rPr>
        <w:t>що ставлення</w:t>
      </w:r>
      <w:r w:rsidRPr="00E93F48">
        <w:rPr>
          <w:rStyle w:val="longtext"/>
          <w:sz w:val="28"/>
          <w:szCs w:val="28"/>
        </w:rPr>
        <w:t xml:space="preserve"> </w:t>
      </w:r>
      <w:r w:rsidRPr="00E93F48">
        <w:rPr>
          <w:rStyle w:val="hps"/>
          <w:sz w:val="28"/>
          <w:szCs w:val="28"/>
        </w:rPr>
        <w:t>до членів</w:t>
      </w:r>
      <w:r w:rsidRPr="00E93F48">
        <w:rPr>
          <w:rStyle w:val="longtext"/>
          <w:sz w:val="28"/>
          <w:szCs w:val="28"/>
        </w:rPr>
        <w:t xml:space="preserve"> </w:t>
      </w:r>
      <w:r w:rsidRPr="00E93F48">
        <w:rPr>
          <w:rStyle w:val="hps"/>
          <w:sz w:val="28"/>
          <w:szCs w:val="28"/>
        </w:rPr>
        <w:t>маргінальних</w:t>
      </w:r>
      <w:r w:rsidRPr="00E93F48">
        <w:rPr>
          <w:rStyle w:val="longtext"/>
          <w:sz w:val="28"/>
          <w:szCs w:val="28"/>
        </w:rPr>
        <w:t xml:space="preserve"> </w:t>
      </w:r>
      <w:r w:rsidRPr="00E93F48">
        <w:rPr>
          <w:rStyle w:val="hps"/>
          <w:sz w:val="28"/>
          <w:szCs w:val="28"/>
        </w:rPr>
        <w:t>груп</w:t>
      </w:r>
      <w:r w:rsidRPr="00E93F48">
        <w:rPr>
          <w:rStyle w:val="longtext"/>
          <w:sz w:val="28"/>
          <w:szCs w:val="28"/>
        </w:rPr>
        <w:t xml:space="preserve"> </w:t>
      </w:r>
      <w:r w:rsidRPr="00E93F48">
        <w:rPr>
          <w:rStyle w:val="hps"/>
          <w:sz w:val="28"/>
          <w:szCs w:val="28"/>
        </w:rPr>
        <w:t>частіше</w:t>
      </w:r>
      <w:r w:rsidRPr="00E93F48">
        <w:rPr>
          <w:rStyle w:val="longtext"/>
          <w:sz w:val="28"/>
          <w:szCs w:val="28"/>
        </w:rPr>
        <w:t xml:space="preserve"> </w:t>
      </w:r>
      <w:r w:rsidRPr="00E93F48">
        <w:rPr>
          <w:rStyle w:val="hps"/>
          <w:sz w:val="28"/>
          <w:szCs w:val="28"/>
        </w:rPr>
        <w:t>амбівалентне</w:t>
      </w:r>
      <w:r w:rsidRPr="00E93F48">
        <w:rPr>
          <w:rStyle w:val="longtext"/>
          <w:sz w:val="28"/>
          <w:szCs w:val="28"/>
        </w:rPr>
        <w:t xml:space="preserve">, </w:t>
      </w:r>
      <w:r w:rsidRPr="00E93F48">
        <w:rPr>
          <w:rStyle w:val="hps"/>
          <w:sz w:val="28"/>
          <w:szCs w:val="28"/>
        </w:rPr>
        <w:t>ніж</w:t>
      </w:r>
      <w:r w:rsidRPr="00E93F48">
        <w:rPr>
          <w:rStyle w:val="longtext"/>
          <w:sz w:val="28"/>
          <w:szCs w:val="28"/>
        </w:rPr>
        <w:t xml:space="preserve"> </w:t>
      </w:r>
      <w:r w:rsidRPr="00E93F48">
        <w:rPr>
          <w:rStyle w:val="hps"/>
          <w:sz w:val="28"/>
          <w:szCs w:val="28"/>
        </w:rPr>
        <w:t>просто</w:t>
      </w:r>
      <w:r w:rsidRPr="00E93F48">
        <w:rPr>
          <w:rStyle w:val="longtext"/>
          <w:sz w:val="28"/>
          <w:szCs w:val="28"/>
        </w:rPr>
        <w:t xml:space="preserve"> </w:t>
      </w:r>
      <w:r w:rsidRPr="00E93F48">
        <w:rPr>
          <w:rStyle w:val="hps"/>
          <w:sz w:val="28"/>
          <w:szCs w:val="28"/>
        </w:rPr>
        <w:t>позитивне</w:t>
      </w:r>
      <w:r w:rsidRPr="00E93F48">
        <w:rPr>
          <w:rStyle w:val="longtext"/>
          <w:sz w:val="28"/>
          <w:szCs w:val="28"/>
        </w:rPr>
        <w:t xml:space="preserve">, </w:t>
      </w:r>
      <w:r w:rsidRPr="00E93F48">
        <w:rPr>
          <w:rStyle w:val="hps"/>
          <w:sz w:val="28"/>
          <w:szCs w:val="28"/>
        </w:rPr>
        <w:t>негативне або</w:t>
      </w:r>
      <w:r w:rsidRPr="00E93F48">
        <w:rPr>
          <w:rStyle w:val="longtext"/>
          <w:sz w:val="28"/>
          <w:szCs w:val="28"/>
        </w:rPr>
        <w:t xml:space="preserve"> </w:t>
      </w:r>
      <w:r w:rsidRPr="00E93F48">
        <w:rPr>
          <w:rStyle w:val="hps"/>
          <w:sz w:val="28"/>
          <w:szCs w:val="28"/>
        </w:rPr>
        <w:t>нейтральне</w:t>
      </w:r>
      <w:r>
        <w:rPr>
          <w:rStyle w:val="hps"/>
          <w:sz w:val="28"/>
          <w:szCs w:val="28"/>
        </w:rPr>
        <w:t>.</w:t>
      </w:r>
    </w:p>
    <w:p w:rsidR="00A80704" w:rsidRPr="00E93F48" w:rsidRDefault="00A80704" w:rsidP="00A80704">
      <w:pPr>
        <w:spacing w:line="360" w:lineRule="auto"/>
        <w:ind w:firstLine="742"/>
        <w:jc w:val="both"/>
        <w:rPr>
          <w:rStyle w:val="longtext"/>
          <w:sz w:val="28"/>
          <w:szCs w:val="28"/>
        </w:rPr>
      </w:pPr>
      <w:r w:rsidRPr="00E93F48">
        <w:rPr>
          <w:rStyle w:val="hps"/>
          <w:sz w:val="28"/>
          <w:szCs w:val="28"/>
        </w:rPr>
        <w:t>Існують</w:t>
      </w:r>
      <w:r w:rsidRPr="00E93F48">
        <w:rPr>
          <w:rStyle w:val="longtext"/>
          <w:sz w:val="28"/>
          <w:szCs w:val="28"/>
        </w:rPr>
        <w:t xml:space="preserve"> </w:t>
      </w:r>
      <w:r w:rsidRPr="00E93F48">
        <w:rPr>
          <w:rStyle w:val="hps"/>
          <w:sz w:val="28"/>
          <w:szCs w:val="28"/>
        </w:rPr>
        <w:t>нечисленні роботи</w:t>
      </w:r>
      <w:r w:rsidRPr="00E93F48">
        <w:rPr>
          <w:rStyle w:val="longtext"/>
          <w:sz w:val="28"/>
          <w:szCs w:val="28"/>
        </w:rPr>
        <w:t xml:space="preserve">, </w:t>
      </w:r>
      <w:r w:rsidRPr="00E93F48">
        <w:rPr>
          <w:rStyle w:val="hps"/>
          <w:sz w:val="28"/>
          <w:szCs w:val="28"/>
        </w:rPr>
        <w:t>де стверджується висновок</w:t>
      </w:r>
      <w:r w:rsidRPr="00E93F48">
        <w:rPr>
          <w:rStyle w:val="longtext"/>
          <w:sz w:val="28"/>
          <w:szCs w:val="28"/>
        </w:rPr>
        <w:t xml:space="preserve"> </w:t>
      </w:r>
      <w:r w:rsidRPr="00E93F48">
        <w:rPr>
          <w:rStyle w:val="hps"/>
          <w:sz w:val="28"/>
          <w:szCs w:val="28"/>
        </w:rPr>
        <w:t>про позитивне ставлення</w:t>
      </w:r>
      <w:r w:rsidRPr="00E93F48">
        <w:rPr>
          <w:rStyle w:val="longtext"/>
          <w:sz w:val="28"/>
          <w:szCs w:val="28"/>
        </w:rPr>
        <w:t xml:space="preserve"> </w:t>
      </w:r>
      <w:r w:rsidRPr="00E93F48">
        <w:rPr>
          <w:rStyle w:val="hps"/>
          <w:sz w:val="28"/>
          <w:szCs w:val="28"/>
        </w:rPr>
        <w:t>здорових</w:t>
      </w:r>
      <w:r w:rsidRPr="00E93F48">
        <w:rPr>
          <w:rStyle w:val="longtext"/>
          <w:sz w:val="28"/>
          <w:szCs w:val="28"/>
        </w:rPr>
        <w:t xml:space="preserve"> </w:t>
      </w:r>
      <w:r w:rsidRPr="00E93F48">
        <w:rPr>
          <w:rStyle w:val="hps"/>
          <w:sz w:val="28"/>
          <w:szCs w:val="28"/>
        </w:rPr>
        <w:t>людей</w:t>
      </w:r>
      <w:r w:rsidRPr="00E93F48">
        <w:rPr>
          <w:rStyle w:val="longtext"/>
          <w:sz w:val="28"/>
          <w:szCs w:val="28"/>
        </w:rPr>
        <w:t xml:space="preserve"> </w:t>
      </w:r>
      <w:r w:rsidRPr="00E93F48">
        <w:rPr>
          <w:rStyle w:val="hps"/>
          <w:sz w:val="28"/>
          <w:szCs w:val="28"/>
        </w:rPr>
        <w:t>до  інвалідів</w:t>
      </w:r>
      <w:r w:rsidRPr="00E93F48">
        <w:rPr>
          <w:rStyle w:val="longtext"/>
          <w:sz w:val="28"/>
          <w:szCs w:val="28"/>
        </w:rPr>
        <w:t xml:space="preserve">.  У статті   Т. О. Добровольської  та </w:t>
      </w:r>
      <w:r>
        <w:rPr>
          <w:rStyle w:val="longtext"/>
          <w:sz w:val="28"/>
          <w:szCs w:val="28"/>
        </w:rPr>
        <w:t xml:space="preserve">             </w:t>
      </w:r>
      <w:r w:rsidRPr="00E93F48">
        <w:rPr>
          <w:rStyle w:val="longtext"/>
          <w:sz w:val="28"/>
          <w:szCs w:val="28"/>
        </w:rPr>
        <w:t>Н. Б. Шабаліної, присвяченій інтеграції інвалідів у суспільство, проведено соціологічне дослідження про те, як ставляться до інтеграції інвалідів здорові люди в Росії. У статті зазначається позитивне ставлення до ситуацій, що не вимагають постійного спілкування («інвалід - сусід по будинку»), або, в, яких йде спілкування на рівних («інвалід - колега»). Ситуації, які передбачають більш близькі контакти, викликають негативне ставлення, так само як і ситуації, в яких інвалід перебуває в ієрархічній структурі вище, ніж респондент</w:t>
      </w:r>
      <w:r>
        <w:rPr>
          <w:rStyle w:val="hps"/>
          <w:sz w:val="28"/>
          <w:szCs w:val="28"/>
        </w:rPr>
        <w:t>.</w:t>
      </w:r>
    </w:p>
    <w:p w:rsidR="00A80704" w:rsidRPr="00E93F48" w:rsidRDefault="00A80704" w:rsidP="00A80704">
      <w:pPr>
        <w:spacing w:line="360" w:lineRule="auto"/>
        <w:ind w:firstLine="742"/>
        <w:jc w:val="both"/>
        <w:rPr>
          <w:rStyle w:val="hps"/>
          <w:sz w:val="28"/>
          <w:szCs w:val="28"/>
        </w:rPr>
      </w:pPr>
      <w:r w:rsidRPr="00E93F48">
        <w:rPr>
          <w:rStyle w:val="hps"/>
          <w:sz w:val="28"/>
          <w:szCs w:val="28"/>
        </w:rPr>
        <w:t>Вважається</w:t>
      </w:r>
      <w:r w:rsidRPr="00E93F48">
        <w:rPr>
          <w:rStyle w:val="longtext"/>
          <w:sz w:val="28"/>
          <w:szCs w:val="28"/>
        </w:rPr>
        <w:t xml:space="preserve">, </w:t>
      </w:r>
      <w:r w:rsidRPr="00E93F48">
        <w:rPr>
          <w:rStyle w:val="hps"/>
          <w:sz w:val="28"/>
          <w:szCs w:val="28"/>
        </w:rPr>
        <w:t>що важливим</w:t>
      </w:r>
      <w:r w:rsidRPr="00E93F48">
        <w:rPr>
          <w:rStyle w:val="longtext"/>
          <w:sz w:val="28"/>
          <w:szCs w:val="28"/>
        </w:rPr>
        <w:t xml:space="preserve"> </w:t>
      </w:r>
      <w:r w:rsidRPr="00E93F48">
        <w:rPr>
          <w:rStyle w:val="hps"/>
          <w:sz w:val="28"/>
          <w:szCs w:val="28"/>
        </w:rPr>
        <w:t>компонентом</w:t>
      </w:r>
      <w:r w:rsidRPr="00E93F48">
        <w:rPr>
          <w:rStyle w:val="longtext"/>
          <w:sz w:val="28"/>
          <w:szCs w:val="28"/>
        </w:rPr>
        <w:t xml:space="preserve"> </w:t>
      </w:r>
      <w:r w:rsidRPr="00E93F48">
        <w:rPr>
          <w:rStyle w:val="hps"/>
          <w:sz w:val="28"/>
          <w:szCs w:val="28"/>
        </w:rPr>
        <w:t>інтеграції</w:t>
      </w:r>
      <w:r w:rsidRPr="00E93F48">
        <w:rPr>
          <w:rStyle w:val="longtext"/>
          <w:sz w:val="28"/>
          <w:szCs w:val="28"/>
        </w:rPr>
        <w:t xml:space="preserve"> </w:t>
      </w:r>
      <w:r w:rsidRPr="00E93F48">
        <w:rPr>
          <w:rStyle w:val="hps"/>
          <w:sz w:val="28"/>
          <w:szCs w:val="28"/>
        </w:rPr>
        <w:t>інвалідів у суспільство</w:t>
      </w:r>
      <w:r w:rsidRPr="00E93F48">
        <w:rPr>
          <w:rStyle w:val="longtext"/>
          <w:sz w:val="28"/>
          <w:szCs w:val="28"/>
        </w:rPr>
        <w:t xml:space="preserve"> </w:t>
      </w:r>
      <w:r w:rsidRPr="00E93F48">
        <w:rPr>
          <w:rStyle w:val="hps"/>
          <w:sz w:val="28"/>
          <w:szCs w:val="28"/>
        </w:rPr>
        <w:t>є</w:t>
      </w:r>
      <w:r w:rsidRPr="00E93F48">
        <w:rPr>
          <w:rStyle w:val="longtext"/>
          <w:sz w:val="28"/>
          <w:szCs w:val="28"/>
        </w:rPr>
        <w:t xml:space="preserve"> </w:t>
      </w:r>
      <w:r w:rsidRPr="00E93F48">
        <w:rPr>
          <w:rStyle w:val="hps"/>
          <w:sz w:val="28"/>
          <w:szCs w:val="28"/>
        </w:rPr>
        <w:t>їх</w:t>
      </w:r>
      <w:r w:rsidRPr="00E93F48">
        <w:rPr>
          <w:rStyle w:val="longtext"/>
          <w:sz w:val="28"/>
          <w:szCs w:val="28"/>
        </w:rPr>
        <w:t xml:space="preserve"> </w:t>
      </w:r>
      <w:r w:rsidRPr="00E93F48">
        <w:rPr>
          <w:rStyle w:val="hps"/>
          <w:sz w:val="28"/>
          <w:szCs w:val="28"/>
        </w:rPr>
        <w:t>спільне навчання</w:t>
      </w:r>
      <w:r w:rsidRPr="00E93F48">
        <w:rPr>
          <w:rStyle w:val="longtext"/>
          <w:sz w:val="28"/>
          <w:szCs w:val="28"/>
        </w:rPr>
        <w:t xml:space="preserve"> </w:t>
      </w:r>
      <w:r w:rsidRPr="00E93F48">
        <w:rPr>
          <w:rStyle w:val="hps"/>
          <w:sz w:val="28"/>
          <w:szCs w:val="28"/>
        </w:rPr>
        <w:t>та робота зі</w:t>
      </w:r>
      <w:r w:rsidRPr="00E93F48">
        <w:rPr>
          <w:rStyle w:val="longtext"/>
          <w:sz w:val="28"/>
          <w:szCs w:val="28"/>
        </w:rPr>
        <w:t xml:space="preserve"> </w:t>
      </w:r>
      <w:r w:rsidRPr="00E93F48">
        <w:rPr>
          <w:rStyle w:val="hps"/>
          <w:sz w:val="28"/>
          <w:szCs w:val="28"/>
        </w:rPr>
        <w:t>здоровими</w:t>
      </w:r>
      <w:r w:rsidRPr="00E93F48">
        <w:rPr>
          <w:rStyle w:val="longtext"/>
          <w:sz w:val="28"/>
          <w:szCs w:val="28"/>
        </w:rPr>
        <w:t xml:space="preserve"> </w:t>
      </w:r>
      <w:r w:rsidRPr="00E93F48">
        <w:rPr>
          <w:rStyle w:val="hps"/>
          <w:sz w:val="28"/>
          <w:szCs w:val="28"/>
        </w:rPr>
        <w:t>людьми</w:t>
      </w:r>
      <w:r w:rsidRPr="00E93F48">
        <w:rPr>
          <w:rStyle w:val="longtext"/>
          <w:sz w:val="28"/>
          <w:szCs w:val="28"/>
        </w:rPr>
        <w:t>.</w:t>
      </w:r>
      <w:r w:rsidRPr="00E93F48">
        <w:rPr>
          <w:sz w:val="28"/>
          <w:szCs w:val="28"/>
        </w:rPr>
        <w:t xml:space="preserve"> </w:t>
      </w:r>
      <w:r w:rsidRPr="00E93F48">
        <w:rPr>
          <w:rStyle w:val="hps"/>
          <w:sz w:val="28"/>
          <w:szCs w:val="28"/>
        </w:rPr>
        <w:t>Дані</w:t>
      </w:r>
      <w:r w:rsidRPr="00E93F48">
        <w:rPr>
          <w:rStyle w:val="longtext"/>
          <w:sz w:val="28"/>
          <w:szCs w:val="28"/>
        </w:rPr>
        <w:t xml:space="preserve"> </w:t>
      </w:r>
      <w:r w:rsidRPr="00E93F48">
        <w:rPr>
          <w:rStyle w:val="hps"/>
          <w:sz w:val="28"/>
          <w:szCs w:val="28"/>
        </w:rPr>
        <w:t>соціологічних</w:t>
      </w:r>
      <w:r w:rsidRPr="00E93F48">
        <w:rPr>
          <w:rStyle w:val="longtext"/>
          <w:sz w:val="28"/>
          <w:szCs w:val="28"/>
        </w:rPr>
        <w:t xml:space="preserve"> </w:t>
      </w:r>
      <w:r w:rsidRPr="00E93F48">
        <w:rPr>
          <w:rStyle w:val="hps"/>
          <w:sz w:val="28"/>
          <w:szCs w:val="28"/>
        </w:rPr>
        <w:t>досліджень говорять</w:t>
      </w:r>
      <w:r w:rsidRPr="00E93F48">
        <w:rPr>
          <w:rStyle w:val="longtext"/>
          <w:sz w:val="28"/>
          <w:szCs w:val="28"/>
        </w:rPr>
        <w:t xml:space="preserve"> </w:t>
      </w:r>
      <w:r w:rsidRPr="00E93F48">
        <w:rPr>
          <w:rStyle w:val="hps"/>
          <w:sz w:val="28"/>
          <w:szCs w:val="28"/>
        </w:rPr>
        <w:t>про</w:t>
      </w:r>
      <w:r w:rsidRPr="00E93F48">
        <w:rPr>
          <w:rStyle w:val="longtext"/>
          <w:sz w:val="28"/>
          <w:szCs w:val="28"/>
        </w:rPr>
        <w:t xml:space="preserve"> </w:t>
      </w:r>
      <w:r w:rsidRPr="00E93F48">
        <w:rPr>
          <w:rStyle w:val="hps"/>
          <w:sz w:val="28"/>
          <w:szCs w:val="28"/>
        </w:rPr>
        <w:t>те</w:t>
      </w:r>
      <w:r w:rsidRPr="00E93F48">
        <w:rPr>
          <w:rStyle w:val="longtext"/>
          <w:sz w:val="28"/>
          <w:szCs w:val="28"/>
        </w:rPr>
        <w:t xml:space="preserve">, </w:t>
      </w:r>
      <w:r w:rsidRPr="00E93F48">
        <w:rPr>
          <w:rStyle w:val="hps"/>
          <w:sz w:val="28"/>
          <w:szCs w:val="28"/>
        </w:rPr>
        <w:t>що в ситуаціях</w:t>
      </w:r>
      <w:r w:rsidRPr="00E93F48">
        <w:rPr>
          <w:rStyle w:val="longtext"/>
          <w:sz w:val="28"/>
          <w:szCs w:val="28"/>
        </w:rPr>
        <w:t xml:space="preserve">, які не потребують </w:t>
      </w:r>
      <w:r w:rsidRPr="00E93F48">
        <w:rPr>
          <w:rStyle w:val="hps"/>
          <w:sz w:val="28"/>
          <w:szCs w:val="28"/>
        </w:rPr>
        <w:t>тісної</w:t>
      </w:r>
      <w:r w:rsidRPr="00E93F48">
        <w:rPr>
          <w:rStyle w:val="longtext"/>
          <w:sz w:val="28"/>
          <w:szCs w:val="28"/>
        </w:rPr>
        <w:t xml:space="preserve"> </w:t>
      </w:r>
      <w:r w:rsidRPr="00E93F48">
        <w:rPr>
          <w:rStyle w:val="hps"/>
          <w:sz w:val="28"/>
          <w:szCs w:val="28"/>
        </w:rPr>
        <w:t>взаємодії школярів</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учнями</w:t>
      </w:r>
      <w:r w:rsidRPr="00E93F48">
        <w:rPr>
          <w:rStyle w:val="longtext"/>
          <w:sz w:val="28"/>
          <w:szCs w:val="28"/>
        </w:rPr>
        <w:t xml:space="preserve">, </w:t>
      </w:r>
      <w:r w:rsidRPr="00E93F48">
        <w:rPr>
          <w:rStyle w:val="hps"/>
          <w:sz w:val="28"/>
          <w:szCs w:val="28"/>
        </w:rPr>
        <w:t xml:space="preserve">що мають фізичний чи розумовий </w:t>
      </w:r>
      <w:r w:rsidRPr="00E93F48">
        <w:rPr>
          <w:rStyle w:val="longtext"/>
          <w:sz w:val="28"/>
          <w:szCs w:val="28"/>
        </w:rPr>
        <w:t xml:space="preserve"> </w:t>
      </w:r>
      <w:r w:rsidRPr="00E93F48">
        <w:rPr>
          <w:rStyle w:val="hps"/>
          <w:sz w:val="28"/>
          <w:szCs w:val="28"/>
        </w:rPr>
        <w:t>дефект</w:t>
      </w:r>
      <w:r w:rsidRPr="00E93F48">
        <w:rPr>
          <w:rStyle w:val="longtext"/>
          <w:sz w:val="28"/>
          <w:szCs w:val="28"/>
        </w:rPr>
        <w:t xml:space="preserve">, </w:t>
      </w:r>
      <w:r w:rsidRPr="00E93F48">
        <w:rPr>
          <w:rStyle w:val="hps"/>
          <w:sz w:val="28"/>
          <w:szCs w:val="28"/>
        </w:rPr>
        <w:t>більшість</w:t>
      </w:r>
      <w:r w:rsidRPr="00E93F48">
        <w:rPr>
          <w:rStyle w:val="longtext"/>
          <w:sz w:val="28"/>
          <w:szCs w:val="28"/>
        </w:rPr>
        <w:t xml:space="preserve"> </w:t>
      </w:r>
      <w:r w:rsidRPr="00E93F48">
        <w:rPr>
          <w:rStyle w:val="hps"/>
          <w:sz w:val="28"/>
          <w:szCs w:val="28"/>
        </w:rPr>
        <w:t>школярів</w:t>
      </w:r>
      <w:r w:rsidRPr="00E93F48">
        <w:rPr>
          <w:rStyle w:val="longtext"/>
          <w:sz w:val="28"/>
          <w:szCs w:val="28"/>
        </w:rPr>
        <w:t xml:space="preserve">, </w:t>
      </w:r>
      <w:r w:rsidRPr="00E93F48">
        <w:rPr>
          <w:rStyle w:val="hps"/>
          <w:sz w:val="28"/>
          <w:szCs w:val="28"/>
        </w:rPr>
        <w:t>налаштовані</w:t>
      </w:r>
      <w:r w:rsidRPr="00E93F48">
        <w:rPr>
          <w:rStyle w:val="longtext"/>
          <w:sz w:val="28"/>
          <w:szCs w:val="28"/>
        </w:rPr>
        <w:t xml:space="preserve"> </w:t>
      </w:r>
      <w:r w:rsidRPr="00E93F48">
        <w:rPr>
          <w:rStyle w:val="hps"/>
          <w:sz w:val="28"/>
          <w:szCs w:val="28"/>
        </w:rPr>
        <w:t>доброзичливо</w:t>
      </w:r>
      <w:r w:rsidRPr="00E93F48">
        <w:rPr>
          <w:rStyle w:val="longtext"/>
          <w:sz w:val="28"/>
          <w:szCs w:val="28"/>
        </w:rPr>
        <w:t xml:space="preserve">. </w:t>
      </w:r>
      <w:r w:rsidRPr="00E93F48">
        <w:rPr>
          <w:rStyle w:val="hps"/>
          <w:sz w:val="28"/>
          <w:szCs w:val="28"/>
        </w:rPr>
        <w:t>Однак</w:t>
      </w:r>
      <w:r w:rsidRPr="00E93F48">
        <w:rPr>
          <w:rStyle w:val="longtext"/>
          <w:sz w:val="28"/>
          <w:szCs w:val="28"/>
        </w:rPr>
        <w:t xml:space="preserve">, </w:t>
      </w:r>
      <w:r w:rsidRPr="00E93F48">
        <w:rPr>
          <w:rStyle w:val="hps"/>
          <w:sz w:val="28"/>
          <w:szCs w:val="28"/>
        </w:rPr>
        <w:t>при</w:t>
      </w:r>
      <w:r w:rsidRPr="00E93F48">
        <w:rPr>
          <w:rStyle w:val="longtext"/>
          <w:sz w:val="28"/>
          <w:szCs w:val="28"/>
        </w:rPr>
        <w:t xml:space="preserve"> </w:t>
      </w:r>
      <w:r w:rsidRPr="00E93F48">
        <w:rPr>
          <w:rStyle w:val="hps"/>
          <w:sz w:val="28"/>
          <w:szCs w:val="28"/>
        </w:rPr>
        <w:t>постійному</w:t>
      </w:r>
      <w:r w:rsidRPr="00E93F48">
        <w:rPr>
          <w:rStyle w:val="longtext"/>
          <w:sz w:val="28"/>
          <w:szCs w:val="28"/>
        </w:rPr>
        <w:t xml:space="preserve"> </w:t>
      </w:r>
      <w:r w:rsidRPr="00E93F48">
        <w:rPr>
          <w:rStyle w:val="hps"/>
          <w:sz w:val="28"/>
          <w:szCs w:val="28"/>
        </w:rPr>
        <w:t>спілкуванні і</w:t>
      </w:r>
      <w:r w:rsidRPr="00E93F48">
        <w:rPr>
          <w:rStyle w:val="longtext"/>
          <w:sz w:val="28"/>
          <w:szCs w:val="28"/>
        </w:rPr>
        <w:t xml:space="preserve"> </w:t>
      </w:r>
      <w:r w:rsidRPr="00E93F48">
        <w:rPr>
          <w:rStyle w:val="hps"/>
          <w:sz w:val="28"/>
          <w:szCs w:val="28"/>
        </w:rPr>
        <w:t>більш</w:t>
      </w:r>
      <w:r w:rsidRPr="00E93F48">
        <w:rPr>
          <w:rStyle w:val="longtext"/>
          <w:sz w:val="28"/>
          <w:szCs w:val="28"/>
        </w:rPr>
        <w:t xml:space="preserve"> </w:t>
      </w:r>
      <w:r w:rsidRPr="00E93F48">
        <w:rPr>
          <w:rStyle w:val="hps"/>
          <w:sz w:val="28"/>
          <w:szCs w:val="28"/>
        </w:rPr>
        <w:t>тісному</w:t>
      </w:r>
      <w:r w:rsidRPr="00E93F48">
        <w:rPr>
          <w:rStyle w:val="longtext"/>
          <w:sz w:val="28"/>
          <w:szCs w:val="28"/>
        </w:rPr>
        <w:t xml:space="preserve"> </w:t>
      </w:r>
      <w:r w:rsidRPr="00E93F48">
        <w:rPr>
          <w:rStyle w:val="hps"/>
          <w:sz w:val="28"/>
          <w:szCs w:val="28"/>
        </w:rPr>
        <w:t>контакті їх</w:t>
      </w:r>
      <w:r w:rsidRPr="00E93F48">
        <w:rPr>
          <w:rStyle w:val="longtext"/>
          <w:sz w:val="28"/>
          <w:szCs w:val="28"/>
        </w:rPr>
        <w:t xml:space="preserve"> </w:t>
      </w:r>
      <w:r w:rsidRPr="00E93F48">
        <w:rPr>
          <w:rStyle w:val="hps"/>
          <w:sz w:val="28"/>
          <w:szCs w:val="28"/>
        </w:rPr>
        <w:t>установки</w:t>
      </w:r>
      <w:r w:rsidRPr="00E93F48">
        <w:rPr>
          <w:rStyle w:val="longtext"/>
          <w:sz w:val="28"/>
          <w:szCs w:val="28"/>
        </w:rPr>
        <w:t xml:space="preserve"> </w:t>
      </w:r>
      <w:r w:rsidRPr="00E93F48">
        <w:rPr>
          <w:rStyle w:val="hps"/>
          <w:sz w:val="28"/>
          <w:szCs w:val="28"/>
        </w:rPr>
        <w:t>помітно</w:t>
      </w:r>
      <w:r w:rsidRPr="00E93F48">
        <w:rPr>
          <w:rStyle w:val="longtext"/>
          <w:sz w:val="28"/>
          <w:szCs w:val="28"/>
        </w:rPr>
        <w:t xml:space="preserve"> </w:t>
      </w:r>
      <w:r w:rsidRPr="00E93F48">
        <w:rPr>
          <w:rStyle w:val="hps"/>
          <w:sz w:val="28"/>
          <w:szCs w:val="28"/>
        </w:rPr>
        <w:t>змінюються.</w:t>
      </w:r>
      <w:r w:rsidRPr="00E93F48">
        <w:rPr>
          <w:rStyle w:val="longtext"/>
          <w:sz w:val="28"/>
          <w:szCs w:val="28"/>
        </w:rPr>
        <w:t xml:space="preserve"> </w:t>
      </w:r>
      <w:r w:rsidRPr="00E93F48">
        <w:rPr>
          <w:rStyle w:val="hps"/>
          <w:sz w:val="28"/>
          <w:szCs w:val="28"/>
        </w:rPr>
        <w:t>Коли</w:t>
      </w:r>
      <w:r w:rsidRPr="00E93F48">
        <w:rPr>
          <w:rStyle w:val="longtext"/>
          <w:sz w:val="28"/>
          <w:szCs w:val="28"/>
        </w:rPr>
        <w:t xml:space="preserve"> </w:t>
      </w:r>
      <w:r w:rsidRPr="00E93F48">
        <w:rPr>
          <w:rStyle w:val="hps"/>
          <w:sz w:val="28"/>
          <w:szCs w:val="28"/>
        </w:rPr>
        <w:t>здорові</w:t>
      </w:r>
      <w:r w:rsidRPr="00E93F48">
        <w:rPr>
          <w:rStyle w:val="longtext"/>
          <w:sz w:val="28"/>
          <w:szCs w:val="28"/>
        </w:rPr>
        <w:t xml:space="preserve"> </w:t>
      </w:r>
      <w:r w:rsidRPr="00E93F48">
        <w:rPr>
          <w:rStyle w:val="hps"/>
          <w:sz w:val="28"/>
          <w:szCs w:val="28"/>
        </w:rPr>
        <w:t>учні</w:t>
      </w:r>
      <w:r w:rsidRPr="00E93F48">
        <w:rPr>
          <w:rStyle w:val="longtext"/>
          <w:sz w:val="28"/>
          <w:szCs w:val="28"/>
        </w:rPr>
        <w:t xml:space="preserve"> </w:t>
      </w:r>
      <w:r w:rsidRPr="00E93F48">
        <w:rPr>
          <w:rStyle w:val="hps"/>
          <w:sz w:val="28"/>
          <w:szCs w:val="28"/>
        </w:rPr>
        <w:t>стоять</w:t>
      </w:r>
      <w:r w:rsidRPr="00E93F48">
        <w:rPr>
          <w:rStyle w:val="longtext"/>
          <w:sz w:val="28"/>
          <w:szCs w:val="28"/>
        </w:rPr>
        <w:t xml:space="preserve"> </w:t>
      </w:r>
      <w:r w:rsidRPr="00E93F48">
        <w:rPr>
          <w:rStyle w:val="hps"/>
          <w:sz w:val="28"/>
          <w:szCs w:val="28"/>
        </w:rPr>
        <w:t>перед</w:t>
      </w:r>
      <w:r w:rsidRPr="00E93F48">
        <w:rPr>
          <w:rStyle w:val="longtext"/>
          <w:sz w:val="28"/>
          <w:szCs w:val="28"/>
        </w:rPr>
        <w:t xml:space="preserve"> </w:t>
      </w:r>
      <w:r w:rsidRPr="00E93F48">
        <w:rPr>
          <w:rStyle w:val="hps"/>
          <w:sz w:val="28"/>
          <w:szCs w:val="28"/>
        </w:rPr>
        <w:t>однозначним</w:t>
      </w:r>
      <w:r w:rsidRPr="00E93F48">
        <w:rPr>
          <w:rStyle w:val="longtext"/>
          <w:sz w:val="28"/>
          <w:szCs w:val="28"/>
        </w:rPr>
        <w:t xml:space="preserve"> </w:t>
      </w:r>
      <w:r w:rsidRPr="00E93F48">
        <w:rPr>
          <w:rStyle w:val="hps"/>
          <w:sz w:val="28"/>
          <w:szCs w:val="28"/>
        </w:rPr>
        <w:t>вибором</w:t>
      </w:r>
      <w:r w:rsidRPr="00E93F48">
        <w:rPr>
          <w:rStyle w:val="longtext"/>
          <w:sz w:val="28"/>
          <w:szCs w:val="28"/>
        </w:rPr>
        <w:t xml:space="preserve">: взаємодіяти </w:t>
      </w:r>
      <w:r w:rsidRPr="00E93F48">
        <w:rPr>
          <w:rStyle w:val="hps"/>
          <w:sz w:val="28"/>
          <w:szCs w:val="28"/>
        </w:rPr>
        <w:t>з інвалідом</w:t>
      </w:r>
      <w:r w:rsidRPr="00E93F48">
        <w:rPr>
          <w:rStyle w:val="longtext"/>
          <w:sz w:val="28"/>
          <w:szCs w:val="28"/>
        </w:rPr>
        <w:t xml:space="preserve"> </w:t>
      </w:r>
      <w:r w:rsidRPr="00E93F48">
        <w:rPr>
          <w:rStyle w:val="hps"/>
          <w:sz w:val="28"/>
          <w:szCs w:val="28"/>
        </w:rPr>
        <w:t>або</w:t>
      </w:r>
      <w:r w:rsidRPr="00E93F48">
        <w:rPr>
          <w:rStyle w:val="longtext"/>
          <w:sz w:val="28"/>
          <w:szCs w:val="28"/>
        </w:rPr>
        <w:t xml:space="preserve"> </w:t>
      </w:r>
      <w:r w:rsidRPr="00E93F48">
        <w:rPr>
          <w:rStyle w:val="hps"/>
          <w:sz w:val="28"/>
          <w:szCs w:val="28"/>
        </w:rPr>
        <w:t>зі</w:t>
      </w:r>
      <w:r w:rsidRPr="00E93F48">
        <w:rPr>
          <w:rStyle w:val="longtext"/>
          <w:sz w:val="28"/>
          <w:szCs w:val="28"/>
        </w:rPr>
        <w:t xml:space="preserve"> </w:t>
      </w:r>
      <w:r w:rsidRPr="00E93F48">
        <w:rPr>
          <w:rStyle w:val="hps"/>
          <w:sz w:val="28"/>
          <w:szCs w:val="28"/>
        </w:rPr>
        <w:t>здоровим</w:t>
      </w:r>
      <w:r w:rsidRPr="00E93F48">
        <w:rPr>
          <w:rStyle w:val="longtext"/>
          <w:sz w:val="28"/>
          <w:szCs w:val="28"/>
        </w:rPr>
        <w:t xml:space="preserve">, </w:t>
      </w:r>
      <w:r w:rsidRPr="00E93F48">
        <w:rPr>
          <w:rStyle w:val="hps"/>
          <w:sz w:val="28"/>
          <w:szCs w:val="28"/>
        </w:rPr>
        <w:t>вони</w:t>
      </w:r>
      <w:r w:rsidRPr="00E93F48">
        <w:rPr>
          <w:rStyle w:val="longtext"/>
          <w:sz w:val="28"/>
          <w:szCs w:val="28"/>
        </w:rPr>
        <w:t xml:space="preserve"> </w:t>
      </w:r>
      <w:r w:rsidRPr="00E93F48">
        <w:rPr>
          <w:rStyle w:val="hps"/>
          <w:sz w:val="28"/>
          <w:szCs w:val="28"/>
        </w:rPr>
        <w:t>вважають</w:t>
      </w:r>
      <w:r w:rsidRPr="00E93F48">
        <w:rPr>
          <w:rStyle w:val="longtext"/>
          <w:sz w:val="28"/>
          <w:szCs w:val="28"/>
        </w:rPr>
        <w:t xml:space="preserve"> </w:t>
      </w:r>
      <w:r w:rsidRPr="00E93F48">
        <w:rPr>
          <w:rStyle w:val="hps"/>
          <w:sz w:val="28"/>
          <w:szCs w:val="28"/>
        </w:rPr>
        <w:t>своїм обов'язком</w:t>
      </w:r>
      <w:r w:rsidRPr="00E93F48">
        <w:rPr>
          <w:rStyle w:val="longtext"/>
          <w:sz w:val="28"/>
          <w:szCs w:val="28"/>
        </w:rPr>
        <w:t xml:space="preserve"> </w:t>
      </w:r>
      <w:r w:rsidRPr="00E93F48">
        <w:rPr>
          <w:rStyle w:val="hps"/>
          <w:sz w:val="28"/>
          <w:szCs w:val="28"/>
        </w:rPr>
        <w:t>спілкування</w:t>
      </w:r>
      <w:r w:rsidRPr="00E93F48">
        <w:rPr>
          <w:rStyle w:val="longtext"/>
          <w:sz w:val="28"/>
          <w:szCs w:val="28"/>
        </w:rPr>
        <w:t xml:space="preserve"> </w:t>
      </w:r>
      <w:r w:rsidRPr="00E93F48">
        <w:rPr>
          <w:rStyle w:val="hps"/>
          <w:sz w:val="28"/>
          <w:szCs w:val="28"/>
        </w:rPr>
        <w:t>з інвалідом</w:t>
      </w:r>
      <w:r w:rsidRPr="00E93F48">
        <w:rPr>
          <w:rStyle w:val="longtext"/>
          <w:sz w:val="28"/>
          <w:szCs w:val="28"/>
        </w:rPr>
        <w:t xml:space="preserve">, </w:t>
      </w:r>
      <w:r w:rsidRPr="00E93F48">
        <w:rPr>
          <w:rStyle w:val="hps"/>
          <w:sz w:val="28"/>
          <w:szCs w:val="28"/>
        </w:rPr>
        <w:t>але</w:t>
      </w:r>
      <w:r w:rsidRPr="00E93F48">
        <w:rPr>
          <w:rStyle w:val="longtext"/>
          <w:sz w:val="28"/>
          <w:szCs w:val="28"/>
        </w:rPr>
        <w:t xml:space="preserve"> </w:t>
      </w:r>
      <w:r w:rsidRPr="00E93F48">
        <w:rPr>
          <w:rStyle w:val="hps"/>
          <w:sz w:val="28"/>
          <w:szCs w:val="28"/>
        </w:rPr>
        <w:t>якщо надається</w:t>
      </w:r>
      <w:r w:rsidRPr="00E93F48">
        <w:rPr>
          <w:rStyle w:val="longtext"/>
          <w:sz w:val="28"/>
          <w:szCs w:val="28"/>
        </w:rPr>
        <w:t xml:space="preserve"> </w:t>
      </w:r>
      <w:r w:rsidRPr="00E93F48">
        <w:rPr>
          <w:rStyle w:val="hps"/>
          <w:sz w:val="28"/>
          <w:szCs w:val="28"/>
        </w:rPr>
        <w:t>можливість</w:t>
      </w:r>
      <w:r w:rsidRPr="00E93F48">
        <w:rPr>
          <w:rStyle w:val="longtext"/>
          <w:sz w:val="28"/>
          <w:szCs w:val="28"/>
        </w:rPr>
        <w:t xml:space="preserve"> </w:t>
      </w:r>
      <w:r w:rsidRPr="00E93F48">
        <w:rPr>
          <w:rStyle w:val="hps"/>
          <w:sz w:val="28"/>
          <w:szCs w:val="28"/>
        </w:rPr>
        <w:t>уникнути</w:t>
      </w:r>
      <w:r w:rsidRPr="00E93F48">
        <w:rPr>
          <w:rStyle w:val="longtext"/>
          <w:sz w:val="28"/>
          <w:szCs w:val="28"/>
        </w:rPr>
        <w:t xml:space="preserve"> </w:t>
      </w:r>
      <w:r w:rsidRPr="00E93F48">
        <w:rPr>
          <w:rStyle w:val="hps"/>
          <w:sz w:val="28"/>
          <w:szCs w:val="28"/>
        </w:rPr>
        <w:t>подібного контакту</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atn"/>
          <w:sz w:val="28"/>
          <w:szCs w:val="28"/>
        </w:rPr>
        <w:t>«</w:t>
      </w:r>
      <w:r w:rsidRPr="00E93F48">
        <w:rPr>
          <w:rStyle w:val="longtext"/>
          <w:sz w:val="28"/>
          <w:szCs w:val="28"/>
        </w:rPr>
        <w:t xml:space="preserve">поважних» </w:t>
      </w:r>
      <w:r w:rsidRPr="00E93F48">
        <w:rPr>
          <w:rStyle w:val="hps"/>
          <w:sz w:val="28"/>
          <w:szCs w:val="28"/>
        </w:rPr>
        <w:t>причин</w:t>
      </w:r>
      <w:r w:rsidRPr="00E93F48">
        <w:rPr>
          <w:rStyle w:val="longtext"/>
          <w:sz w:val="28"/>
          <w:szCs w:val="28"/>
        </w:rPr>
        <w:t xml:space="preserve">, </w:t>
      </w:r>
      <w:r w:rsidRPr="00E93F48">
        <w:rPr>
          <w:rStyle w:val="hps"/>
          <w:sz w:val="28"/>
          <w:szCs w:val="28"/>
        </w:rPr>
        <w:t>вони</w:t>
      </w:r>
      <w:r w:rsidRPr="00E93F48">
        <w:rPr>
          <w:rStyle w:val="longtext"/>
          <w:sz w:val="28"/>
          <w:szCs w:val="28"/>
        </w:rPr>
        <w:t xml:space="preserve"> </w:t>
      </w:r>
      <w:r w:rsidRPr="00E93F48">
        <w:rPr>
          <w:rStyle w:val="hps"/>
          <w:sz w:val="28"/>
          <w:szCs w:val="28"/>
        </w:rPr>
        <w:t>охоче</w:t>
      </w:r>
      <w:r w:rsidRPr="00E93F48">
        <w:rPr>
          <w:rStyle w:val="longtext"/>
          <w:sz w:val="28"/>
          <w:szCs w:val="28"/>
        </w:rPr>
        <w:t xml:space="preserve"> </w:t>
      </w:r>
      <w:r w:rsidRPr="00E93F48">
        <w:rPr>
          <w:rStyle w:val="hps"/>
          <w:sz w:val="28"/>
          <w:szCs w:val="28"/>
        </w:rPr>
        <w:t>цей</w:t>
      </w:r>
      <w:r w:rsidRPr="00E93F48">
        <w:rPr>
          <w:rStyle w:val="longtext"/>
          <w:sz w:val="28"/>
          <w:szCs w:val="28"/>
        </w:rPr>
        <w:t xml:space="preserve"> </w:t>
      </w:r>
      <w:r w:rsidRPr="00E93F48">
        <w:rPr>
          <w:rStyle w:val="hps"/>
          <w:sz w:val="28"/>
          <w:szCs w:val="28"/>
        </w:rPr>
        <w:t>шанс</w:t>
      </w:r>
      <w:r w:rsidRPr="00E93F48">
        <w:rPr>
          <w:rStyle w:val="longtext"/>
          <w:sz w:val="28"/>
          <w:szCs w:val="28"/>
        </w:rPr>
        <w:t xml:space="preserve"> </w:t>
      </w:r>
      <w:r w:rsidRPr="00E93F48">
        <w:rPr>
          <w:rStyle w:val="hps"/>
          <w:sz w:val="28"/>
          <w:szCs w:val="28"/>
        </w:rPr>
        <w:t>використають.</w:t>
      </w:r>
      <w:r w:rsidRPr="00E93F48">
        <w:rPr>
          <w:rStyle w:val="longtext"/>
          <w:sz w:val="28"/>
          <w:szCs w:val="28"/>
        </w:rPr>
        <w:t xml:space="preserve"> </w:t>
      </w:r>
      <w:r w:rsidRPr="00E93F48">
        <w:rPr>
          <w:rStyle w:val="hps"/>
          <w:sz w:val="28"/>
          <w:szCs w:val="28"/>
        </w:rPr>
        <w:t>Даючи</w:t>
      </w:r>
      <w:r w:rsidRPr="00E93F48">
        <w:rPr>
          <w:rStyle w:val="longtext"/>
          <w:sz w:val="28"/>
          <w:szCs w:val="28"/>
        </w:rPr>
        <w:t xml:space="preserve"> </w:t>
      </w:r>
      <w:r w:rsidRPr="00E93F48">
        <w:rPr>
          <w:rStyle w:val="hps"/>
          <w:sz w:val="28"/>
          <w:szCs w:val="28"/>
        </w:rPr>
        <w:t>характеристики своїм</w:t>
      </w:r>
      <w:r w:rsidRPr="00E93F48">
        <w:rPr>
          <w:rStyle w:val="longtext"/>
          <w:sz w:val="28"/>
          <w:szCs w:val="28"/>
        </w:rPr>
        <w:t xml:space="preserve"> </w:t>
      </w:r>
      <w:r w:rsidRPr="00E93F48">
        <w:rPr>
          <w:rStyle w:val="hps"/>
          <w:sz w:val="28"/>
          <w:szCs w:val="28"/>
        </w:rPr>
        <w:t>однокашникам</w:t>
      </w:r>
      <w:r w:rsidRPr="00E93F48">
        <w:rPr>
          <w:rStyle w:val="longtext"/>
          <w:sz w:val="28"/>
          <w:szCs w:val="28"/>
        </w:rPr>
        <w:t xml:space="preserve"> </w:t>
      </w:r>
      <w:r w:rsidRPr="00E93F48">
        <w:rPr>
          <w:rStyle w:val="hps"/>
          <w:sz w:val="28"/>
          <w:szCs w:val="28"/>
        </w:rPr>
        <w:t>з фізичними дефектами</w:t>
      </w:r>
      <w:r w:rsidRPr="00E93F48">
        <w:rPr>
          <w:rStyle w:val="longtext"/>
          <w:sz w:val="28"/>
          <w:szCs w:val="28"/>
        </w:rPr>
        <w:t xml:space="preserve">, </w:t>
      </w:r>
      <w:r w:rsidRPr="00E93F48">
        <w:rPr>
          <w:rStyle w:val="hps"/>
          <w:sz w:val="28"/>
          <w:szCs w:val="28"/>
        </w:rPr>
        <w:t>здорові</w:t>
      </w:r>
      <w:r w:rsidRPr="00E93F48">
        <w:rPr>
          <w:rStyle w:val="longtext"/>
          <w:sz w:val="28"/>
          <w:szCs w:val="28"/>
        </w:rPr>
        <w:t xml:space="preserve"> </w:t>
      </w:r>
      <w:r w:rsidRPr="00E93F48">
        <w:rPr>
          <w:rStyle w:val="hps"/>
          <w:sz w:val="28"/>
          <w:szCs w:val="28"/>
        </w:rPr>
        <w:t>називають їх</w:t>
      </w:r>
      <w:r w:rsidRPr="00E93F48">
        <w:rPr>
          <w:rStyle w:val="longtext"/>
          <w:sz w:val="28"/>
          <w:szCs w:val="28"/>
        </w:rPr>
        <w:t xml:space="preserve"> </w:t>
      </w:r>
      <w:r w:rsidRPr="00E93F48">
        <w:rPr>
          <w:rStyle w:val="hps"/>
          <w:sz w:val="28"/>
          <w:szCs w:val="28"/>
        </w:rPr>
        <w:t>замкнутими</w:t>
      </w:r>
      <w:r w:rsidRPr="00E93F48">
        <w:rPr>
          <w:rStyle w:val="longtext"/>
          <w:sz w:val="28"/>
          <w:szCs w:val="28"/>
        </w:rPr>
        <w:t xml:space="preserve">, </w:t>
      </w:r>
      <w:r w:rsidRPr="00E93F48">
        <w:rPr>
          <w:rStyle w:val="hps"/>
          <w:sz w:val="28"/>
          <w:szCs w:val="28"/>
        </w:rPr>
        <w:t>безпорадними</w:t>
      </w:r>
      <w:r w:rsidRPr="00E93F48">
        <w:rPr>
          <w:rStyle w:val="longtext"/>
          <w:sz w:val="28"/>
          <w:szCs w:val="28"/>
        </w:rPr>
        <w:t xml:space="preserve"> </w:t>
      </w:r>
      <w:r w:rsidRPr="00E93F48">
        <w:rPr>
          <w:rStyle w:val="hps"/>
          <w:sz w:val="28"/>
          <w:szCs w:val="28"/>
        </w:rPr>
        <w:t>і залежними.</w:t>
      </w:r>
      <w:r w:rsidRPr="00E93F48">
        <w:rPr>
          <w:rStyle w:val="longtext"/>
          <w:sz w:val="28"/>
          <w:szCs w:val="28"/>
        </w:rPr>
        <w:t xml:space="preserve"> </w:t>
      </w:r>
      <w:r w:rsidRPr="00E93F48">
        <w:rPr>
          <w:rStyle w:val="hps"/>
          <w:sz w:val="28"/>
          <w:szCs w:val="28"/>
        </w:rPr>
        <w:t>У</w:t>
      </w:r>
      <w:r w:rsidRPr="00E93F48">
        <w:rPr>
          <w:rStyle w:val="longtext"/>
          <w:sz w:val="28"/>
          <w:szCs w:val="28"/>
        </w:rPr>
        <w:t xml:space="preserve"> </w:t>
      </w:r>
      <w:r w:rsidRPr="00E93F48">
        <w:rPr>
          <w:rStyle w:val="hps"/>
          <w:sz w:val="28"/>
          <w:szCs w:val="28"/>
        </w:rPr>
        <w:t>цілому</w:t>
      </w:r>
      <w:r w:rsidRPr="00E93F48">
        <w:rPr>
          <w:rStyle w:val="longtext"/>
          <w:sz w:val="28"/>
          <w:szCs w:val="28"/>
        </w:rPr>
        <w:t xml:space="preserve"> </w:t>
      </w:r>
      <w:r w:rsidRPr="00E93F48">
        <w:rPr>
          <w:rStyle w:val="hps"/>
          <w:sz w:val="28"/>
          <w:szCs w:val="28"/>
        </w:rPr>
        <w:t>інваліди</w:t>
      </w:r>
      <w:r w:rsidRPr="00E93F48">
        <w:rPr>
          <w:rStyle w:val="longtext"/>
          <w:sz w:val="28"/>
          <w:szCs w:val="28"/>
        </w:rPr>
        <w:t xml:space="preserve"> </w:t>
      </w:r>
      <w:r w:rsidRPr="00E93F48">
        <w:rPr>
          <w:rStyle w:val="hps"/>
          <w:sz w:val="28"/>
          <w:szCs w:val="28"/>
        </w:rPr>
        <w:t>оцінюються</w:t>
      </w:r>
      <w:r w:rsidRPr="00E93F48">
        <w:rPr>
          <w:rStyle w:val="longtext"/>
          <w:sz w:val="28"/>
          <w:szCs w:val="28"/>
        </w:rPr>
        <w:t xml:space="preserve"> </w:t>
      </w:r>
      <w:r w:rsidRPr="00E93F48">
        <w:rPr>
          <w:rStyle w:val="hps"/>
          <w:sz w:val="28"/>
          <w:szCs w:val="28"/>
        </w:rPr>
        <w:t>однолітками</w:t>
      </w:r>
      <w:r w:rsidRPr="00E93F48">
        <w:rPr>
          <w:rStyle w:val="longtext"/>
          <w:sz w:val="28"/>
          <w:szCs w:val="28"/>
        </w:rPr>
        <w:t xml:space="preserve"> </w:t>
      </w:r>
      <w:r w:rsidRPr="00E93F48">
        <w:rPr>
          <w:rStyle w:val="hps"/>
          <w:sz w:val="28"/>
          <w:szCs w:val="28"/>
        </w:rPr>
        <w:t>нижче</w:t>
      </w:r>
      <w:r w:rsidRPr="00E93F48">
        <w:rPr>
          <w:rStyle w:val="longtext"/>
          <w:sz w:val="28"/>
          <w:szCs w:val="28"/>
        </w:rPr>
        <w:t xml:space="preserve">, </w:t>
      </w:r>
      <w:r w:rsidRPr="00E93F48">
        <w:rPr>
          <w:rStyle w:val="hps"/>
          <w:sz w:val="28"/>
          <w:szCs w:val="28"/>
        </w:rPr>
        <w:t>ніж здорові</w:t>
      </w:r>
      <w:r>
        <w:rPr>
          <w:rStyle w:val="hps"/>
          <w:sz w:val="28"/>
          <w:szCs w:val="28"/>
        </w:rPr>
        <w:t xml:space="preserve"> [56</w:t>
      </w:r>
      <w:r w:rsidRPr="00E93F48">
        <w:rPr>
          <w:rStyle w:val="hps"/>
          <w:sz w:val="28"/>
          <w:szCs w:val="28"/>
        </w:rPr>
        <w:t>].</w:t>
      </w:r>
    </w:p>
    <w:p w:rsidR="00A80704" w:rsidRPr="00E93F48" w:rsidRDefault="00A80704" w:rsidP="00A80704">
      <w:pPr>
        <w:spacing w:line="360" w:lineRule="auto"/>
        <w:ind w:firstLine="742"/>
        <w:jc w:val="both"/>
        <w:rPr>
          <w:sz w:val="28"/>
          <w:szCs w:val="28"/>
        </w:rPr>
      </w:pPr>
      <w:r w:rsidRPr="00E93F48">
        <w:rPr>
          <w:rStyle w:val="hps"/>
          <w:sz w:val="28"/>
          <w:szCs w:val="28"/>
        </w:rPr>
        <w:lastRenderedPageBreak/>
        <w:t>Не менші</w:t>
      </w:r>
      <w:r w:rsidRPr="00E93F48">
        <w:rPr>
          <w:rStyle w:val="longtext"/>
          <w:sz w:val="28"/>
          <w:szCs w:val="28"/>
        </w:rPr>
        <w:t xml:space="preserve"> </w:t>
      </w:r>
      <w:r w:rsidRPr="00E93F48">
        <w:rPr>
          <w:rStyle w:val="hps"/>
          <w:sz w:val="28"/>
          <w:szCs w:val="28"/>
        </w:rPr>
        <w:t>труднощі</w:t>
      </w:r>
      <w:r w:rsidRPr="00E93F48">
        <w:rPr>
          <w:rStyle w:val="longtext"/>
          <w:sz w:val="28"/>
          <w:szCs w:val="28"/>
        </w:rPr>
        <w:t xml:space="preserve"> </w:t>
      </w:r>
      <w:r w:rsidRPr="00E93F48">
        <w:rPr>
          <w:rStyle w:val="hps"/>
          <w:sz w:val="28"/>
          <w:szCs w:val="28"/>
        </w:rPr>
        <w:t>виявляють</w:t>
      </w:r>
      <w:r w:rsidRPr="00E93F48">
        <w:rPr>
          <w:rStyle w:val="longtext"/>
          <w:sz w:val="28"/>
          <w:szCs w:val="28"/>
        </w:rPr>
        <w:t xml:space="preserve"> </w:t>
      </w:r>
      <w:r w:rsidRPr="00E93F48">
        <w:rPr>
          <w:rStyle w:val="hps"/>
          <w:sz w:val="28"/>
          <w:szCs w:val="28"/>
        </w:rPr>
        <w:t>дослідники</w:t>
      </w:r>
      <w:r w:rsidRPr="00E93F48">
        <w:rPr>
          <w:rStyle w:val="longtext"/>
          <w:sz w:val="28"/>
          <w:szCs w:val="28"/>
        </w:rPr>
        <w:t xml:space="preserve"> </w:t>
      </w:r>
      <w:r w:rsidRPr="00E93F48">
        <w:rPr>
          <w:rStyle w:val="hps"/>
          <w:sz w:val="28"/>
          <w:szCs w:val="28"/>
        </w:rPr>
        <w:t>і при інтеграції</w:t>
      </w:r>
      <w:r w:rsidRPr="00E93F48">
        <w:rPr>
          <w:rStyle w:val="longtext"/>
          <w:sz w:val="28"/>
          <w:szCs w:val="28"/>
        </w:rPr>
        <w:t xml:space="preserve"> </w:t>
      </w:r>
      <w:r w:rsidRPr="00E93F48">
        <w:rPr>
          <w:rStyle w:val="hps"/>
          <w:sz w:val="28"/>
          <w:szCs w:val="28"/>
        </w:rPr>
        <w:t>інвалідів на</w:t>
      </w:r>
      <w:r w:rsidRPr="00E93F48">
        <w:rPr>
          <w:rStyle w:val="longtext"/>
          <w:sz w:val="28"/>
          <w:szCs w:val="28"/>
        </w:rPr>
        <w:t xml:space="preserve"> </w:t>
      </w:r>
      <w:r w:rsidRPr="00E93F48">
        <w:rPr>
          <w:rStyle w:val="hps"/>
          <w:sz w:val="28"/>
          <w:szCs w:val="28"/>
        </w:rPr>
        <w:t>звичайних підприємствах</w:t>
      </w:r>
      <w:r w:rsidRPr="00E93F48">
        <w:rPr>
          <w:rStyle w:val="longtext"/>
          <w:sz w:val="28"/>
          <w:szCs w:val="28"/>
        </w:rPr>
        <w:t xml:space="preserve">. </w:t>
      </w:r>
      <w:r w:rsidRPr="00E93F48">
        <w:rPr>
          <w:rStyle w:val="hps"/>
          <w:sz w:val="28"/>
          <w:szCs w:val="28"/>
        </w:rPr>
        <w:t>Різні</w:t>
      </w:r>
      <w:r w:rsidRPr="00E93F48">
        <w:rPr>
          <w:rStyle w:val="longtext"/>
          <w:sz w:val="28"/>
          <w:szCs w:val="28"/>
        </w:rPr>
        <w:t xml:space="preserve"> </w:t>
      </w:r>
      <w:r w:rsidRPr="00E93F48">
        <w:rPr>
          <w:rStyle w:val="hps"/>
          <w:sz w:val="28"/>
          <w:szCs w:val="28"/>
        </w:rPr>
        <w:t>держави</w:t>
      </w:r>
      <w:r w:rsidRPr="00E93F48">
        <w:rPr>
          <w:rStyle w:val="longtext"/>
          <w:sz w:val="28"/>
          <w:szCs w:val="28"/>
        </w:rPr>
        <w:t xml:space="preserve"> </w:t>
      </w:r>
      <w:r w:rsidRPr="00E93F48">
        <w:rPr>
          <w:rStyle w:val="hps"/>
          <w:sz w:val="28"/>
          <w:szCs w:val="28"/>
        </w:rPr>
        <w:t>часто</w:t>
      </w:r>
      <w:r w:rsidRPr="00E93F48">
        <w:rPr>
          <w:rStyle w:val="longtext"/>
          <w:sz w:val="28"/>
          <w:szCs w:val="28"/>
        </w:rPr>
        <w:t xml:space="preserve"> </w:t>
      </w:r>
      <w:r w:rsidRPr="00E93F48">
        <w:rPr>
          <w:rStyle w:val="hps"/>
          <w:sz w:val="28"/>
          <w:szCs w:val="28"/>
        </w:rPr>
        <w:t>застосовують</w:t>
      </w:r>
      <w:r w:rsidRPr="00E93F48">
        <w:rPr>
          <w:rStyle w:val="longtext"/>
          <w:sz w:val="28"/>
          <w:szCs w:val="28"/>
        </w:rPr>
        <w:t xml:space="preserve"> </w:t>
      </w:r>
      <w:r w:rsidRPr="00E93F48">
        <w:rPr>
          <w:rStyle w:val="hps"/>
          <w:sz w:val="28"/>
          <w:szCs w:val="28"/>
        </w:rPr>
        <w:t>систему</w:t>
      </w:r>
      <w:r w:rsidRPr="00E93F48">
        <w:rPr>
          <w:rStyle w:val="longtext"/>
          <w:sz w:val="28"/>
          <w:szCs w:val="28"/>
        </w:rPr>
        <w:t xml:space="preserve"> </w:t>
      </w:r>
      <w:r w:rsidRPr="00E93F48">
        <w:rPr>
          <w:rStyle w:val="hps"/>
          <w:sz w:val="28"/>
          <w:szCs w:val="28"/>
        </w:rPr>
        <w:t>квот</w:t>
      </w:r>
      <w:r w:rsidRPr="00E93F48">
        <w:rPr>
          <w:rStyle w:val="longtext"/>
          <w:sz w:val="28"/>
          <w:szCs w:val="28"/>
        </w:rPr>
        <w:t xml:space="preserve"> </w:t>
      </w:r>
      <w:r w:rsidRPr="00E93F48">
        <w:rPr>
          <w:rStyle w:val="hps"/>
          <w:sz w:val="28"/>
          <w:szCs w:val="28"/>
        </w:rPr>
        <w:t>у</w:t>
      </w:r>
      <w:r w:rsidRPr="00E93F48">
        <w:rPr>
          <w:rStyle w:val="longtext"/>
          <w:sz w:val="28"/>
          <w:szCs w:val="28"/>
        </w:rPr>
        <w:t xml:space="preserve"> </w:t>
      </w:r>
      <w:r w:rsidRPr="00E93F48">
        <w:rPr>
          <w:rStyle w:val="hps"/>
          <w:sz w:val="28"/>
          <w:szCs w:val="28"/>
        </w:rPr>
        <w:t>працевлаштуванні -</w:t>
      </w:r>
      <w:r w:rsidRPr="00E93F48">
        <w:rPr>
          <w:rStyle w:val="longtext"/>
          <w:sz w:val="28"/>
          <w:szCs w:val="28"/>
        </w:rPr>
        <w:t xml:space="preserve"> </w:t>
      </w:r>
      <w:r w:rsidRPr="00E93F48">
        <w:rPr>
          <w:rStyle w:val="hps"/>
          <w:sz w:val="28"/>
          <w:szCs w:val="28"/>
        </w:rPr>
        <w:t>робочих</w:t>
      </w:r>
      <w:r w:rsidRPr="00E93F48">
        <w:rPr>
          <w:rStyle w:val="longtext"/>
          <w:sz w:val="28"/>
          <w:szCs w:val="28"/>
        </w:rPr>
        <w:t xml:space="preserve"> </w:t>
      </w:r>
      <w:r w:rsidRPr="00E93F48">
        <w:rPr>
          <w:rStyle w:val="hps"/>
          <w:sz w:val="28"/>
          <w:szCs w:val="28"/>
        </w:rPr>
        <w:t>місць спеціально</w:t>
      </w:r>
      <w:r w:rsidRPr="00E93F48">
        <w:rPr>
          <w:rStyle w:val="longtext"/>
          <w:sz w:val="28"/>
          <w:szCs w:val="28"/>
        </w:rPr>
        <w:t xml:space="preserve"> від</w:t>
      </w:r>
      <w:r w:rsidRPr="00E93F48">
        <w:rPr>
          <w:rStyle w:val="hps"/>
          <w:sz w:val="28"/>
          <w:szCs w:val="28"/>
        </w:rPr>
        <w:t>ведених</w:t>
      </w:r>
      <w:r w:rsidRPr="00E93F48">
        <w:rPr>
          <w:rStyle w:val="longtext"/>
          <w:sz w:val="28"/>
          <w:szCs w:val="28"/>
        </w:rPr>
        <w:t xml:space="preserve"> </w:t>
      </w:r>
      <w:r w:rsidRPr="00E93F48">
        <w:rPr>
          <w:rStyle w:val="hps"/>
          <w:sz w:val="28"/>
          <w:szCs w:val="28"/>
        </w:rPr>
        <w:t>для</w:t>
      </w:r>
      <w:r w:rsidRPr="00E93F48">
        <w:rPr>
          <w:rStyle w:val="longtext"/>
          <w:sz w:val="28"/>
          <w:szCs w:val="28"/>
        </w:rPr>
        <w:t xml:space="preserve"> </w:t>
      </w:r>
      <w:r w:rsidRPr="00E93F48">
        <w:rPr>
          <w:rStyle w:val="hps"/>
          <w:sz w:val="28"/>
          <w:szCs w:val="28"/>
        </w:rPr>
        <w:t>інвалідів.</w:t>
      </w:r>
      <w:r w:rsidRPr="00E93F48">
        <w:rPr>
          <w:rStyle w:val="longtext"/>
          <w:sz w:val="28"/>
          <w:szCs w:val="28"/>
        </w:rPr>
        <w:t xml:space="preserve"> </w:t>
      </w:r>
      <w:r w:rsidRPr="00E93F48">
        <w:rPr>
          <w:rStyle w:val="hps"/>
          <w:sz w:val="28"/>
          <w:szCs w:val="28"/>
        </w:rPr>
        <w:t>Однак</w:t>
      </w:r>
      <w:r w:rsidRPr="00E93F48">
        <w:rPr>
          <w:rStyle w:val="longtext"/>
          <w:sz w:val="28"/>
          <w:szCs w:val="28"/>
        </w:rPr>
        <w:t xml:space="preserve"> </w:t>
      </w:r>
      <w:r w:rsidRPr="00E93F48">
        <w:rPr>
          <w:rStyle w:val="hps"/>
          <w:sz w:val="28"/>
          <w:szCs w:val="28"/>
        </w:rPr>
        <w:t>система</w:t>
      </w:r>
      <w:r w:rsidRPr="00E93F48">
        <w:rPr>
          <w:rStyle w:val="longtext"/>
          <w:sz w:val="28"/>
          <w:szCs w:val="28"/>
        </w:rPr>
        <w:t xml:space="preserve"> </w:t>
      </w:r>
      <w:r w:rsidRPr="00E93F48">
        <w:rPr>
          <w:rStyle w:val="hps"/>
          <w:sz w:val="28"/>
          <w:szCs w:val="28"/>
        </w:rPr>
        <w:t>часто</w:t>
      </w:r>
      <w:r w:rsidRPr="00E93F48">
        <w:rPr>
          <w:rStyle w:val="longtext"/>
          <w:sz w:val="28"/>
          <w:szCs w:val="28"/>
        </w:rPr>
        <w:t xml:space="preserve"> </w:t>
      </w:r>
      <w:r w:rsidRPr="00E93F48">
        <w:rPr>
          <w:rStyle w:val="hps"/>
          <w:sz w:val="28"/>
          <w:szCs w:val="28"/>
        </w:rPr>
        <w:t>виявляється неефективною</w:t>
      </w:r>
      <w:r w:rsidRPr="00E93F48">
        <w:rPr>
          <w:rStyle w:val="longtext"/>
          <w:sz w:val="28"/>
          <w:szCs w:val="28"/>
        </w:rPr>
        <w:t xml:space="preserve">: підприємці </w:t>
      </w:r>
      <w:r w:rsidRPr="00E93F48">
        <w:rPr>
          <w:rStyle w:val="hps"/>
          <w:sz w:val="28"/>
          <w:szCs w:val="28"/>
        </w:rPr>
        <w:t>віддають перевагу</w:t>
      </w:r>
      <w:r w:rsidRPr="00E93F48">
        <w:rPr>
          <w:rStyle w:val="longtext"/>
          <w:sz w:val="28"/>
          <w:szCs w:val="28"/>
        </w:rPr>
        <w:t xml:space="preserve"> </w:t>
      </w:r>
      <w:r w:rsidRPr="00E93F48">
        <w:rPr>
          <w:rStyle w:val="hps"/>
          <w:sz w:val="28"/>
          <w:szCs w:val="28"/>
        </w:rPr>
        <w:t>виплачувати</w:t>
      </w:r>
      <w:r w:rsidRPr="00E93F48">
        <w:rPr>
          <w:rStyle w:val="longtext"/>
          <w:sz w:val="28"/>
          <w:szCs w:val="28"/>
        </w:rPr>
        <w:t xml:space="preserve"> </w:t>
      </w:r>
      <w:r w:rsidRPr="00E93F48">
        <w:rPr>
          <w:rStyle w:val="hps"/>
          <w:sz w:val="28"/>
          <w:szCs w:val="28"/>
        </w:rPr>
        <w:t>штрафи</w:t>
      </w:r>
      <w:r w:rsidRPr="00E93F48">
        <w:rPr>
          <w:rStyle w:val="longtext"/>
          <w:sz w:val="28"/>
          <w:szCs w:val="28"/>
        </w:rPr>
        <w:t xml:space="preserve">, </w:t>
      </w:r>
      <w:r w:rsidRPr="00E93F48">
        <w:rPr>
          <w:rStyle w:val="hps"/>
          <w:sz w:val="28"/>
          <w:szCs w:val="28"/>
        </w:rPr>
        <w:t>але не</w:t>
      </w:r>
      <w:r w:rsidRPr="00E93F48">
        <w:rPr>
          <w:rStyle w:val="longtext"/>
          <w:sz w:val="28"/>
          <w:szCs w:val="28"/>
        </w:rPr>
        <w:t xml:space="preserve"> </w:t>
      </w:r>
      <w:r w:rsidRPr="00E93F48">
        <w:rPr>
          <w:rStyle w:val="hps"/>
          <w:sz w:val="28"/>
          <w:szCs w:val="28"/>
        </w:rPr>
        <w:t>надають</w:t>
      </w:r>
      <w:r w:rsidRPr="00E93F48">
        <w:rPr>
          <w:rStyle w:val="longtext"/>
          <w:sz w:val="28"/>
          <w:szCs w:val="28"/>
        </w:rPr>
        <w:t xml:space="preserve"> </w:t>
      </w:r>
      <w:r w:rsidRPr="00E93F48">
        <w:rPr>
          <w:rStyle w:val="hps"/>
          <w:sz w:val="28"/>
          <w:szCs w:val="28"/>
        </w:rPr>
        <w:t>місця</w:t>
      </w:r>
      <w:r w:rsidRPr="00E93F48">
        <w:rPr>
          <w:rStyle w:val="longtext"/>
          <w:sz w:val="28"/>
          <w:szCs w:val="28"/>
        </w:rPr>
        <w:t xml:space="preserve"> </w:t>
      </w:r>
      <w:r w:rsidRPr="00E93F48">
        <w:rPr>
          <w:rStyle w:val="hps"/>
          <w:sz w:val="28"/>
          <w:szCs w:val="28"/>
        </w:rPr>
        <w:t>інвалідам.</w:t>
      </w:r>
      <w:r w:rsidRPr="00E93F48">
        <w:rPr>
          <w:rStyle w:val="longtext"/>
          <w:sz w:val="28"/>
          <w:szCs w:val="28"/>
        </w:rPr>
        <w:t xml:space="preserve"> </w:t>
      </w:r>
      <w:r w:rsidRPr="00E93F48">
        <w:rPr>
          <w:rStyle w:val="hps"/>
          <w:sz w:val="28"/>
          <w:szCs w:val="28"/>
        </w:rPr>
        <w:t>Це</w:t>
      </w:r>
      <w:r w:rsidRPr="00E93F48">
        <w:rPr>
          <w:rStyle w:val="longtext"/>
          <w:sz w:val="28"/>
          <w:szCs w:val="28"/>
        </w:rPr>
        <w:t xml:space="preserve"> </w:t>
      </w:r>
      <w:r w:rsidRPr="00E93F48">
        <w:rPr>
          <w:rStyle w:val="hps"/>
          <w:sz w:val="28"/>
          <w:szCs w:val="28"/>
        </w:rPr>
        <w:t>викликано</w:t>
      </w:r>
      <w:r w:rsidRPr="00E93F48">
        <w:rPr>
          <w:rStyle w:val="longtext"/>
          <w:sz w:val="28"/>
          <w:szCs w:val="28"/>
        </w:rPr>
        <w:t xml:space="preserve"> </w:t>
      </w:r>
      <w:r w:rsidRPr="00E93F48">
        <w:rPr>
          <w:rStyle w:val="hps"/>
          <w:sz w:val="28"/>
          <w:szCs w:val="28"/>
        </w:rPr>
        <w:t>наявністю</w:t>
      </w:r>
      <w:r w:rsidRPr="00E93F48">
        <w:rPr>
          <w:rStyle w:val="longtext"/>
          <w:sz w:val="28"/>
          <w:szCs w:val="28"/>
        </w:rPr>
        <w:t xml:space="preserve"> </w:t>
      </w:r>
      <w:r w:rsidRPr="00E93F48">
        <w:rPr>
          <w:rStyle w:val="hps"/>
          <w:sz w:val="28"/>
          <w:szCs w:val="28"/>
        </w:rPr>
        <w:t>стереотипів</w:t>
      </w:r>
      <w:r w:rsidRPr="00E93F48">
        <w:rPr>
          <w:rStyle w:val="longtext"/>
          <w:sz w:val="28"/>
          <w:szCs w:val="28"/>
        </w:rPr>
        <w:t xml:space="preserve"> </w:t>
      </w:r>
      <w:r w:rsidRPr="00E93F48">
        <w:rPr>
          <w:rStyle w:val="hps"/>
          <w:sz w:val="28"/>
          <w:szCs w:val="28"/>
        </w:rPr>
        <w:t>стосовно людей з</w:t>
      </w:r>
      <w:r w:rsidRPr="00E93F48">
        <w:rPr>
          <w:rStyle w:val="longtext"/>
          <w:sz w:val="28"/>
          <w:szCs w:val="28"/>
        </w:rPr>
        <w:t xml:space="preserve"> </w:t>
      </w:r>
      <w:r w:rsidRPr="00E93F48">
        <w:rPr>
          <w:rStyle w:val="hps"/>
          <w:sz w:val="28"/>
          <w:szCs w:val="28"/>
        </w:rPr>
        <w:t>фізичними</w:t>
      </w:r>
      <w:r w:rsidRPr="00E93F48">
        <w:rPr>
          <w:rStyle w:val="longtext"/>
          <w:sz w:val="28"/>
          <w:szCs w:val="28"/>
        </w:rPr>
        <w:t xml:space="preserve"> </w:t>
      </w:r>
      <w:r w:rsidRPr="00E93F48">
        <w:rPr>
          <w:rStyle w:val="hps"/>
          <w:sz w:val="28"/>
          <w:szCs w:val="28"/>
        </w:rPr>
        <w:t>дефектами.</w:t>
      </w:r>
      <w:r w:rsidRPr="00E93F48">
        <w:rPr>
          <w:rStyle w:val="longtext"/>
          <w:sz w:val="28"/>
          <w:szCs w:val="28"/>
        </w:rPr>
        <w:t xml:space="preserve"> </w:t>
      </w:r>
      <w:r w:rsidRPr="00E93F48">
        <w:rPr>
          <w:rStyle w:val="hps"/>
          <w:sz w:val="28"/>
          <w:szCs w:val="28"/>
        </w:rPr>
        <w:t>Встановлено</w:t>
      </w:r>
      <w:r w:rsidRPr="00E93F48">
        <w:rPr>
          <w:rStyle w:val="longtext"/>
          <w:sz w:val="28"/>
          <w:szCs w:val="28"/>
        </w:rPr>
        <w:t xml:space="preserve">, </w:t>
      </w:r>
      <w:r w:rsidRPr="00E93F48">
        <w:rPr>
          <w:rStyle w:val="hps"/>
          <w:sz w:val="28"/>
          <w:szCs w:val="28"/>
        </w:rPr>
        <w:t>що роботодавці</w:t>
      </w:r>
      <w:r w:rsidRPr="00E93F48">
        <w:rPr>
          <w:rStyle w:val="longtext"/>
          <w:sz w:val="28"/>
          <w:szCs w:val="28"/>
        </w:rPr>
        <w:t xml:space="preserve"> </w:t>
      </w:r>
      <w:r w:rsidRPr="00E93F48">
        <w:rPr>
          <w:rStyle w:val="hps"/>
          <w:sz w:val="28"/>
          <w:szCs w:val="28"/>
        </w:rPr>
        <w:t>пропонують</w:t>
      </w:r>
      <w:r w:rsidRPr="00E93F48">
        <w:rPr>
          <w:rStyle w:val="longtext"/>
          <w:sz w:val="28"/>
          <w:szCs w:val="28"/>
        </w:rPr>
        <w:t xml:space="preserve"> </w:t>
      </w:r>
      <w:r w:rsidRPr="00E93F48">
        <w:rPr>
          <w:rStyle w:val="hps"/>
          <w:sz w:val="28"/>
          <w:szCs w:val="28"/>
        </w:rPr>
        <w:t>їм</w:t>
      </w:r>
      <w:r w:rsidRPr="00E93F48">
        <w:rPr>
          <w:rStyle w:val="longtext"/>
          <w:sz w:val="28"/>
          <w:szCs w:val="28"/>
        </w:rPr>
        <w:t xml:space="preserve"> </w:t>
      </w:r>
      <w:r w:rsidRPr="00E93F48">
        <w:rPr>
          <w:rStyle w:val="hps"/>
          <w:sz w:val="28"/>
          <w:szCs w:val="28"/>
        </w:rPr>
        <w:t>менш</w:t>
      </w:r>
      <w:r w:rsidRPr="00E93F48">
        <w:rPr>
          <w:rStyle w:val="longtext"/>
          <w:sz w:val="28"/>
          <w:szCs w:val="28"/>
        </w:rPr>
        <w:t xml:space="preserve"> </w:t>
      </w:r>
      <w:r w:rsidRPr="00E93F48">
        <w:rPr>
          <w:rStyle w:val="hps"/>
          <w:sz w:val="28"/>
          <w:szCs w:val="28"/>
        </w:rPr>
        <w:t>кваліфіковану</w:t>
      </w:r>
      <w:r w:rsidRPr="00E93F48">
        <w:rPr>
          <w:rStyle w:val="longtext"/>
          <w:sz w:val="28"/>
          <w:szCs w:val="28"/>
        </w:rPr>
        <w:t xml:space="preserve"> </w:t>
      </w:r>
      <w:r w:rsidRPr="00E93F48">
        <w:rPr>
          <w:rStyle w:val="hps"/>
          <w:sz w:val="28"/>
          <w:szCs w:val="28"/>
        </w:rPr>
        <w:t>роботу</w:t>
      </w:r>
      <w:r w:rsidRPr="00E93F48">
        <w:rPr>
          <w:rStyle w:val="longtext"/>
          <w:sz w:val="28"/>
          <w:szCs w:val="28"/>
        </w:rPr>
        <w:t xml:space="preserve">, </w:t>
      </w:r>
      <w:r w:rsidRPr="00E93F48">
        <w:rPr>
          <w:rStyle w:val="hps"/>
          <w:sz w:val="28"/>
          <w:szCs w:val="28"/>
        </w:rPr>
        <w:t>ніж здоровим</w:t>
      </w:r>
      <w:r>
        <w:rPr>
          <w:rStyle w:val="longtext"/>
          <w:sz w:val="28"/>
          <w:szCs w:val="28"/>
        </w:rPr>
        <w:t xml:space="preserve">. </w:t>
      </w:r>
      <w:r w:rsidRPr="00E93F48">
        <w:rPr>
          <w:rStyle w:val="hps"/>
          <w:sz w:val="28"/>
          <w:szCs w:val="28"/>
        </w:rPr>
        <w:t>Результати</w:t>
      </w:r>
      <w:r w:rsidRPr="00E93F48">
        <w:rPr>
          <w:rStyle w:val="longtext"/>
          <w:sz w:val="28"/>
          <w:szCs w:val="28"/>
        </w:rPr>
        <w:t xml:space="preserve"> </w:t>
      </w:r>
      <w:r w:rsidRPr="00E93F48">
        <w:rPr>
          <w:rStyle w:val="hps"/>
          <w:sz w:val="28"/>
          <w:szCs w:val="28"/>
        </w:rPr>
        <w:t>опитування</w:t>
      </w:r>
      <w:r w:rsidRPr="00E93F48">
        <w:rPr>
          <w:rStyle w:val="longtext"/>
          <w:sz w:val="28"/>
          <w:szCs w:val="28"/>
        </w:rPr>
        <w:t xml:space="preserve"> </w:t>
      </w:r>
      <w:r w:rsidRPr="00E93F48">
        <w:rPr>
          <w:rStyle w:val="hps"/>
          <w:sz w:val="28"/>
          <w:szCs w:val="28"/>
        </w:rPr>
        <w:t>підприємців вказують на</w:t>
      </w:r>
      <w:r w:rsidRPr="00E93F48">
        <w:rPr>
          <w:rStyle w:val="longtext"/>
          <w:sz w:val="28"/>
          <w:szCs w:val="28"/>
        </w:rPr>
        <w:t xml:space="preserve"> </w:t>
      </w:r>
      <w:r w:rsidRPr="00E93F48">
        <w:rPr>
          <w:rStyle w:val="hps"/>
          <w:sz w:val="28"/>
          <w:szCs w:val="28"/>
        </w:rPr>
        <w:t>те</w:t>
      </w:r>
      <w:r w:rsidRPr="00E93F48">
        <w:rPr>
          <w:rStyle w:val="longtext"/>
          <w:sz w:val="28"/>
          <w:szCs w:val="28"/>
        </w:rPr>
        <w:t xml:space="preserve">, </w:t>
      </w:r>
      <w:r w:rsidRPr="00E93F48">
        <w:rPr>
          <w:rStyle w:val="hps"/>
          <w:sz w:val="28"/>
          <w:szCs w:val="28"/>
        </w:rPr>
        <w:t>що соціальним</w:t>
      </w:r>
      <w:r w:rsidRPr="00E93F48">
        <w:rPr>
          <w:rStyle w:val="longtext"/>
          <w:sz w:val="28"/>
          <w:szCs w:val="28"/>
        </w:rPr>
        <w:t xml:space="preserve"> </w:t>
      </w:r>
      <w:r w:rsidRPr="00E93F48">
        <w:rPr>
          <w:rStyle w:val="hps"/>
          <w:sz w:val="28"/>
          <w:szCs w:val="28"/>
        </w:rPr>
        <w:t>навичкам</w:t>
      </w:r>
      <w:r w:rsidRPr="00E93F48">
        <w:rPr>
          <w:rStyle w:val="longtext"/>
          <w:sz w:val="28"/>
          <w:szCs w:val="28"/>
        </w:rPr>
        <w:t xml:space="preserve"> </w:t>
      </w:r>
      <w:r w:rsidRPr="00E93F48">
        <w:rPr>
          <w:rStyle w:val="hps"/>
          <w:sz w:val="28"/>
          <w:szCs w:val="28"/>
        </w:rPr>
        <w:t>вони</w:t>
      </w:r>
      <w:r w:rsidRPr="00E93F48">
        <w:rPr>
          <w:rStyle w:val="longtext"/>
          <w:sz w:val="28"/>
          <w:szCs w:val="28"/>
        </w:rPr>
        <w:t xml:space="preserve"> </w:t>
      </w:r>
      <w:r w:rsidRPr="00E93F48">
        <w:rPr>
          <w:rStyle w:val="hps"/>
          <w:sz w:val="28"/>
          <w:szCs w:val="28"/>
        </w:rPr>
        <w:t>надають</w:t>
      </w:r>
      <w:r w:rsidRPr="00E93F48">
        <w:rPr>
          <w:rStyle w:val="longtext"/>
          <w:sz w:val="28"/>
          <w:szCs w:val="28"/>
        </w:rPr>
        <w:t xml:space="preserve"> </w:t>
      </w:r>
      <w:r w:rsidRPr="00E93F48">
        <w:rPr>
          <w:rStyle w:val="hps"/>
          <w:sz w:val="28"/>
          <w:szCs w:val="28"/>
        </w:rPr>
        <w:t>основне значення</w:t>
      </w:r>
      <w:r w:rsidRPr="00E93F48">
        <w:rPr>
          <w:rStyle w:val="longtext"/>
          <w:sz w:val="28"/>
          <w:szCs w:val="28"/>
        </w:rPr>
        <w:t xml:space="preserve">, </w:t>
      </w:r>
      <w:r w:rsidRPr="00E93F48">
        <w:rPr>
          <w:rStyle w:val="hps"/>
          <w:sz w:val="28"/>
          <w:szCs w:val="28"/>
        </w:rPr>
        <w:t>якщо</w:t>
      </w:r>
      <w:r w:rsidRPr="00E93F48">
        <w:rPr>
          <w:rStyle w:val="longtext"/>
          <w:sz w:val="28"/>
          <w:szCs w:val="28"/>
        </w:rPr>
        <w:t xml:space="preserve"> </w:t>
      </w:r>
      <w:r w:rsidRPr="00E93F48">
        <w:rPr>
          <w:rStyle w:val="hps"/>
          <w:sz w:val="28"/>
          <w:szCs w:val="28"/>
        </w:rPr>
        <w:t>не вирішальне</w:t>
      </w:r>
      <w:r>
        <w:rPr>
          <w:rStyle w:val="hps"/>
          <w:sz w:val="28"/>
          <w:szCs w:val="28"/>
        </w:rPr>
        <w:t>.</w:t>
      </w:r>
    </w:p>
    <w:p w:rsidR="00A80704" w:rsidRPr="00E93F48" w:rsidRDefault="00A80704" w:rsidP="00A80704">
      <w:pPr>
        <w:spacing w:line="360" w:lineRule="auto"/>
        <w:ind w:firstLine="742"/>
        <w:jc w:val="both"/>
        <w:rPr>
          <w:rStyle w:val="longtext"/>
          <w:sz w:val="28"/>
          <w:szCs w:val="28"/>
        </w:rPr>
      </w:pPr>
      <w:r w:rsidRPr="00E93F48">
        <w:rPr>
          <w:rStyle w:val="hps"/>
          <w:sz w:val="28"/>
          <w:szCs w:val="28"/>
        </w:rPr>
        <w:t>Соціально</w:t>
      </w:r>
      <w:r w:rsidRPr="00E93F48">
        <w:rPr>
          <w:rStyle w:val="atn"/>
          <w:sz w:val="28"/>
          <w:szCs w:val="28"/>
        </w:rPr>
        <w:t>-</w:t>
      </w:r>
      <w:r w:rsidRPr="00E93F48">
        <w:rPr>
          <w:rStyle w:val="longtext"/>
          <w:sz w:val="28"/>
          <w:szCs w:val="28"/>
        </w:rPr>
        <w:t xml:space="preserve">психологічні </w:t>
      </w:r>
      <w:r w:rsidRPr="00E93F48">
        <w:rPr>
          <w:rStyle w:val="hps"/>
          <w:sz w:val="28"/>
          <w:szCs w:val="28"/>
        </w:rPr>
        <w:t>дослідження</w:t>
      </w:r>
      <w:r w:rsidRPr="00E93F48">
        <w:rPr>
          <w:rStyle w:val="longtext"/>
          <w:sz w:val="28"/>
          <w:szCs w:val="28"/>
        </w:rPr>
        <w:t xml:space="preserve"> </w:t>
      </w:r>
      <w:r w:rsidRPr="00E93F48">
        <w:rPr>
          <w:rStyle w:val="hps"/>
          <w:sz w:val="28"/>
          <w:szCs w:val="28"/>
        </w:rPr>
        <w:t>показують</w:t>
      </w:r>
      <w:r w:rsidRPr="00E93F48">
        <w:rPr>
          <w:rStyle w:val="longtext"/>
          <w:sz w:val="28"/>
          <w:szCs w:val="28"/>
        </w:rPr>
        <w:t xml:space="preserve">, </w:t>
      </w:r>
      <w:r w:rsidRPr="00E93F48">
        <w:rPr>
          <w:rStyle w:val="hps"/>
          <w:sz w:val="28"/>
          <w:szCs w:val="28"/>
        </w:rPr>
        <w:t>що</w:t>
      </w:r>
      <w:r w:rsidRPr="00E93F48">
        <w:rPr>
          <w:rStyle w:val="longtext"/>
          <w:sz w:val="28"/>
          <w:szCs w:val="28"/>
        </w:rPr>
        <w:t xml:space="preserve">, </w:t>
      </w:r>
      <w:r w:rsidRPr="00E93F48">
        <w:rPr>
          <w:rStyle w:val="hps"/>
          <w:sz w:val="28"/>
          <w:szCs w:val="28"/>
        </w:rPr>
        <w:t>хоча становлення</w:t>
      </w:r>
      <w:r w:rsidRPr="00E93F48">
        <w:rPr>
          <w:rStyle w:val="longtext"/>
          <w:sz w:val="28"/>
          <w:szCs w:val="28"/>
        </w:rPr>
        <w:t xml:space="preserve"> </w:t>
      </w:r>
      <w:r w:rsidRPr="00E93F48">
        <w:rPr>
          <w:rStyle w:val="hps"/>
          <w:sz w:val="28"/>
          <w:szCs w:val="28"/>
        </w:rPr>
        <w:t>міжособистісних</w:t>
      </w:r>
      <w:r w:rsidRPr="00E93F48">
        <w:rPr>
          <w:rStyle w:val="longtext"/>
          <w:sz w:val="28"/>
          <w:szCs w:val="28"/>
        </w:rPr>
        <w:t xml:space="preserve"> </w:t>
      </w:r>
      <w:r w:rsidRPr="00E93F48">
        <w:rPr>
          <w:rStyle w:val="hps"/>
          <w:sz w:val="28"/>
          <w:szCs w:val="28"/>
        </w:rPr>
        <w:t>стосунків</w:t>
      </w:r>
      <w:r w:rsidRPr="00E93F48">
        <w:rPr>
          <w:rStyle w:val="longtext"/>
          <w:sz w:val="28"/>
          <w:szCs w:val="28"/>
        </w:rPr>
        <w:t xml:space="preserve"> </w:t>
      </w:r>
      <w:r w:rsidRPr="00E93F48">
        <w:rPr>
          <w:rStyle w:val="hps"/>
          <w:sz w:val="28"/>
          <w:szCs w:val="28"/>
        </w:rPr>
        <w:t>між</w:t>
      </w:r>
      <w:r w:rsidRPr="00E93F48">
        <w:rPr>
          <w:rStyle w:val="longtext"/>
          <w:sz w:val="28"/>
          <w:szCs w:val="28"/>
        </w:rPr>
        <w:t xml:space="preserve"> </w:t>
      </w:r>
      <w:r w:rsidRPr="00E93F48">
        <w:rPr>
          <w:rStyle w:val="hps"/>
          <w:sz w:val="28"/>
          <w:szCs w:val="28"/>
        </w:rPr>
        <w:t>сліпими</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зрячими</w:t>
      </w:r>
      <w:r w:rsidRPr="00E93F48">
        <w:rPr>
          <w:rStyle w:val="longtext"/>
          <w:sz w:val="28"/>
          <w:szCs w:val="28"/>
        </w:rPr>
        <w:t xml:space="preserve"> людьми </w:t>
      </w:r>
      <w:r w:rsidRPr="00E93F48">
        <w:rPr>
          <w:rStyle w:val="hps"/>
          <w:sz w:val="28"/>
          <w:szCs w:val="28"/>
        </w:rPr>
        <w:t>підкоряється загальним</w:t>
      </w:r>
      <w:r w:rsidRPr="00E93F48">
        <w:rPr>
          <w:rStyle w:val="longtext"/>
          <w:sz w:val="28"/>
          <w:szCs w:val="28"/>
        </w:rPr>
        <w:t xml:space="preserve"> </w:t>
      </w:r>
      <w:r w:rsidRPr="00E93F48">
        <w:rPr>
          <w:rStyle w:val="hps"/>
          <w:sz w:val="28"/>
          <w:szCs w:val="28"/>
        </w:rPr>
        <w:t>закономірностям</w:t>
      </w:r>
      <w:r w:rsidRPr="00E93F48">
        <w:rPr>
          <w:rStyle w:val="longtext"/>
          <w:sz w:val="28"/>
          <w:szCs w:val="28"/>
        </w:rPr>
        <w:t xml:space="preserve">, </w:t>
      </w:r>
      <w:r w:rsidRPr="00E93F48">
        <w:rPr>
          <w:rStyle w:val="hps"/>
          <w:sz w:val="28"/>
          <w:szCs w:val="28"/>
        </w:rPr>
        <w:t>на</w:t>
      </w:r>
      <w:r w:rsidRPr="00E93F48">
        <w:rPr>
          <w:rStyle w:val="longtext"/>
          <w:sz w:val="28"/>
          <w:szCs w:val="28"/>
        </w:rPr>
        <w:t xml:space="preserve"> </w:t>
      </w:r>
      <w:r w:rsidRPr="00E93F48">
        <w:rPr>
          <w:rStyle w:val="hps"/>
          <w:sz w:val="28"/>
          <w:szCs w:val="28"/>
        </w:rPr>
        <w:t>цей</w:t>
      </w:r>
      <w:r w:rsidRPr="00E93F48">
        <w:rPr>
          <w:rStyle w:val="longtext"/>
          <w:sz w:val="28"/>
          <w:szCs w:val="28"/>
        </w:rPr>
        <w:t xml:space="preserve"> </w:t>
      </w:r>
      <w:r w:rsidRPr="00E93F48">
        <w:rPr>
          <w:rStyle w:val="hps"/>
          <w:sz w:val="28"/>
          <w:szCs w:val="28"/>
        </w:rPr>
        <w:t>процес</w:t>
      </w:r>
      <w:r w:rsidRPr="00E93F48">
        <w:rPr>
          <w:rStyle w:val="longtext"/>
          <w:sz w:val="28"/>
          <w:szCs w:val="28"/>
        </w:rPr>
        <w:t xml:space="preserve"> </w:t>
      </w:r>
      <w:r w:rsidRPr="00E93F48">
        <w:rPr>
          <w:rStyle w:val="hps"/>
          <w:sz w:val="28"/>
          <w:szCs w:val="28"/>
        </w:rPr>
        <w:t>впливають і</w:t>
      </w:r>
      <w:r w:rsidRPr="00E93F48">
        <w:rPr>
          <w:rStyle w:val="longtext"/>
          <w:sz w:val="28"/>
          <w:szCs w:val="28"/>
        </w:rPr>
        <w:t xml:space="preserve"> </w:t>
      </w:r>
      <w:r w:rsidRPr="00E93F48">
        <w:rPr>
          <w:rStyle w:val="hps"/>
          <w:sz w:val="28"/>
          <w:szCs w:val="28"/>
        </w:rPr>
        <w:t>перераховані</w:t>
      </w:r>
      <w:r w:rsidRPr="00E93F48">
        <w:rPr>
          <w:rStyle w:val="longtext"/>
          <w:sz w:val="28"/>
          <w:szCs w:val="28"/>
        </w:rPr>
        <w:t xml:space="preserve"> </w:t>
      </w:r>
      <w:r w:rsidRPr="00E93F48">
        <w:rPr>
          <w:rStyle w:val="hps"/>
          <w:sz w:val="28"/>
          <w:szCs w:val="28"/>
        </w:rPr>
        <w:t>вище специфічні</w:t>
      </w:r>
      <w:r w:rsidRPr="00E93F48">
        <w:rPr>
          <w:rStyle w:val="longtext"/>
          <w:sz w:val="28"/>
          <w:szCs w:val="28"/>
        </w:rPr>
        <w:t xml:space="preserve"> </w:t>
      </w:r>
      <w:r w:rsidRPr="00E93F48">
        <w:rPr>
          <w:rStyle w:val="hps"/>
          <w:sz w:val="28"/>
          <w:szCs w:val="28"/>
        </w:rPr>
        <w:t>фактори</w:t>
      </w:r>
      <w:r w:rsidRPr="00E93F48">
        <w:rPr>
          <w:rStyle w:val="longtext"/>
          <w:sz w:val="28"/>
          <w:szCs w:val="28"/>
        </w:rPr>
        <w:t xml:space="preserve">. У результаті характерною особливістю системи міжособистісних взаємин у змішаних колективах є широке поширення індиферентного ставлення сліпих один до одного і до зрячих. У силу цього в статусній структурі колективу найбільш поширені категорії осіб, що знаходяться в нейтральному або ізольованому положенні виявляються інваліди </w:t>
      </w:r>
      <w:r>
        <w:rPr>
          <w:rStyle w:val="hps"/>
          <w:sz w:val="28"/>
          <w:szCs w:val="28"/>
        </w:rPr>
        <w:t>[15</w:t>
      </w:r>
      <w:r w:rsidRPr="00E93F48">
        <w:rPr>
          <w:rStyle w:val="hps"/>
          <w:sz w:val="28"/>
          <w:szCs w:val="28"/>
        </w:rPr>
        <w:t>]</w:t>
      </w:r>
      <w:r w:rsidRPr="00E93F48">
        <w:rPr>
          <w:rStyle w:val="longtext"/>
          <w:sz w:val="28"/>
          <w:szCs w:val="28"/>
        </w:rPr>
        <w:t>.</w:t>
      </w:r>
    </w:p>
    <w:p w:rsidR="00A80704" w:rsidRPr="00E93F48" w:rsidRDefault="00A80704" w:rsidP="00A80704">
      <w:pPr>
        <w:spacing w:line="360" w:lineRule="auto"/>
        <w:ind w:firstLine="742"/>
        <w:jc w:val="both"/>
        <w:rPr>
          <w:rStyle w:val="hps"/>
          <w:sz w:val="28"/>
          <w:szCs w:val="28"/>
        </w:rPr>
      </w:pPr>
      <w:r w:rsidRPr="00E93F48">
        <w:rPr>
          <w:rStyle w:val="hps"/>
          <w:sz w:val="28"/>
          <w:szCs w:val="28"/>
        </w:rPr>
        <w:t>Слід</w:t>
      </w:r>
      <w:r w:rsidRPr="00E93F48">
        <w:rPr>
          <w:rStyle w:val="longtext"/>
          <w:sz w:val="28"/>
          <w:szCs w:val="28"/>
        </w:rPr>
        <w:t xml:space="preserve"> </w:t>
      </w:r>
      <w:r w:rsidRPr="00E93F48">
        <w:rPr>
          <w:rStyle w:val="hps"/>
          <w:sz w:val="28"/>
          <w:szCs w:val="28"/>
        </w:rPr>
        <w:t>зазначити</w:t>
      </w:r>
      <w:r w:rsidRPr="00E93F48">
        <w:rPr>
          <w:rStyle w:val="longtext"/>
          <w:sz w:val="28"/>
          <w:szCs w:val="28"/>
        </w:rPr>
        <w:t xml:space="preserve">, </w:t>
      </w:r>
      <w:r w:rsidRPr="00E93F48">
        <w:rPr>
          <w:rStyle w:val="hps"/>
          <w:sz w:val="28"/>
          <w:szCs w:val="28"/>
        </w:rPr>
        <w:t>що</w:t>
      </w:r>
      <w:r w:rsidRPr="00E93F48">
        <w:rPr>
          <w:rStyle w:val="longtext"/>
          <w:sz w:val="28"/>
          <w:szCs w:val="28"/>
        </w:rPr>
        <w:t xml:space="preserve"> </w:t>
      </w:r>
      <w:r w:rsidRPr="00E93F48">
        <w:rPr>
          <w:rStyle w:val="hps"/>
          <w:sz w:val="28"/>
          <w:szCs w:val="28"/>
        </w:rPr>
        <w:t>у людей</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хорошим зором</w:t>
      </w:r>
      <w:r w:rsidRPr="00E93F48">
        <w:rPr>
          <w:rStyle w:val="longtext"/>
          <w:sz w:val="28"/>
          <w:szCs w:val="28"/>
        </w:rPr>
        <w:t xml:space="preserve"> </w:t>
      </w:r>
      <w:r w:rsidRPr="00E93F48">
        <w:rPr>
          <w:rStyle w:val="hps"/>
          <w:sz w:val="28"/>
          <w:szCs w:val="28"/>
        </w:rPr>
        <w:t>досить</w:t>
      </w:r>
      <w:r w:rsidRPr="00E93F48">
        <w:rPr>
          <w:rStyle w:val="longtext"/>
          <w:sz w:val="28"/>
          <w:szCs w:val="28"/>
        </w:rPr>
        <w:t xml:space="preserve"> </w:t>
      </w:r>
      <w:r w:rsidRPr="00E93F48">
        <w:rPr>
          <w:rStyle w:val="hps"/>
          <w:sz w:val="28"/>
          <w:szCs w:val="28"/>
        </w:rPr>
        <w:t>часто</w:t>
      </w:r>
      <w:r w:rsidRPr="00E93F48">
        <w:rPr>
          <w:rStyle w:val="longtext"/>
          <w:sz w:val="28"/>
          <w:szCs w:val="28"/>
        </w:rPr>
        <w:t xml:space="preserve"> </w:t>
      </w:r>
      <w:r w:rsidRPr="00E93F48">
        <w:rPr>
          <w:rStyle w:val="hps"/>
          <w:sz w:val="28"/>
          <w:szCs w:val="28"/>
        </w:rPr>
        <w:t>формуються</w:t>
      </w:r>
      <w:r w:rsidRPr="00E93F48">
        <w:rPr>
          <w:rStyle w:val="longtext"/>
          <w:sz w:val="28"/>
          <w:szCs w:val="28"/>
        </w:rPr>
        <w:t xml:space="preserve"> </w:t>
      </w:r>
      <w:r w:rsidRPr="00E93F48">
        <w:rPr>
          <w:rStyle w:val="hps"/>
          <w:sz w:val="28"/>
          <w:szCs w:val="28"/>
        </w:rPr>
        <w:t>суб'єктивні</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неадекватні</w:t>
      </w:r>
      <w:r w:rsidRPr="00E93F48">
        <w:rPr>
          <w:rStyle w:val="longtext"/>
          <w:sz w:val="28"/>
          <w:szCs w:val="28"/>
        </w:rPr>
        <w:t xml:space="preserve"> </w:t>
      </w:r>
      <w:r w:rsidRPr="00E93F48">
        <w:rPr>
          <w:rStyle w:val="hps"/>
          <w:sz w:val="28"/>
          <w:szCs w:val="28"/>
        </w:rPr>
        <w:t>установки</w:t>
      </w:r>
      <w:r w:rsidRPr="00E93F48">
        <w:rPr>
          <w:rStyle w:val="longtext"/>
          <w:sz w:val="28"/>
          <w:szCs w:val="28"/>
        </w:rPr>
        <w:t xml:space="preserve"> що</w:t>
      </w:r>
      <w:r w:rsidRPr="00E93F48">
        <w:rPr>
          <w:rStyle w:val="hps"/>
          <w:sz w:val="28"/>
          <w:szCs w:val="28"/>
        </w:rPr>
        <w:t>до сліпих</w:t>
      </w:r>
      <w:r w:rsidRPr="00E93F48">
        <w:rPr>
          <w:rStyle w:val="longtext"/>
          <w:sz w:val="28"/>
          <w:szCs w:val="28"/>
        </w:rPr>
        <w:t xml:space="preserve">. </w:t>
      </w:r>
      <w:r w:rsidRPr="00E93F48">
        <w:rPr>
          <w:sz w:val="28"/>
          <w:szCs w:val="28"/>
        </w:rPr>
        <w:t xml:space="preserve">Це може бути  або негативна установка на уникнення, або псевдопозитивна установка, що проявляється в жалості до сліпого, чи  у прагненні взяти його під опіку. </w:t>
      </w:r>
      <w:r w:rsidRPr="00E93F48">
        <w:rPr>
          <w:rStyle w:val="hps"/>
          <w:sz w:val="28"/>
          <w:szCs w:val="28"/>
        </w:rPr>
        <w:t>Легкоуразливі</w:t>
      </w:r>
      <w:r w:rsidRPr="00E93F48">
        <w:rPr>
          <w:rStyle w:val="longtext"/>
          <w:sz w:val="28"/>
          <w:szCs w:val="28"/>
        </w:rPr>
        <w:t xml:space="preserve">, ті, що  </w:t>
      </w:r>
      <w:r w:rsidRPr="00E93F48">
        <w:rPr>
          <w:rStyle w:val="hps"/>
          <w:sz w:val="28"/>
          <w:szCs w:val="28"/>
        </w:rPr>
        <w:t>важко</w:t>
      </w:r>
      <w:r w:rsidRPr="00E93F48">
        <w:rPr>
          <w:rStyle w:val="longtext"/>
          <w:sz w:val="28"/>
          <w:szCs w:val="28"/>
        </w:rPr>
        <w:t xml:space="preserve"> </w:t>
      </w:r>
      <w:r w:rsidRPr="00E93F48">
        <w:rPr>
          <w:rStyle w:val="hps"/>
          <w:sz w:val="28"/>
          <w:szCs w:val="28"/>
        </w:rPr>
        <w:t>переживають</w:t>
      </w:r>
      <w:r w:rsidRPr="00E93F48">
        <w:rPr>
          <w:rStyle w:val="longtext"/>
          <w:sz w:val="28"/>
          <w:szCs w:val="28"/>
        </w:rPr>
        <w:t xml:space="preserve"> </w:t>
      </w:r>
      <w:r w:rsidRPr="00E93F48">
        <w:rPr>
          <w:rStyle w:val="hps"/>
          <w:sz w:val="28"/>
          <w:szCs w:val="28"/>
        </w:rPr>
        <w:t>свій</w:t>
      </w:r>
      <w:r w:rsidRPr="00E93F48">
        <w:rPr>
          <w:rStyle w:val="longtext"/>
          <w:sz w:val="28"/>
          <w:szCs w:val="28"/>
        </w:rPr>
        <w:t xml:space="preserve"> </w:t>
      </w:r>
      <w:r w:rsidRPr="00E93F48">
        <w:rPr>
          <w:rStyle w:val="hps"/>
          <w:sz w:val="28"/>
          <w:szCs w:val="28"/>
        </w:rPr>
        <w:t>дефект,</w:t>
      </w:r>
      <w:r w:rsidRPr="00E93F48">
        <w:rPr>
          <w:rStyle w:val="longtext"/>
          <w:sz w:val="28"/>
          <w:szCs w:val="28"/>
        </w:rPr>
        <w:t xml:space="preserve">  </w:t>
      </w:r>
      <w:r w:rsidRPr="00E93F48">
        <w:rPr>
          <w:rStyle w:val="hps"/>
          <w:sz w:val="28"/>
          <w:szCs w:val="28"/>
        </w:rPr>
        <w:t>тонко відчувають</w:t>
      </w:r>
      <w:r w:rsidRPr="00E93F48">
        <w:rPr>
          <w:rStyle w:val="longtext"/>
          <w:sz w:val="28"/>
          <w:szCs w:val="28"/>
        </w:rPr>
        <w:t xml:space="preserve"> </w:t>
      </w:r>
      <w:r w:rsidRPr="00E93F48">
        <w:rPr>
          <w:rStyle w:val="hps"/>
          <w:sz w:val="28"/>
          <w:szCs w:val="28"/>
        </w:rPr>
        <w:t>ставлення</w:t>
      </w:r>
      <w:r w:rsidRPr="00E93F48">
        <w:rPr>
          <w:rStyle w:val="longtext"/>
          <w:sz w:val="28"/>
          <w:szCs w:val="28"/>
        </w:rPr>
        <w:t xml:space="preserve"> </w:t>
      </w:r>
      <w:r w:rsidRPr="00E93F48">
        <w:rPr>
          <w:rStyle w:val="hps"/>
          <w:sz w:val="28"/>
          <w:szCs w:val="28"/>
        </w:rPr>
        <w:t>партнера</w:t>
      </w:r>
      <w:r w:rsidRPr="00E93F48">
        <w:rPr>
          <w:rStyle w:val="longtext"/>
          <w:sz w:val="28"/>
          <w:szCs w:val="28"/>
        </w:rPr>
        <w:t xml:space="preserve"> </w:t>
      </w:r>
      <w:r w:rsidRPr="00E93F48">
        <w:rPr>
          <w:rStyle w:val="hps"/>
          <w:sz w:val="28"/>
          <w:szCs w:val="28"/>
        </w:rPr>
        <w:t>по спілкуванню</w:t>
      </w:r>
      <w:r w:rsidRPr="00E93F48">
        <w:rPr>
          <w:rStyle w:val="longtext"/>
          <w:sz w:val="28"/>
          <w:szCs w:val="28"/>
        </w:rPr>
        <w:t xml:space="preserve"> </w:t>
      </w:r>
      <w:r w:rsidRPr="00E93F48">
        <w:rPr>
          <w:rStyle w:val="hps"/>
          <w:sz w:val="28"/>
          <w:szCs w:val="28"/>
        </w:rPr>
        <w:t>інваліди</w:t>
      </w:r>
      <w:r w:rsidRPr="00E93F48">
        <w:rPr>
          <w:rStyle w:val="longtext"/>
          <w:sz w:val="28"/>
          <w:szCs w:val="28"/>
        </w:rPr>
        <w:t xml:space="preserve"> </w:t>
      </w:r>
      <w:r w:rsidRPr="00E93F48">
        <w:rPr>
          <w:rStyle w:val="hps"/>
          <w:sz w:val="28"/>
          <w:szCs w:val="28"/>
        </w:rPr>
        <w:t>по</w:t>
      </w:r>
      <w:r w:rsidRPr="00E93F48">
        <w:rPr>
          <w:rStyle w:val="longtext"/>
          <w:sz w:val="28"/>
          <w:szCs w:val="28"/>
        </w:rPr>
        <w:t xml:space="preserve"> </w:t>
      </w:r>
      <w:r w:rsidRPr="00E93F48">
        <w:rPr>
          <w:rStyle w:val="hps"/>
          <w:sz w:val="28"/>
          <w:szCs w:val="28"/>
        </w:rPr>
        <w:t>зору,</w:t>
      </w:r>
      <w:r w:rsidRPr="00E93F48">
        <w:rPr>
          <w:rStyle w:val="longtext"/>
          <w:sz w:val="28"/>
          <w:szCs w:val="28"/>
        </w:rPr>
        <w:t xml:space="preserve"> </w:t>
      </w:r>
      <w:r w:rsidRPr="00E93F48">
        <w:rPr>
          <w:rStyle w:val="hps"/>
          <w:sz w:val="28"/>
          <w:szCs w:val="28"/>
        </w:rPr>
        <w:t>не залишаються</w:t>
      </w:r>
      <w:r w:rsidRPr="00E93F48">
        <w:rPr>
          <w:rStyle w:val="longtext"/>
          <w:sz w:val="28"/>
          <w:szCs w:val="28"/>
        </w:rPr>
        <w:t xml:space="preserve"> </w:t>
      </w:r>
      <w:r w:rsidRPr="00E93F48">
        <w:rPr>
          <w:rStyle w:val="hps"/>
          <w:sz w:val="28"/>
          <w:szCs w:val="28"/>
        </w:rPr>
        <w:t>байдужими</w:t>
      </w:r>
      <w:r w:rsidRPr="00E93F48">
        <w:rPr>
          <w:rStyle w:val="longtext"/>
          <w:sz w:val="28"/>
          <w:szCs w:val="28"/>
        </w:rPr>
        <w:t xml:space="preserve"> </w:t>
      </w:r>
      <w:r w:rsidRPr="00E93F48">
        <w:rPr>
          <w:rStyle w:val="hps"/>
          <w:sz w:val="28"/>
          <w:szCs w:val="28"/>
        </w:rPr>
        <w:t>до подібних</w:t>
      </w:r>
      <w:r w:rsidRPr="00E93F48">
        <w:rPr>
          <w:rStyle w:val="longtext"/>
          <w:sz w:val="28"/>
          <w:szCs w:val="28"/>
        </w:rPr>
        <w:t xml:space="preserve"> </w:t>
      </w:r>
      <w:r w:rsidRPr="00E93F48">
        <w:rPr>
          <w:rStyle w:val="hps"/>
          <w:sz w:val="28"/>
          <w:szCs w:val="28"/>
        </w:rPr>
        <w:t>ситуацій</w:t>
      </w:r>
      <w:r w:rsidRPr="00E93F48">
        <w:rPr>
          <w:rStyle w:val="longtext"/>
          <w:sz w:val="28"/>
          <w:szCs w:val="28"/>
        </w:rPr>
        <w:t xml:space="preserve">, </w:t>
      </w:r>
      <w:r w:rsidRPr="00E93F48">
        <w:rPr>
          <w:rStyle w:val="hps"/>
          <w:sz w:val="28"/>
          <w:szCs w:val="28"/>
        </w:rPr>
        <w:t>утруднюючи</w:t>
      </w:r>
      <w:r w:rsidRPr="00E93F48">
        <w:rPr>
          <w:rStyle w:val="longtext"/>
          <w:sz w:val="28"/>
          <w:szCs w:val="28"/>
        </w:rPr>
        <w:t xml:space="preserve"> </w:t>
      </w:r>
      <w:r w:rsidRPr="00E93F48">
        <w:rPr>
          <w:rStyle w:val="hps"/>
          <w:sz w:val="28"/>
          <w:szCs w:val="28"/>
        </w:rPr>
        <w:t>подальші</w:t>
      </w:r>
      <w:r w:rsidRPr="00E93F48">
        <w:rPr>
          <w:rStyle w:val="longtext"/>
          <w:sz w:val="28"/>
          <w:szCs w:val="28"/>
        </w:rPr>
        <w:t xml:space="preserve"> </w:t>
      </w:r>
      <w:r w:rsidRPr="00E93F48">
        <w:rPr>
          <w:rStyle w:val="hps"/>
          <w:sz w:val="28"/>
          <w:szCs w:val="28"/>
        </w:rPr>
        <w:t>контакти</w:t>
      </w:r>
      <w:r w:rsidRPr="00E93F48">
        <w:rPr>
          <w:rStyle w:val="longtext"/>
          <w:sz w:val="28"/>
          <w:szCs w:val="28"/>
        </w:rPr>
        <w:t xml:space="preserve">, </w:t>
      </w:r>
      <w:r w:rsidRPr="00E93F48">
        <w:rPr>
          <w:rStyle w:val="hps"/>
          <w:sz w:val="28"/>
          <w:szCs w:val="28"/>
        </w:rPr>
        <w:t>закріплюючи</w:t>
      </w:r>
      <w:r w:rsidRPr="00E93F48">
        <w:rPr>
          <w:rStyle w:val="longtext"/>
          <w:sz w:val="28"/>
          <w:szCs w:val="28"/>
        </w:rPr>
        <w:t xml:space="preserve"> </w:t>
      </w:r>
      <w:r w:rsidRPr="00E93F48">
        <w:rPr>
          <w:rStyle w:val="hps"/>
          <w:sz w:val="28"/>
          <w:szCs w:val="28"/>
        </w:rPr>
        <w:t>установку</w:t>
      </w:r>
      <w:r w:rsidRPr="00E93F48">
        <w:rPr>
          <w:rStyle w:val="longtext"/>
          <w:sz w:val="28"/>
          <w:szCs w:val="28"/>
        </w:rPr>
        <w:t xml:space="preserve"> </w:t>
      </w:r>
      <w:r w:rsidRPr="00E93F48">
        <w:rPr>
          <w:rStyle w:val="hps"/>
          <w:sz w:val="28"/>
          <w:szCs w:val="28"/>
        </w:rPr>
        <w:t>на уникнення</w:t>
      </w:r>
      <w:r w:rsidRPr="00E93F48">
        <w:rPr>
          <w:rStyle w:val="longtext"/>
          <w:sz w:val="28"/>
          <w:szCs w:val="28"/>
        </w:rPr>
        <w:t xml:space="preserve"> </w:t>
      </w:r>
      <w:r w:rsidRPr="00E93F48">
        <w:rPr>
          <w:rStyle w:val="hps"/>
          <w:sz w:val="28"/>
          <w:szCs w:val="28"/>
        </w:rPr>
        <w:t>людей</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хорошим зором.</w:t>
      </w:r>
      <w:r w:rsidRPr="00E93F48">
        <w:rPr>
          <w:rStyle w:val="longtext"/>
          <w:sz w:val="28"/>
          <w:szCs w:val="28"/>
        </w:rPr>
        <w:t xml:space="preserve"> </w:t>
      </w:r>
      <w:r w:rsidRPr="00E93F48">
        <w:rPr>
          <w:rStyle w:val="hps"/>
          <w:sz w:val="28"/>
          <w:szCs w:val="28"/>
        </w:rPr>
        <w:t>Все це</w:t>
      </w:r>
      <w:r w:rsidRPr="00E93F48">
        <w:rPr>
          <w:rStyle w:val="longtext"/>
          <w:sz w:val="28"/>
          <w:szCs w:val="28"/>
        </w:rPr>
        <w:t xml:space="preserve"> </w:t>
      </w:r>
      <w:r w:rsidRPr="00E93F48">
        <w:rPr>
          <w:rStyle w:val="hps"/>
          <w:sz w:val="28"/>
          <w:szCs w:val="28"/>
        </w:rPr>
        <w:t>веде</w:t>
      </w:r>
      <w:r w:rsidRPr="00E93F48">
        <w:rPr>
          <w:rStyle w:val="longtext"/>
          <w:sz w:val="28"/>
          <w:szCs w:val="28"/>
        </w:rPr>
        <w:t xml:space="preserve"> </w:t>
      </w:r>
      <w:r w:rsidRPr="00E93F48">
        <w:rPr>
          <w:rStyle w:val="hps"/>
          <w:sz w:val="28"/>
          <w:szCs w:val="28"/>
        </w:rPr>
        <w:t>до прагнення</w:t>
      </w:r>
      <w:r w:rsidRPr="00E93F48">
        <w:rPr>
          <w:rStyle w:val="longtext"/>
          <w:sz w:val="28"/>
          <w:szCs w:val="28"/>
        </w:rPr>
        <w:t xml:space="preserve"> </w:t>
      </w:r>
      <w:r w:rsidRPr="00E93F48">
        <w:rPr>
          <w:rStyle w:val="hps"/>
          <w:sz w:val="28"/>
          <w:szCs w:val="28"/>
        </w:rPr>
        <w:t>спілкуватися</w:t>
      </w:r>
      <w:r w:rsidRPr="00E93F48">
        <w:rPr>
          <w:rStyle w:val="longtext"/>
          <w:sz w:val="28"/>
          <w:szCs w:val="28"/>
        </w:rPr>
        <w:t xml:space="preserve"> </w:t>
      </w:r>
      <w:r w:rsidRPr="00E93F48">
        <w:rPr>
          <w:rStyle w:val="hps"/>
          <w:sz w:val="28"/>
          <w:szCs w:val="28"/>
        </w:rPr>
        <w:t>переважно</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товаришами</w:t>
      </w:r>
      <w:r w:rsidRPr="00E93F48">
        <w:rPr>
          <w:rStyle w:val="longtext"/>
          <w:sz w:val="28"/>
          <w:szCs w:val="28"/>
        </w:rPr>
        <w:t xml:space="preserve"> </w:t>
      </w:r>
      <w:r w:rsidRPr="00E93F48">
        <w:rPr>
          <w:rStyle w:val="hps"/>
          <w:sz w:val="28"/>
          <w:szCs w:val="28"/>
        </w:rPr>
        <w:t>по</w:t>
      </w:r>
      <w:r w:rsidRPr="00E93F48">
        <w:rPr>
          <w:rStyle w:val="longtext"/>
          <w:sz w:val="28"/>
          <w:szCs w:val="28"/>
        </w:rPr>
        <w:t xml:space="preserve"> </w:t>
      </w:r>
      <w:r w:rsidRPr="00E93F48">
        <w:rPr>
          <w:rStyle w:val="hps"/>
          <w:sz w:val="28"/>
          <w:szCs w:val="28"/>
        </w:rPr>
        <w:t>нещастю</w:t>
      </w:r>
      <w:r w:rsidRPr="00E93F48">
        <w:rPr>
          <w:rStyle w:val="longtext"/>
          <w:sz w:val="28"/>
          <w:szCs w:val="28"/>
        </w:rPr>
        <w:t xml:space="preserve">, </w:t>
      </w:r>
      <w:r w:rsidRPr="00E93F48">
        <w:rPr>
          <w:rStyle w:val="hps"/>
          <w:sz w:val="28"/>
          <w:szCs w:val="28"/>
        </w:rPr>
        <w:t>до створення</w:t>
      </w:r>
      <w:r w:rsidRPr="00E93F48">
        <w:rPr>
          <w:rStyle w:val="longtext"/>
          <w:sz w:val="28"/>
          <w:szCs w:val="28"/>
        </w:rPr>
        <w:t xml:space="preserve"> </w:t>
      </w:r>
      <w:r w:rsidRPr="00E93F48">
        <w:rPr>
          <w:rStyle w:val="hps"/>
          <w:sz w:val="28"/>
          <w:szCs w:val="28"/>
        </w:rPr>
        <w:t>мікрогруп</w:t>
      </w:r>
      <w:r w:rsidRPr="00E93F48">
        <w:rPr>
          <w:rStyle w:val="longtext"/>
          <w:sz w:val="28"/>
          <w:szCs w:val="28"/>
        </w:rPr>
        <w:t xml:space="preserve">, що складаються </w:t>
      </w:r>
      <w:r w:rsidRPr="00E93F48">
        <w:rPr>
          <w:rStyle w:val="hps"/>
          <w:sz w:val="28"/>
          <w:szCs w:val="28"/>
        </w:rPr>
        <w:t>з інвалідів</w:t>
      </w:r>
      <w:r w:rsidRPr="00E93F48">
        <w:rPr>
          <w:rStyle w:val="longtext"/>
          <w:sz w:val="28"/>
          <w:szCs w:val="28"/>
        </w:rPr>
        <w:t xml:space="preserve"> </w:t>
      </w:r>
      <w:r w:rsidRPr="00E93F48">
        <w:rPr>
          <w:rStyle w:val="hps"/>
          <w:sz w:val="28"/>
          <w:szCs w:val="28"/>
        </w:rPr>
        <w:t>по</w:t>
      </w:r>
      <w:r w:rsidRPr="00E93F48">
        <w:rPr>
          <w:rStyle w:val="longtext"/>
          <w:sz w:val="28"/>
          <w:szCs w:val="28"/>
        </w:rPr>
        <w:t xml:space="preserve"> </w:t>
      </w:r>
      <w:r w:rsidRPr="00E93F48">
        <w:rPr>
          <w:rStyle w:val="hps"/>
          <w:sz w:val="28"/>
          <w:szCs w:val="28"/>
        </w:rPr>
        <w:t>зору</w:t>
      </w:r>
      <w:r w:rsidRPr="00E93F48">
        <w:rPr>
          <w:rStyle w:val="longtext"/>
          <w:sz w:val="28"/>
          <w:szCs w:val="28"/>
        </w:rPr>
        <w:t xml:space="preserve">, </w:t>
      </w:r>
      <w:r w:rsidRPr="00E93F48">
        <w:rPr>
          <w:rStyle w:val="hps"/>
          <w:sz w:val="28"/>
          <w:szCs w:val="28"/>
        </w:rPr>
        <w:t>і в результаті</w:t>
      </w:r>
      <w:r w:rsidRPr="00E93F48">
        <w:rPr>
          <w:rStyle w:val="longtext"/>
          <w:sz w:val="28"/>
          <w:szCs w:val="28"/>
        </w:rPr>
        <w:t xml:space="preserve"> </w:t>
      </w:r>
      <w:r w:rsidRPr="00E93F48">
        <w:rPr>
          <w:rStyle w:val="hps"/>
          <w:sz w:val="28"/>
          <w:szCs w:val="28"/>
        </w:rPr>
        <w:t>до</w:t>
      </w:r>
      <w:r w:rsidRPr="00E93F48">
        <w:rPr>
          <w:rStyle w:val="longtext"/>
          <w:sz w:val="28"/>
          <w:szCs w:val="28"/>
        </w:rPr>
        <w:t xml:space="preserve"> </w:t>
      </w:r>
      <w:r w:rsidRPr="00E93F48">
        <w:rPr>
          <w:rStyle w:val="hps"/>
          <w:sz w:val="28"/>
          <w:szCs w:val="28"/>
        </w:rPr>
        <w:t>аутизму</w:t>
      </w:r>
      <w:r w:rsidRPr="00E93F48">
        <w:rPr>
          <w:rStyle w:val="longtext"/>
          <w:sz w:val="28"/>
          <w:szCs w:val="28"/>
        </w:rPr>
        <w:t xml:space="preserve">, </w:t>
      </w:r>
      <w:r w:rsidRPr="00E93F48">
        <w:rPr>
          <w:rStyle w:val="hps"/>
          <w:sz w:val="28"/>
          <w:szCs w:val="28"/>
        </w:rPr>
        <w:t>тобто</w:t>
      </w:r>
      <w:r w:rsidRPr="00E93F48">
        <w:rPr>
          <w:rStyle w:val="longtext"/>
          <w:sz w:val="28"/>
          <w:szCs w:val="28"/>
        </w:rPr>
        <w:t xml:space="preserve"> </w:t>
      </w:r>
      <w:r w:rsidRPr="00E93F48">
        <w:rPr>
          <w:rStyle w:val="hps"/>
          <w:sz w:val="28"/>
          <w:szCs w:val="28"/>
        </w:rPr>
        <w:t>відхіду</w:t>
      </w:r>
      <w:r w:rsidRPr="00E93F48">
        <w:rPr>
          <w:rStyle w:val="longtext"/>
          <w:sz w:val="28"/>
          <w:szCs w:val="28"/>
        </w:rPr>
        <w:t xml:space="preserve"> </w:t>
      </w:r>
      <w:r w:rsidRPr="00E93F48">
        <w:rPr>
          <w:rStyle w:val="hps"/>
          <w:sz w:val="28"/>
          <w:szCs w:val="28"/>
        </w:rPr>
        <w:t>в</w:t>
      </w:r>
      <w:r w:rsidRPr="00E93F48">
        <w:rPr>
          <w:rStyle w:val="longtext"/>
          <w:sz w:val="28"/>
          <w:szCs w:val="28"/>
        </w:rPr>
        <w:t xml:space="preserve"> </w:t>
      </w:r>
      <w:r w:rsidRPr="00E93F48">
        <w:rPr>
          <w:rStyle w:val="hps"/>
          <w:sz w:val="28"/>
          <w:szCs w:val="28"/>
        </w:rPr>
        <w:t>свій</w:t>
      </w:r>
      <w:r w:rsidRPr="00E93F48">
        <w:rPr>
          <w:rStyle w:val="longtext"/>
          <w:sz w:val="28"/>
          <w:szCs w:val="28"/>
        </w:rPr>
        <w:t xml:space="preserve"> </w:t>
      </w:r>
      <w:r w:rsidRPr="00E93F48">
        <w:rPr>
          <w:rStyle w:val="hps"/>
          <w:sz w:val="28"/>
          <w:szCs w:val="28"/>
        </w:rPr>
        <w:t>внутрішній</w:t>
      </w:r>
      <w:r w:rsidRPr="00E93F48">
        <w:rPr>
          <w:rStyle w:val="longtext"/>
          <w:sz w:val="28"/>
          <w:szCs w:val="28"/>
        </w:rPr>
        <w:t xml:space="preserve"> </w:t>
      </w:r>
      <w:r w:rsidRPr="00E93F48">
        <w:rPr>
          <w:rStyle w:val="hps"/>
          <w:sz w:val="28"/>
          <w:szCs w:val="28"/>
        </w:rPr>
        <w:t>світ</w:t>
      </w:r>
      <w:r w:rsidRPr="00E93F48">
        <w:rPr>
          <w:rStyle w:val="longtext"/>
          <w:sz w:val="28"/>
          <w:szCs w:val="28"/>
        </w:rPr>
        <w:t xml:space="preserve">, </w:t>
      </w:r>
      <w:r w:rsidRPr="00E93F48">
        <w:rPr>
          <w:rStyle w:val="hps"/>
          <w:sz w:val="28"/>
          <w:szCs w:val="28"/>
        </w:rPr>
        <w:t>випадання</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життя</w:t>
      </w:r>
      <w:r w:rsidRPr="00E93F48">
        <w:rPr>
          <w:rStyle w:val="longtext"/>
          <w:sz w:val="28"/>
          <w:szCs w:val="28"/>
        </w:rPr>
        <w:t xml:space="preserve"> </w:t>
      </w:r>
      <w:r w:rsidRPr="00E93F48">
        <w:rPr>
          <w:rStyle w:val="hps"/>
          <w:sz w:val="28"/>
          <w:szCs w:val="28"/>
        </w:rPr>
        <w:t>суспільства</w:t>
      </w:r>
      <w:r>
        <w:rPr>
          <w:rStyle w:val="hps"/>
          <w:sz w:val="28"/>
          <w:szCs w:val="28"/>
        </w:rPr>
        <w:t xml:space="preserve"> [14</w:t>
      </w:r>
      <w:r w:rsidRPr="00E93F48">
        <w:rPr>
          <w:rStyle w:val="hps"/>
          <w:sz w:val="28"/>
          <w:szCs w:val="28"/>
        </w:rPr>
        <w:t>].</w:t>
      </w:r>
    </w:p>
    <w:p w:rsidR="00A80704" w:rsidRPr="00E93F48" w:rsidRDefault="00A80704" w:rsidP="00A80704">
      <w:pPr>
        <w:spacing w:line="360" w:lineRule="auto"/>
        <w:ind w:firstLine="742"/>
        <w:jc w:val="both"/>
        <w:rPr>
          <w:rStyle w:val="longtext"/>
          <w:sz w:val="28"/>
          <w:szCs w:val="28"/>
        </w:rPr>
      </w:pPr>
      <w:r w:rsidRPr="00E93F48">
        <w:rPr>
          <w:rStyle w:val="longtext"/>
          <w:sz w:val="28"/>
          <w:szCs w:val="28"/>
        </w:rPr>
        <w:lastRenderedPageBreak/>
        <w:t>Одним із важливих показников становища інвалідів в суспільстві є сім'я. Т. О. Добровольська у своїй статті наводить дані, за якими часто в сім'ях з інвалідом до 60 років гостро стає проблема взаємин у сім'ї. Проблеми взаємин у сім'ї, де інвалідом став дорослий, пов'язані, перш за все, із зміною соціальних ролей та обов'язків членів сім'ї. Так, наприклад, чоловік з годувальника перетворюється на часткового утриманця, а, отже, не відповідає прийнятому в суспільстві стереотипу активного, ініціативного чоловіка, який матеріально забезпечує родину. Різка зміна соціальної ролі призводить до хворобливих наслідків, заважає реалізувати психологічні та соціальні потреби членів сім'ї, погіршує соціально-психологічний клімат</w:t>
      </w:r>
      <w:r>
        <w:rPr>
          <w:rStyle w:val="hps"/>
          <w:sz w:val="28"/>
          <w:szCs w:val="28"/>
        </w:rPr>
        <w:t xml:space="preserve">. </w:t>
      </w:r>
      <w:r w:rsidRPr="00E93F48">
        <w:rPr>
          <w:rStyle w:val="longtext"/>
          <w:sz w:val="28"/>
          <w:szCs w:val="28"/>
        </w:rPr>
        <w:t>Більшість сімей, що  мають інваліда висловлюють потребу в матеріальній підтримці, медичній  допомозі і допомозі  у вирішенні проблем  побуту</w:t>
      </w:r>
      <w:r>
        <w:rPr>
          <w:rStyle w:val="hps"/>
          <w:sz w:val="28"/>
          <w:szCs w:val="28"/>
        </w:rPr>
        <w:t>.</w:t>
      </w:r>
    </w:p>
    <w:p w:rsidR="00A80704" w:rsidRPr="00E93F48" w:rsidRDefault="00A80704" w:rsidP="00A80704">
      <w:pPr>
        <w:spacing w:line="360" w:lineRule="auto"/>
        <w:ind w:firstLine="742"/>
        <w:jc w:val="both"/>
        <w:rPr>
          <w:rStyle w:val="longtext"/>
          <w:sz w:val="28"/>
          <w:szCs w:val="28"/>
        </w:rPr>
      </w:pPr>
      <w:r w:rsidRPr="00E93F48">
        <w:rPr>
          <w:rStyle w:val="hps"/>
          <w:sz w:val="28"/>
          <w:szCs w:val="28"/>
        </w:rPr>
        <w:t>Істотний</w:t>
      </w:r>
      <w:r w:rsidRPr="00E93F48">
        <w:rPr>
          <w:rStyle w:val="longtext"/>
          <w:sz w:val="28"/>
          <w:szCs w:val="28"/>
        </w:rPr>
        <w:t xml:space="preserve"> </w:t>
      </w:r>
      <w:r w:rsidRPr="00E93F48">
        <w:rPr>
          <w:rStyle w:val="hps"/>
          <w:sz w:val="28"/>
          <w:szCs w:val="28"/>
        </w:rPr>
        <w:t>соціально</w:t>
      </w:r>
      <w:r w:rsidRPr="00E93F48">
        <w:rPr>
          <w:rStyle w:val="longtext"/>
          <w:sz w:val="28"/>
          <w:szCs w:val="28"/>
        </w:rPr>
        <w:t xml:space="preserve">-демографічний </w:t>
      </w:r>
      <w:r w:rsidRPr="00E93F48">
        <w:rPr>
          <w:rStyle w:val="hps"/>
          <w:sz w:val="28"/>
          <w:szCs w:val="28"/>
        </w:rPr>
        <w:t>показник</w:t>
      </w:r>
      <w:r w:rsidRPr="00E93F48">
        <w:rPr>
          <w:rStyle w:val="longtext"/>
          <w:sz w:val="28"/>
          <w:szCs w:val="28"/>
        </w:rPr>
        <w:t xml:space="preserve"> </w:t>
      </w:r>
      <w:r w:rsidRPr="00E93F48">
        <w:rPr>
          <w:rStyle w:val="hps"/>
          <w:sz w:val="28"/>
          <w:szCs w:val="28"/>
        </w:rPr>
        <w:t>- освіта</w:t>
      </w:r>
      <w:r w:rsidRPr="00E93F48">
        <w:rPr>
          <w:rStyle w:val="longtext"/>
          <w:sz w:val="28"/>
          <w:szCs w:val="28"/>
        </w:rPr>
        <w:t xml:space="preserve">. </w:t>
      </w:r>
      <w:r w:rsidRPr="00E93F48">
        <w:rPr>
          <w:rStyle w:val="hps"/>
          <w:sz w:val="28"/>
          <w:szCs w:val="28"/>
        </w:rPr>
        <w:t>Дані</w:t>
      </w:r>
      <w:r w:rsidRPr="00E93F48">
        <w:rPr>
          <w:rStyle w:val="longtext"/>
          <w:sz w:val="28"/>
          <w:szCs w:val="28"/>
        </w:rPr>
        <w:t xml:space="preserve"> </w:t>
      </w:r>
      <w:r w:rsidRPr="00E93F48">
        <w:rPr>
          <w:rStyle w:val="hps"/>
          <w:sz w:val="28"/>
          <w:szCs w:val="28"/>
        </w:rPr>
        <w:t>соцопитування</w:t>
      </w:r>
      <w:r w:rsidRPr="00E93F48">
        <w:rPr>
          <w:rStyle w:val="longtext"/>
          <w:sz w:val="28"/>
          <w:szCs w:val="28"/>
        </w:rPr>
        <w:t xml:space="preserve"> </w:t>
      </w:r>
      <w:r w:rsidRPr="00E93F48">
        <w:rPr>
          <w:rStyle w:val="hps"/>
          <w:sz w:val="28"/>
          <w:szCs w:val="28"/>
        </w:rPr>
        <w:t>свідчать</w:t>
      </w:r>
      <w:r w:rsidRPr="00E93F48">
        <w:rPr>
          <w:rStyle w:val="longtext"/>
          <w:sz w:val="28"/>
          <w:szCs w:val="28"/>
        </w:rPr>
        <w:t xml:space="preserve"> </w:t>
      </w:r>
      <w:r w:rsidRPr="00E93F48">
        <w:rPr>
          <w:rStyle w:val="hps"/>
          <w:sz w:val="28"/>
          <w:szCs w:val="28"/>
        </w:rPr>
        <w:t>про</w:t>
      </w:r>
      <w:r w:rsidRPr="00E93F48">
        <w:rPr>
          <w:rStyle w:val="longtext"/>
          <w:sz w:val="28"/>
          <w:szCs w:val="28"/>
        </w:rPr>
        <w:t xml:space="preserve"> </w:t>
      </w:r>
      <w:r w:rsidRPr="00E93F48">
        <w:rPr>
          <w:rStyle w:val="hps"/>
          <w:sz w:val="28"/>
          <w:szCs w:val="28"/>
        </w:rPr>
        <w:t>те</w:t>
      </w:r>
      <w:r w:rsidRPr="00E93F48">
        <w:rPr>
          <w:rStyle w:val="longtext"/>
          <w:sz w:val="28"/>
          <w:szCs w:val="28"/>
        </w:rPr>
        <w:t xml:space="preserve">, </w:t>
      </w:r>
      <w:r w:rsidRPr="00E93F48">
        <w:rPr>
          <w:rStyle w:val="hps"/>
          <w:sz w:val="28"/>
          <w:szCs w:val="28"/>
        </w:rPr>
        <w:t>що серед інвалідів</w:t>
      </w:r>
      <w:r w:rsidRPr="00E93F48">
        <w:rPr>
          <w:rStyle w:val="longtext"/>
          <w:sz w:val="28"/>
          <w:szCs w:val="28"/>
        </w:rPr>
        <w:t xml:space="preserve"> </w:t>
      </w:r>
      <w:r w:rsidRPr="00E93F48">
        <w:rPr>
          <w:rStyle w:val="hps"/>
          <w:sz w:val="28"/>
          <w:szCs w:val="28"/>
        </w:rPr>
        <w:t>більше людей з</w:t>
      </w:r>
      <w:r w:rsidRPr="00E93F48">
        <w:rPr>
          <w:rStyle w:val="longtext"/>
          <w:sz w:val="28"/>
          <w:szCs w:val="28"/>
        </w:rPr>
        <w:t xml:space="preserve"> </w:t>
      </w:r>
      <w:r w:rsidRPr="00E93F48">
        <w:rPr>
          <w:rStyle w:val="hps"/>
          <w:sz w:val="28"/>
          <w:szCs w:val="28"/>
        </w:rPr>
        <w:t>неповною середньою</w:t>
      </w:r>
      <w:r w:rsidRPr="00E93F48">
        <w:rPr>
          <w:rStyle w:val="longtext"/>
          <w:sz w:val="28"/>
          <w:szCs w:val="28"/>
        </w:rPr>
        <w:t xml:space="preserve"> </w:t>
      </w:r>
      <w:r w:rsidRPr="00E93F48">
        <w:rPr>
          <w:rStyle w:val="hps"/>
          <w:sz w:val="28"/>
          <w:szCs w:val="28"/>
        </w:rPr>
        <w:t>освітою</w:t>
      </w:r>
      <w:r w:rsidRPr="00E93F48">
        <w:rPr>
          <w:rStyle w:val="longtext"/>
          <w:sz w:val="28"/>
          <w:szCs w:val="28"/>
        </w:rPr>
        <w:t xml:space="preserve">, </w:t>
      </w:r>
      <w:r w:rsidRPr="00E93F48">
        <w:rPr>
          <w:rStyle w:val="hps"/>
          <w:sz w:val="28"/>
          <w:szCs w:val="28"/>
        </w:rPr>
        <w:t>і менше</w:t>
      </w:r>
      <w:r w:rsidRPr="00E93F48">
        <w:rPr>
          <w:rStyle w:val="longtext"/>
          <w:sz w:val="28"/>
          <w:szCs w:val="28"/>
        </w:rPr>
        <w:t xml:space="preserve"> </w:t>
      </w:r>
      <w:r w:rsidRPr="00E93F48">
        <w:rPr>
          <w:rStyle w:val="hps"/>
          <w:sz w:val="28"/>
          <w:szCs w:val="28"/>
        </w:rPr>
        <w:t>-</w:t>
      </w:r>
      <w:r w:rsidRPr="00E93F48">
        <w:rPr>
          <w:rStyle w:val="longtext"/>
          <w:sz w:val="28"/>
          <w:szCs w:val="28"/>
        </w:rPr>
        <w:t xml:space="preserve"> </w:t>
      </w:r>
      <w:r w:rsidRPr="00E93F48">
        <w:rPr>
          <w:rStyle w:val="hps"/>
          <w:sz w:val="28"/>
          <w:szCs w:val="28"/>
        </w:rPr>
        <w:t>із середньою загальною</w:t>
      </w:r>
      <w:r w:rsidRPr="00E93F48">
        <w:rPr>
          <w:rStyle w:val="longtext"/>
          <w:sz w:val="28"/>
          <w:szCs w:val="28"/>
        </w:rPr>
        <w:t xml:space="preserve"> </w:t>
      </w:r>
      <w:r w:rsidRPr="00E93F48">
        <w:rPr>
          <w:rStyle w:val="hps"/>
          <w:sz w:val="28"/>
          <w:szCs w:val="28"/>
        </w:rPr>
        <w:t>і вищою</w:t>
      </w:r>
      <w:r w:rsidRPr="00E93F48">
        <w:rPr>
          <w:rStyle w:val="longtext"/>
          <w:sz w:val="28"/>
          <w:szCs w:val="28"/>
        </w:rPr>
        <w:t xml:space="preserve">. </w:t>
      </w:r>
      <w:r w:rsidRPr="00E93F48">
        <w:rPr>
          <w:rStyle w:val="hps"/>
          <w:sz w:val="28"/>
          <w:szCs w:val="28"/>
        </w:rPr>
        <w:t>Ця</w:t>
      </w:r>
      <w:r w:rsidRPr="00E93F48">
        <w:rPr>
          <w:rStyle w:val="longtext"/>
          <w:sz w:val="28"/>
          <w:szCs w:val="28"/>
        </w:rPr>
        <w:t xml:space="preserve"> </w:t>
      </w:r>
      <w:r w:rsidRPr="00E93F48">
        <w:rPr>
          <w:rStyle w:val="hps"/>
          <w:sz w:val="28"/>
          <w:szCs w:val="28"/>
        </w:rPr>
        <w:t>різниця</w:t>
      </w:r>
      <w:r w:rsidRPr="00E93F48">
        <w:rPr>
          <w:rStyle w:val="longtext"/>
          <w:sz w:val="28"/>
          <w:szCs w:val="28"/>
        </w:rPr>
        <w:t xml:space="preserve"> </w:t>
      </w:r>
      <w:r w:rsidRPr="00E93F48">
        <w:rPr>
          <w:rStyle w:val="hps"/>
          <w:sz w:val="28"/>
          <w:szCs w:val="28"/>
        </w:rPr>
        <w:t>пояснюється</w:t>
      </w:r>
      <w:r w:rsidRPr="00E93F48">
        <w:rPr>
          <w:rStyle w:val="longtext"/>
          <w:sz w:val="28"/>
          <w:szCs w:val="28"/>
        </w:rPr>
        <w:t xml:space="preserve"> </w:t>
      </w:r>
      <w:r w:rsidRPr="00E93F48">
        <w:rPr>
          <w:rStyle w:val="hps"/>
          <w:sz w:val="28"/>
          <w:szCs w:val="28"/>
        </w:rPr>
        <w:t>тим</w:t>
      </w:r>
      <w:r w:rsidRPr="00E93F48">
        <w:rPr>
          <w:rStyle w:val="longtext"/>
          <w:sz w:val="28"/>
          <w:szCs w:val="28"/>
        </w:rPr>
        <w:t xml:space="preserve">, </w:t>
      </w:r>
      <w:r w:rsidRPr="00E93F48">
        <w:rPr>
          <w:rStyle w:val="hps"/>
          <w:sz w:val="28"/>
          <w:szCs w:val="28"/>
        </w:rPr>
        <w:t>що</w:t>
      </w:r>
      <w:r w:rsidRPr="00E93F48">
        <w:rPr>
          <w:rStyle w:val="longtext"/>
          <w:sz w:val="28"/>
          <w:szCs w:val="28"/>
        </w:rPr>
        <w:t xml:space="preserve"> </w:t>
      </w:r>
      <w:r w:rsidRPr="00E93F48">
        <w:rPr>
          <w:rStyle w:val="hps"/>
          <w:sz w:val="28"/>
          <w:szCs w:val="28"/>
        </w:rPr>
        <w:t>рівень</w:t>
      </w:r>
      <w:r w:rsidRPr="00E93F48">
        <w:rPr>
          <w:rStyle w:val="longtext"/>
          <w:sz w:val="28"/>
          <w:szCs w:val="28"/>
        </w:rPr>
        <w:t xml:space="preserve"> </w:t>
      </w:r>
      <w:r w:rsidRPr="00E93F48">
        <w:rPr>
          <w:rStyle w:val="hps"/>
          <w:sz w:val="28"/>
          <w:szCs w:val="28"/>
        </w:rPr>
        <w:t>освіти</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рівень</w:t>
      </w:r>
      <w:r w:rsidRPr="00E93F48">
        <w:rPr>
          <w:rStyle w:val="longtext"/>
          <w:sz w:val="28"/>
          <w:szCs w:val="28"/>
        </w:rPr>
        <w:t xml:space="preserve"> </w:t>
      </w:r>
      <w:r w:rsidRPr="00E93F48">
        <w:rPr>
          <w:rStyle w:val="hps"/>
          <w:sz w:val="28"/>
          <w:szCs w:val="28"/>
        </w:rPr>
        <w:t>інвалідності мають</w:t>
      </w:r>
      <w:r w:rsidRPr="00E93F48">
        <w:rPr>
          <w:rStyle w:val="longtext"/>
          <w:sz w:val="28"/>
          <w:szCs w:val="28"/>
        </w:rPr>
        <w:t xml:space="preserve"> </w:t>
      </w:r>
      <w:r w:rsidRPr="00E93F48">
        <w:rPr>
          <w:rStyle w:val="hps"/>
          <w:sz w:val="28"/>
          <w:szCs w:val="28"/>
        </w:rPr>
        <w:t>обернено пропорційну</w:t>
      </w:r>
      <w:r w:rsidRPr="00E93F48">
        <w:rPr>
          <w:rStyle w:val="longtext"/>
          <w:sz w:val="28"/>
          <w:szCs w:val="28"/>
        </w:rPr>
        <w:t xml:space="preserve"> </w:t>
      </w:r>
      <w:r w:rsidRPr="00E93F48">
        <w:rPr>
          <w:rStyle w:val="hps"/>
          <w:sz w:val="28"/>
          <w:szCs w:val="28"/>
        </w:rPr>
        <w:t>залежність.</w:t>
      </w:r>
      <w:r w:rsidRPr="00E93F48">
        <w:rPr>
          <w:rStyle w:val="longtext"/>
          <w:sz w:val="28"/>
          <w:szCs w:val="28"/>
        </w:rPr>
        <w:t xml:space="preserve"> </w:t>
      </w:r>
      <w:r w:rsidRPr="00E93F48">
        <w:rPr>
          <w:rStyle w:val="hps"/>
          <w:sz w:val="28"/>
          <w:szCs w:val="28"/>
        </w:rPr>
        <w:t>Крім</w:t>
      </w:r>
      <w:r w:rsidRPr="00E93F48">
        <w:rPr>
          <w:rStyle w:val="longtext"/>
          <w:sz w:val="28"/>
          <w:szCs w:val="28"/>
        </w:rPr>
        <w:t xml:space="preserve"> </w:t>
      </w:r>
      <w:r w:rsidRPr="00E93F48">
        <w:rPr>
          <w:rStyle w:val="hps"/>
          <w:sz w:val="28"/>
          <w:szCs w:val="28"/>
        </w:rPr>
        <w:t>того</w:t>
      </w:r>
      <w:r w:rsidRPr="00E93F48">
        <w:rPr>
          <w:rStyle w:val="longtext"/>
          <w:sz w:val="28"/>
          <w:szCs w:val="28"/>
        </w:rPr>
        <w:t xml:space="preserve">, </w:t>
      </w:r>
      <w:r w:rsidRPr="00E93F48">
        <w:rPr>
          <w:rStyle w:val="hps"/>
          <w:sz w:val="28"/>
          <w:szCs w:val="28"/>
        </w:rPr>
        <w:t>інвалідність</w:t>
      </w:r>
      <w:r w:rsidRPr="00E93F48">
        <w:rPr>
          <w:rStyle w:val="longtext"/>
          <w:sz w:val="28"/>
          <w:szCs w:val="28"/>
        </w:rPr>
        <w:t xml:space="preserve"> </w:t>
      </w:r>
      <w:r w:rsidRPr="00E93F48">
        <w:rPr>
          <w:rStyle w:val="hps"/>
          <w:sz w:val="28"/>
          <w:szCs w:val="28"/>
        </w:rPr>
        <w:t>знижує</w:t>
      </w:r>
      <w:r w:rsidRPr="00E93F48">
        <w:rPr>
          <w:rStyle w:val="longtext"/>
          <w:sz w:val="28"/>
          <w:szCs w:val="28"/>
        </w:rPr>
        <w:t xml:space="preserve"> </w:t>
      </w:r>
      <w:r w:rsidRPr="00E93F48">
        <w:rPr>
          <w:rStyle w:val="hps"/>
          <w:sz w:val="28"/>
          <w:szCs w:val="28"/>
        </w:rPr>
        <w:t>можливість</w:t>
      </w:r>
      <w:r w:rsidRPr="00E93F48">
        <w:rPr>
          <w:rStyle w:val="longtext"/>
          <w:sz w:val="28"/>
          <w:szCs w:val="28"/>
        </w:rPr>
        <w:t xml:space="preserve"> </w:t>
      </w:r>
      <w:r w:rsidRPr="00E93F48">
        <w:rPr>
          <w:rStyle w:val="hps"/>
          <w:sz w:val="28"/>
          <w:szCs w:val="28"/>
        </w:rPr>
        <w:t>отримання</w:t>
      </w:r>
      <w:r w:rsidRPr="00E93F48">
        <w:rPr>
          <w:rStyle w:val="longtext"/>
          <w:sz w:val="28"/>
          <w:szCs w:val="28"/>
        </w:rPr>
        <w:t xml:space="preserve"> </w:t>
      </w:r>
      <w:r w:rsidRPr="00E93F48">
        <w:rPr>
          <w:rStyle w:val="hps"/>
          <w:sz w:val="28"/>
          <w:szCs w:val="28"/>
        </w:rPr>
        <w:t>освіти</w:t>
      </w:r>
      <w:r w:rsidRPr="00E93F48">
        <w:rPr>
          <w:rStyle w:val="longtext"/>
          <w:sz w:val="28"/>
          <w:szCs w:val="28"/>
        </w:rPr>
        <w:t xml:space="preserve">. </w:t>
      </w:r>
    </w:p>
    <w:p w:rsidR="00A80704" w:rsidRPr="00E93F48" w:rsidRDefault="00A80704" w:rsidP="00A80704">
      <w:pPr>
        <w:spacing w:line="360" w:lineRule="auto"/>
        <w:ind w:firstLine="742"/>
        <w:jc w:val="both"/>
        <w:rPr>
          <w:rStyle w:val="longtext"/>
          <w:sz w:val="28"/>
          <w:szCs w:val="28"/>
        </w:rPr>
      </w:pPr>
      <w:r w:rsidRPr="00E93F48">
        <w:rPr>
          <w:rStyle w:val="longtext"/>
          <w:sz w:val="28"/>
          <w:szCs w:val="28"/>
        </w:rPr>
        <w:t xml:space="preserve">О. І. Власова та Ю. В. Никоненко вказують на значущі складові структури потенціалів соціальних здібностей студентів з функціональними обмеженнями. У цих осіб  найбільш порушеними виявились: здатність до прогнозу соціальної ситуації в динаміці; можливості власної усвідомленої відповідальності за особисті переживання відносно того, чи буде вона людиною здоровою, щасливою та благополучною; спроможності розумити наміри, почуття й емоційні стани за вербальною експресією інших людей; здатність до розв'язання проблем з урахуванням позиції усіх сторін проблемної ситуації; спроможність правильно оцінювати стани, почуття, наміри людей за їхними невербальними проявами; здатність до емоційного самоусвідомлення; до комбінування різних не схожих ідей; до управління власними емоціями; чутливого ставлення до зміни характеру взаємостосунків </w:t>
      </w:r>
      <w:r w:rsidRPr="00E93F48">
        <w:rPr>
          <w:rStyle w:val="longtext"/>
          <w:sz w:val="28"/>
          <w:szCs w:val="28"/>
        </w:rPr>
        <w:lastRenderedPageBreak/>
        <w:t xml:space="preserve">між людьми; до виришення соціальних проблем; до емоційного комфорту; до соціальної адаптації; до усвідомленного відчуття емоційного стану іншої людини; здатність приймати інших; до інтернальної поведінки; до передбачення наслідків поведінки </w:t>
      </w:r>
      <w:r>
        <w:rPr>
          <w:rStyle w:val="hps"/>
          <w:sz w:val="28"/>
          <w:szCs w:val="28"/>
        </w:rPr>
        <w:t>[32</w:t>
      </w:r>
      <w:r w:rsidRPr="00E93F48">
        <w:rPr>
          <w:rStyle w:val="hps"/>
          <w:sz w:val="28"/>
          <w:szCs w:val="28"/>
        </w:rPr>
        <w:t>]</w:t>
      </w:r>
      <w:r w:rsidRPr="00E93F48">
        <w:rPr>
          <w:rStyle w:val="longtext"/>
          <w:sz w:val="28"/>
          <w:szCs w:val="28"/>
        </w:rPr>
        <w:t>.</w:t>
      </w:r>
    </w:p>
    <w:p w:rsidR="00A80704" w:rsidRPr="00E93F48" w:rsidRDefault="00A80704" w:rsidP="00A80704">
      <w:pPr>
        <w:spacing w:line="360" w:lineRule="auto"/>
        <w:ind w:firstLine="742"/>
        <w:jc w:val="both"/>
        <w:rPr>
          <w:rStyle w:val="hps"/>
          <w:sz w:val="28"/>
          <w:szCs w:val="28"/>
        </w:rPr>
      </w:pPr>
      <w:r w:rsidRPr="00E93F48">
        <w:rPr>
          <w:rStyle w:val="hps"/>
          <w:sz w:val="28"/>
          <w:szCs w:val="28"/>
        </w:rPr>
        <w:t>Таким</w:t>
      </w:r>
      <w:r w:rsidRPr="00E93F48">
        <w:rPr>
          <w:rStyle w:val="longtext"/>
          <w:sz w:val="28"/>
          <w:szCs w:val="28"/>
        </w:rPr>
        <w:t xml:space="preserve"> </w:t>
      </w:r>
      <w:r w:rsidRPr="00E93F48">
        <w:rPr>
          <w:rStyle w:val="hps"/>
          <w:sz w:val="28"/>
          <w:szCs w:val="28"/>
        </w:rPr>
        <w:t>чином</w:t>
      </w:r>
      <w:r w:rsidRPr="00E93F48">
        <w:rPr>
          <w:rStyle w:val="longtext"/>
          <w:sz w:val="28"/>
          <w:szCs w:val="28"/>
        </w:rPr>
        <w:t xml:space="preserve">, </w:t>
      </w:r>
      <w:r w:rsidRPr="00E93F48">
        <w:rPr>
          <w:rStyle w:val="hps"/>
          <w:sz w:val="28"/>
          <w:szCs w:val="28"/>
        </w:rPr>
        <w:t>особливості</w:t>
      </w:r>
      <w:r w:rsidRPr="00E93F48">
        <w:rPr>
          <w:rStyle w:val="longtext"/>
          <w:sz w:val="28"/>
          <w:szCs w:val="28"/>
        </w:rPr>
        <w:t xml:space="preserve"> </w:t>
      </w:r>
      <w:r w:rsidRPr="00E93F48">
        <w:rPr>
          <w:rStyle w:val="hps"/>
          <w:sz w:val="28"/>
          <w:szCs w:val="28"/>
        </w:rPr>
        <w:t>протікання</w:t>
      </w:r>
      <w:r w:rsidRPr="00E93F48">
        <w:rPr>
          <w:rStyle w:val="longtext"/>
          <w:sz w:val="28"/>
          <w:szCs w:val="28"/>
        </w:rPr>
        <w:t xml:space="preserve"> </w:t>
      </w:r>
      <w:r w:rsidRPr="00E93F48">
        <w:rPr>
          <w:rStyle w:val="hps"/>
          <w:sz w:val="28"/>
          <w:szCs w:val="28"/>
        </w:rPr>
        <w:t>психічних</w:t>
      </w:r>
      <w:r w:rsidRPr="00E93F48">
        <w:rPr>
          <w:rStyle w:val="longtext"/>
          <w:sz w:val="28"/>
          <w:szCs w:val="28"/>
        </w:rPr>
        <w:t xml:space="preserve"> </w:t>
      </w:r>
      <w:r w:rsidRPr="00E93F48">
        <w:rPr>
          <w:rStyle w:val="hps"/>
          <w:sz w:val="28"/>
          <w:szCs w:val="28"/>
        </w:rPr>
        <w:t>процесів</w:t>
      </w:r>
      <w:r w:rsidRPr="00E93F48">
        <w:rPr>
          <w:rStyle w:val="longtext"/>
          <w:sz w:val="28"/>
          <w:szCs w:val="28"/>
        </w:rPr>
        <w:t xml:space="preserve"> </w:t>
      </w:r>
      <w:r w:rsidRPr="00E93F48">
        <w:rPr>
          <w:rStyle w:val="hps"/>
          <w:sz w:val="28"/>
          <w:szCs w:val="28"/>
        </w:rPr>
        <w:t>у людей зі слабким зором</w:t>
      </w:r>
      <w:r w:rsidRPr="00E93F48">
        <w:rPr>
          <w:rStyle w:val="longtext"/>
          <w:sz w:val="28"/>
          <w:szCs w:val="28"/>
        </w:rPr>
        <w:t xml:space="preserve"> </w:t>
      </w:r>
      <w:r w:rsidRPr="00E93F48">
        <w:rPr>
          <w:rStyle w:val="hps"/>
          <w:sz w:val="28"/>
          <w:szCs w:val="28"/>
        </w:rPr>
        <w:t>призводять</w:t>
      </w:r>
      <w:r w:rsidRPr="00E93F48">
        <w:rPr>
          <w:rStyle w:val="longtext"/>
          <w:sz w:val="28"/>
          <w:szCs w:val="28"/>
        </w:rPr>
        <w:t xml:space="preserve"> </w:t>
      </w:r>
      <w:r w:rsidRPr="00E93F48">
        <w:rPr>
          <w:rStyle w:val="hps"/>
          <w:sz w:val="28"/>
          <w:szCs w:val="28"/>
        </w:rPr>
        <w:t>до формування</w:t>
      </w:r>
      <w:r w:rsidRPr="00E93F48">
        <w:rPr>
          <w:rStyle w:val="longtext"/>
          <w:sz w:val="28"/>
          <w:szCs w:val="28"/>
        </w:rPr>
        <w:t xml:space="preserve"> </w:t>
      </w:r>
      <w:r w:rsidRPr="00E93F48">
        <w:rPr>
          <w:rStyle w:val="hps"/>
          <w:sz w:val="28"/>
          <w:szCs w:val="28"/>
        </w:rPr>
        <w:t>особливостей</w:t>
      </w:r>
      <w:r w:rsidRPr="00E93F48">
        <w:rPr>
          <w:rStyle w:val="longtext"/>
          <w:sz w:val="28"/>
          <w:szCs w:val="28"/>
        </w:rPr>
        <w:t xml:space="preserve"> </w:t>
      </w:r>
      <w:r w:rsidRPr="00E93F48">
        <w:rPr>
          <w:rStyle w:val="hps"/>
          <w:sz w:val="28"/>
          <w:szCs w:val="28"/>
        </w:rPr>
        <w:t>їхнього характеру</w:t>
      </w:r>
      <w:r w:rsidRPr="00E93F48">
        <w:rPr>
          <w:rStyle w:val="longtext"/>
          <w:sz w:val="28"/>
          <w:szCs w:val="28"/>
        </w:rPr>
        <w:t xml:space="preserve">: </w:t>
      </w:r>
      <w:r w:rsidRPr="00E93F48">
        <w:rPr>
          <w:rStyle w:val="hps"/>
          <w:sz w:val="28"/>
          <w:szCs w:val="28"/>
        </w:rPr>
        <w:t>звуження</w:t>
      </w:r>
      <w:r w:rsidRPr="00E93F48">
        <w:rPr>
          <w:rStyle w:val="longtext"/>
          <w:sz w:val="28"/>
          <w:szCs w:val="28"/>
        </w:rPr>
        <w:t xml:space="preserve"> </w:t>
      </w:r>
      <w:r w:rsidRPr="00E93F48">
        <w:rPr>
          <w:rStyle w:val="hps"/>
          <w:sz w:val="28"/>
          <w:szCs w:val="28"/>
        </w:rPr>
        <w:t>кола</w:t>
      </w:r>
      <w:r w:rsidRPr="00E93F48">
        <w:rPr>
          <w:rStyle w:val="longtext"/>
          <w:sz w:val="28"/>
          <w:szCs w:val="28"/>
        </w:rPr>
        <w:t xml:space="preserve"> </w:t>
      </w:r>
      <w:r w:rsidRPr="00E93F48">
        <w:rPr>
          <w:rStyle w:val="hps"/>
          <w:sz w:val="28"/>
          <w:szCs w:val="28"/>
        </w:rPr>
        <w:t>інтересів</w:t>
      </w:r>
      <w:r w:rsidRPr="00E93F48">
        <w:rPr>
          <w:rStyle w:val="longtext"/>
          <w:sz w:val="28"/>
          <w:szCs w:val="28"/>
        </w:rPr>
        <w:t xml:space="preserve">; </w:t>
      </w:r>
      <w:r w:rsidRPr="00E93F48">
        <w:rPr>
          <w:rStyle w:val="hps"/>
          <w:sz w:val="28"/>
          <w:szCs w:val="28"/>
        </w:rPr>
        <w:t>бідності</w:t>
      </w:r>
      <w:r w:rsidRPr="00E93F48">
        <w:rPr>
          <w:rStyle w:val="longtext"/>
          <w:sz w:val="28"/>
          <w:szCs w:val="28"/>
        </w:rPr>
        <w:t xml:space="preserve"> </w:t>
      </w:r>
      <w:r w:rsidRPr="00E93F48">
        <w:rPr>
          <w:rStyle w:val="hps"/>
          <w:sz w:val="28"/>
          <w:szCs w:val="28"/>
        </w:rPr>
        <w:t>емоційного</w:t>
      </w:r>
      <w:r w:rsidRPr="00E93F48">
        <w:rPr>
          <w:rStyle w:val="longtext"/>
          <w:sz w:val="28"/>
          <w:szCs w:val="28"/>
        </w:rPr>
        <w:t xml:space="preserve"> </w:t>
      </w:r>
      <w:r w:rsidRPr="00E93F48">
        <w:rPr>
          <w:rStyle w:val="hps"/>
          <w:sz w:val="28"/>
          <w:szCs w:val="28"/>
        </w:rPr>
        <w:t>фону</w:t>
      </w:r>
      <w:r w:rsidRPr="00E93F48">
        <w:rPr>
          <w:rStyle w:val="longtext"/>
          <w:sz w:val="28"/>
          <w:szCs w:val="28"/>
        </w:rPr>
        <w:t xml:space="preserve">; </w:t>
      </w:r>
      <w:r w:rsidRPr="00E93F48">
        <w:rPr>
          <w:rStyle w:val="hps"/>
          <w:sz w:val="28"/>
          <w:szCs w:val="28"/>
        </w:rPr>
        <w:t>егоїзму</w:t>
      </w:r>
      <w:r w:rsidRPr="00E93F48">
        <w:rPr>
          <w:rStyle w:val="longtext"/>
          <w:sz w:val="28"/>
          <w:szCs w:val="28"/>
        </w:rPr>
        <w:t xml:space="preserve">; </w:t>
      </w:r>
      <w:r w:rsidRPr="00E93F48">
        <w:rPr>
          <w:rStyle w:val="hps"/>
          <w:sz w:val="28"/>
          <w:szCs w:val="28"/>
        </w:rPr>
        <w:t>відсутності почуття</w:t>
      </w:r>
      <w:r w:rsidRPr="00E93F48">
        <w:rPr>
          <w:rStyle w:val="longtext"/>
          <w:sz w:val="28"/>
          <w:szCs w:val="28"/>
        </w:rPr>
        <w:t xml:space="preserve"> </w:t>
      </w:r>
      <w:r w:rsidRPr="00E93F48">
        <w:rPr>
          <w:rStyle w:val="hps"/>
          <w:sz w:val="28"/>
          <w:szCs w:val="28"/>
        </w:rPr>
        <w:t>обов'язку</w:t>
      </w:r>
      <w:r w:rsidRPr="00E93F48">
        <w:rPr>
          <w:rStyle w:val="longtext"/>
          <w:sz w:val="28"/>
          <w:szCs w:val="28"/>
        </w:rPr>
        <w:t xml:space="preserve">, товариства; </w:t>
      </w:r>
      <w:r w:rsidRPr="00E93F48">
        <w:rPr>
          <w:rStyle w:val="hps"/>
          <w:sz w:val="28"/>
          <w:szCs w:val="28"/>
        </w:rPr>
        <w:t>упертості</w:t>
      </w:r>
      <w:r w:rsidRPr="00E93F48">
        <w:rPr>
          <w:rStyle w:val="longtext"/>
          <w:sz w:val="28"/>
          <w:szCs w:val="28"/>
        </w:rPr>
        <w:t xml:space="preserve">; </w:t>
      </w:r>
      <w:r w:rsidRPr="00E93F48">
        <w:rPr>
          <w:rStyle w:val="hps"/>
          <w:sz w:val="28"/>
          <w:szCs w:val="28"/>
        </w:rPr>
        <w:t>сугестивності</w:t>
      </w:r>
      <w:r w:rsidRPr="00E93F48">
        <w:rPr>
          <w:rStyle w:val="longtext"/>
          <w:sz w:val="28"/>
          <w:szCs w:val="28"/>
        </w:rPr>
        <w:t xml:space="preserve">; </w:t>
      </w:r>
      <w:r w:rsidRPr="00E93F48">
        <w:rPr>
          <w:rStyle w:val="hps"/>
          <w:sz w:val="28"/>
          <w:szCs w:val="28"/>
        </w:rPr>
        <w:t>нерішучості</w:t>
      </w:r>
      <w:r w:rsidRPr="00E93F48">
        <w:rPr>
          <w:rStyle w:val="longtext"/>
          <w:sz w:val="28"/>
          <w:szCs w:val="28"/>
        </w:rPr>
        <w:t xml:space="preserve">; </w:t>
      </w:r>
      <w:r w:rsidRPr="00E93F48">
        <w:rPr>
          <w:rStyle w:val="hps"/>
          <w:sz w:val="28"/>
          <w:szCs w:val="28"/>
        </w:rPr>
        <w:t>байдужості</w:t>
      </w:r>
      <w:r w:rsidRPr="00E93F48">
        <w:rPr>
          <w:rStyle w:val="longtext"/>
          <w:sz w:val="28"/>
          <w:szCs w:val="28"/>
        </w:rPr>
        <w:t xml:space="preserve"> </w:t>
      </w:r>
      <w:r w:rsidRPr="00E93F48">
        <w:rPr>
          <w:rStyle w:val="hps"/>
          <w:sz w:val="28"/>
          <w:szCs w:val="28"/>
        </w:rPr>
        <w:t>до оточуючих</w:t>
      </w:r>
      <w:r w:rsidRPr="00E93F48">
        <w:rPr>
          <w:rStyle w:val="longtext"/>
          <w:sz w:val="28"/>
          <w:szCs w:val="28"/>
        </w:rPr>
        <w:t xml:space="preserve">, </w:t>
      </w:r>
      <w:r w:rsidRPr="00E93F48">
        <w:rPr>
          <w:rStyle w:val="hps"/>
          <w:sz w:val="28"/>
          <w:szCs w:val="28"/>
        </w:rPr>
        <w:t>зовнішнього світу</w:t>
      </w:r>
      <w:r w:rsidRPr="00E93F48">
        <w:rPr>
          <w:rStyle w:val="longtext"/>
          <w:sz w:val="28"/>
          <w:szCs w:val="28"/>
        </w:rPr>
        <w:t xml:space="preserve">. </w:t>
      </w:r>
      <w:r w:rsidRPr="00E93F48">
        <w:rPr>
          <w:rStyle w:val="hps"/>
          <w:sz w:val="28"/>
          <w:szCs w:val="28"/>
        </w:rPr>
        <w:t>У формуванні</w:t>
      </w:r>
      <w:r w:rsidRPr="00E93F48">
        <w:rPr>
          <w:rStyle w:val="longtext"/>
          <w:sz w:val="28"/>
          <w:szCs w:val="28"/>
        </w:rPr>
        <w:t xml:space="preserve"> </w:t>
      </w:r>
      <w:r w:rsidRPr="00E93F48">
        <w:rPr>
          <w:rStyle w:val="hps"/>
          <w:sz w:val="28"/>
          <w:szCs w:val="28"/>
        </w:rPr>
        <w:t>основних</w:t>
      </w:r>
      <w:r w:rsidRPr="00E93F48">
        <w:rPr>
          <w:rStyle w:val="longtext"/>
          <w:sz w:val="28"/>
          <w:szCs w:val="28"/>
        </w:rPr>
        <w:t xml:space="preserve"> </w:t>
      </w:r>
      <w:r w:rsidRPr="00E93F48">
        <w:rPr>
          <w:rStyle w:val="hps"/>
          <w:sz w:val="28"/>
          <w:szCs w:val="28"/>
        </w:rPr>
        <w:t>властивостей</w:t>
      </w:r>
      <w:r w:rsidRPr="00E93F48">
        <w:rPr>
          <w:rStyle w:val="longtext"/>
          <w:sz w:val="28"/>
          <w:szCs w:val="28"/>
        </w:rPr>
        <w:t xml:space="preserve"> </w:t>
      </w:r>
      <w:r w:rsidRPr="00E93F48">
        <w:rPr>
          <w:rStyle w:val="hps"/>
          <w:sz w:val="28"/>
          <w:szCs w:val="28"/>
        </w:rPr>
        <w:t>особистості</w:t>
      </w:r>
      <w:r w:rsidRPr="00E93F48">
        <w:rPr>
          <w:rStyle w:val="longtext"/>
          <w:sz w:val="28"/>
          <w:szCs w:val="28"/>
        </w:rPr>
        <w:t xml:space="preserve"> </w:t>
      </w:r>
      <w:r w:rsidRPr="00E93F48">
        <w:rPr>
          <w:rStyle w:val="hps"/>
          <w:sz w:val="28"/>
          <w:szCs w:val="28"/>
        </w:rPr>
        <w:t>на перший</w:t>
      </w:r>
      <w:r w:rsidRPr="00E93F48">
        <w:rPr>
          <w:rStyle w:val="longtext"/>
          <w:sz w:val="28"/>
          <w:szCs w:val="28"/>
        </w:rPr>
        <w:t xml:space="preserve"> </w:t>
      </w:r>
      <w:r w:rsidRPr="00E93F48">
        <w:rPr>
          <w:rStyle w:val="hps"/>
          <w:sz w:val="28"/>
          <w:szCs w:val="28"/>
        </w:rPr>
        <w:t>план</w:t>
      </w:r>
      <w:r w:rsidRPr="00E93F48">
        <w:rPr>
          <w:rStyle w:val="longtext"/>
          <w:sz w:val="28"/>
          <w:szCs w:val="28"/>
        </w:rPr>
        <w:t xml:space="preserve"> </w:t>
      </w:r>
      <w:r w:rsidRPr="00E93F48">
        <w:rPr>
          <w:rStyle w:val="hps"/>
          <w:sz w:val="28"/>
          <w:szCs w:val="28"/>
        </w:rPr>
        <w:t>виходять</w:t>
      </w:r>
      <w:r w:rsidRPr="00E93F48">
        <w:rPr>
          <w:rStyle w:val="longtext"/>
          <w:sz w:val="28"/>
          <w:szCs w:val="28"/>
        </w:rPr>
        <w:t xml:space="preserve"> </w:t>
      </w:r>
      <w:r w:rsidRPr="00E93F48">
        <w:rPr>
          <w:rStyle w:val="hps"/>
          <w:sz w:val="28"/>
          <w:szCs w:val="28"/>
        </w:rPr>
        <w:t>соціальні</w:t>
      </w:r>
      <w:r w:rsidRPr="00E93F48">
        <w:rPr>
          <w:rStyle w:val="longtext"/>
          <w:sz w:val="28"/>
          <w:szCs w:val="28"/>
        </w:rPr>
        <w:t xml:space="preserve"> </w:t>
      </w:r>
      <w:r w:rsidRPr="00E93F48">
        <w:rPr>
          <w:rStyle w:val="hps"/>
          <w:sz w:val="28"/>
          <w:szCs w:val="28"/>
        </w:rPr>
        <w:t>фактори</w:t>
      </w:r>
      <w:r w:rsidRPr="00E93F48">
        <w:rPr>
          <w:rStyle w:val="longtext"/>
          <w:sz w:val="28"/>
          <w:szCs w:val="28"/>
        </w:rPr>
        <w:t xml:space="preserve">, </w:t>
      </w:r>
      <w:r w:rsidRPr="00E93F48">
        <w:rPr>
          <w:rStyle w:val="hps"/>
          <w:sz w:val="28"/>
          <w:szCs w:val="28"/>
        </w:rPr>
        <w:t>дія</w:t>
      </w:r>
      <w:r w:rsidRPr="00E93F48">
        <w:rPr>
          <w:rStyle w:val="longtext"/>
          <w:sz w:val="28"/>
          <w:szCs w:val="28"/>
        </w:rPr>
        <w:t xml:space="preserve"> </w:t>
      </w:r>
      <w:r w:rsidRPr="00E93F48">
        <w:rPr>
          <w:rStyle w:val="hps"/>
          <w:sz w:val="28"/>
          <w:szCs w:val="28"/>
        </w:rPr>
        <w:t>яких</w:t>
      </w:r>
      <w:r w:rsidRPr="00E93F48">
        <w:rPr>
          <w:rStyle w:val="longtext"/>
          <w:sz w:val="28"/>
          <w:szCs w:val="28"/>
        </w:rPr>
        <w:t xml:space="preserve"> </w:t>
      </w:r>
      <w:r w:rsidRPr="00E93F48">
        <w:rPr>
          <w:rStyle w:val="hps"/>
          <w:sz w:val="28"/>
          <w:szCs w:val="28"/>
        </w:rPr>
        <w:t>не залежна</w:t>
      </w:r>
      <w:r w:rsidRPr="00E93F48">
        <w:rPr>
          <w:rStyle w:val="longtext"/>
          <w:sz w:val="28"/>
          <w:szCs w:val="28"/>
        </w:rPr>
        <w:t xml:space="preserve"> </w:t>
      </w:r>
      <w:r w:rsidRPr="00E93F48">
        <w:rPr>
          <w:rStyle w:val="hps"/>
          <w:sz w:val="28"/>
          <w:szCs w:val="28"/>
        </w:rPr>
        <w:t>від патології</w:t>
      </w:r>
      <w:r w:rsidRPr="00E93F48">
        <w:rPr>
          <w:rStyle w:val="longtext"/>
          <w:sz w:val="28"/>
          <w:szCs w:val="28"/>
        </w:rPr>
        <w:t xml:space="preserve"> </w:t>
      </w:r>
      <w:r w:rsidRPr="00E93F48">
        <w:rPr>
          <w:rStyle w:val="hps"/>
          <w:sz w:val="28"/>
          <w:szCs w:val="28"/>
        </w:rPr>
        <w:t>зору</w:t>
      </w:r>
      <w:r w:rsidRPr="00E93F48">
        <w:rPr>
          <w:rStyle w:val="longtext"/>
          <w:sz w:val="28"/>
          <w:szCs w:val="28"/>
        </w:rPr>
        <w:t xml:space="preserve">. </w:t>
      </w:r>
      <w:r w:rsidRPr="00E93F48">
        <w:rPr>
          <w:rStyle w:val="hps"/>
          <w:sz w:val="28"/>
          <w:szCs w:val="28"/>
        </w:rPr>
        <w:t>Патологія зору</w:t>
      </w:r>
      <w:r w:rsidRPr="00E93F48">
        <w:rPr>
          <w:rStyle w:val="longtext"/>
          <w:sz w:val="28"/>
          <w:szCs w:val="28"/>
        </w:rPr>
        <w:t xml:space="preserve"> </w:t>
      </w:r>
      <w:r w:rsidRPr="00E93F48">
        <w:rPr>
          <w:rStyle w:val="hps"/>
          <w:sz w:val="28"/>
          <w:szCs w:val="28"/>
        </w:rPr>
        <w:t>вносить</w:t>
      </w:r>
      <w:r w:rsidRPr="00E93F48">
        <w:rPr>
          <w:rStyle w:val="longtext"/>
          <w:sz w:val="28"/>
          <w:szCs w:val="28"/>
        </w:rPr>
        <w:t xml:space="preserve"> </w:t>
      </w:r>
      <w:r w:rsidRPr="00E93F48">
        <w:rPr>
          <w:rStyle w:val="hps"/>
          <w:sz w:val="28"/>
          <w:szCs w:val="28"/>
        </w:rPr>
        <w:t>суттєві</w:t>
      </w:r>
      <w:r w:rsidRPr="00E93F48">
        <w:rPr>
          <w:rStyle w:val="longtext"/>
          <w:sz w:val="28"/>
          <w:szCs w:val="28"/>
        </w:rPr>
        <w:t xml:space="preserve"> </w:t>
      </w:r>
      <w:r w:rsidRPr="00E93F48">
        <w:rPr>
          <w:rStyle w:val="hps"/>
          <w:sz w:val="28"/>
          <w:szCs w:val="28"/>
        </w:rPr>
        <w:t>зміни</w:t>
      </w:r>
      <w:r w:rsidRPr="00E93F48">
        <w:rPr>
          <w:rStyle w:val="longtext"/>
          <w:sz w:val="28"/>
          <w:szCs w:val="28"/>
        </w:rPr>
        <w:t xml:space="preserve"> </w:t>
      </w:r>
      <w:r w:rsidRPr="00E93F48">
        <w:rPr>
          <w:rStyle w:val="hps"/>
          <w:sz w:val="28"/>
          <w:szCs w:val="28"/>
        </w:rPr>
        <w:t>в</w:t>
      </w:r>
      <w:r w:rsidRPr="00E93F48">
        <w:rPr>
          <w:rStyle w:val="longtext"/>
          <w:sz w:val="28"/>
          <w:szCs w:val="28"/>
        </w:rPr>
        <w:t xml:space="preserve"> </w:t>
      </w:r>
      <w:r w:rsidRPr="00E93F48">
        <w:rPr>
          <w:rStyle w:val="hps"/>
          <w:sz w:val="28"/>
          <w:szCs w:val="28"/>
        </w:rPr>
        <w:t>життя</w:t>
      </w:r>
      <w:r w:rsidRPr="00E93F48">
        <w:rPr>
          <w:rStyle w:val="longtext"/>
          <w:sz w:val="28"/>
          <w:szCs w:val="28"/>
        </w:rPr>
        <w:t xml:space="preserve"> </w:t>
      </w:r>
      <w:r w:rsidRPr="00E93F48">
        <w:rPr>
          <w:rStyle w:val="hps"/>
          <w:sz w:val="28"/>
          <w:szCs w:val="28"/>
        </w:rPr>
        <w:t>людини</w:t>
      </w:r>
      <w:r w:rsidRPr="00E93F48">
        <w:rPr>
          <w:rStyle w:val="longtext"/>
          <w:sz w:val="28"/>
          <w:szCs w:val="28"/>
        </w:rPr>
        <w:t xml:space="preserve">, </w:t>
      </w:r>
      <w:r w:rsidRPr="00E93F48">
        <w:rPr>
          <w:rStyle w:val="hps"/>
          <w:sz w:val="28"/>
          <w:szCs w:val="28"/>
        </w:rPr>
        <w:t>ускладнює</w:t>
      </w:r>
      <w:r w:rsidRPr="00E93F48">
        <w:rPr>
          <w:rStyle w:val="longtext"/>
          <w:sz w:val="28"/>
          <w:szCs w:val="28"/>
        </w:rPr>
        <w:t xml:space="preserve"> </w:t>
      </w:r>
      <w:r w:rsidRPr="00E93F48">
        <w:rPr>
          <w:rStyle w:val="hps"/>
          <w:sz w:val="28"/>
          <w:szCs w:val="28"/>
        </w:rPr>
        <w:t>його</w:t>
      </w:r>
      <w:r w:rsidRPr="00E93F48">
        <w:rPr>
          <w:rStyle w:val="longtext"/>
          <w:sz w:val="28"/>
          <w:szCs w:val="28"/>
        </w:rPr>
        <w:t xml:space="preserve"> </w:t>
      </w:r>
      <w:r w:rsidRPr="00E93F48">
        <w:rPr>
          <w:rStyle w:val="hps"/>
          <w:sz w:val="28"/>
          <w:szCs w:val="28"/>
        </w:rPr>
        <w:t>взаємодію</w:t>
      </w:r>
      <w:r w:rsidRPr="00E93F48">
        <w:rPr>
          <w:rStyle w:val="longtext"/>
          <w:sz w:val="28"/>
          <w:szCs w:val="28"/>
        </w:rPr>
        <w:t xml:space="preserve"> </w:t>
      </w:r>
      <w:r w:rsidRPr="00E93F48">
        <w:rPr>
          <w:rStyle w:val="hps"/>
          <w:sz w:val="28"/>
          <w:szCs w:val="28"/>
        </w:rPr>
        <w:t>з навколишнім</w:t>
      </w:r>
      <w:r w:rsidRPr="00E93F48">
        <w:rPr>
          <w:rStyle w:val="longtext"/>
          <w:sz w:val="28"/>
          <w:szCs w:val="28"/>
        </w:rPr>
        <w:t xml:space="preserve"> </w:t>
      </w:r>
      <w:r w:rsidRPr="00E93F48">
        <w:rPr>
          <w:rStyle w:val="hps"/>
          <w:sz w:val="28"/>
          <w:szCs w:val="28"/>
        </w:rPr>
        <w:t>світом</w:t>
      </w:r>
      <w:r w:rsidRPr="00E93F48">
        <w:rPr>
          <w:rStyle w:val="longtext"/>
          <w:sz w:val="28"/>
          <w:szCs w:val="28"/>
        </w:rPr>
        <w:t xml:space="preserve">, </w:t>
      </w:r>
      <w:r w:rsidRPr="00E93F48">
        <w:rPr>
          <w:rStyle w:val="hps"/>
          <w:sz w:val="28"/>
          <w:szCs w:val="28"/>
        </w:rPr>
        <w:t>знижує</w:t>
      </w:r>
      <w:r w:rsidRPr="00E93F48">
        <w:rPr>
          <w:rStyle w:val="longtext"/>
          <w:sz w:val="28"/>
          <w:szCs w:val="28"/>
        </w:rPr>
        <w:t xml:space="preserve"> </w:t>
      </w:r>
      <w:r w:rsidRPr="00E93F48">
        <w:rPr>
          <w:rStyle w:val="hps"/>
          <w:sz w:val="28"/>
          <w:szCs w:val="28"/>
        </w:rPr>
        <w:t>його активність.</w:t>
      </w:r>
      <w:r w:rsidRPr="00E93F48">
        <w:rPr>
          <w:rStyle w:val="longtext"/>
          <w:sz w:val="28"/>
          <w:szCs w:val="28"/>
        </w:rPr>
        <w:t xml:space="preserve"> </w:t>
      </w:r>
      <w:r w:rsidRPr="00E93F48">
        <w:rPr>
          <w:rStyle w:val="hps"/>
          <w:sz w:val="28"/>
          <w:szCs w:val="28"/>
        </w:rPr>
        <w:t>По ряду</w:t>
      </w:r>
      <w:r w:rsidRPr="00E93F48">
        <w:rPr>
          <w:rStyle w:val="longtext"/>
          <w:sz w:val="28"/>
          <w:szCs w:val="28"/>
        </w:rPr>
        <w:t xml:space="preserve"> </w:t>
      </w:r>
      <w:r w:rsidRPr="00E93F48">
        <w:rPr>
          <w:rStyle w:val="hps"/>
          <w:sz w:val="28"/>
          <w:szCs w:val="28"/>
        </w:rPr>
        <w:t>важливих</w:t>
      </w:r>
      <w:r w:rsidRPr="00E93F48">
        <w:rPr>
          <w:rStyle w:val="longtext"/>
          <w:sz w:val="28"/>
          <w:szCs w:val="28"/>
        </w:rPr>
        <w:t xml:space="preserve"> </w:t>
      </w:r>
      <w:r w:rsidRPr="00E93F48">
        <w:rPr>
          <w:rStyle w:val="hps"/>
          <w:sz w:val="28"/>
          <w:szCs w:val="28"/>
        </w:rPr>
        <w:t>показників</w:t>
      </w:r>
      <w:r w:rsidRPr="00E93F48">
        <w:rPr>
          <w:rStyle w:val="longtext"/>
          <w:sz w:val="28"/>
          <w:szCs w:val="28"/>
        </w:rPr>
        <w:t xml:space="preserve"> </w:t>
      </w:r>
      <w:r w:rsidRPr="00E93F48">
        <w:rPr>
          <w:rStyle w:val="hps"/>
          <w:sz w:val="28"/>
          <w:szCs w:val="28"/>
        </w:rPr>
        <w:t>становище людей</w:t>
      </w:r>
      <w:r w:rsidRPr="00E93F48">
        <w:rPr>
          <w:rStyle w:val="longtext"/>
          <w:sz w:val="28"/>
          <w:szCs w:val="28"/>
        </w:rPr>
        <w:t xml:space="preserve"> </w:t>
      </w:r>
      <w:r w:rsidRPr="00E93F48">
        <w:rPr>
          <w:rStyle w:val="hps"/>
          <w:sz w:val="28"/>
          <w:szCs w:val="28"/>
        </w:rPr>
        <w:t>зі</w:t>
      </w:r>
      <w:r w:rsidRPr="00E93F48">
        <w:rPr>
          <w:rStyle w:val="longtext"/>
          <w:sz w:val="28"/>
          <w:szCs w:val="28"/>
        </w:rPr>
        <w:t xml:space="preserve"> </w:t>
      </w:r>
      <w:r w:rsidRPr="00E93F48">
        <w:rPr>
          <w:rStyle w:val="hps"/>
          <w:sz w:val="28"/>
          <w:szCs w:val="28"/>
        </w:rPr>
        <w:t>слабким</w:t>
      </w:r>
      <w:r w:rsidRPr="00E93F48">
        <w:rPr>
          <w:rStyle w:val="longtext"/>
          <w:sz w:val="28"/>
          <w:szCs w:val="28"/>
        </w:rPr>
        <w:t xml:space="preserve"> </w:t>
      </w:r>
      <w:r w:rsidRPr="00E93F48">
        <w:rPr>
          <w:rStyle w:val="hps"/>
          <w:sz w:val="28"/>
          <w:szCs w:val="28"/>
        </w:rPr>
        <w:t>зором</w:t>
      </w:r>
      <w:r w:rsidRPr="00E93F48">
        <w:rPr>
          <w:rStyle w:val="longtext"/>
          <w:sz w:val="28"/>
          <w:szCs w:val="28"/>
        </w:rPr>
        <w:t xml:space="preserve"> </w:t>
      </w:r>
      <w:r w:rsidRPr="00E93F48">
        <w:rPr>
          <w:rStyle w:val="hps"/>
          <w:sz w:val="28"/>
          <w:szCs w:val="28"/>
        </w:rPr>
        <w:t>гірше</w:t>
      </w:r>
      <w:r w:rsidRPr="00E93F48">
        <w:rPr>
          <w:rStyle w:val="longtext"/>
          <w:sz w:val="28"/>
          <w:szCs w:val="28"/>
        </w:rPr>
        <w:t xml:space="preserve">, </w:t>
      </w:r>
      <w:r w:rsidRPr="00E93F48">
        <w:rPr>
          <w:rStyle w:val="hps"/>
          <w:sz w:val="28"/>
          <w:szCs w:val="28"/>
        </w:rPr>
        <w:t>ніж</w:t>
      </w:r>
      <w:r w:rsidRPr="00E93F48">
        <w:rPr>
          <w:rStyle w:val="longtext"/>
          <w:sz w:val="28"/>
          <w:szCs w:val="28"/>
        </w:rPr>
        <w:t xml:space="preserve"> </w:t>
      </w:r>
      <w:r w:rsidRPr="00E93F48">
        <w:rPr>
          <w:rStyle w:val="hps"/>
          <w:sz w:val="28"/>
          <w:szCs w:val="28"/>
        </w:rPr>
        <w:t>інших</w:t>
      </w:r>
      <w:r w:rsidRPr="00E93F48">
        <w:rPr>
          <w:rStyle w:val="longtext"/>
          <w:sz w:val="28"/>
          <w:szCs w:val="28"/>
        </w:rPr>
        <w:t xml:space="preserve"> </w:t>
      </w:r>
      <w:r w:rsidRPr="00E93F48">
        <w:rPr>
          <w:rStyle w:val="hps"/>
          <w:sz w:val="28"/>
          <w:szCs w:val="28"/>
        </w:rPr>
        <w:t>членів</w:t>
      </w:r>
      <w:r w:rsidRPr="00E93F48">
        <w:rPr>
          <w:rStyle w:val="longtext"/>
          <w:sz w:val="28"/>
          <w:szCs w:val="28"/>
        </w:rPr>
        <w:t xml:space="preserve"> </w:t>
      </w:r>
      <w:r w:rsidRPr="00E93F48">
        <w:rPr>
          <w:rStyle w:val="hps"/>
          <w:sz w:val="28"/>
          <w:szCs w:val="28"/>
        </w:rPr>
        <w:t>суспільства.</w:t>
      </w:r>
      <w:r w:rsidRPr="00E93F48">
        <w:rPr>
          <w:rStyle w:val="longtext"/>
          <w:sz w:val="28"/>
          <w:szCs w:val="28"/>
        </w:rPr>
        <w:t xml:space="preserve"> </w:t>
      </w:r>
      <w:r w:rsidRPr="00E93F48">
        <w:rPr>
          <w:rStyle w:val="hps"/>
          <w:sz w:val="28"/>
          <w:szCs w:val="28"/>
        </w:rPr>
        <w:t>Для</w:t>
      </w:r>
      <w:r w:rsidRPr="00E93F48">
        <w:rPr>
          <w:rStyle w:val="longtext"/>
          <w:sz w:val="28"/>
          <w:szCs w:val="28"/>
        </w:rPr>
        <w:t xml:space="preserve"> </w:t>
      </w:r>
      <w:r w:rsidRPr="00E93F48">
        <w:rPr>
          <w:rStyle w:val="hps"/>
          <w:sz w:val="28"/>
          <w:szCs w:val="28"/>
        </w:rPr>
        <w:t>них</w:t>
      </w:r>
      <w:r w:rsidRPr="00E93F48">
        <w:rPr>
          <w:rStyle w:val="longtext"/>
          <w:sz w:val="28"/>
          <w:szCs w:val="28"/>
        </w:rPr>
        <w:t xml:space="preserve"> </w:t>
      </w:r>
      <w:r w:rsidRPr="00E93F48">
        <w:rPr>
          <w:rStyle w:val="hps"/>
          <w:sz w:val="28"/>
          <w:szCs w:val="28"/>
        </w:rPr>
        <w:t>характерні -</w:t>
      </w:r>
      <w:r w:rsidRPr="00E93F48">
        <w:rPr>
          <w:rStyle w:val="longtext"/>
          <w:sz w:val="28"/>
          <w:szCs w:val="28"/>
        </w:rPr>
        <w:t xml:space="preserve"> </w:t>
      </w:r>
      <w:r w:rsidRPr="00E93F48">
        <w:rPr>
          <w:rStyle w:val="hps"/>
          <w:sz w:val="28"/>
          <w:szCs w:val="28"/>
        </w:rPr>
        <w:t>велика</w:t>
      </w:r>
      <w:r w:rsidRPr="00E93F48">
        <w:rPr>
          <w:rStyle w:val="longtext"/>
          <w:sz w:val="28"/>
          <w:szCs w:val="28"/>
        </w:rPr>
        <w:t xml:space="preserve"> </w:t>
      </w:r>
      <w:r w:rsidRPr="00E93F48">
        <w:rPr>
          <w:rStyle w:val="hps"/>
          <w:sz w:val="28"/>
          <w:szCs w:val="28"/>
        </w:rPr>
        <w:t>пасивність</w:t>
      </w:r>
      <w:r w:rsidRPr="00E93F48">
        <w:rPr>
          <w:rStyle w:val="longtext"/>
          <w:sz w:val="28"/>
          <w:szCs w:val="28"/>
        </w:rPr>
        <w:t xml:space="preserve">, </w:t>
      </w:r>
      <w:r w:rsidRPr="00E93F48">
        <w:rPr>
          <w:rStyle w:val="hps"/>
          <w:sz w:val="28"/>
          <w:szCs w:val="28"/>
        </w:rPr>
        <w:t>ізольованість.</w:t>
      </w:r>
    </w:p>
    <w:p w:rsidR="00A80704" w:rsidRDefault="00A80704" w:rsidP="00A80704">
      <w:pPr>
        <w:spacing w:line="360" w:lineRule="auto"/>
        <w:rPr>
          <w:rStyle w:val="hps"/>
          <w:sz w:val="28"/>
          <w:szCs w:val="28"/>
        </w:rPr>
      </w:pPr>
    </w:p>
    <w:p w:rsidR="00A80704" w:rsidRDefault="00A80704" w:rsidP="00A80704">
      <w:pPr>
        <w:spacing w:line="360" w:lineRule="auto"/>
        <w:rPr>
          <w:rStyle w:val="hps"/>
          <w:sz w:val="28"/>
          <w:szCs w:val="28"/>
        </w:rPr>
      </w:pPr>
    </w:p>
    <w:p w:rsidR="00A80704" w:rsidRDefault="00A80704" w:rsidP="00A80704">
      <w:pPr>
        <w:spacing w:line="360" w:lineRule="auto"/>
        <w:rPr>
          <w:rStyle w:val="hps"/>
          <w:sz w:val="28"/>
          <w:szCs w:val="28"/>
        </w:rPr>
      </w:pPr>
    </w:p>
    <w:p w:rsidR="00A80704" w:rsidRDefault="00A80704" w:rsidP="00A80704">
      <w:pPr>
        <w:spacing w:line="360" w:lineRule="auto"/>
        <w:rPr>
          <w:rStyle w:val="hps"/>
          <w:sz w:val="28"/>
          <w:szCs w:val="28"/>
        </w:rPr>
      </w:pPr>
    </w:p>
    <w:p w:rsidR="00A80704" w:rsidRDefault="00A80704" w:rsidP="00A80704">
      <w:pPr>
        <w:spacing w:line="360" w:lineRule="auto"/>
        <w:rPr>
          <w:rStyle w:val="hps"/>
          <w:sz w:val="28"/>
          <w:szCs w:val="28"/>
        </w:rPr>
      </w:pPr>
    </w:p>
    <w:p w:rsidR="00A80704" w:rsidRDefault="00A80704" w:rsidP="00A80704">
      <w:pPr>
        <w:spacing w:line="360" w:lineRule="auto"/>
        <w:rPr>
          <w:rStyle w:val="hps"/>
          <w:sz w:val="28"/>
          <w:szCs w:val="28"/>
        </w:rPr>
      </w:pPr>
    </w:p>
    <w:p w:rsidR="00A80704" w:rsidRPr="00E93F48" w:rsidRDefault="00A80704" w:rsidP="00A80704">
      <w:pPr>
        <w:spacing w:line="360" w:lineRule="auto"/>
        <w:rPr>
          <w:rStyle w:val="hps"/>
          <w:sz w:val="28"/>
          <w:szCs w:val="28"/>
        </w:rPr>
      </w:pPr>
    </w:p>
    <w:p w:rsidR="00A80704" w:rsidRPr="00E93F48" w:rsidRDefault="00A80704" w:rsidP="00A80704">
      <w:pPr>
        <w:spacing w:line="360" w:lineRule="auto"/>
        <w:jc w:val="center"/>
        <w:rPr>
          <w:rStyle w:val="hps"/>
          <w:sz w:val="28"/>
          <w:szCs w:val="28"/>
        </w:rPr>
      </w:pPr>
    </w:p>
    <w:p w:rsidR="00A80704" w:rsidRPr="00E93F48" w:rsidRDefault="00A80704" w:rsidP="00A80704">
      <w:pPr>
        <w:spacing w:line="360" w:lineRule="auto"/>
        <w:jc w:val="center"/>
        <w:rPr>
          <w:rStyle w:val="hps"/>
          <w:sz w:val="28"/>
          <w:szCs w:val="28"/>
        </w:rPr>
      </w:pPr>
    </w:p>
    <w:p w:rsidR="00A80704" w:rsidRPr="00E93F48" w:rsidRDefault="00A80704" w:rsidP="00A80704">
      <w:pPr>
        <w:spacing w:line="360" w:lineRule="auto"/>
        <w:jc w:val="center"/>
        <w:rPr>
          <w:rStyle w:val="hps"/>
          <w:sz w:val="28"/>
          <w:szCs w:val="28"/>
        </w:rPr>
      </w:pPr>
    </w:p>
    <w:p w:rsidR="004B4F2B" w:rsidRDefault="004B4F2B" w:rsidP="00A80704">
      <w:pPr>
        <w:spacing w:line="360" w:lineRule="auto"/>
        <w:jc w:val="center"/>
        <w:rPr>
          <w:rStyle w:val="hps"/>
          <w:b/>
          <w:sz w:val="28"/>
          <w:szCs w:val="28"/>
          <w:lang w:val="uk-UA"/>
        </w:rPr>
      </w:pPr>
    </w:p>
    <w:p w:rsidR="004B4F2B" w:rsidRDefault="004B4F2B" w:rsidP="00A80704">
      <w:pPr>
        <w:spacing w:line="360" w:lineRule="auto"/>
        <w:jc w:val="center"/>
        <w:rPr>
          <w:rStyle w:val="hps"/>
          <w:b/>
          <w:sz w:val="28"/>
          <w:szCs w:val="28"/>
          <w:lang w:val="uk-UA"/>
        </w:rPr>
      </w:pPr>
    </w:p>
    <w:p w:rsidR="004B4F2B" w:rsidRDefault="004B4F2B" w:rsidP="00A80704">
      <w:pPr>
        <w:spacing w:line="360" w:lineRule="auto"/>
        <w:jc w:val="center"/>
        <w:rPr>
          <w:rStyle w:val="hps"/>
          <w:b/>
          <w:sz w:val="28"/>
          <w:szCs w:val="28"/>
          <w:lang w:val="uk-UA"/>
        </w:rPr>
      </w:pPr>
    </w:p>
    <w:p w:rsidR="004B4F2B" w:rsidRDefault="004B4F2B" w:rsidP="00A80704">
      <w:pPr>
        <w:spacing w:line="360" w:lineRule="auto"/>
        <w:jc w:val="center"/>
        <w:rPr>
          <w:rStyle w:val="hps"/>
          <w:b/>
          <w:sz w:val="28"/>
          <w:szCs w:val="28"/>
          <w:lang w:val="uk-UA"/>
        </w:rPr>
      </w:pPr>
    </w:p>
    <w:p w:rsidR="004B4F2B" w:rsidRDefault="004B4F2B" w:rsidP="00A80704">
      <w:pPr>
        <w:spacing w:line="360" w:lineRule="auto"/>
        <w:jc w:val="center"/>
        <w:rPr>
          <w:rStyle w:val="hps"/>
          <w:b/>
          <w:sz w:val="28"/>
          <w:szCs w:val="28"/>
          <w:lang w:val="uk-UA"/>
        </w:rPr>
      </w:pPr>
    </w:p>
    <w:p w:rsidR="00A80704" w:rsidRPr="00E93F48" w:rsidRDefault="00A80704" w:rsidP="00A80704">
      <w:pPr>
        <w:spacing w:line="360" w:lineRule="auto"/>
        <w:jc w:val="center"/>
        <w:rPr>
          <w:rStyle w:val="hps"/>
          <w:b/>
          <w:sz w:val="28"/>
          <w:szCs w:val="28"/>
        </w:rPr>
      </w:pPr>
      <w:r w:rsidRPr="00E93F48">
        <w:rPr>
          <w:rStyle w:val="hps"/>
          <w:b/>
          <w:sz w:val="28"/>
          <w:szCs w:val="28"/>
        </w:rPr>
        <w:lastRenderedPageBreak/>
        <w:t>Висновки</w:t>
      </w:r>
      <w:r w:rsidRPr="00E93F48">
        <w:rPr>
          <w:rStyle w:val="longtextshorttext"/>
          <w:b/>
          <w:sz w:val="28"/>
          <w:szCs w:val="28"/>
        </w:rPr>
        <w:t xml:space="preserve"> </w:t>
      </w:r>
      <w:r w:rsidRPr="00E93F48">
        <w:rPr>
          <w:rStyle w:val="hps"/>
          <w:b/>
          <w:sz w:val="28"/>
          <w:szCs w:val="28"/>
        </w:rPr>
        <w:t>до розділу</w:t>
      </w:r>
    </w:p>
    <w:p w:rsidR="00A80704" w:rsidRPr="00E93F48" w:rsidRDefault="00A80704" w:rsidP="00A80704">
      <w:pPr>
        <w:spacing w:line="360" w:lineRule="auto"/>
        <w:ind w:firstLine="742"/>
        <w:jc w:val="center"/>
        <w:rPr>
          <w:sz w:val="28"/>
          <w:szCs w:val="28"/>
        </w:rPr>
      </w:pPr>
    </w:p>
    <w:p w:rsidR="00A80704" w:rsidRPr="00E93F48" w:rsidRDefault="00A80704" w:rsidP="00A80704">
      <w:pPr>
        <w:tabs>
          <w:tab w:val="left" w:pos="0"/>
        </w:tabs>
        <w:spacing w:line="360" w:lineRule="auto"/>
        <w:ind w:firstLine="426"/>
        <w:jc w:val="both"/>
        <w:rPr>
          <w:rStyle w:val="hps"/>
          <w:sz w:val="28"/>
          <w:szCs w:val="28"/>
        </w:rPr>
      </w:pPr>
      <w:r w:rsidRPr="00E93F48">
        <w:rPr>
          <w:sz w:val="28"/>
          <w:szCs w:val="28"/>
        </w:rPr>
        <w:tab/>
      </w:r>
      <w:r w:rsidRPr="00E93F48">
        <w:rPr>
          <w:rStyle w:val="longtext"/>
          <w:sz w:val="28"/>
          <w:szCs w:val="28"/>
        </w:rPr>
        <w:t xml:space="preserve"> Проведений аналіз наукових літературних джерел з </w:t>
      </w:r>
      <w:r w:rsidR="004B4F2B">
        <w:rPr>
          <w:rStyle w:val="longtext"/>
          <w:sz w:val="28"/>
          <w:szCs w:val="28"/>
          <w:lang w:val="uk-UA"/>
        </w:rPr>
        <w:t xml:space="preserve">означеної </w:t>
      </w:r>
      <w:r w:rsidRPr="00E93F48">
        <w:rPr>
          <w:rStyle w:val="longtext"/>
          <w:sz w:val="28"/>
          <w:szCs w:val="28"/>
        </w:rPr>
        <w:t xml:space="preserve"> проблеми </w:t>
      </w:r>
      <w:r w:rsidRPr="00E93F48">
        <w:rPr>
          <w:rStyle w:val="hps"/>
          <w:sz w:val="28"/>
          <w:szCs w:val="28"/>
        </w:rPr>
        <w:t xml:space="preserve">показав, що дослідження </w:t>
      </w:r>
      <w:r w:rsidRPr="00E93F48">
        <w:rPr>
          <w:rStyle w:val="longtext"/>
          <w:sz w:val="28"/>
          <w:szCs w:val="28"/>
        </w:rPr>
        <w:t xml:space="preserve"> </w:t>
      </w:r>
      <w:r w:rsidRPr="00E93F48">
        <w:rPr>
          <w:rStyle w:val="hps"/>
          <w:sz w:val="28"/>
          <w:szCs w:val="28"/>
        </w:rPr>
        <w:t>носять</w:t>
      </w:r>
      <w:r w:rsidRPr="00E93F48">
        <w:rPr>
          <w:rStyle w:val="longtext"/>
          <w:sz w:val="28"/>
          <w:szCs w:val="28"/>
        </w:rPr>
        <w:t xml:space="preserve"> </w:t>
      </w:r>
      <w:r w:rsidRPr="00E93F48">
        <w:rPr>
          <w:rStyle w:val="hps"/>
          <w:sz w:val="28"/>
          <w:szCs w:val="28"/>
        </w:rPr>
        <w:t>фрагментарний</w:t>
      </w:r>
      <w:r w:rsidRPr="00E93F48">
        <w:rPr>
          <w:rStyle w:val="longtext"/>
          <w:sz w:val="28"/>
          <w:szCs w:val="28"/>
        </w:rPr>
        <w:t xml:space="preserve"> </w:t>
      </w:r>
      <w:r w:rsidRPr="00E93F48">
        <w:rPr>
          <w:rStyle w:val="hps"/>
          <w:sz w:val="28"/>
          <w:szCs w:val="28"/>
        </w:rPr>
        <w:t>характер</w:t>
      </w:r>
      <w:r w:rsidRPr="00E93F48">
        <w:rPr>
          <w:rStyle w:val="longtext"/>
          <w:sz w:val="28"/>
          <w:szCs w:val="28"/>
        </w:rPr>
        <w:t xml:space="preserve"> </w:t>
      </w:r>
      <w:r w:rsidRPr="00E93F48">
        <w:rPr>
          <w:rStyle w:val="hps"/>
          <w:sz w:val="28"/>
          <w:szCs w:val="28"/>
        </w:rPr>
        <w:t>і виконані в</w:t>
      </w:r>
      <w:r w:rsidRPr="00E93F48">
        <w:rPr>
          <w:rStyle w:val="longtext"/>
          <w:sz w:val="28"/>
          <w:szCs w:val="28"/>
        </w:rPr>
        <w:t xml:space="preserve"> </w:t>
      </w:r>
      <w:r w:rsidRPr="00E93F48">
        <w:rPr>
          <w:rStyle w:val="hps"/>
          <w:sz w:val="28"/>
          <w:szCs w:val="28"/>
        </w:rPr>
        <w:t>рамках</w:t>
      </w:r>
      <w:r w:rsidRPr="00E93F48">
        <w:rPr>
          <w:rStyle w:val="longtext"/>
          <w:sz w:val="28"/>
          <w:szCs w:val="28"/>
        </w:rPr>
        <w:t xml:space="preserve"> </w:t>
      </w:r>
      <w:r w:rsidRPr="00E93F48">
        <w:rPr>
          <w:rStyle w:val="hps"/>
          <w:sz w:val="28"/>
          <w:szCs w:val="28"/>
        </w:rPr>
        <w:t>робіт</w:t>
      </w:r>
      <w:r w:rsidRPr="00E93F48">
        <w:rPr>
          <w:rStyle w:val="longtext"/>
          <w:sz w:val="28"/>
          <w:szCs w:val="28"/>
        </w:rPr>
        <w:t xml:space="preserve"> </w:t>
      </w:r>
      <w:r w:rsidRPr="00E93F48">
        <w:rPr>
          <w:rStyle w:val="hps"/>
          <w:sz w:val="28"/>
          <w:szCs w:val="28"/>
        </w:rPr>
        <w:t>медичного та</w:t>
      </w:r>
      <w:r w:rsidRPr="00E93F48">
        <w:rPr>
          <w:rStyle w:val="longtext"/>
          <w:sz w:val="28"/>
          <w:szCs w:val="28"/>
        </w:rPr>
        <w:t xml:space="preserve"> </w:t>
      </w:r>
      <w:r w:rsidRPr="00E93F48">
        <w:rPr>
          <w:rStyle w:val="hps"/>
          <w:sz w:val="28"/>
          <w:szCs w:val="28"/>
        </w:rPr>
        <w:t>соціального профілю</w:t>
      </w:r>
      <w:r w:rsidRPr="00E93F48">
        <w:rPr>
          <w:rStyle w:val="longtext"/>
          <w:sz w:val="28"/>
          <w:szCs w:val="28"/>
        </w:rPr>
        <w:t>.</w:t>
      </w:r>
      <w:r w:rsidRPr="00E93F48">
        <w:rPr>
          <w:rStyle w:val="hps"/>
          <w:sz w:val="28"/>
          <w:szCs w:val="28"/>
        </w:rPr>
        <w:t xml:space="preserve"> Успішність</w:t>
      </w:r>
      <w:r w:rsidRPr="00E93F48">
        <w:rPr>
          <w:sz w:val="28"/>
          <w:szCs w:val="28"/>
        </w:rPr>
        <w:t xml:space="preserve"> адаптації дорослих з патологією зору</w:t>
      </w:r>
      <w:r w:rsidRPr="00E93F48">
        <w:rPr>
          <w:rStyle w:val="hps"/>
          <w:sz w:val="28"/>
          <w:szCs w:val="28"/>
        </w:rPr>
        <w:t xml:space="preserve"> залежить</w:t>
      </w:r>
      <w:r w:rsidRPr="00E93F48">
        <w:rPr>
          <w:rStyle w:val="longtext"/>
          <w:sz w:val="28"/>
          <w:szCs w:val="28"/>
        </w:rPr>
        <w:t xml:space="preserve"> </w:t>
      </w:r>
      <w:r w:rsidRPr="00E93F48">
        <w:rPr>
          <w:rStyle w:val="hps"/>
          <w:sz w:val="28"/>
          <w:szCs w:val="28"/>
        </w:rPr>
        <w:t>від</w:t>
      </w:r>
      <w:r w:rsidRPr="00E93F48">
        <w:rPr>
          <w:rStyle w:val="longtext"/>
          <w:sz w:val="28"/>
          <w:szCs w:val="28"/>
        </w:rPr>
        <w:t xml:space="preserve"> </w:t>
      </w:r>
      <w:r w:rsidRPr="00E93F48">
        <w:rPr>
          <w:rStyle w:val="hps"/>
          <w:sz w:val="28"/>
          <w:szCs w:val="28"/>
        </w:rPr>
        <w:t>ступеня компенсації</w:t>
      </w:r>
      <w:r w:rsidRPr="00E93F48">
        <w:rPr>
          <w:rStyle w:val="longtext"/>
          <w:sz w:val="28"/>
          <w:szCs w:val="28"/>
        </w:rPr>
        <w:t xml:space="preserve"> </w:t>
      </w:r>
      <w:r w:rsidRPr="00E93F48">
        <w:rPr>
          <w:rStyle w:val="hps"/>
          <w:sz w:val="28"/>
          <w:szCs w:val="28"/>
        </w:rPr>
        <w:t>дефекту</w:t>
      </w:r>
      <w:r w:rsidRPr="00E93F48">
        <w:rPr>
          <w:rStyle w:val="longtext"/>
          <w:sz w:val="28"/>
          <w:szCs w:val="28"/>
        </w:rPr>
        <w:t xml:space="preserve">; </w:t>
      </w:r>
      <w:r w:rsidRPr="00E93F48">
        <w:rPr>
          <w:rStyle w:val="hps"/>
          <w:sz w:val="28"/>
          <w:szCs w:val="28"/>
        </w:rPr>
        <w:t>від</w:t>
      </w:r>
      <w:r w:rsidRPr="00E93F48">
        <w:rPr>
          <w:rStyle w:val="longtext"/>
          <w:sz w:val="28"/>
          <w:szCs w:val="28"/>
        </w:rPr>
        <w:t xml:space="preserve"> </w:t>
      </w:r>
      <w:r w:rsidRPr="00E93F48">
        <w:rPr>
          <w:rStyle w:val="hps"/>
          <w:sz w:val="28"/>
          <w:szCs w:val="28"/>
        </w:rPr>
        <w:t>типу</w:t>
      </w:r>
      <w:r w:rsidRPr="00E93F48">
        <w:rPr>
          <w:rStyle w:val="longtext"/>
          <w:sz w:val="28"/>
          <w:szCs w:val="28"/>
        </w:rPr>
        <w:t xml:space="preserve"> </w:t>
      </w:r>
      <w:r w:rsidRPr="00E93F48">
        <w:rPr>
          <w:rStyle w:val="hps"/>
          <w:sz w:val="28"/>
          <w:szCs w:val="28"/>
        </w:rPr>
        <w:t xml:space="preserve">особистості, </w:t>
      </w:r>
      <w:r w:rsidRPr="00E93F48">
        <w:rPr>
          <w:rStyle w:val="longtext"/>
          <w:sz w:val="28"/>
          <w:szCs w:val="28"/>
        </w:rPr>
        <w:t xml:space="preserve">який сформувався в </w:t>
      </w:r>
      <w:r w:rsidRPr="00E93F48">
        <w:rPr>
          <w:rStyle w:val="hps"/>
          <w:sz w:val="28"/>
          <w:szCs w:val="28"/>
        </w:rPr>
        <w:t>процесі</w:t>
      </w:r>
      <w:r w:rsidRPr="00E93F48">
        <w:rPr>
          <w:rStyle w:val="longtext"/>
          <w:sz w:val="28"/>
          <w:szCs w:val="28"/>
        </w:rPr>
        <w:t xml:space="preserve"> </w:t>
      </w:r>
      <w:r w:rsidRPr="00E93F48">
        <w:rPr>
          <w:rStyle w:val="hps"/>
          <w:sz w:val="28"/>
          <w:szCs w:val="28"/>
        </w:rPr>
        <w:t>соціалізації;</w:t>
      </w:r>
      <w:r w:rsidRPr="00E93F48">
        <w:rPr>
          <w:rStyle w:val="longtext"/>
          <w:sz w:val="28"/>
          <w:szCs w:val="28"/>
        </w:rPr>
        <w:t xml:space="preserve"> </w:t>
      </w:r>
      <w:r w:rsidRPr="00E93F48">
        <w:rPr>
          <w:rStyle w:val="hps"/>
          <w:sz w:val="28"/>
          <w:szCs w:val="28"/>
        </w:rPr>
        <w:t>від</w:t>
      </w:r>
      <w:r w:rsidRPr="00E93F48">
        <w:rPr>
          <w:rStyle w:val="longtext"/>
          <w:sz w:val="28"/>
          <w:szCs w:val="28"/>
        </w:rPr>
        <w:t xml:space="preserve"> </w:t>
      </w:r>
      <w:r w:rsidRPr="00E93F48">
        <w:rPr>
          <w:rStyle w:val="hps"/>
          <w:sz w:val="28"/>
          <w:szCs w:val="28"/>
        </w:rPr>
        <w:t>вибору соціальної</w:t>
      </w:r>
      <w:r w:rsidRPr="00E93F48">
        <w:rPr>
          <w:rStyle w:val="longtext"/>
          <w:sz w:val="28"/>
          <w:szCs w:val="28"/>
        </w:rPr>
        <w:t xml:space="preserve"> </w:t>
      </w:r>
      <w:r w:rsidRPr="00E93F48">
        <w:rPr>
          <w:rStyle w:val="hps"/>
          <w:sz w:val="28"/>
          <w:szCs w:val="28"/>
        </w:rPr>
        <w:t>позиції</w:t>
      </w:r>
      <w:r w:rsidRPr="00E93F48">
        <w:rPr>
          <w:rStyle w:val="longtext"/>
          <w:sz w:val="28"/>
          <w:szCs w:val="28"/>
        </w:rPr>
        <w:t xml:space="preserve"> </w:t>
      </w:r>
      <w:r w:rsidRPr="00E93F48">
        <w:rPr>
          <w:rStyle w:val="hps"/>
          <w:sz w:val="28"/>
          <w:szCs w:val="28"/>
        </w:rPr>
        <w:t>по відношенню до суспільства</w:t>
      </w:r>
      <w:r w:rsidRPr="00E93F48">
        <w:rPr>
          <w:rStyle w:val="longtext"/>
          <w:sz w:val="28"/>
          <w:szCs w:val="28"/>
        </w:rPr>
        <w:t xml:space="preserve">; </w:t>
      </w:r>
      <w:r w:rsidRPr="00E93F48">
        <w:rPr>
          <w:rStyle w:val="hps"/>
          <w:sz w:val="28"/>
          <w:szCs w:val="28"/>
        </w:rPr>
        <w:t>від ступеня</w:t>
      </w:r>
      <w:r w:rsidRPr="00E93F48">
        <w:rPr>
          <w:rStyle w:val="longtext"/>
          <w:sz w:val="28"/>
          <w:szCs w:val="28"/>
        </w:rPr>
        <w:t xml:space="preserve"> </w:t>
      </w:r>
      <w:r w:rsidRPr="00E93F48">
        <w:rPr>
          <w:rStyle w:val="hps"/>
          <w:sz w:val="28"/>
          <w:szCs w:val="28"/>
        </w:rPr>
        <w:t>розвитку суспільства.</w:t>
      </w:r>
      <w:r w:rsidRPr="00E93F48">
        <w:rPr>
          <w:rStyle w:val="longtext"/>
          <w:sz w:val="28"/>
          <w:szCs w:val="28"/>
        </w:rPr>
        <w:t xml:space="preserve"> З’ясовано, що </w:t>
      </w:r>
      <w:r w:rsidRPr="00E93F48">
        <w:rPr>
          <w:rStyle w:val="hps"/>
          <w:sz w:val="28"/>
          <w:szCs w:val="28"/>
        </w:rPr>
        <w:t>компенсаторне</w:t>
      </w:r>
      <w:r w:rsidRPr="00E93F48">
        <w:rPr>
          <w:rStyle w:val="longtext"/>
          <w:sz w:val="28"/>
          <w:szCs w:val="28"/>
        </w:rPr>
        <w:t xml:space="preserve"> </w:t>
      </w:r>
      <w:r w:rsidRPr="00E93F48">
        <w:rPr>
          <w:rStyle w:val="hps"/>
          <w:sz w:val="28"/>
          <w:szCs w:val="28"/>
        </w:rPr>
        <w:t>пристосування</w:t>
      </w:r>
      <w:r w:rsidRPr="00E93F48">
        <w:rPr>
          <w:rStyle w:val="longtext"/>
          <w:sz w:val="28"/>
          <w:szCs w:val="28"/>
        </w:rPr>
        <w:t xml:space="preserve"> </w:t>
      </w:r>
      <w:r w:rsidRPr="00E93F48">
        <w:rPr>
          <w:rStyle w:val="hps"/>
          <w:sz w:val="28"/>
          <w:szCs w:val="28"/>
        </w:rPr>
        <w:t>в осіб</w:t>
      </w:r>
      <w:r w:rsidRPr="00E93F48">
        <w:rPr>
          <w:rStyle w:val="longtext"/>
          <w:sz w:val="28"/>
          <w:szCs w:val="28"/>
        </w:rPr>
        <w:t xml:space="preserve"> </w:t>
      </w:r>
      <w:r w:rsidRPr="00E93F48">
        <w:rPr>
          <w:rStyle w:val="hps"/>
          <w:sz w:val="28"/>
          <w:szCs w:val="28"/>
        </w:rPr>
        <w:t>зі</w:t>
      </w:r>
      <w:r w:rsidRPr="00E93F48">
        <w:rPr>
          <w:rStyle w:val="longtext"/>
          <w:sz w:val="28"/>
          <w:szCs w:val="28"/>
        </w:rPr>
        <w:t xml:space="preserve"> </w:t>
      </w:r>
      <w:r w:rsidRPr="00E93F48">
        <w:rPr>
          <w:rStyle w:val="hps"/>
          <w:sz w:val="28"/>
          <w:szCs w:val="28"/>
        </w:rPr>
        <w:t>слабким</w:t>
      </w:r>
      <w:r w:rsidRPr="00E93F48">
        <w:rPr>
          <w:rStyle w:val="longtext"/>
          <w:sz w:val="28"/>
          <w:szCs w:val="28"/>
        </w:rPr>
        <w:t xml:space="preserve"> </w:t>
      </w:r>
      <w:r w:rsidRPr="00E93F48">
        <w:rPr>
          <w:rStyle w:val="hps"/>
          <w:sz w:val="28"/>
          <w:szCs w:val="28"/>
        </w:rPr>
        <w:t>зором</w:t>
      </w:r>
      <w:r w:rsidRPr="00E93F48">
        <w:rPr>
          <w:rStyle w:val="longtext"/>
          <w:sz w:val="28"/>
          <w:szCs w:val="28"/>
        </w:rPr>
        <w:t xml:space="preserve"> </w:t>
      </w:r>
      <w:r w:rsidRPr="00E93F48">
        <w:rPr>
          <w:rStyle w:val="hps"/>
          <w:sz w:val="28"/>
          <w:szCs w:val="28"/>
        </w:rPr>
        <w:t>здійснюється</w:t>
      </w:r>
      <w:r w:rsidRPr="00E93F48">
        <w:rPr>
          <w:rStyle w:val="longtext"/>
          <w:sz w:val="28"/>
          <w:szCs w:val="28"/>
        </w:rPr>
        <w:t xml:space="preserve"> </w:t>
      </w:r>
      <w:r w:rsidRPr="00E93F48">
        <w:rPr>
          <w:rStyle w:val="hps"/>
          <w:sz w:val="28"/>
          <w:szCs w:val="28"/>
        </w:rPr>
        <w:t>на</w:t>
      </w:r>
      <w:r w:rsidRPr="00E93F48">
        <w:rPr>
          <w:rStyle w:val="longtext"/>
          <w:sz w:val="28"/>
          <w:szCs w:val="28"/>
        </w:rPr>
        <w:t xml:space="preserve"> </w:t>
      </w:r>
      <w:r w:rsidRPr="00E93F48">
        <w:rPr>
          <w:rStyle w:val="hps"/>
          <w:sz w:val="28"/>
          <w:szCs w:val="28"/>
        </w:rPr>
        <w:t>основі</w:t>
      </w:r>
      <w:r w:rsidRPr="00E93F48">
        <w:rPr>
          <w:rStyle w:val="longtext"/>
          <w:sz w:val="28"/>
          <w:szCs w:val="28"/>
        </w:rPr>
        <w:t xml:space="preserve"> </w:t>
      </w:r>
      <w:r w:rsidRPr="00E93F48">
        <w:rPr>
          <w:rStyle w:val="hps"/>
          <w:sz w:val="28"/>
          <w:szCs w:val="28"/>
        </w:rPr>
        <w:t>синтезу</w:t>
      </w:r>
      <w:r w:rsidRPr="00E93F48">
        <w:rPr>
          <w:rStyle w:val="longtext"/>
          <w:sz w:val="28"/>
          <w:szCs w:val="28"/>
        </w:rPr>
        <w:t xml:space="preserve"> </w:t>
      </w:r>
      <w:r w:rsidRPr="00E93F48">
        <w:rPr>
          <w:rStyle w:val="hps"/>
          <w:sz w:val="28"/>
          <w:szCs w:val="28"/>
        </w:rPr>
        <w:t>біологічних і</w:t>
      </w:r>
      <w:r w:rsidRPr="00E93F48">
        <w:rPr>
          <w:rStyle w:val="longtext"/>
          <w:sz w:val="28"/>
          <w:szCs w:val="28"/>
        </w:rPr>
        <w:t xml:space="preserve"> </w:t>
      </w:r>
      <w:r w:rsidRPr="00E93F48">
        <w:rPr>
          <w:rStyle w:val="hps"/>
          <w:sz w:val="28"/>
          <w:szCs w:val="28"/>
        </w:rPr>
        <w:t>соціальних</w:t>
      </w:r>
      <w:r w:rsidRPr="00E93F48">
        <w:rPr>
          <w:rStyle w:val="longtext"/>
          <w:sz w:val="28"/>
          <w:szCs w:val="28"/>
        </w:rPr>
        <w:t xml:space="preserve"> чинників </w:t>
      </w:r>
      <w:r w:rsidRPr="00E93F48">
        <w:rPr>
          <w:rStyle w:val="hps"/>
          <w:sz w:val="28"/>
          <w:szCs w:val="28"/>
        </w:rPr>
        <w:t>при провідній</w:t>
      </w:r>
      <w:r w:rsidRPr="00E93F48">
        <w:rPr>
          <w:rStyle w:val="longtext"/>
          <w:sz w:val="28"/>
          <w:szCs w:val="28"/>
        </w:rPr>
        <w:t xml:space="preserve"> </w:t>
      </w:r>
      <w:r w:rsidRPr="00E93F48">
        <w:rPr>
          <w:rStyle w:val="hps"/>
          <w:sz w:val="28"/>
          <w:szCs w:val="28"/>
        </w:rPr>
        <w:t>ролі останніх. Виявлено, що</w:t>
      </w:r>
      <w:r w:rsidRPr="00E93F48">
        <w:rPr>
          <w:sz w:val="28"/>
          <w:szCs w:val="28"/>
        </w:rPr>
        <w:t xml:space="preserve"> </w:t>
      </w:r>
      <w:r w:rsidRPr="00E93F48">
        <w:rPr>
          <w:rStyle w:val="longtext"/>
          <w:sz w:val="28"/>
          <w:szCs w:val="28"/>
        </w:rPr>
        <w:t>на процес реабілітації людини зі слабким зором впливають особливості психічного розвитку, компенсаторні механізми, особистісні характеристики, вік, мотивація, соціальний статус на момент отримання захворювання, вибір соціальної позиції, здатність до встановлення соціальних контактів.</w:t>
      </w:r>
    </w:p>
    <w:p w:rsidR="00A80704" w:rsidRPr="00E93F48" w:rsidRDefault="00A80704" w:rsidP="00A80704">
      <w:pPr>
        <w:spacing w:line="360" w:lineRule="auto"/>
        <w:ind w:firstLine="708"/>
        <w:jc w:val="both"/>
        <w:rPr>
          <w:rStyle w:val="hps"/>
          <w:sz w:val="28"/>
          <w:szCs w:val="28"/>
        </w:rPr>
      </w:pPr>
      <w:r w:rsidRPr="00E93F48">
        <w:rPr>
          <w:rStyle w:val="hps"/>
          <w:sz w:val="28"/>
          <w:szCs w:val="28"/>
        </w:rPr>
        <w:t>Встановлено, що структура</w:t>
      </w:r>
      <w:r w:rsidRPr="00E93F48">
        <w:rPr>
          <w:rStyle w:val="longtext"/>
          <w:sz w:val="28"/>
          <w:szCs w:val="28"/>
        </w:rPr>
        <w:t xml:space="preserve"> </w:t>
      </w:r>
      <w:r w:rsidRPr="00E93F48">
        <w:rPr>
          <w:rStyle w:val="hps"/>
          <w:sz w:val="28"/>
          <w:szCs w:val="28"/>
        </w:rPr>
        <w:t>особистості</w:t>
      </w:r>
      <w:r w:rsidRPr="00E93F48">
        <w:rPr>
          <w:rStyle w:val="longtext"/>
          <w:sz w:val="28"/>
          <w:szCs w:val="28"/>
        </w:rPr>
        <w:t xml:space="preserve"> </w:t>
      </w:r>
      <w:r w:rsidRPr="00E93F48">
        <w:rPr>
          <w:rStyle w:val="hps"/>
          <w:sz w:val="28"/>
          <w:szCs w:val="28"/>
        </w:rPr>
        <w:t>за наявності</w:t>
      </w:r>
      <w:r w:rsidRPr="00E93F48">
        <w:rPr>
          <w:rStyle w:val="longtext"/>
          <w:sz w:val="28"/>
          <w:szCs w:val="28"/>
        </w:rPr>
        <w:t xml:space="preserve"> </w:t>
      </w:r>
      <w:r w:rsidRPr="00E93F48">
        <w:rPr>
          <w:rStyle w:val="hps"/>
          <w:sz w:val="28"/>
          <w:szCs w:val="28"/>
        </w:rPr>
        <w:t>дефекту</w:t>
      </w:r>
      <w:r w:rsidRPr="00E93F48">
        <w:rPr>
          <w:rStyle w:val="longtext"/>
          <w:sz w:val="28"/>
          <w:szCs w:val="28"/>
        </w:rPr>
        <w:t xml:space="preserve"> </w:t>
      </w:r>
      <w:r w:rsidRPr="00E93F48">
        <w:rPr>
          <w:rStyle w:val="hps"/>
          <w:sz w:val="28"/>
          <w:szCs w:val="28"/>
        </w:rPr>
        <w:t>може</w:t>
      </w:r>
      <w:r w:rsidRPr="00E93F48">
        <w:rPr>
          <w:rStyle w:val="longtext"/>
          <w:sz w:val="28"/>
          <w:szCs w:val="28"/>
        </w:rPr>
        <w:t xml:space="preserve"> </w:t>
      </w:r>
      <w:r w:rsidRPr="00E93F48">
        <w:rPr>
          <w:rStyle w:val="hps"/>
          <w:sz w:val="28"/>
          <w:szCs w:val="28"/>
        </w:rPr>
        <w:t>розвиватися в різних</w:t>
      </w:r>
      <w:r w:rsidRPr="00E93F48">
        <w:rPr>
          <w:rStyle w:val="longtext"/>
          <w:sz w:val="28"/>
          <w:szCs w:val="28"/>
        </w:rPr>
        <w:t xml:space="preserve"> </w:t>
      </w:r>
      <w:r w:rsidRPr="00E93F48">
        <w:rPr>
          <w:rStyle w:val="hps"/>
          <w:sz w:val="28"/>
          <w:szCs w:val="28"/>
        </w:rPr>
        <w:t>напрямках</w:t>
      </w:r>
      <w:r w:rsidRPr="00E93F48">
        <w:rPr>
          <w:rStyle w:val="longtext"/>
          <w:sz w:val="28"/>
          <w:szCs w:val="28"/>
        </w:rPr>
        <w:t xml:space="preserve">: </w:t>
      </w:r>
      <w:r w:rsidRPr="00E93F48">
        <w:rPr>
          <w:rStyle w:val="hps"/>
          <w:sz w:val="28"/>
          <w:szCs w:val="28"/>
        </w:rPr>
        <w:t>надкомпенсація</w:t>
      </w:r>
      <w:r w:rsidRPr="00E93F48">
        <w:rPr>
          <w:rStyle w:val="longtext"/>
          <w:sz w:val="28"/>
          <w:szCs w:val="28"/>
        </w:rPr>
        <w:t xml:space="preserve">; </w:t>
      </w:r>
      <w:r w:rsidRPr="00E93F48">
        <w:rPr>
          <w:rStyle w:val="hps"/>
          <w:sz w:val="28"/>
          <w:szCs w:val="28"/>
        </w:rPr>
        <w:t>тенденція</w:t>
      </w:r>
      <w:r w:rsidRPr="00E93F48">
        <w:rPr>
          <w:rStyle w:val="longtext"/>
          <w:sz w:val="28"/>
          <w:szCs w:val="28"/>
        </w:rPr>
        <w:t xml:space="preserve"> </w:t>
      </w:r>
      <w:r w:rsidRPr="00E93F48">
        <w:rPr>
          <w:rStyle w:val="hps"/>
          <w:sz w:val="28"/>
          <w:szCs w:val="28"/>
        </w:rPr>
        <w:t>до досягнення</w:t>
      </w:r>
      <w:r w:rsidRPr="00E93F48">
        <w:rPr>
          <w:rStyle w:val="longtext"/>
          <w:sz w:val="28"/>
          <w:szCs w:val="28"/>
        </w:rPr>
        <w:t xml:space="preserve"> </w:t>
      </w:r>
      <w:r w:rsidRPr="00E93F48">
        <w:rPr>
          <w:rStyle w:val="hps"/>
          <w:sz w:val="28"/>
          <w:szCs w:val="28"/>
        </w:rPr>
        <w:t>нормального</w:t>
      </w:r>
      <w:r w:rsidRPr="00E93F48">
        <w:rPr>
          <w:rStyle w:val="longtext"/>
          <w:sz w:val="28"/>
          <w:szCs w:val="28"/>
        </w:rPr>
        <w:t xml:space="preserve"> </w:t>
      </w:r>
      <w:r w:rsidRPr="00E93F48">
        <w:rPr>
          <w:rStyle w:val="hps"/>
          <w:sz w:val="28"/>
          <w:szCs w:val="28"/>
        </w:rPr>
        <w:t>соціального статусу</w:t>
      </w:r>
      <w:r w:rsidRPr="00E93F48">
        <w:rPr>
          <w:rStyle w:val="longtext"/>
          <w:sz w:val="28"/>
          <w:szCs w:val="28"/>
        </w:rPr>
        <w:t xml:space="preserve">; </w:t>
      </w:r>
      <w:r w:rsidRPr="00E93F48">
        <w:rPr>
          <w:rStyle w:val="hps"/>
          <w:sz w:val="28"/>
          <w:szCs w:val="28"/>
        </w:rPr>
        <w:t>акцентуації</w:t>
      </w:r>
      <w:r w:rsidRPr="00E93F48">
        <w:rPr>
          <w:rStyle w:val="longtext"/>
          <w:sz w:val="28"/>
          <w:szCs w:val="28"/>
        </w:rPr>
        <w:t xml:space="preserve">, що можуть призводити </w:t>
      </w:r>
      <w:r w:rsidRPr="00E93F48">
        <w:rPr>
          <w:rStyle w:val="hps"/>
          <w:sz w:val="28"/>
          <w:szCs w:val="28"/>
        </w:rPr>
        <w:t>до</w:t>
      </w:r>
      <w:r w:rsidRPr="00E93F48">
        <w:rPr>
          <w:rStyle w:val="longtext"/>
          <w:sz w:val="28"/>
          <w:szCs w:val="28"/>
        </w:rPr>
        <w:t xml:space="preserve"> </w:t>
      </w:r>
      <w:r w:rsidRPr="00E93F48">
        <w:rPr>
          <w:rStyle w:val="hps"/>
          <w:sz w:val="28"/>
          <w:szCs w:val="28"/>
        </w:rPr>
        <w:t>асоціальності</w:t>
      </w:r>
      <w:r w:rsidRPr="00E93F48">
        <w:rPr>
          <w:rStyle w:val="longtext"/>
          <w:sz w:val="28"/>
          <w:szCs w:val="28"/>
        </w:rPr>
        <w:t xml:space="preserve">; </w:t>
      </w:r>
      <w:r w:rsidRPr="00E93F48">
        <w:rPr>
          <w:rStyle w:val="hps"/>
          <w:sz w:val="28"/>
          <w:szCs w:val="28"/>
        </w:rPr>
        <w:t>стійкі</w:t>
      </w:r>
      <w:r w:rsidRPr="00E93F48">
        <w:rPr>
          <w:rStyle w:val="longtext"/>
          <w:sz w:val="28"/>
          <w:szCs w:val="28"/>
        </w:rPr>
        <w:t xml:space="preserve"> </w:t>
      </w:r>
      <w:r w:rsidRPr="00E93F48">
        <w:rPr>
          <w:rStyle w:val="hps"/>
          <w:sz w:val="28"/>
          <w:szCs w:val="28"/>
        </w:rPr>
        <w:t>неврози</w:t>
      </w:r>
      <w:r w:rsidRPr="00E93F48">
        <w:rPr>
          <w:rStyle w:val="longtext"/>
          <w:sz w:val="28"/>
          <w:szCs w:val="28"/>
        </w:rPr>
        <w:t xml:space="preserve">, </w:t>
      </w:r>
      <w:r w:rsidRPr="00E93F48">
        <w:rPr>
          <w:rStyle w:val="hps"/>
          <w:sz w:val="28"/>
          <w:szCs w:val="28"/>
        </w:rPr>
        <w:t>пов’язані</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декомпенсацією</w:t>
      </w:r>
      <w:r w:rsidRPr="00E93F48">
        <w:rPr>
          <w:rStyle w:val="longtext"/>
          <w:sz w:val="28"/>
          <w:szCs w:val="28"/>
        </w:rPr>
        <w:t xml:space="preserve">. При цьому й </w:t>
      </w:r>
      <w:r w:rsidRPr="00E93F48">
        <w:rPr>
          <w:rStyle w:val="hps"/>
          <w:sz w:val="28"/>
          <w:szCs w:val="28"/>
        </w:rPr>
        <w:t>суспільство й людина з</w:t>
      </w:r>
      <w:r w:rsidRPr="00E93F48">
        <w:rPr>
          <w:rStyle w:val="longtext"/>
          <w:sz w:val="28"/>
          <w:szCs w:val="28"/>
        </w:rPr>
        <w:t xml:space="preserve"> </w:t>
      </w:r>
      <w:r w:rsidRPr="00E93F48">
        <w:rPr>
          <w:rStyle w:val="hps"/>
          <w:sz w:val="28"/>
          <w:szCs w:val="28"/>
        </w:rPr>
        <w:t>патологією</w:t>
      </w:r>
      <w:r w:rsidRPr="00E93F48">
        <w:rPr>
          <w:rStyle w:val="longtext"/>
          <w:sz w:val="28"/>
          <w:szCs w:val="28"/>
        </w:rPr>
        <w:t xml:space="preserve"> </w:t>
      </w:r>
      <w:r w:rsidRPr="00E93F48">
        <w:rPr>
          <w:rStyle w:val="hps"/>
          <w:sz w:val="28"/>
          <w:szCs w:val="28"/>
        </w:rPr>
        <w:t>зору</w:t>
      </w:r>
      <w:r w:rsidRPr="00E93F48">
        <w:rPr>
          <w:rStyle w:val="longtext"/>
          <w:sz w:val="28"/>
          <w:szCs w:val="28"/>
        </w:rPr>
        <w:t xml:space="preserve"> </w:t>
      </w:r>
      <w:r w:rsidRPr="00E93F48">
        <w:rPr>
          <w:rStyle w:val="hps"/>
          <w:sz w:val="28"/>
          <w:szCs w:val="28"/>
        </w:rPr>
        <w:t>можуть займати у</w:t>
      </w:r>
      <w:r w:rsidRPr="00E93F48">
        <w:rPr>
          <w:rStyle w:val="longtext"/>
          <w:sz w:val="28"/>
          <w:szCs w:val="28"/>
        </w:rPr>
        <w:t xml:space="preserve"> </w:t>
      </w:r>
      <w:r w:rsidRPr="00E93F48">
        <w:rPr>
          <w:rStyle w:val="hps"/>
          <w:sz w:val="28"/>
          <w:szCs w:val="28"/>
        </w:rPr>
        <w:t>відношенні один</w:t>
      </w:r>
      <w:r w:rsidRPr="00E93F48">
        <w:rPr>
          <w:rStyle w:val="longtext"/>
          <w:sz w:val="28"/>
          <w:szCs w:val="28"/>
        </w:rPr>
        <w:t xml:space="preserve"> </w:t>
      </w:r>
      <w:r w:rsidRPr="00E93F48">
        <w:rPr>
          <w:rStyle w:val="hps"/>
          <w:sz w:val="28"/>
          <w:szCs w:val="28"/>
        </w:rPr>
        <w:t>до одного як</w:t>
      </w:r>
      <w:r w:rsidRPr="00E93F48">
        <w:rPr>
          <w:rStyle w:val="longtext"/>
          <w:sz w:val="28"/>
          <w:szCs w:val="28"/>
        </w:rPr>
        <w:t xml:space="preserve"> </w:t>
      </w:r>
      <w:r w:rsidRPr="00E93F48">
        <w:rPr>
          <w:rStyle w:val="hps"/>
          <w:sz w:val="28"/>
          <w:szCs w:val="28"/>
        </w:rPr>
        <w:t>активну</w:t>
      </w:r>
      <w:r w:rsidRPr="00E93F48">
        <w:rPr>
          <w:rStyle w:val="longtext"/>
          <w:sz w:val="28"/>
          <w:szCs w:val="28"/>
        </w:rPr>
        <w:t xml:space="preserve">, </w:t>
      </w:r>
      <w:r w:rsidRPr="00E93F48">
        <w:rPr>
          <w:rStyle w:val="hps"/>
          <w:sz w:val="28"/>
          <w:szCs w:val="28"/>
        </w:rPr>
        <w:t>так</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пасивну</w:t>
      </w:r>
      <w:r w:rsidRPr="00E93F48">
        <w:rPr>
          <w:rStyle w:val="longtext"/>
          <w:sz w:val="28"/>
          <w:szCs w:val="28"/>
        </w:rPr>
        <w:t xml:space="preserve"> </w:t>
      </w:r>
      <w:r w:rsidRPr="00E93F48">
        <w:rPr>
          <w:rStyle w:val="hps"/>
          <w:sz w:val="28"/>
          <w:szCs w:val="28"/>
        </w:rPr>
        <w:t>позицію</w:t>
      </w:r>
      <w:r w:rsidRPr="00E93F48">
        <w:rPr>
          <w:rStyle w:val="longtext"/>
          <w:sz w:val="28"/>
          <w:szCs w:val="28"/>
        </w:rPr>
        <w:t xml:space="preserve">. </w:t>
      </w:r>
      <w:r w:rsidRPr="00E93F48">
        <w:rPr>
          <w:rStyle w:val="hps"/>
          <w:sz w:val="28"/>
          <w:szCs w:val="28"/>
        </w:rPr>
        <w:t>Саме</w:t>
      </w:r>
      <w:r w:rsidRPr="00E93F48">
        <w:rPr>
          <w:rStyle w:val="longtext"/>
          <w:sz w:val="28"/>
          <w:szCs w:val="28"/>
        </w:rPr>
        <w:t xml:space="preserve"> </w:t>
      </w:r>
      <w:r w:rsidRPr="00E93F48">
        <w:rPr>
          <w:rStyle w:val="hps"/>
          <w:sz w:val="28"/>
          <w:szCs w:val="28"/>
        </w:rPr>
        <w:t>від</w:t>
      </w:r>
      <w:r w:rsidRPr="00E93F48">
        <w:rPr>
          <w:rStyle w:val="longtext"/>
          <w:sz w:val="28"/>
          <w:szCs w:val="28"/>
        </w:rPr>
        <w:t xml:space="preserve"> </w:t>
      </w:r>
      <w:r w:rsidRPr="00E93F48">
        <w:rPr>
          <w:rStyle w:val="hps"/>
          <w:sz w:val="28"/>
          <w:szCs w:val="28"/>
        </w:rPr>
        <w:t>цього може залежати як ефективність, так і</w:t>
      </w:r>
      <w:r w:rsidRPr="00E93F48">
        <w:rPr>
          <w:rStyle w:val="longtext"/>
          <w:sz w:val="28"/>
          <w:szCs w:val="28"/>
        </w:rPr>
        <w:t xml:space="preserve"> </w:t>
      </w:r>
      <w:r w:rsidRPr="00E93F48">
        <w:rPr>
          <w:rStyle w:val="hps"/>
          <w:sz w:val="28"/>
          <w:szCs w:val="28"/>
        </w:rPr>
        <w:t>неефективність</w:t>
      </w:r>
      <w:r w:rsidRPr="00E93F48">
        <w:rPr>
          <w:rStyle w:val="longtext"/>
          <w:sz w:val="28"/>
          <w:szCs w:val="28"/>
        </w:rPr>
        <w:t xml:space="preserve"> </w:t>
      </w:r>
      <w:r w:rsidRPr="00E93F48">
        <w:rPr>
          <w:rStyle w:val="hps"/>
          <w:sz w:val="28"/>
          <w:szCs w:val="28"/>
        </w:rPr>
        <w:t>моделей</w:t>
      </w:r>
      <w:r w:rsidRPr="00E93F48">
        <w:rPr>
          <w:rStyle w:val="longtext"/>
          <w:sz w:val="28"/>
          <w:szCs w:val="28"/>
        </w:rPr>
        <w:t xml:space="preserve"> </w:t>
      </w:r>
      <w:r w:rsidRPr="00E93F48">
        <w:rPr>
          <w:rStyle w:val="hps"/>
          <w:sz w:val="28"/>
          <w:szCs w:val="28"/>
        </w:rPr>
        <w:t>їх</w:t>
      </w:r>
      <w:r w:rsidRPr="00E93F48">
        <w:rPr>
          <w:rStyle w:val="longtext"/>
          <w:sz w:val="28"/>
          <w:szCs w:val="28"/>
        </w:rPr>
        <w:t xml:space="preserve"> </w:t>
      </w:r>
      <w:r w:rsidRPr="00E93F48">
        <w:rPr>
          <w:rStyle w:val="hps"/>
          <w:sz w:val="28"/>
          <w:szCs w:val="28"/>
        </w:rPr>
        <w:t>взаємодії.</w:t>
      </w:r>
      <w:r w:rsidRPr="00E93F48">
        <w:rPr>
          <w:sz w:val="28"/>
          <w:szCs w:val="28"/>
        </w:rPr>
        <w:t xml:space="preserve"> </w:t>
      </w:r>
    </w:p>
    <w:p w:rsidR="00A80704" w:rsidRPr="00E93F48" w:rsidRDefault="00A80704" w:rsidP="00A80704">
      <w:pPr>
        <w:tabs>
          <w:tab w:val="left" w:pos="0"/>
        </w:tabs>
        <w:spacing w:line="360" w:lineRule="auto"/>
        <w:ind w:firstLine="426"/>
        <w:jc w:val="both"/>
        <w:rPr>
          <w:rStyle w:val="longtext"/>
          <w:sz w:val="28"/>
          <w:szCs w:val="28"/>
        </w:rPr>
      </w:pPr>
      <w:r w:rsidRPr="00E93F48">
        <w:rPr>
          <w:rStyle w:val="hps"/>
          <w:sz w:val="28"/>
          <w:szCs w:val="28"/>
        </w:rPr>
        <w:tab/>
        <w:t>Проведений теоретичний аналіз показав, що слабозорі мають</w:t>
      </w:r>
      <w:r w:rsidRPr="00E93F48">
        <w:rPr>
          <w:rStyle w:val="longtext"/>
          <w:sz w:val="28"/>
          <w:szCs w:val="28"/>
        </w:rPr>
        <w:t xml:space="preserve"> певні </w:t>
      </w:r>
      <w:r w:rsidRPr="00E93F48">
        <w:rPr>
          <w:rStyle w:val="hps"/>
          <w:sz w:val="28"/>
          <w:szCs w:val="28"/>
        </w:rPr>
        <w:t>труднощі</w:t>
      </w:r>
      <w:r w:rsidRPr="00E93F48">
        <w:rPr>
          <w:rStyle w:val="longtext"/>
          <w:sz w:val="28"/>
          <w:szCs w:val="28"/>
        </w:rPr>
        <w:t xml:space="preserve"> </w:t>
      </w:r>
      <w:r w:rsidRPr="00E93F48">
        <w:rPr>
          <w:rStyle w:val="hps"/>
          <w:sz w:val="28"/>
          <w:szCs w:val="28"/>
        </w:rPr>
        <w:t>в процесі соціальній</w:t>
      </w:r>
      <w:r w:rsidRPr="00E93F48">
        <w:rPr>
          <w:rStyle w:val="longtext"/>
          <w:sz w:val="28"/>
          <w:szCs w:val="28"/>
        </w:rPr>
        <w:t xml:space="preserve"> </w:t>
      </w:r>
      <w:r w:rsidRPr="00E93F48">
        <w:rPr>
          <w:rStyle w:val="hps"/>
          <w:sz w:val="28"/>
          <w:szCs w:val="28"/>
        </w:rPr>
        <w:t>адаптації</w:t>
      </w:r>
      <w:r w:rsidRPr="00E93F48">
        <w:rPr>
          <w:rStyle w:val="longtext"/>
          <w:sz w:val="28"/>
          <w:szCs w:val="28"/>
        </w:rPr>
        <w:t>.</w:t>
      </w:r>
      <w:r w:rsidRPr="00E93F48">
        <w:rPr>
          <w:sz w:val="28"/>
          <w:szCs w:val="28"/>
        </w:rPr>
        <w:t xml:space="preserve"> Так, в</w:t>
      </w:r>
      <w:r w:rsidRPr="00E93F48">
        <w:rPr>
          <w:rStyle w:val="longtext"/>
          <w:sz w:val="28"/>
          <w:szCs w:val="28"/>
        </w:rPr>
        <w:t>они не відчувають достатньої підтримки суспільства, адже їх сприймають як «рівних» і запитують з них як з «рівних» за ступенем працездатності, відповідальності, адаптованості, принаймні поки не призначена група інвалідності. Проте даний контингент має обмеження за медичними показниками у виборі освіти та професії, проб</w:t>
      </w:r>
      <w:r w:rsidRPr="00E93F48">
        <w:rPr>
          <w:rStyle w:val="longtext"/>
          <w:sz w:val="28"/>
          <w:szCs w:val="28"/>
        </w:rPr>
        <w:softHyphen/>
        <w:t xml:space="preserve">леми в соціальному забезпеченні, що призводять до формування комплексу неповноцінності, залежності від оточуючих, емоційного дискомфорту. </w:t>
      </w:r>
    </w:p>
    <w:p w:rsidR="00A80704" w:rsidRPr="00E93F48" w:rsidRDefault="00A80704" w:rsidP="00A80704">
      <w:pPr>
        <w:spacing w:line="360" w:lineRule="auto"/>
        <w:ind w:firstLine="708"/>
        <w:jc w:val="both"/>
        <w:rPr>
          <w:rStyle w:val="longtext"/>
          <w:sz w:val="28"/>
          <w:szCs w:val="28"/>
        </w:rPr>
      </w:pPr>
      <w:r w:rsidRPr="00E93F48">
        <w:rPr>
          <w:rStyle w:val="longtext"/>
          <w:sz w:val="28"/>
          <w:szCs w:val="28"/>
        </w:rPr>
        <w:lastRenderedPageBreak/>
        <w:t>Серед проблем соціальної адаптації дорослих з патологією зору можна виділити як психофізіологічні та індивідуально-типологічні (труднощі зі сприйняттям і орієнтацією в просторі; відхилення характеру, пов’язані з комплексом неповноцінності; емоційні порушення; розвиток патопсихологічних синдромів; індиферентне ставлення до себе й до оточуючих, що призво</w:t>
      </w:r>
      <w:r w:rsidRPr="00E93F48">
        <w:rPr>
          <w:rStyle w:val="longtext"/>
          <w:sz w:val="28"/>
          <w:szCs w:val="28"/>
        </w:rPr>
        <w:softHyphen/>
        <w:t>дить до відсутності мотивації на процес реабілітації); так і соціально-психоло</w:t>
      </w:r>
      <w:r w:rsidRPr="00E93F48">
        <w:rPr>
          <w:rStyle w:val="longtext"/>
          <w:sz w:val="28"/>
          <w:szCs w:val="28"/>
        </w:rPr>
        <w:softHyphen/>
        <w:t xml:space="preserve">гічні (порушення звичного життєвого стереотипу; зміна соціальних ролей, пов’язаних із захворюванням; індиферентне або </w:t>
      </w:r>
      <w:r w:rsidRPr="00E93F48">
        <w:rPr>
          <w:rStyle w:val="hps"/>
          <w:sz w:val="28"/>
          <w:szCs w:val="28"/>
        </w:rPr>
        <w:t>зневажливе</w:t>
      </w:r>
      <w:r w:rsidRPr="00E93F48">
        <w:rPr>
          <w:rStyle w:val="longtextshorttext"/>
          <w:sz w:val="28"/>
          <w:szCs w:val="28"/>
        </w:rPr>
        <w:t xml:space="preserve"> </w:t>
      </w:r>
      <w:r w:rsidRPr="00E93F48">
        <w:rPr>
          <w:rStyle w:val="hps"/>
          <w:sz w:val="28"/>
          <w:szCs w:val="28"/>
        </w:rPr>
        <w:t>ставлення</w:t>
      </w:r>
      <w:r w:rsidRPr="00E93F48">
        <w:rPr>
          <w:rStyle w:val="longtext"/>
          <w:sz w:val="28"/>
          <w:szCs w:val="28"/>
        </w:rPr>
        <w:t xml:space="preserve"> оточуючих; зниження якості життя; труднощі працевлаштування; соціальна пасивність, яка може призводити до ізоляції від суспільства).</w:t>
      </w:r>
    </w:p>
    <w:p w:rsidR="00A80704" w:rsidRPr="00E93F48" w:rsidRDefault="00A80704" w:rsidP="00A80704">
      <w:pPr>
        <w:spacing w:line="360" w:lineRule="auto"/>
        <w:ind w:firstLine="708"/>
        <w:jc w:val="both"/>
        <w:rPr>
          <w:rStyle w:val="longtext"/>
          <w:sz w:val="28"/>
          <w:szCs w:val="28"/>
        </w:rPr>
      </w:pPr>
      <w:r w:rsidRPr="00E93F48">
        <w:rPr>
          <w:rStyle w:val="hps"/>
          <w:sz w:val="28"/>
          <w:szCs w:val="28"/>
        </w:rPr>
        <w:t>Констатовано,</w:t>
      </w:r>
      <w:r w:rsidRPr="00E93F48">
        <w:rPr>
          <w:sz w:val="28"/>
          <w:szCs w:val="28"/>
        </w:rPr>
        <w:t xml:space="preserve"> що </w:t>
      </w:r>
      <w:r w:rsidRPr="00E93F48">
        <w:rPr>
          <w:rStyle w:val="hps"/>
          <w:sz w:val="28"/>
          <w:szCs w:val="28"/>
        </w:rPr>
        <w:t>наслідком</w:t>
      </w:r>
      <w:r w:rsidRPr="00E93F48">
        <w:rPr>
          <w:rStyle w:val="longtext"/>
          <w:sz w:val="28"/>
          <w:szCs w:val="28"/>
        </w:rPr>
        <w:t xml:space="preserve"> </w:t>
      </w:r>
      <w:r w:rsidRPr="00E93F48">
        <w:rPr>
          <w:rStyle w:val="hps"/>
          <w:sz w:val="28"/>
          <w:szCs w:val="28"/>
        </w:rPr>
        <w:t>соціально</w:t>
      </w:r>
      <w:r w:rsidRPr="00E93F48">
        <w:rPr>
          <w:rStyle w:val="atn"/>
          <w:sz w:val="28"/>
          <w:szCs w:val="28"/>
        </w:rPr>
        <w:t>-</w:t>
      </w:r>
      <w:r w:rsidRPr="00E93F48">
        <w:rPr>
          <w:rStyle w:val="longtext"/>
          <w:sz w:val="28"/>
          <w:szCs w:val="28"/>
        </w:rPr>
        <w:t xml:space="preserve">психологічної </w:t>
      </w:r>
      <w:r w:rsidRPr="00E93F48">
        <w:rPr>
          <w:rStyle w:val="hps"/>
          <w:sz w:val="28"/>
          <w:szCs w:val="28"/>
        </w:rPr>
        <w:t>дезадаптації</w:t>
      </w:r>
      <w:r w:rsidRPr="00E93F48">
        <w:rPr>
          <w:rStyle w:val="longtext"/>
          <w:sz w:val="28"/>
          <w:szCs w:val="28"/>
        </w:rPr>
        <w:t xml:space="preserve"> особистості </w:t>
      </w:r>
      <w:r w:rsidRPr="00E93F48">
        <w:rPr>
          <w:rStyle w:val="hps"/>
          <w:sz w:val="28"/>
          <w:szCs w:val="28"/>
        </w:rPr>
        <w:t>можуть</w:t>
      </w:r>
      <w:r w:rsidRPr="00E93F48">
        <w:rPr>
          <w:rStyle w:val="longtext"/>
          <w:sz w:val="28"/>
          <w:szCs w:val="28"/>
        </w:rPr>
        <w:t xml:space="preserve"> </w:t>
      </w:r>
      <w:r w:rsidRPr="00E93F48">
        <w:rPr>
          <w:rStyle w:val="hps"/>
          <w:sz w:val="28"/>
          <w:szCs w:val="28"/>
        </w:rPr>
        <w:t>бути</w:t>
      </w:r>
      <w:r w:rsidRPr="00E93F48">
        <w:rPr>
          <w:rStyle w:val="longtext"/>
          <w:sz w:val="28"/>
          <w:szCs w:val="28"/>
        </w:rPr>
        <w:t xml:space="preserve"> </w:t>
      </w:r>
      <w:r w:rsidRPr="00E93F48">
        <w:rPr>
          <w:rStyle w:val="hps"/>
          <w:sz w:val="28"/>
          <w:szCs w:val="28"/>
        </w:rPr>
        <w:t>соціальна</w:t>
      </w:r>
      <w:r w:rsidRPr="00E93F48">
        <w:rPr>
          <w:rStyle w:val="longtext"/>
          <w:sz w:val="28"/>
          <w:szCs w:val="28"/>
        </w:rPr>
        <w:t xml:space="preserve"> </w:t>
      </w:r>
      <w:r w:rsidRPr="00E93F48">
        <w:rPr>
          <w:rStyle w:val="hps"/>
          <w:sz w:val="28"/>
          <w:szCs w:val="28"/>
        </w:rPr>
        <w:t>неуспішність</w:t>
      </w:r>
      <w:r w:rsidRPr="00E93F48">
        <w:rPr>
          <w:rStyle w:val="longtext"/>
          <w:sz w:val="28"/>
          <w:szCs w:val="28"/>
        </w:rPr>
        <w:t xml:space="preserve">, </w:t>
      </w:r>
      <w:r w:rsidRPr="00E93F48">
        <w:rPr>
          <w:rStyle w:val="hps"/>
          <w:sz w:val="28"/>
          <w:szCs w:val="28"/>
        </w:rPr>
        <w:t>девіантні</w:t>
      </w:r>
      <w:r w:rsidRPr="00E93F48">
        <w:rPr>
          <w:rStyle w:val="longtext"/>
          <w:sz w:val="28"/>
          <w:szCs w:val="28"/>
        </w:rPr>
        <w:t xml:space="preserve"> </w:t>
      </w:r>
      <w:r w:rsidRPr="00E93F48">
        <w:rPr>
          <w:rStyle w:val="hps"/>
          <w:sz w:val="28"/>
          <w:szCs w:val="28"/>
        </w:rPr>
        <w:t>форми</w:t>
      </w:r>
      <w:r w:rsidRPr="00E93F48">
        <w:rPr>
          <w:rStyle w:val="longtext"/>
          <w:sz w:val="28"/>
          <w:szCs w:val="28"/>
        </w:rPr>
        <w:t xml:space="preserve"> </w:t>
      </w:r>
      <w:r w:rsidRPr="00E93F48">
        <w:rPr>
          <w:rStyle w:val="hpsatn"/>
          <w:sz w:val="28"/>
          <w:szCs w:val="28"/>
        </w:rPr>
        <w:t>поведінки</w:t>
      </w:r>
      <w:r w:rsidRPr="00E93F48">
        <w:rPr>
          <w:rStyle w:val="longtext"/>
          <w:sz w:val="28"/>
          <w:szCs w:val="28"/>
        </w:rPr>
        <w:t xml:space="preserve">, </w:t>
      </w:r>
      <w:r w:rsidRPr="00E93F48">
        <w:rPr>
          <w:rStyle w:val="hps"/>
          <w:sz w:val="28"/>
          <w:szCs w:val="28"/>
        </w:rPr>
        <w:t>психологічний</w:t>
      </w:r>
      <w:r w:rsidRPr="00E93F48">
        <w:rPr>
          <w:rStyle w:val="longtext"/>
          <w:sz w:val="28"/>
          <w:szCs w:val="28"/>
        </w:rPr>
        <w:t xml:space="preserve"> </w:t>
      </w:r>
      <w:r w:rsidRPr="00E93F48">
        <w:rPr>
          <w:rStyle w:val="hps"/>
          <w:sz w:val="28"/>
          <w:szCs w:val="28"/>
        </w:rPr>
        <w:t>стрес</w:t>
      </w:r>
      <w:r w:rsidRPr="00E93F48">
        <w:rPr>
          <w:rStyle w:val="longtext"/>
          <w:sz w:val="28"/>
          <w:szCs w:val="28"/>
        </w:rPr>
        <w:t xml:space="preserve">, що призводить </w:t>
      </w:r>
      <w:r w:rsidRPr="00E93F48">
        <w:rPr>
          <w:rStyle w:val="hps"/>
          <w:sz w:val="28"/>
          <w:szCs w:val="28"/>
        </w:rPr>
        <w:t>до</w:t>
      </w:r>
      <w:r w:rsidRPr="00E93F48">
        <w:rPr>
          <w:rStyle w:val="longtext"/>
          <w:sz w:val="28"/>
          <w:szCs w:val="28"/>
        </w:rPr>
        <w:t xml:space="preserve"> </w:t>
      </w:r>
      <w:r w:rsidRPr="00E93F48">
        <w:rPr>
          <w:rStyle w:val="hps"/>
          <w:sz w:val="28"/>
          <w:szCs w:val="28"/>
        </w:rPr>
        <w:t>нервово</w:t>
      </w:r>
      <w:r w:rsidRPr="00E93F48">
        <w:rPr>
          <w:rStyle w:val="atn"/>
          <w:sz w:val="28"/>
          <w:szCs w:val="28"/>
        </w:rPr>
        <w:t>-</w:t>
      </w:r>
      <w:r w:rsidRPr="00E93F48">
        <w:rPr>
          <w:rStyle w:val="longtext"/>
          <w:sz w:val="28"/>
          <w:szCs w:val="28"/>
        </w:rPr>
        <w:t xml:space="preserve">психічних </w:t>
      </w:r>
      <w:r w:rsidRPr="00E93F48">
        <w:rPr>
          <w:rStyle w:val="hps"/>
          <w:sz w:val="28"/>
          <w:szCs w:val="28"/>
        </w:rPr>
        <w:t>захворювань</w:t>
      </w:r>
      <w:r w:rsidRPr="00E93F48">
        <w:rPr>
          <w:rStyle w:val="longtext"/>
          <w:sz w:val="28"/>
          <w:szCs w:val="28"/>
        </w:rPr>
        <w:t xml:space="preserve">, </w:t>
      </w:r>
      <w:r w:rsidRPr="00E93F48">
        <w:rPr>
          <w:rStyle w:val="hps"/>
          <w:sz w:val="28"/>
          <w:szCs w:val="28"/>
        </w:rPr>
        <w:t>які</w:t>
      </w:r>
      <w:r w:rsidRPr="00E93F48">
        <w:rPr>
          <w:rStyle w:val="longtext"/>
          <w:sz w:val="28"/>
          <w:szCs w:val="28"/>
        </w:rPr>
        <w:t xml:space="preserve"> </w:t>
      </w:r>
      <w:r w:rsidRPr="00E93F48">
        <w:rPr>
          <w:rStyle w:val="hps"/>
          <w:sz w:val="28"/>
          <w:szCs w:val="28"/>
        </w:rPr>
        <w:t>можуть</w:t>
      </w:r>
      <w:r w:rsidRPr="00E93F48">
        <w:rPr>
          <w:rStyle w:val="longtext"/>
          <w:sz w:val="28"/>
          <w:szCs w:val="28"/>
        </w:rPr>
        <w:t xml:space="preserve"> </w:t>
      </w:r>
      <w:r w:rsidRPr="00E93F48">
        <w:rPr>
          <w:rStyle w:val="hps"/>
          <w:sz w:val="28"/>
          <w:szCs w:val="28"/>
        </w:rPr>
        <w:t>носити стійкий і тривалий характер.</w:t>
      </w:r>
    </w:p>
    <w:p w:rsidR="00A80704" w:rsidRPr="00E93F48" w:rsidRDefault="00A80704" w:rsidP="00A80704">
      <w:pPr>
        <w:spacing w:line="360" w:lineRule="auto"/>
        <w:ind w:firstLine="708"/>
        <w:jc w:val="both"/>
        <w:rPr>
          <w:rStyle w:val="hps"/>
          <w:sz w:val="28"/>
          <w:szCs w:val="28"/>
        </w:rPr>
      </w:pPr>
      <w:r w:rsidRPr="00E93F48">
        <w:rPr>
          <w:rStyle w:val="hps"/>
          <w:sz w:val="28"/>
          <w:szCs w:val="28"/>
        </w:rPr>
        <w:t>З</w:t>
      </w:r>
      <w:r w:rsidRPr="00E93F48">
        <w:rPr>
          <w:bCs/>
          <w:sz w:val="28"/>
          <w:szCs w:val="28"/>
        </w:rPr>
        <w:t>’</w:t>
      </w:r>
      <w:r w:rsidRPr="00E93F48">
        <w:rPr>
          <w:rStyle w:val="longtext"/>
          <w:sz w:val="28"/>
          <w:szCs w:val="28"/>
        </w:rPr>
        <w:t xml:space="preserve">ясовано, що </w:t>
      </w:r>
      <w:r w:rsidRPr="00E93F48">
        <w:rPr>
          <w:rStyle w:val="hps"/>
          <w:sz w:val="28"/>
          <w:szCs w:val="28"/>
        </w:rPr>
        <w:t>до</w:t>
      </w:r>
      <w:r w:rsidRPr="00E93F48">
        <w:rPr>
          <w:rStyle w:val="longtext"/>
          <w:sz w:val="28"/>
          <w:szCs w:val="28"/>
        </w:rPr>
        <w:t xml:space="preserve"> </w:t>
      </w:r>
      <w:r w:rsidRPr="00E93F48">
        <w:rPr>
          <w:rStyle w:val="hps"/>
          <w:sz w:val="28"/>
          <w:szCs w:val="28"/>
        </w:rPr>
        <w:t>індивідуально</w:t>
      </w:r>
      <w:r w:rsidRPr="00E93F48">
        <w:rPr>
          <w:rStyle w:val="longtext"/>
          <w:sz w:val="28"/>
          <w:szCs w:val="28"/>
        </w:rPr>
        <w:t xml:space="preserve">-психологічних якостей, </w:t>
      </w:r>
      <w:r w:rsidRPr="00E93F48">
        <w:rPr>
          <w:rStyle w:val="hps"/>
          <w:sz w:val="28"/>
          <w:szCs w:val="28"/>
        </w:rPr>
        <w:t>які пов’язані</w:t>
      </w:r>
      <w:r w:rsidRPr="00E93F48">
        <w:rPr>
          <w:rStyle w:val="longtext"/>
          <w:sz w:val="28"/>
          <w:szCs w:val="28"/>
        </w:rPr>
        <w:t xml:space="preserve"> </w:t>
      </w:r>
      <w:r w:rsidRPr="00E93F48">
        <w:rPr>
          <w:rStyle w:val="hps"/>
          <w:sz w:val="28"/>
          <w:szCs w:val="28"/>
        </w:rPr>
        <w:t>зі</w:t>
      </w:r>
      <w:r w:rsidRPr="00E93F48">
        <w:rPr>
          <w:rStyle w:val="longtext"/>
          <w:sz w:val="28"/>
          <w:szCs w:val="28"/>
        </w:rPr>
        <w:t xml:space="preserve"> </w:t>
      </w:r>
      <w:r w:rsidRPr="00E93F48">
        <w:rPr>
          <w:rStyle w:val="hps"/>
          <w:sz w:val="28"/>
          <w:szCs w:val="28"/>
        </w:rPr>
        <w:t>стресостійкими чинниками</w:t>
      </w:r>
      <w:r w:rsidRPr="00E93F48">
        <w:rPr>
          <w:rStyle w:val="longtext"/>
          <w:sz w:val="28"/>
          <w:szCs w:val="28"/>
        </w:rPr>
        <w:t xml:space="preserve"> </w:t>
      </w:r>
      <w:r w:rsidRPr="00E93F48">
        <w:rPr>
          <w:rStyle w:val="hps"/>
          <w:sz w:val="28"/>
          <w:szCs w:val="28"/>
        </w:rPr>
        <w:t>належать</w:t>
      </w:r>
      <w:r w:rsidRPr="00E93F48">
        <w:rPr>
          <w:rStyle w:val="longtext"/>
          <w:sz w:val="28"/>
          <w:szCs w:val="28"/>
        </w:rPr>
        <w:t xml:space="preserve"> </w:t>
      </w:r>
      <w:r w:rsidRPr="00E93F48">
        <w:rPr>
          <w:rStyle w:val="hps"/>
          <w:sz w:val="28"/>
          <w:szCs w:val="28"/>
        </w:rPr>
        <w:t>поведінкова</w:t>
      </w:r>
      <w:r w:rsidRPr="00E93F48">
        <w:rPr>
          <w:rStyle w:val="longtext"/>
          <w:sz w:val="28"/>
          <w:szCs w:val="28"/>
        </w:rPr>
        <w:t xml:space="preserve"> </w:t>
      </w:r>
      <w:r w:rsidRPr="00E93F48">
        <w:rPr>
          <w:rStyle w:val="hps"/>
          <w:sz w:val="28"/>
          <w:szCs w:val="28"/>
        </w:rPr>
        <w:t>регуляція й</w:t>
      </w:r>
      <w:r w:rsidRPr="00E93F48">
        <w:rPr>
          <w:rStyle w:val="longtext"/>
          <w:sz w:val="28"/>
          <w:szCs w:val="28"/>
        </w:rPr>
        <w:t xml:space="preserve"> </w:t>
      </w:r>
      <w:r w:rsidRPr="00E93F48">
        <w:rPr>
          <w:rStyle w:val="hps"/>
          <w:sz w:val="28"/>
          <w:szCs w:val="28"/>
        </w:rPr>
        <w:t>нервово</w:t>
      </w:r>
      <w:r w:rsidRPr="00E93F48">
        <w:rPr>
          <w:rStyle w:val="atn"/>
          <w:sz w:val="28"/>
          <w:szCs w:val="28"/>
        </w:rPr>
        <w:t>-</w:t>
      </w:r>
      <w:r w:rsidRPr="00E93F48">
        <w:rPr>
          <w:rStyle w:val="longtext"/>
          <w:sz w:val="28"/>
          <w:szCs w:val="28"/>
        </w:rPr>
        <w:t xml:space="preserve">психічна </w:t>
      </w:r>
      <w:r w:rsidRPr="00E93F48">
        <w:rPr>
          <w:rStyle w:val="hps"/>
          <w:sz w:val="28"/>
          <w:szCs w:val="28"/>
        </w:rPr>
        <w:t>стійкість</w:t>
      </w:r>
      <w:r w:rsidRPr="00E93F48">
        <w:rPr>
          <w:rStyle w:val="longtext"/>
          <w:sz w:val="28"/>
          <w:szCs w:val="28"/>
        </w:rPr>
        <w:t xml:space="preserve">, </w:t>
      </w:r>
      <w:r w:rsidRPr="00E93F48">
        <w:rPr>
          <w:rStyle w:val="hps"/>
          <w:sz w:val="28"/>
          <w:szCs w:val="28"/>
        </w:rPr>
        <w:t>комунікативний</w:t>
      </w:r>
      <w:r w:rsidRPr="00E93F48">
        <w:rPr>
          <w:rStyle w:val="longtext"/>
          <w:sz w:val="28"/>
          <w:szCs w:val="28"/>
        </w:rPr>
        <w:t xml:space="preserve"> </w:t>
      </w:r>
      <w:r w:rsidRPr="00E93F48">
        <w:rPr>
          <w:rStyle w:val="hps"/>
          <w:sz w:val="28"/>
          <w:szCs w:val="28"/>
        </w:rPr>
        <w:t>потенціал</w:t>
      </w:r>
      <w:r w:rsidRPr="00E93F48">
        <w:rPr>
          <w:rStyle w:val="longtext"/>
          <w:sz w:val="28"/>
          <w:szCs w:val="28"/>
        </w:rPr>
        <w:t xml:space="preserve">, </w:t>
      </w:r>
      <w:r w:rsidRPr="00E93F48">
        <w:rPr>
          <w:rStyle w:val="hps"/>
          <w:sz w:val="28"/>
          <w:szCs w:val="28"/>
        </w:rPr>
        <w:t>самоприйняття</w:t>
      </w:r>
      <w:r w:rsidRPr="00E93F48">
        <w:rPr>
          <w:rStyle w:val="longtext"/>
          <w:sz w:val="28"/>
          <w:szCs w:val="28"/>
        </w:rPr>
        <w:t xml:space="preserve">, </w:t>
      </w:r>
      <w:r w:rsidRPr="00E93F48">
        <w:rPr>
          <w:rStyle w:val="hps"/>
          <w:sz w:val="28"/>
          <w:szCs w:val="28"/>
        </w:rPr>
        <w:t>інтернальність</w:t>
      </w:r>
      <w:r w:rsidRPr="00E93F48">
        <w:rPr>
          <w:rStyle w:val="longtext"/>
          <w:sz w:val="28"/>
          <w:szCs w:val="28"/>
        </w:rPr>
        <w:t xml:space="preserve">, </w:t>
      </w:r>
      <w:r w:rsidRPr="00E93F48">
        <w:rPr>
          <w:rStyle w:val="hps"/>
          <w:sz w:val="28"/>
          <w:szCs w:val="28"/>
        </w:rPr>
        <w:t>тип</w:t>
      </w:r>
      <w:r w:rsidRPr="00E93F48">
        <w:rPr>
          <w:rStyle w:val="longtext"/>
          <w:sz w:val="28"/>
          <w:szCs w:val="28"/>
        </w:rPr>
        <w:t xml:space="preserve"> </w:t>
      </w:r>
      <w:r w:rsidRPr="00E93F48">
        <w:rPr>
          <w:rStyle w:val="hps"/>
          <w:sz w:val="28"/>
          <w:szCs w:val="28"/>
        </w:rPr>
        <w:t>темпераменту та особливості характеру</w:t>
      </w:r>
      <w:r w:rsidRPr="00E93F48">
        <w:rPr>
          <w:rStyle w:val="longtext"/>
          <w:sz w:val="28"/>
          <w:szCs w:val="28"/>
        </w:rPr>
        <w:t xml:space="preserve">, </w:t>
      </w:r>
      <w:r w:rsidRPr="00E93F48">
        <w:rPr>
          <w:rStyle w:val="hps"/>
          <w:sz w:val="28"/>
          <w:szCs w:val="28"/>
        </w:rPr>
        <w:t>вольові</w:t>
      </w:r>
      <w:r w:rsidRPr="00E93F48">
        <w:rPr>
          <w:rStyle w:val="longtext"/>
          <w:sz w:val="28"/>
          <w:szCs w:val="28"/>
        </w:rPr>
        <w:t xml:space="preserve"> </w:t>
      </w:r>
      <w:r w:rsidRPr="00E93F48">
        <w:rPr>
          <w:rStyle w:val="hps"/>
          <w:sz w:val="28"/>
          <w:szCs w:val="28"/>
        </w:rPr>
        <w:t>якості</w:t>
      </w:r>
      <w:r w:rsidRPr="00E93F48">
        <w:rPr>
          <w:rStyle w:val="longtext"/>
          <w:sz w:val="28"/>
          <w:szCs w:val="28"/>
        </w:rPr>
        <w:t xml:space="preserve">, </w:t>
      </w:r>
      <w:r w:rsidRPr="00E93F48">
        <w:rPr>
          <w:rStyle w:val="hps"/>
          <w:sz w:val="28"/>
          <w:szCs w:val="28"/>
        </w:rPr>
        <w:t>стратегії</w:t>
      </w:r>
      <w:r w:rsidRPr="00E93F48">
        <w:rPr>
          <w:rStyle w:val="longtext"/>
          <w:sz w:val="28"/>
          <w:szCs w:val="28"/>
        </w:rPr>
        <w:t xml:space="preserve"> </w:t>
      </w:r>
      <w:r w:rsidRPr="00E93F48">
        <w:rPr>
          <w:rStyle w:val="hps"/>
          <w:sz w:val="28"/>
          <w:szCs w:val="28"/>
        </w:rPr>
        <w:t>адаптації.</w:t>
      </w:r>
    </w:p>
    <w:p w:rsidR="00A80704" w:rsidRPr="00E93F48" w:rsidRDefault="00A80704" w:rsidP="00A80704">
      <w:pPr>
        <w:spacing w:line="360" w:lineRule="auto"/>
        <w:ind w:firstLine="708"/>
        <w:jc w:val="both"/>
        <w:rPr>
          <w:rStyle w:val="hps"/>
          <w:sz w:val="28"/>
          <w:szCs w:val="28"/>
        </w:rPr>
      </w:pPr>
      <w:r w:rsidRPr="00E93F48">
        <w:rPr>
          <w:rStyle w:val="hps"/>
          <w:sz w:val="28"/>
          <w:szCs w:val="28"/>
        </w:rPr>
        <w:t>Визначено, що здатність до формування</w:t>
      </w:r>
      <w:r w:rsidRPr="00E93F48">
        <w:rPr>
          <w:rStyle w:val="longtext"/>
          <w:sz w:val="28"/>
          <w:szCs w:val="28"/>
        </w:rPr>
        <w:t xml:space="preserve"> </w:t>
      </w:r>
      <w:r w:rsidRPr="00E93F48">
        <w:rPr>
          <w:rStyle w:val="hps"/>
          <w:sz w:val="28"/>
          <w:szCs w:val="28"/>
        </w:rPr>
        <w:t>продуктивних</w:t>
      </w:r>
      <w:r w:rsidRPr="00E93F48">
        <w:rPr>
          <w:rStyle w:val="longtext"/>
          <w:sz w:val="28"/>
          <w:szCs w:val="28"/>
        </w:rPr>
        <w:t xml:space="preserve"> </w:t>
      </w:r>
      <w:r w:rsidRPr="00E93F48">
        <w:rPr>
          <w:rStyle w:val="hps"/>
          <w:sz w:val="28"/>
          <w:szCs w:val="28"/>
        </w:rPr>
        <w:t>систем взаємодії в процесі соціально</w:t>
      </w:r>
      <w:r w:rsidRPr="00E93F48">
        <w:rPr>
          <w:rStyle w:val="longtext"/>
          <w:sz w:val="28"/>
          <w:szCs w:val="28"/>
        </w:rPr>
        <w:t xml:space="preserve">ї </w:t>
      </w:r>
      <w:r w:rsidRPr="00E93F48">
        <w:rPr>
          <w:rStyle w:val="hps"/>
          <w:sz w:val="28"/>
          <w:szCs w:val="28"/>
        </w:rPr>
        <w:t>адаптації</w:t>
      </w:r>
      <w:r w:rsidRPr="00E93F48">
        <w:rPr>
          <w:rStyle w:val="longtext"/>
          <w:sz w:val="28"/>
          <w:szCs w:val="28"/>
        </w:rPr>
        <w:t xml:space="preserve"> дорослих </w:t>
      </w:r>
      <w:r w:rsidRPr="00E93F48">
        <w:rPr>
          <w:rStyle w:val="hps"/>
          <w:sz w:val="28"/>
          <w:szCs w:val="28"/>
        </w:rPr>
        <w:t xml:space="preserve">з </w:t>
      </w:r>
      <w:r w:rsidRPr="00E93F48">
        <w:rPr>
          <w:sz w:val="28"/>
          <w:szCs w:val="28"/>
        </w:rPr>
        <w:t>вадами</w:t>
      </w:r>
      <w:r w:rsidRPr="00E93F48">
        <w:rPr>
          <w:rStyle w:val="hps"/>
          <w:sz w:val="28"/>
          <w:szCs w:val="28"/>
        </w:rPr>
        <w:t xml:space="preserve"> зору може</w:t>
      </w:r>
      <w:r w:rsidRPr="00E93F48">
        <w:rPr>
          <w:rStyle w:val="longtext"/>
          <w:sz w:val="28"/>
          <w:szCs w:val="28"/>
        </w:rPr>
        <w:t xml:space="preserve"> </w:t>
      </w:r>
      <w:r w:rsidRPr="00E93F48">
        <w:rPr>
          <w:rStyle w:val="hps"/>
          <w:sz w:val="28"/>
          <w:szCs w:val="28"/>
        </w:rPr>
        <w:t>відображатися в</w:t>
      </w:r>
      <w:r w:rsidRPr="00E93F48">
        <w:rPr>
          <w:rStyle w:val="longtext"/>
          <w:sz w:val="28"/>
          <w:szCs w:val="28"/>
        </w:rPr>
        <w:t xml:space="preserve"> </w:t>
      </w:r>
      <w:r w:rsidRPr="00E93F48">
        <w:rPr>
          <w:rStyle w:val="hps"/>
          <w:sz w:val="28"/>
          <w:szCs w:val="28"/>
        </w:rPr>
        <w:t>стратегіях</w:t>
      </w:r>
      <w:r w:rsidRPr="00E93F48">
        <w:rPr>
          <w:rStyle w:val="longtext"/>
          <w:sz w:val="28"/>
          <w:szCs w:val="28"/>
        </w:rPr>
        <w:t xml:space="preserve"> </w:t>
      </w:r>
      <w:r w:rsidRPr="00E93F48">
        <w:rPr>
          <w:rStyle w:val="hps"/>
          <w:sz w:val="28"/>
          <w:szCs w:val="28"/>
        </w:rPr>
        <w:t>поведінки,</w:t>
      </w:r>
      <w:r w:rsidRPr="00E93F48">
        <w:rPr>
          <w:rStyle w:val="longtext"/>
          <w:sz w:val="28"/>
          <w:szCs w:val="28"/>
        </w:rPr>
        <w:t xml:space="preserve"> я</w:t>
      </w:r>
      <w:r w:rsidRPr="00E93F48">
        <w:rPr>
          <w:rStyle w:val="hps"/>
          <w:sz w:val="28"/>
          <w:szCs w:val="28"/>
        </w:rPr>
        <w:t>кі використовуються</w:t>
      </w:r>
      <w:r w:rsidRPr="00E93F48">
        <w:rPr>
          <w:rStyle w:val="longtext"/>
          <w:sz w:val="28"/>
          <w:szCs w:val="28"/>
        </w:rPr>
        <w:t xml:space="preserve"> </w:t>
      </w:r>
      <w:r w:rsidRPr="00E93F48">
        <w:rPr>
          <w:rStyle w:val="hps"/>
          <w:sz w:val="28"/>
          <w:szCs w:val="28"/>
        </w:rPr>
        <w:t xml:space="preserve">ними. </w:t>
      </w:r>
    </w:p>
    <w:p w:rsidR="00A80704" w:rsidRDefault="00A80704" w:rsidP="00A80704">
      <w:pPr>
        <w:spacing w:line="360" w:lineRule="auto"/>
        <w:jc w:val="center"/>
        <w:rPr>
          <w:rStyle w:val="longtext"/>
          <w:sz w:val="28"/>
          <w:szCs w:val="28"/>
        </w:rPr>
      </w:pPr>
    </w:p>
    <w:p w:rsidR="00A80704" w:rsidRDefault="00A80704" w:rsidP="00A80704">
      <w:pPr>
        <w:spacing w:line="360" w:lineRule="auto"/>
        <w:jc w:val="center"/>
        <w:rPr>
          <w:rStyle w:val="longtext"/>
          <w:sz w:val="28"/>
          <w:szCs w:val="28"/>
        </w:rPr>
      </w:pPr>
    </w:p>
    <w:p w:rsidR="00A80704" w:rsidRDefault="00A80704" w:rsidP="00A80704">
      <w:pPr>
        <w:spacing w:line="360" w:lineRule="auto"/>
        <w:jc w:val="center"/>
        <w:rPr>
          <w:rStyle w:val="longtext"/>
          <w:sz w:val="28"/>
          <w:szCs w:val="28"/>
        </w:rPr>
      </w:pPr>
    </w:p>
    <w:p w:rsidR="00A80704" w:rsidRDefault="00A80704" w:rsidP="00A80704">
      <w:pPr>
        <w:spacing w:line="360" w:lineRule="auto"/>
        <w:jc w:val="center"/>
        <w:rPr>
          <w:rStyle w:val="longtext"/>
          <w:sz w:val="28"/>
          <w:szCs w:val="28"/>
        </w:rPr>
      </w:pPr>
    </w:p>
    <w:p w:rsidR="00A80704" w:rsidRDefault="00A80704" w:rsidP="00A80704">
      <w:pPr>
        <w:spacing w:line="360" w:lineRule="auto"/>
        <w:jc w:val="center"/>
        <w:rPr>
          <w:rStyle w:val="longtext"/>
          <w:sz w:val="28"/>
          <w:szCs w:val="28"/>
        </w:rPr>
      </w:pPr>
    </w:p>
    <w:p w:rsidR="00A80704" w:rsidRDefault="00A80704" w:rsidP="00A80704">
      <w:pPr>
        <w:spacing w:line="360" w:lineRule="auto"/>
        <w:jc w:val="center"/>
        <w:rPr>
          <w:rStyle w:val="longtext"/>
          <w:sz w:val="28"/>
          <w:szCs w:val="28"/>
        </w:rPr>
      </w:pPr>
    </w:p>
    <w:p w:rsidR="004B4F2B" w:rsidRDefault="004B4F2B" w:rsidP="00A80704">
      <w:pPr>
        <w:spacing w:line="360" w:lineRule="auto"/>
        <w:jc w:val="center"/>
        <w:rPr>
          <w:b/>
          <w:sz w:val="28"/>
          <w:szCs w:val="28"/>
          <w:lang w:val="uk-UA"/>
        </w:rPr>
      </w:pPr>
    </w:p>
    <w:p w:rsidR="00BD7228" w:rsidRPr="00BD7228" w:rsidRDefault="00BD7228" w:rsidP="00A80704">
      <w:pPr>
        <w:spacing w:line="360" w:lineRule="auto"/>
        <w:jc w:val="center"/>
        <w:rPr>
          <w:b/>
          <w:sz w:val="28"/>
          <w:szCs w:val="28"/>
          <w:lang w:val="uk-UA"/>
        </w:rPr>
      </w:pPr>
      <w:r w:rsidRPr="00461653">
        <w:rPr>
          <w:b/>
          <w:sz w:val="28"/>
          <w:szCs w:val="28"/>
          <w:lang w:val="uk-UA"/>
        </w:rPr>
        <w:lastRenderedPageBreak/>
        <w:t>РОЗДІЛ 2</w:t>
      </w:r>
    </w:p>
    <w:p w:rsidR="00A80704" w:rsidRPr="00461653" w:rsidRDefault="00A80704" w:rsidP="00A80704">
      <w:pPr>
        <w:spacing w:line="360" w:lineRule="auto"/>
        <w:jc w:val="center"/>
        <w:rPr>
          <w:b/>
          <w:sz w:val="28"/>
          <w:szCs w:val="28"/>
          <w:lang w:val="uk-UA"/>
        </w:rPr>
      </w:pPr>
      <w:r w:rsidRPr="00461653">
        <w:rPr>
          <w:b/>
          <w:sz w:val="28"/>
          <w:szCs w:val="28"/>
          <w:lang w:val="uk-UA"/>
        </w:rPr>
        <w:t xml:space="preserve"> </w:t>
      </w:r>
      <w:r w:rsidR="00BD7228" w:rsidRPr="00461653">
        <w:rPr>
          <w:b/>
          <w:sz w:val="28"/>
          <w:szCs w:val="28"/>
          <w:lang w:val="uk-UA"/>
        </w:rPr>
        <w:t>ОСОБЛИВОСТ</w:t>
      </w:r>
      <w:r w:rsidR="00BD7228" w:rsidRPr="00BD7228">
        <w:rPr>
          <w:b/>
          <w:sz w:val="28"/>
          <w:szCs w:val="28"/>
          <w:lang w:val="uk-UA"/>
        </w:rPr>
        <w:t xml:space="preserve">І ФІЗИЧНОЇ ТА СОЦІАЛЬНОЇ </w:t>
      </w:r>
      <w:r w:rsidR="00BD7228" w:rsidRPr="00461653">
        <w:rPr>
          <w:b/>
          <w:sz w:val="28"/>
          <w:szCs w:val="28"/>
          <w:lang w:val="uk-UA"/>
        </w:rPr>
        <w:t xml:space="preserve"> </w:t>
      </w:r>
      <w:r w:rsidR="00BD7228" w:rsidRPr="00BD7228">
        <w:rPr>
          <w:b/>
          <w:sz w:val="28"/>
          <w:szCs w:val="28"/>
          <w:lang w:val="uk-UA"/>
        </w:rPr>
        <w:t xml:space="preserve">РЕАБІЛІТАЦІЇ ОСІБ </w:t>
      </w:r>
      <w:r w:rsidR="00BD7228" w:rsidRPr="00461653">
        <w:rPr>
          <w:b/>
          <w:sz w:val="28"/>
          <w:szCs w:val="28"/>
          <w:lang w:val="uk-UA"/>
        </w:rPr>
        <w:t>З П</w:t>
      </w:r>
      <w:r w:rsidR="00BD7228" w:rsidRPr="00BD7228">
        <w:rPr>
          <w:b/>
          <w:sz w:val="28"/>
          <w:szCs w:val="28"/>
          <w:lang w:val="uk-UA"/>
        </w:rPr>
        <w:t xml:space="preserve">ОРУШЕННЯМИ </w:t>
      </w:r>
      <w:r w:rsidR="00BD7228" w:rsidRPr="00461653">
        <w:rPr>
          <w:b/>
          <w:sz w:val="28"/>
          <w:szCs w:val="28"/>
          <w:lang w:val="uk-UA"/>
        </w:rPr>
        <w:t xml:space="preserve"> ЗОРУ</w:t>
      </w:r>
    </w:p>
    <w:p w:rsidR="00A80704" w:rsidRPr="00461653" w:rsidRDefault="00A80704" w:rsidP="00A80704">
      <w:pPr>
        <w:spacing w:line="360" w:lineRule="auto"/>
        <w:jc w:val="center"/>
        <w:rPr>
          <w:b/>
          <w:sz w:val="28"/>
          <w:szCs w:val="28"/>
          <w:lang w:val="uk-UA"/>
        </w:rPr>
      </w:pPr>
    </w:p>
    <w:p w:rsidR="00A80704" w:rsidRPr="00BD7228" w:rsidRDefault="00A80704" w:rsidP="00A80704">
      <w:pPr>
        <w:spacing w:line="360" w:lineRule="auto"/>
        <w:ind w:firstLine="708"/>
        <w:jc w:val="both"/>
        <w:rPr>
          <w:rStyle w:val="hps"/>
          <w:b/>
          <w:sz w:val="28"/>
          <w:szCs w:val="28"/>
        </w:rPr>
      </w:pPr>
      <w:r w:rsidRPr="00BD7228">
        <w:rPr>
          <w:rStyle w:val="hps"/>
          <w:b/>
          <w:sz w:val="28"/>
          <w:szCs w:val="28"/>
        </w:rPr>
        <w:t>2.1</w:t>
      </w:r>
      <w:r w:rsidRPr="00BD7228">
        <w:rPr>
          <w:rStyle w:val="longtextshorttext"/>
          <w:b/>
          <w:sz w:val="28"/>
          <w:szCs w:val="28"/>
        </w:rPr>
        <w:t xml:space="preserve">. </w:t>
      </w:r>
      <w:r w:rsidR="00BD7228" w:rsidRPr="00BD7228">
        <w:rPr>
          <w:b/>
          <w:sz w:val="28"/>
          <w:szCs w:val="28"/>
        </w:rPr>
        <w:t xml:space="preserve">Вивчення  особливостей соціальної адаптації </w:t>
      </w:r>
      <w:r w:rsidR="00BD7228" w:rsidRPr="00BD7228">
        <w:rPr>
          <w:b/>
          <w:sz w:val="28"/>
          <w:szCs w:val="28"/>
          <w:lang w:val="uk-UA"/>
        </w:rPr>
        <w:t>осіб</w:t>
      </w:r>
      <w:r w:rsidR="00BD7228" w:rsidRPr="00BD7228">
        <w:rPr>
          <w:b/>
          <w:sz w:val="28"/>
          <w:szCs w:val="28"/>
        </w:rPr>
        <w:t xml:space="preserve"> з п</w:t>
      </w:r>
      <w:r w:rsidR="00BD7228" w:rsidRPr="00BD7228">
        <w:rPr>
          <w:b/>
          <w:sz w:val="28"/>
          <w:szCs w:val="28"/>
          <w:lang w:val="uk-UA"/>
        </w:rPr>
        <w:t>орушеннями</w:t>
      </w:r>
      <w:r w:rsidR="00BD7228" w:rsidRPr="00BD7228">
        <w:rPr>
          <w:b/>
          <w:sz w:val="28"/>
          <w:szCs w:val="28"/>
        </w:rPr>
        <w:t xml:space="preserve"> зору</w:t>
      </w:r>
    </w:p>
    <w:p w:rsidR="00A80704" w:rsidRPr="00E93F48" w:rsidRDefault="00A80704" w:rsidP="00A80704">
      <w:pPr>
        <w:tabs>
          <w:tab w:val="left" w:pos="0"/>
        </w:tabs>
        <w:spacing w:line="360" w:lineRule="auto"/>
        <w:jc w:val="both"/>
        <w:rPr>
          <w:rStyle w:val="longtext"/>
          <w:sz w:val="28"/>
          <w:szCs w:val="28"/>
        </w:rPr>
      </w:pPr>
      <w:r w:rsidRPr="00E93F48">
        <w:rPr>
          <w:sz w:val="28"/>
          <w:szCs w:val="28"/>
        </w:rPr>
        <w:tab/>
      </w:r>
      <w:r w:rsidRPr="00E93F48">
        <w:rPr>
          <w:rStyle w:val="hps"/>
          <w:sz w:val="28"/>
          <w:szCs w:val="28"/>
        </w:rPr>
        <w:t>Для</w:t>
      </w:r>
      <w:r w:rsidRPr="00E93F48">
        <w:rPr>
          <w:rStyle w:val="longtext"/>
          <w:sz w:val="28"/>
          <w:szCs w:val="28"/>
        </w:rPr>
        <w:t xml:space="preserve"> проведення </w:t>
      </w:r>
      <w:r w:rsidRPr="00E93F48">
        <w:rPr>
          <w:rStyle w:val="hps"/>
          <w:sz w:val="28"/>
          <w:szCs w:val="28"/>
        </w:rPr>
        <w:t xml:space="preserve">констатувального </w:t>
      </w:r>
      <w:r w:rsidRPr="00E93F48">
        <w:rPr>
          <w:rStyle w:val="longtext"/>
          <w:sz w:val="28"/>
          <w:szCs w:val="28"/>
        </w:rPr>
        <w:t xml:space="preserve"> </w:t>
      </w:r>
      <w:r w:rsidRPr="00E93F48">
        <w:rPr>
          <w:rStyle w:val="hps"/>
          <w:sz w:val="28"/>
          <w:szCs w:val="28"/>
        </w:rPr>
        <w:t>дослідження</w:t>
      </w:r>
      <w:r w:rsidRPr="00E93F48">
        <w:rPr>
          <w:rStyle w:val="longtext"/>
          <w:sz w:val="28"/>
          <w:szCs w:val="28"/>
        </w:rPr>
        <w:t xml:space="preserve"> </w:t>
      </w:r>
      <w:r w:rsidRPr="00E93F48">
        <w:rPr>
          <w:rStyle w:val="hps"/>
          <w:sz w:val="28"/>
          <w:szCs w:val="28"/>
        </w:rPr>
        <w:t>був</w:t>
      </w:r>
      <w:r w:rsidRPr="00E93F48">
        <w:rPr>
          <w:rStyle w:val="longtext"/>
          <w:sz w:val="28"/>
          <w:szCs w:val="28"/>
        </w:rPr>
        <w:t xml:space="preserve"> </w:t>
      </w:r>
      <w:r w:rsidRPr="00E93F48">
        <w:rPr>
          <w:rStyle w:val="hps"/>
          <w:sz w:val="28"/>
          <w:szCs w:val="28"/>
        </w:rPr>
        <w:t>підібраний</w:t>
      </w:r>
      <w:r w:rsidRPr="00E93F48">
        <w:rPr>
          <w:rStyle w:val="longtext"/>
          <w:sz w:val="28"/>
          <w:szCs w:val="28"/>
        </w:rPr>
        <w:t xml:space="preserve"> </w:t>
      </w:r>
      <w:r w:rsidRPr="00E93F48">
        <w:rPr>
          <w:rStyle w:val="hps"/>
          <w:sz w:val="28"/>
          <w:szCs w:val="28"/>
        </w:rPr>
        <w:t>набір</w:t>
      </w:r>
      <w:r w:rsidRPr="00E93F48">
        <w:rPr>
          <w:rStyle w:val="longtext"/>
          <w:sz w:val="28"/>
          <w:szCs w:val="28"/>
        </w:rPr>
        <w:t xml:space="preserve"> </w:t>
      </w:r>
      <w:r w:rsidRPr="00E93F48">
        <w:rPr>
          <w:rStyle w:val="hps"/>
          <w:sz w:val="28"/>
          <w:szCs w:val="28"/>
        </w:rPr>
        <w:t>методик</w:t>
      </w:r>
      <w:r w:rsidRPr="00E93F48">
        <w:rPr>
          <w:rStyle w:val="longtext"/>
          <w:sz w:val="28"/>
          <w:szCs w:val="28"/>
        </w:rPr>
        <w:t xml:space="preserve">, </w:t>
      </w:r>
      <w:r w:rsidRPr="00E93F48">
        <w:rPr>
          <w:rStyle w:val="hps"/>
          <w:sz w:val="28"/>
          <w:szCs w:val="28"/>
        </w:rPr>
        <w:t>адекватний</w:t>
      </w:r>
      <w:r w:rsidRPr="00E93F48">
        <w:rPr>
          <w:rStyle w:val="longtext"/>
          <w:sz w:val="28"/>
          <w:szCs w:val="28"/>
        </w:rPr>
        <w:t xml:space="preserve"> </w:t>
      </w:r>
      <w:r w:rsidRPr="00E93F48">
        <w:rPr>
          <w:rStyle w:val="hps"/>
          <w:sz w:val="28"/>
          <w:szCs w:val="28"/>
        </w:rPr>
        <w:t>меті</w:t>
      </w:r>
      <w:r w:rsidRPr="00E93F48">
        <w:rPr>
          <w:rStyle w:val="longtext"/>
          <w:sz w:val="28"/>
          <w:szCs w:val="28"/>
        </w:rPr>
        <w:t xml:space="preserve"> </w:t>
      </w:r>
      <w:r w:rsidRPr="00E93F48">
        <w:rPr>
          <w:rStyle w:val="hps"/>
          <w:sz w:val="28"/>
          <w:szCs w:val="28"/>
        </w:rPr>
        <w:t>роботи</w:t>
      </w:r>
      <w:r w:rsidRPr="00E93F48">
        <w:rPr>
          <w:rStyle w:val="longtext"/>
          <w:sz w:val="28"/>
          <w:szCs w:val="28"/>
        </w:rPr>
        <w:t xml:space="preserve"> </w:t>
      </w:r>
      <w:r w:rsidRPr="00E93F48">
        <w:rPr>
          <w:rStyle w:val="hps"/>
          <w:sz w:val="28"/>
          <w:szCs w:val="28"/>
        </w:rPr>
        <w:t>- дослідженню</w:t>
      </w:r>
      <w:r w:rsidRPr="00E93F48">
        <w:rPr>
          <w:rStyle w:val="longtext"/>
          <w:sz w:val="28"/>
          <w:szCs w:val="28"/>
        </w:rPr>
        <w:t xml:space="preserve"> </w:t>
      </w:r>
      <w:r w:rsidRPr="00E93F48">
        <w:rPr>
          <w:rStyle w:val="hps"/>
          <w:sz w:val="28"/>
          <w:szCs w:val="28"/>
        </w:rPr>
        <w:t>впливу особистісного</w:t>
      </w:r>
      <w:r w:rsidRPr="00E93F48">
        <w:rPr>
          <w:rStyle w:val="longtext"/>
          <w:sz w:val="28"/>
          <w:szCs w:val="28"/>
        </w:rPr>
        <w:t xml:space="preserve"> </w:t>
      </w:r>
      <w:r w:rsidRPr="00E93F48">
        <w:rPr>
          <w:rStyle w:val="hps"/>
          <w:sz w:val="28"/>
          <w:szCs w:val="28"/>
        </w:rPr>
        <w:t>потенціалу дорослих людей</w:t>
      </w:r>
      <w:r w:rsidRPr="00E93F48">
        <w:rPr>
          <w:rStyle w:val="longtext"/>
          <w:sz w:val="28"/>
          <w:szCs w:val="28"/>
        </w:rPr>
        <w:t xml:space="preserve"> </w:t>
      </w:r>
      <w:r w:rsidRPr="00E93F48">
        <w:rPr>
          <w:rStyle w:val="hps"/>
          <w:sz w:val="28"/>
          <w:szCs w:val="28"/>
        </w:rPr>
        <w:t>зі</w:t>
      </w:r>
      <w:r w:rsidRPr="00E93F48">
        <w:rPr>
          <w:rStyle w:val="longtext"/>
          <w:sz w:val="28"/>
          <w:szCs w:val="28"/>
        </w:rPr>
        <w:t xml:space="preserve"> </w:t>
      </w:r>
      <w:r w:rsidRPr="00E93F48">
        <w:rPr>
          <w:rStyle w:val="hps"/>
          <w:sz w:val="28"/>
          <w:szCs w:val="28"/>
        </w:rPr>
        <w:t>слабким</w:t>
      </w:r>
      <w:r w:rsidRPr="00E93F48">
        <w:rPr>
          <w:rStyle w:val="longtext"/>
          <w:sz w:val="28"/>
          <w:szCs w:val="28"/>
        </w:rPr>
        <w:t xml:space="preserve"> </w:t>
      </w:r>
      <w:r w:rsidRPr="00E93F48">
        <w:rPr>
          <w:rStyle w:val="hps"/>
          <w:sz w:val="28"/>
          <w:szCs w:val="28"/>
        </w:rPr>
        <w:t>зором</w:t>
      </w:r>
      <w:r w:rsidRPr="00E93F48">
        <w:rPr>
          <w:rStyle w:val="longtext"/>
          <w:sz w:val="28"/>
          <w:szCs w:val="28"/>
        </w:rPr>
        <w:t xml:space="preserve"> </w:t>
      </w:r>
      <w:r w:rsidRPr="00E93F48">
        <w:rPr>
          <w:rStyle w:val="hps"/>
          <w:sz w:val="28"/>
          <w:szCs w:val="28"/>
        </w:rPr>
        <w:t>на</w:t>
      </w:r>
      <w:r w:rsidRPr="00E93F48">
        <w:rPr>
          <w:rStyle w:val="longtext"/>
          <w:sz w:val="28"/>
          <w:szCs w:val="28"/>
        </w:rPr>
        <w:t xml:space="preserve"> </w:t>
      </w:r>
      <w:r w:rsidRPr="00E93F48">
        <w:rPr>
          <w:rStyle w:val="hps"/>
          <w:sz w:val="28"/>
          <w:szCs w:val="28"/>
        </w:rPr>
        <w:t>процес соціальної</w:t>
      </w:r>
      <w:r w:rsidRPr="00E93F48">
        <w:rPr>
          <w:rStyle w:val="longtext"/>
          <w:sz w:val="28"/>
          <w:szCs w:val="28"/>
        </w:rPr>
        <w:t xml:space="preserve"> </w:t>
      </w:r>
      <w:r w:rsidRPr="00E93F48">
        <w:rPr>
          <w:rStyle w:val="hps"/>
          <w:sz w:val="28"/>
          <w:szCs w:val="28"/>
        </w:rPr>
        <w:t>адаптації</w:t>
      </w:r>
      <w:r w:rsidRPr="00E93F48">
        <w:rPr>
          <w:rStyle w:val="longtext"/>
          <w:sz w:val="28"/>
          <w:szCs w:val="28"/>
        </w:rPr>
        <w:t xml:space="preserve"> </w:t>
      </w:r>
      <w:r w:rsidRPr="00E93F48">
        <w:rPr>
          <w:rStyle w:val="hps"/>
          <w:sz w:val="28"/>
          <w:szCs w:val="28"/>
        </w:rPr>
        <w:t xml:space="preserve"> і виявлення</w:t>
      </w:r>
      <w:r w:rsidRPr="00E93F48">
        <w:rPr>
          <w:rStyle w:val="longtext"/>
          <w:sz w:val="28"/>
          <w:szCs w:val="28"/>
        </w:rPr>
        <w:t xml:space="preserve"> </w:t>
      </w:r>
      <w:r w:rsidRPr="00E93F48">
        <w:rPr>
          <w:rStyle w:val="hps"/>
          <w:sz w:val="28"/>
          <w:szCs w:val="28"/>
        </w:rPr>
        <w:t>оптимальних</w:t>
      </w:r>
      <w:r w:rsidRPr="00E93F48">
        <w:rPr>
          <w:rStyle w:val="longtext"/>
          <w:sz w:val="28"/>
          <w:szCs w:val="28"/>
        </w:rPr>
        <w:t xml:space="preserve"> </w:t>
      </w:r>
      <w:r w:rsidRPr="00E93F48">
        <w:rPr>
          <w:rStyle w:val="hps"/>
          <w:sz w:val="28"/>
          <w:szCs w:val="28"/>
        </w:rPr>
        <w:t>адаптивних</w:t>
      </w:r>
      <w:r w:rsidRPr="00E93F48">
        <w:rPr>
          <w:rStyle w:val="longtext"/>
          <w:sz w:val="28"/>
          <w:szCs w:val="28"/>
        </w:rPr>
        <w:t xml:space="preserve"> </w:t>
      </w:r>
      <w:r w:rsidRPr="00E93F48">
        <w:rPr>
          <w:rStyle w:val="hps"/>
          <w:sz w:val="28"/>
          <w:szCs w:val="28"/>
        </w:rPr>
        <w:t>стратегій</w:t>
      </w:r>
      <w:r w:rsidRPr="00E93F48">
        <w:rPr>
          <w:rStyle w:val="longtext"/>
          <w:sz w:val="28"/>
          <w:szCs w:val="28"/>
        </w:rPr>
        <w:t xml:space="preserve"> </w:t>
      </w:r>
      <w:r w:rsidRPr="00E93F48">
        <w:rPr>
          <w:rStyle w:val="hps"/>
          <w:sz w:val="28"/>
          <w:szCs w:val="28"/>
        </w:rPr>
        <w:t>поведінки</w:t>
      </w:r>
      <w:r w:rsidRPr="00E93F48">
        <w:rPr>
          <w:rStyle w:val="longtext"/>
          <w:sz w:val="28"/>
          <w:szCs w:val="28"/>
        </w:rPr>
        <w:t xml:space="preserve"> </w:t>
      </w:r>
      <w:r w:rsidRPr="00E93F48">
        <w:rPr>
          <w:rStyle w:val="hps"/>
          <w:sz w:val="28"/>
          <w:szCs w:val="28"/>
        </w:rPr>
        <w:t>у дорослих з</w:t>
      </w:r>
      <w:r w:rsidRPr="00E93F48">
        <w:rPr>
          <w:rStyle w:val="longtext"/>
          <w:sz w:val="28"/>
          <w:szCs w:val="28"/>
        </w:rPr>
        <w:t xml:space="preserve"> </w:t>
      </w:r>
      <w:r w:rsidRPr="00E93F48">
        <w:rPr>
          <w:rStyle w:val="hps"/>
          <w:sz w:val="28"/>
          <w:szCs w:val="28"/>
        </w:rPr>
        <w:t>патологією</w:t>
      </w:r>
      <w:r w:rsidRPr="00E93F48">
        <w:rPr>
          <w:rStyle w:val="longtext"/>
          <w:sz w:val="28"/>
          <w:szCs w:val="28"/>
        </w:rPr>
        <w:t xml:space="preserve"> </w:t>
      </w:r>
      <w:r w:rsidRPr="00E93F48">
        <w:rPr>
          <w:rStyle w:val="hps"/>
          <w:sz w:val="28"/>
          <w:szCs w:val="28"/>
        </w:rPr>
        <w:t>зору</w:t>
      </w:r>
      <w:r w:rsidRPr="00E93F48">
        <w:rPr>
          <w:rStyle w:val="longtext"/>
          <w:sz w:val="28"/>
          <w:szCs w:val="28"/>
        </w:rPr>
        <w:t>.</w:t>
      </w:r>
    </w:p>
    <w:p w:rsidR="00A80704" w:rsidRPr="00E93F48" w:rsidRDefault="00A80704" w:rsidP="00A80704">
      <w:pPr>
        <w:spacing w:line="360" w:lineRule="auto"/>
        <w:ind w:firstLine="742"/>
        <w:jc w:val="both"/>
        <w:rPr>
          <w:rStyle w:val="hps"/>
          <w:sz w:val="28"/>
          <w:szCs w:val="28"/>
        </w:rPr>
      </w:pPr>
      <w:r w:rsidRPr="00E93F48">
        <w:rPr>
          <w:rStyle w:val="longtext"/>
          <w:sz w:val="28"/>
          <w:szCs w:val="28"/>
        </w:rPr>
        <w:t xml:space="preserve">У контексті досліджуваного нами питання, про вплив особистісного потенціалу людей зі слабким зором на процес соціальної адаптації до навколишнього світу, методика діагностики адаптованості К. Роджерса і Р. Даймонда становить інтерес не тільки в плані виявлення ступеня адаптованості досліджуваних, але і дозволяє досліджувати особистісні фактори, що впливають на процес соціальної адаптації, виявити найбільш значущі з них. Методика дозволяє діагностувати соціально-психологічне самопочуття людини, від якого залежить рівень адаптації. Якщо людина соціально і психологічно активна, впевнена у завтрашньому дні, відчуває стан щастя, це свідчить про високий рівень адаптації. Знижений рівень життєвої активності, байдужість, невпевненість у власних силах свідчать про низький рівень адаптації. </w:t>
      </w:r>
      <w:r w:rsidRPr="00E93F48">
        <w:rPr>
          <w:rStyle w:val="hps"/>
          <w:sz w:val="28"/>
          <w:szCs w:val="28"/>
        </w:rPr>
        <w:t>При обробці і</w:t>
      </w:r>
      <w:r w:rsidRPr="00E93F48">
        <w:rPr>
          <w:rStyle w:val="longtext"/>
          <w:sz w:val="28"/>
          <w:szCs w:val="28"/>
        </w:rPr>
        <w:t xml:space="preserve"> </w:t>
      </w:r>
      <w:r w:rsidRPr="00E93F48">
        <w:rPr>
          <w:rStyle w:val="hps"/>
          <w:sz w:val="28"/>
          <w:szCs w:val="28"/>
        </w:rPr>
        <w:t>інтерпретації</w:t>
      </w:r>
      <w:r w:rsidRPr="00E93F48">
        <w:rPr>
          <w:rStyle w:val="longtext"/>
          <w:sz w:val="28"/>
          <w:szCs w:val="28"/>
        </w:rPr>
        <w:t xml:space="preserve"> </w:t>
      </w:r>
      <w:r w:rsidRPr="00E93F48">
        <w:rPr>
          <w:rStyle w:val="hps"/>
          <w:sz w:val="28"/>
          <w:szCs w:val="28"/>
        </w:rPr>
        <w:t>результатів</w:t>
      </w:r>
      <w:r w:rsidRPr="00E93F48">
        <w:rPr>
          <w:rStyle w:val="longtext"/>
          <w:sz w:val="28"/>
          <w:szCs w:val="28"/>
        </w:rPr>
        <w:t xml:space="preserve"> </w:t>
      </w:r>
      <w:r w:rsidRPr="00E93F48">
        <w:rPr>
          <w:rStyle w:val="hps"/>
          <w:sz w:val="28"/>
          <w:szCs w:val="28"/>
        </w:rPr>
        <w:t>підрахунок здійснюється</w:t>
      </w:r>
      <w:r w:rsidRPr="00E93F48">
        <w:rPr>
          <w:rStyle w:val="longtext"/>
          <w:sz w:val="28"/>
          <w:szCs w:val="28"/>
        </w:rPr>
        <w:t xml:space="preserve"> </w:t>
      </w:r>
      <w:r w:rsidRPr="00E93F48">
        <w:rPr>
          <w:rStyle w:val="hps"/>
          <w:sz w:val="28"/>
          <w:szCs w:val="28"/>
        </w:rPr>
        <w:t>простим</w:t>
      </w:r>
      <w:r w:rsidRPr="00E93F48">
        <w:rPr>
          <w:rStyle w:val="longtext"/>
          <w:sz w:val="28"/>
          <w:szCs w:val="28"/>
        </w:rPr>
        <w:t xml:space="preserve"> </w:t>
      </w:r>
      <w:r w:rsidRPr="00E93F48">
        <w:rPr>
          <w:rStyle w:val="hps"/>
          <w:sz w:val="28"/>
          <w:szCs w:val="28"/>
        </w:rPr>
        <w:t>підсумовуванням</w:t>
      </w:r>
      <w:r w:rsidRPr="00E93F48">
        <w:rPr>
          <w:rStyle w:val="longtext"/>
          <w:sz w:val="28"/>
          <w:szCs w:val="28"/>
        </w:rPr>
        <w:t xml:space="preserve"> </w:t>
      </w:r>
      <w:r w:rsidRPr="00E93F48">
        <w:rPr>
          <w:rStyle w:val="hps"/>
          <w:sz w:val="28"/>
          <w:szCs w:val="28"/>
        </w:rPr>
        <w:t>тих</w:t>
      </w:r>
      <w:r w:rsidRPr="00E93F48">
        <w:rPr>
          <w:rStyle w:val="longtext"/>
          <w:sz w:val="28"/>
          <w:szCs w:val="28"/>
        </w:rPr>
        <w:t xml:space="preserve"> </w:t>
      </w:r>
      <w:r w:rsidRPr="00E93F48">
        <w:rPr>
          <w:rStyle w:val="hps"/>
          <w:sz w:val="28"/>
          <w:szCs w:val="28"/>
        </w:rPr>
        <w:t>балів</w:t>
      </w:r>
      <w:r w:rsidRPr="00E93F48">
        <w:rPr>
          <w:rStyle w:val="longtext"/>
          <w:sz w:val="28"/>
          <w:szCs w:val="28"/>
        </w:rPr>
        <w:t xml:space="preserve">, </w:t>
      </w:r>
      <w:r w:rsidRPr="00E93F48">
        <w:rPr>
          <w:rStyle w:val="hps"/>
          <w:sz w:val="28"/>
          <w:szCs w:val="28"/>
        </w:rPr>
        <w:t>які</w:t>
      </w:r>
      <w:r w:rsidRPr="00E93F48">
        <w:rPr>
          <w:rStyle w:val="longtext"/>
          <w:sz w:val="28"/>
          <w:szCs w:val="28"/>
        </w:rPr>
        <w:t xml:space="preserve"> </w:t>
      </w:r>
      <w:r w:rsidRPr="00E93F48">
        <w:rPr>
          <w:rStyle w:val="hps"/>
          <w:sz w:val="28"/>
          <w:szCs w:val="28"/>
        </w:rPr>
        <w:t>досліджуваний зазначав</w:t>
      </w:r>
      <w:r w:rsidRPr="00E93F48">
        <w:rPr>
          <w:rStyle w:val="longtext"/>
          <w:sz w:val="28"/>
          <w:szCs w:val="28"/>
        </w:rPr>
        <w:t xml:space="preserve"> </w:t>
      </w:r>
      <w:r w:rsidRPr="00E93F48">
        <w:rPr>
          <w:rStyle w:val="hps"/>
          <w:sz w:val="28"/>
          <w:szCs w:val="28"/>
        </w:rPr>
        <w:t>у бланку для</w:t>
      </w:r>
      <w:r w:rsidRPr="00E93F48">
        <w:rPr>
          <w:rStyle w:val="longtext"/>
          <w:sz w:val="28"/>
          <w:szCs w:val="28"/>
        </w:rPr>
        <w:t xml:space="preserve"> </w:t>
      </w:r>
      <w:r w:rsidRPr="00E93F48">
        <w:rPr>
          <w:rStyle w:val="hps"/>
          <w:sz w:val="28"/>
          <w:szCs w:val="28"/>
        </w:rPr>
        <w:t>відповідей</w:t>
      </w:r>
      <w:r w:rsidRPr="00E93F48">
        <w:rPr>
          <w:rStyle w:val="longtext"/>
          <w:sz w:val="28"/>
          <w:szCs w:val="28"/>
        </w:rPr>
        <w:t xml:space="preserve">, </w:t>
      </w:r>
      <w:r w:rsidRPr="00E93F48">
        <w:rPr>
          <w:rStyle w:val="hps"/>
          <w:sz w:val="28"/>
          <w:szCs w:val="28"/>
        </w:rPr>
        <w:t>у відповідності</w:t>
      </w:r>
      <w:r w:rsidRPr="00E93F48">
        <w:rPr>
          <w:rStyle w:val="longtext"/>
          <w:sz w:val="28"/>
          <w:szCs w:val="28"/>
        </w:rPr>
        <w:t xml:space="preserve"> </w:t>
      </w:r>
      <w:r w:rsidRPr="00E93F48">
        <w:rPr>
          <w:rStyle w:val="hps"/>
          <w:sz w:val="28"/>
          <w:szCs w:val="28"/>
        </w:rPr>
        <w:t xml:space="preserve">з ключами. </w:t>
      </w:r>
    </w:p>
    <w:p w:rsidR="00A80704" w:rsidRDefault="00A80704" w:rsidP="00A80704">
      <w:pPr>
        <w:tabs>
          <w:tab w:val="left" w:pos="0"/>
        </w:tabs>
        <w:spacing w:line="360" w:lineRule="auto"/>
        <w:jc w:val="both"/>
        <w:rPr>
          <w:sz w:val="28"/>
          <w:szCs w:val="28"/>
        </w:rPr>
      </w:pPr>
      <w:r w:rsidRPr="00E93F48">
        <w:rPr>
          <w:rStyle w:val="hps"/>
          <w:sz w:val="28"/>
          <w:szCs w:val="28"/>
        </w:rPr>
        <w:t>Найбільше число</w:t>
      </w:r>
      <w:r w:rsidRPr="00E93F48">
        <w:rPr>
          <w:rStyle w:val="longtext"/>
          <w:sz w:val="28"/>
          <w:szCs w:val="28"/>
        </w:rPr>
        <w:t xml:space="preserve"> </w:t>
      </w:r>
      <w:r w:rsidRPr="00E93F48">
        <w:rPr>
          <w:rStyle w:val="hps"/>
          <w:sz w:val="28"/>
          <w:szCs w:val="28"/>
        </w:rPr>
        <w:t>обстежених</w:t>
      </w:r>
      <w:r w:rsidRPr="00E93F48">
        <w:rPr>
          <w:rStyle w:val="longtext"/>
          <w:sz w:val="28"/>
          <w:szCs w:val="28"/>
        </w:rPr>
        <w:t xml:space="preserve"> </w:t>
      </w:r>
      <w:r w:rsidRPr="00E93F48">
        <w:rPr>
          <w:rStyle w:val="hps"/>
          <w:sz w:val="28"/>
          <w:szCs w:val="28"/>
        </w:rPr>
        <w:t>дорослих з</w:t>
      </w:r>
      <w:r w:rsidRPr="00E93F48">
        <w:rPr>
          <w:rStyle w:val="longtext"/>
          <w:sz w:val="28"/>
          <w:szCs w:val="28"/>
        </w:rPr>
        <w:t xml:space="preserve"> </w:t>
      </w:r>
      <w:r w:rsidRPr="00E93F48">
        <w:rPr>
          <w:rStyle w:val="hps"/>
          <w:sz w:val="28"/>
          <w:szCs w:val="28"/>
        </w:rPr>
        <w:t>патологією</w:t>
      </w:r>
      <w:r w:rsidRPr="00E93F48">
        <w:rPr>
          <w:rStyle w:val="longtext"/>
          <w:sz w:val="28"/>
          <w:szCs w:val="28"/>
        </w:rPr>
        <w:t xml:space="preserve"> </w:t>
      </w:r>
      <w:r w:rsidRPr="00E93F48">
        <w:rPr>
          <w:rStyle w:val="hps"/>
          <w:sz w:val="28"/>
          <w:szCs w:val="28"/>
        </w:rPr>
        <w:t>зору</w:t>
      </w:r>
      <w:r w:rsidRPr="00E93F48">
        <w:rPr>
          <w:rStyle w:val="longtext"/>
          <w:sz w:val="28"/>
          <w:szCs w:val="28"/>
        </w:rPr>
        <w:t xml:space="preserve"> </w:t>
      </w:r>
      <w:r w:rsidRPr="00E93F48">
        <w:rPr>
          <w:rStyle w:val="hps"/>
          <w:sz w:val="28"/>
          <w:szCs w:val="28"/>
        </w:rPr>
        <w:t>мають</w:t>
      </w:r>
      <w:r w:rsidRPr="00E93F48">
        <w:rPr>
          <w:rStyle w:val="longtext"/>
          <w:sz w:val="28"/>
          <w:szCs w:val="28"/>
        </w:rPr>
        <w:t xml:space="preserve"> </w:t>
      </w:r>
      <w:r w:rsidRPr="00E93F48">
        <w:rPr>
          <w:rStyle w:val="hps"/>
          <w:sz w:val="28"/>
          <w:szCs w:val="28"/>
        </w:rPr>
        <w:t>низькі</w:t>
      </w:r>
      <w:r w:rsidRPr="00E93F48">
        <w:rPr>
          <w:rStyle w:val="longtext"/>
          <w:sz w:val="28"/>
          <w:szCs w:val="28"/>
        </w:rPr>
        <w:t xml:space="preserve"> </w:t>
      </w:r>
      <w:r w:rsidRPr="00E93F48">
        <w:rPr>
          <w:rStyle w:val="hpsatn"/>
          <w:sz w:val="28"/>
          <w:szCs w:val="28"/>
        </w:rPr>
        <w:t>(</w:t>
      </w:r>
      <w:r w:rsidRPr="00E93F48">
        <w:rPr>
          <w:rStyle w:val="longtext"/>
          <w:sz w:val="28"/>
          <w:szCs w:val="28"/>
        </w:rPr>
        <w:t xml:space="preserve">207 </w:t>
      </w:r>
      <w:r w:rsidRPr="00E93F48">
        <w:rPr>
          <w:rStyle w:val="hps"/>
          <w:sz w:val="28"/>
          <w:szCs w:val="28"/>
        </w:rPr>
        <w:t>осіб</w:t>
      </w:r>
      <w:r w:rsidRPr="00E93F48">
        <w:rPr>
          <w:rStyle w:val="longtext"/>
          <w:sz w:val="28"/>
          <w:szCs w:val="28"/>
        </w:rPr>
        <w:t xml:space="preserve"> </w:t>
      </w:r>
      <w:r w:rsidRPr="00E93F48">
        <w:rPr>
          <w:rStyle w:val="hps"/>
          <w:sz w:val="28"/>
          <w:szCs w:val="28"/>
        </w:rPr>
        <w:t>66</w:t>
      </w:r>
      <w:r w:rsidRPr="00E93F48">
        <w:rPr>
          <w:rStyle w:val="longtext"/>
          <w:sz w:val="28"/>
          <w:szCs w:val="28"/>
        </w:rPr>
        <w:t xml:space="preserve">%, Р≤ 0,01) та середні </w:t>
      </w:r>
      <w:r w:rsidRPr="00E93F48">
        <w:rPr>
          <w:rStyle w:val="hps"/>
          <w:sz w:val="28"/>
          <w:szCs w:val="28"/>
        </w:rPr>
        <w:t>показники</w:t>
      </w:r>
      <w:r w:rsidRPr="00E93F48">
        <w:rPr>
          <w:rStyle w:val="longtext"/>
          <w:sz w:val="28"/>
          <w:szCs w:val="28"/>
        </w:rPr>
        <w:t xml:space="preserve"> </w:t>
      </w:r>
      <w:r w:rsidRPr="00E93F48">
        <w:rPr>
          <w:rStyle w:val="hps"/>
          <w:sz w:val="28"/>
          <w:szCs w:val="28"/>
        </w:rPr>
        <w:t>(162</w:t>
      </w:r>
      <w:r w:rsidRPr="00E93F48">
        <w:rPr>
          <w:rStyle w:val="longtext"/>
          <w:sz w:val="28"/>
          <w:szCs w:val="28"/>
        </w:rPr>
        <w:t xml:space="preserve"> </w:t>
      </w:r>
      <w:r w:rsidRPr="00E93F48">
        <w:rPr>
          <w:rStyle w:val="hps"/>
          <w:sz w:val="28"/>
          <w:szCs w:val="28"/>
        </w:rPr>
        <w:t>особи</w:t>
      </w:r>
      <w:r w:rsidRPr="00E93F48">
        <w:rPr>
          <w:rStyle w:val="longtext"/>
          <w:sz w:val="28"/>
          <w:szCs w:val="28"/>
        </w:rPr>
        <w:t xml:space="preserve"> </w:t>
      </w:r>
      <w:r w:rsidRPr="00E93F48">
        <w:rPr>
          <w:rStyle w:val="hps"/>
          <w:sz w:val="28"/>
          <w:szCs w:val="28"/>
        </w:rPr>
        <w:t>51</w:t>
      </w:r>
      <w:r w:rsidRPr="00E93F48">
        <w:rPr>
          <w:rStyle w:val="longtext"/>
          <w:sz w:val="28"/>
          <w:szCs w:val="28"/>
        </w:rPr>
        <w:t xml:space="preserve">%, Р≤ 0,01) соціально-психологічної </w:t>
      </w:r>
      <w:r w:rsidRPr="00E93F48">
        <w:rPr>
          <w:rStyle w:val="hps"/>
          <w:sz w:val="28"/>
          <w:szCs w:val="28"/>
        </w:rPr>
        <w:t xml:space="preserve">адаптивності. Високій рівень адаптації демонструють 132 обстежених (42%).  </w:t>
      </w:r>
      <w:r w:rsidRPr="00E93F48">
        <w:rPr>
          <w:rStyle w:val="longtext"/>
          <w:sz w:val="28"/>
          <w:szCs w:val="28"/>
        </w:rPr>
        <w:t xml:space="preserve">Ці результати підтверджує шкала дезадаптивності, в якій переважають середні показники (189 осіб 60%, Р≤ 0,01), із зміщенням у бік </w:t>
      </w:r>
      <w:r w:rsidRPr="00E93F48">
        <w:rPr>
          <w:rStyle w:val="longtext"/>
          <w:sz w:val="28"/>
          <w:szCs w:val="28"/>
        </w:rPr>
        <w:lastRenderedPageBreak/>
        <w:t>високої дезадаптованності (75 осіб 24%). Справа в тому, що межі цієї адаптованості є досить розмитими і за тестовими показниками багато хто з випробуваних потрапляє в суміжні групи. Але низько адаптованих виявилось найбільше. Для дорослих з патологією зору характерний низький рівень прийняття себе (198 осіб - 63%, Р≤ 0,01), а також низький  рівень прийняття інших (127 осіб – 41%, Р≤ 0,01). У співвідношенні  «емоційний комфорт - дискомфорт» переважають середні показники відповідно 222 особи - 71% до 162 особи - 51% (Р≤ 0,01), що вказує на досить високий відсоток дорослих з патологією зору, які зазнають емоційний дискомфорт. Разом с тим, для дорослих з патологією зору характерний високий рівень внутрішнього контролю (231 особа - 73%). У співвідношенні форм прояву  «домінування - відомість» переважають середні значення, із зміщенням у бік «відомості» (225 осіб - 71%, Р≤ 0,01), позицію «домінування» займають 153 особи (48%).   Це говорить про те, що більшість дорослих з патологією зору воліють бути відомими, хоча майже половина з них проявляють тенденцію домінування, правда, проявляється вона статистично недостовірно. За шкалою «ескапізм» (відхід від проблем) також переважають середні показники (219 осіб - 69%, Р≤ 0,01), що вказує на статистично значну схильність дорослих з патологією зору часто уникати вирішення проблем, тобто «йти за течією»</w:t>
      </w:r>
      <w:r w:rsidRPr="00E93F48">
        <w:rPr>
          <w:rStyle w:val="hps"/>
          <w:sz w:val="28"/>
          <w:szCs w:val="28"/>
        </w:rPr>
        <w:t xml:space="preserve"> [206, с.240]</w:t>
      </w:r>
      <w:r w:rsidRPr="00E93F48">
        <w:rPr>
          <w:rStyle w:val="longtext"/>
          <w:sz w:val="28"/>
          <w:szCs w:val="28"/>
        </w:rPr>
        <w:t>.</w:t>
      </w:r>
      <w:r w:rsidRPr="00E93F48">
        <w:rPr>
          <w:rStyle w:val="hps"/>
          <w:sz w:val="28"/>
          <w:szCs w:val="28"/>
        </w:rPr>
        <w:t xml:space="preserve"> </w:t>
      </w:r>
    </w:p>
    <w:p w:rsidR="00A80704" w:rsidRPr="004B4F2B" w:rsidRDefault="00A80704" w:rsidP="004B4F2B">
      <w:pPr>
        <w:tabs>
          <w:tab w:val="left" w:pos="0"/>
        </w:tabs>
        <w:spacing w:line="360" w:lineRule="auto"/>
        <w:jc w:val="both"/>
        <w:rPr>
          <w:rStyle w:val="longtext"/>
          <w:sz w:val="28"/>
          <w:szCs w:val="28"/>
          <w:lang w:val="uk-UA"/>
        </w:rPr>
      </w:pPr>
      <w:r>
        <w:rPr>
          <w:sz w:val="28"/>
          <w:szCs w:val="28"/>
        </w:rPr>
        <w:tab/>
      </w:r>
      <w:r w:rsidRPr="00E93F48">
        <w:rPr>
          <w:sz w:val="28"/>
          <w:szCs w:val="28"/>
        </w:rPr>
        <w:t>Дане дослідження не вирішує всі поставлені питання по досліджуваній темі, однак намічає подальші напрямки дослідження.</w:t>
      </w:r>
      <w:r w:rsidRPr="00E93F48">
        <w:rPr>
          <w:rStyle w:val="longtext"/>
          <w:sz w:val="28"/>
          <w:szCs w:val="28"/>
        </w:rPr>
        <w:t xml:space="preserve"> Інтегральні показники, </w:t>
      </w:r>
      <w:r w:rsidRPr="00E93F48">
        <w:rPr>
          <w:rStyle w:val="hps"/>
          <w:sz w:val="28"/>
          <w:szCs w:val="28"/>
        </w:rPr>
        <w:t>дозволяють</w:t>
      </w:r>
      <w:r w:rsidRPr="00E93F48">
        <w:rPr>
          <w:sz w:val="28"/>
          <w:szCs w:val="28"/>
        </w:rPr>
        <w:t xml:space="preserve"> </w:t>
      </w:r>
      <w:r w:rsidRPr="00E93F48">
        <w:rPr>
          <w:rStyle w:val="hps"/>
          <w:sz w:val="28"/>
          <w:szCs w:val="28"/>
        </w:rPr>
        <w:t>перейти</w:t>
      </w:r>
      <w:r w:rsidRPr="00E93F48">
        <w:rPr>
          <w:sz w:val="28"/>
          <w:szCs w:val="28"/>
        </w:rPr>
        <w:t xml:space="preserve"> </w:t>
      </w:r>
      <w:r w:rsidRPr="00E93F48">
        <w:rPr>
          <w:rStyle w:val="hps"/>
          <w:sz w:val="28"/>
          <w:szCs w:val="28"/>
        </w:rPr>
        <w:t>від</w:t>
      </w:r>
      <w:r w:rsidRPr="00E93F48">
        <w:rPr>
          <w:sz w:val="28"/>
          <w:szCs w:val="28"/>
        </w:rPr>
        <w:t xml:space="preserve"> </w:t>
      </w:r>
      <w:r w:rsidRPr="00E93F48">
        <w:rPr>
          <w:rStyle w:val="hps"/>
          <w:sz w:val="28"/>
          <w:szCs w:val="28"/>
        </w:rPr>
        <w:t>більшої</w:t>
      </w:r>
      <w:r w:rsidRPr="00E93F48">
        <w:rPr>
          <w:sz w:val="28"/>
          <w:szCs w:val="28"/>
        </w:rPr>
        <w:t xml:space="preserve"> </w:t>
      </w:r>
      <w:r w:rsidRPr="00E93F48">
        <w:rPr>
          <w:rStyle w:val="hps"/>
          <w:sz w:val="28"/>
          <w:szCs w:val="28"/>
        </w:rPr>
        <w:t>кількості</w:t>
      </w:r>
      <w:r w:rsidRPr="00E93F48">
        <w:rPr>
          <w:sz w:val="28"/>
          <w:szCs w:val="28"/>
        </w:rPr>
        <w:t xml:space="preserve"> </w:t>
      </w:r>
      <w:r w:rsidRPr="00E93F48">
        <w:rPr>
          <w:rStyle w:val="hps"/>
          <w:sz w:val="28"/>
          <w:szCs w:val="28"/>
        </w:rPr>
        <w:t>шкал</w:t>
      </w:r>
      <w:r w:rsidRPr="00E93F48">
        <w:rPr>
          <w:sz w:val="28"/>
          <w:szCs w:val="28"/>
        </w:rPr>
        <w:t xml:space="preserve"> </w:t>
      </w:r>
      <w:r w:rsidRPr="00E93F48">
        <w:rPr>
          <w:rStyle w:val="hps"/>
          <w:sz w:val="28"/>
          <w:szCs w:val="28"/>
        </w:rPr>
        <w:t>до меншої</w:t>
      </w:r>
      <w:r w:rsidRPr="00E93F48">
        <w:rPr>
          <w:sz w:val="28"/>
          <w:szCs w:val="28"/>
        </w:rPr>
        <w:t xml:space="preserve">, завдяки </w:t>
      </w:r>
      <w:r w:rsidRPr="00E93F48">
        <w:rPr>
          <w:rStyle w:val="hps"/>
          <w:sz w:val="28"/>
          <w:szCs w:val="28"/>
        </w:rPr>
        <w:t>об'єднанню</w:t>
      </w:r>
      <w:r w:rsidRPr="00E93F48">
        <w:rPr>
          <w:sz w:val="28"/>
          <w:szCs w:val="28"/>
        </w:rPr>
        <w:t xml:space="preserve"> </w:t>
      </w:r>
      <w:r w:rsidRPr="00E93F48">
        <w:rPr>
          <w:rStyle w:val="hps"/>
          <w:sz w:val="28"/>
          <w:szCs w:val="28"/>
        </w:rPr>
        <w:t>деяких</w:t>
      </w:r>
      <w:r w:rsidRPr="00E93F48">
        <w:rPr>
          <w:sz w:val="28"/>
          <w:szCs w:val="28"/>
        </w:rPr>
        <w:t xml:space="preserve"> </w:t>
      </w:r>
      <w:r w:rsidRPr="00E93F48">
        <w:rPr>
          <w:rStyle w:val="hps"/>
          <w:sz w:val="28"/>
          <w:szCs w:val="28"/>
        </w:rPr>
        <w:t>шкал</w:t>
      </w:r>
      <w:r w:rsidRPr="00E93F48">
        <w:rPr>
          <w:sz w:val="28"/>
          <w:szCs w:val="28"/>
        </w:rPr>
        <w:t xml:space="preserve"> </w:t>
      </w:r>
      <w:r w:rsidRPr="00E93F48">
        <w:rPr>
          <w:rStyle w:val="hps"/>
          <w:sz w:val="28"/>
          <w:szCs w:val="28"/>
        </w:rPr>
        <w:t>в</w:t>
      </w:r>
      <w:r w:rsidRPr="00E93F48">
        <w:rPr>
          <w:sz w:val="28"/>
          <w:szCs w:val="28"/>
        </w:rPr>
        <w:t xml:space="preserve"> </w:t>
      </w:r>
      <w:r w:rsidRPr="00E93F48">
        <w:rPr>
          <w:rStyle w:val="hpsatn"/>
          <w:sz w:val="28"/>
          <w:szCs w:val="28"/>
        </w:rPr>
        <w:t>глобальні (</w:t>
      </w:r>
      <w:r w:rsidRPr="00E93F48">
        <w:rPr>
          <w:sz w:val="28"/>
          <w:szCs w:val="28"/>
        </w:rPr>
        <w:t xml:space="preserve">інтегральні) та </w:t>
      </w:r>
      <w:r w:rsidR="004B4F2B">
        <w:rPr>
          <w:rStyle w:val="longtext"/>
          <w:sz w:val="28"/>
          <w:szCs w:val="28"/>
        </w:rPr>
        <w:t xml:space="preserve"> уточнити отримані </w:t>
      </w:r>
      <w:r w:rsidR="004B4F2B">
        <w:rPr>
          <w:rStyle w:val="longtext"/>
          <w:sz w:val="28"/>
          <w:szCs w:val="28"/>
          <w:lang w:val="uk-UA"/>
        </w:rPr>
        <w:t>дані.</w:t>
      </w:r>
    </w:p>
    <w:p w:rsidR="00A80704" w:rsidRDefault="00A80704" w:rsidP="004B4F2B">
      <w:pPr>
        <w:tabs>
          <w:tab w:val="left" w:pos="0"/>
        </w:tabs>
        <w:spacing w:line="360" w:lineRule="auto"/>
        <w:ind w:firstLine="709"/>
        <w:jc w:val="both"/>
        <w:rPr>
          <w:rStyle w:val="hps"/>
          <w:sz w:val="28"/>
          <w:szCs w:val="28"/>
        </w:rPr>
      </w:pPr>
      <w:r w:rsidRPr="004B4F2B">
        <w:rPr>
          <w:rStyle w:val="longtext"/>
          <w:sz w:val="28"/>
          <w:szCs w:val="28"/>
          <w:lang w:val="uk-UA"/>
        </w:rPr>
        <w:t xml:space="preserve">Аналіз інтегральних показників соціально-психологічної адаптованості дорослих з патологією зору </w:t>
      </w:r>
      <w:r w:rsidRPr="004B4F2B">
        <w:rPr>
          <w:rStyle w:val="hps"/>
          <w:sz w:val="28"/>
          <w:szCs w:val="28"/>
          <w:lang w:val="uk-UA"/>
        </w:rPr>
        <w:t>показав, що найбільша кількість - 207 (65,7%) обстежуваних мають низькі 27±5 бала та середні 68±3 бала показники адаптації – 99 (31,4%) осіб (</w:t>
      </w:r>
      <w:r w:rsidRPr="00E93F48">
        <w:rPr>
          <w:rStyle w:val="hps"/>
          <w:sz w:val="28"/>
          <w:szCs w:val="28"/>
        </w:rPr>
        <w:t>φ</w:t>
      </w:r>
      <w:r w:rsidRPr="004B4F2B">
        <w:rPr>
          <w:rStyle w:val="hps"/>
          <w:sz w:val="28"/>
          <w:szCs w:val="28"/>
          <w:lang w:val="uk-UA"/>
        </w:rPr>
        <w:t xml:space="preserve">=1,64; р≤0,05). </w:t>
      </w:r>
      <w:r w:rsidRPr="00E93F48">
        <w:rPr>
          <w:rStyle w:val="longtext"/>
          <w:sz w:val="28"/>
          <w:szCs w:val="28"/>
        </w:rPr>
        <w:t xml:space="preserve">Для дорослих з патологією зору характерний низький показник самоприйняття </w:t>
      </w:r>
      <w:r w:rsidRPr="00E93F48">
        <w:rPr>
          <w:rStyle w:val="hps"/>
          <w:sz w:val="28"/>
          <w:szCs w:val="28"/>
        </w:rPr>
        <w:t xml:space="preserve">22±3 бала - у 234 (74,3%) осіб </w:t>
      </w:r>
      <w:r w:rsidRPr="00E93F48">
        <w:rPr>
          <w:rStyle w:val="longtext"/>
          <w:sz w:val="28"/>
          <w:szCs w:val="28"/>
        </w:rPr>
        <w:t>і досить низький показник прийняття інших 1</w:t>
      </w:r>
      <w:r w:rsidRPr="00E93F48">
        <w:rPr>
          <w:rStyle w:val="hps"/>
          <w:sz w:val="28"/>
          <w:szCs w:val="28"/>
        </w:rPr>
        <w:t>2±2 бала - у 132 (41,9%) досліджуваних (φ=2,14; р≤0,01)</w:t>
      </w:r>
      <w:r w:rsidRPr="00E93F48">
        <w:rPr>
          <w:rStyle w:val="longtext"/>
          <w:sz w:val="28"/>
          <w:szCs w:val="28"/>
        </w:rPr>
        <w:t xml:space="preserve">. По вибірці переважають середні показники </w:t>
      </w:r>
      <w:r w:rsidRPr="00E93F48">
        <w:rPr>
          <w:rStyle w:val="longtext"/>
          <w:sz w:val="28"/>
          <w:szCs w:val="28"/>
        </w:rPr>
        <w:lastRenderedPageBreak/>
        <w:t xml:space="preserve">емоційного комфорту </w:t>
      </w:r>
      <w:r w:rsidRPr="00E93F48">
        <w:rPr>
          <w:rStyle w:val="hps"/>
          <w:sz w:val="28"/>
          <w:szCs w:val="28"/>
        </w:rPr>
        <w:t>17±5 бала – у 189 (60%) осіб</w:t>
      </w:r>
      <w:r w:rsidRPr="00E93F48">
        <w:rPr>
          <w:rStyle w:val="longtext"/>
          <w:sz w:val="28"/>
          <w:szCs w:val="28"/>
        </w:rPr>
        <w:t xml:space="preserve">. При цьому число досліджуваних, які зазнають емоційний дискомфорт вище, ніж у осіб, які відчувають себе емоційно комфортно </w:t>
      </w:r>
      <w:r w:rsidRPr="00E93F48">
        <w:rPr>
          <w:rStyle w:val="hps"/>
          <w:sz w:val="28"/>
          <w:szCs w:val="28"/>
        </w:rPr>
        <w:t>(φ=2,08; р≤0,01)</w:t>
      </w:r>
      <w:r w:rsidRPr="00E93F48">
        <w:rPr>
          <w:rStyle w:val="longtext"/>
          <w:sz w:val="28"/>
          <w:szCs w:val="28"/>
        </w:rPr>
        <w:t xml:space="preserve">. Для дорослих з патологією зору характерний високий рівень внутрішнього контролю </w:t>
      </w:r>
      <w:r w:rsidRPr="00E93F48">
        <w:rPr>
          <w:rStyle w:val="hps"/>
          <w:sz w:val="28"/>
          <w:szCs w:val="28"/>
        </w:rPr>
        <w:t>55±2 бала – у 231 (73,3%) осіб</w:t>
      </w:r>
      <w:r w:rsidRPr="00E93F48">
        <w:rPr>
          <w:rStyle w:val="longtext"/>
          <w:sz w:val="28"/>
          <w:szCs w:val="28"/>
        </w:rPr>
        <w:t xml:space="preserve">. Можна припустити, що саме високий рівень внутрішнього контролю викликає стан «затиснутості», страх перед вираженням емоцій і, як наслідок, емоційний дискомфорт. Аналіз параметру «прагнення до домінування» показав, що по вибірці переважають низькі показники </w:t>
      </w:r>
      <w:r w:rsidRPr="00E93F48">
        <w:rPr>
          <w:rStyle w:val="hps"/>
          <w:sz w:val="28"/>
          <w:szCs w:val="28"/>
        </w:rPr>
        <w:t>4±1 бала – у 156 (49,5%) осіб</w:t>
      </w:r>
      <w:r w:rsidRPr="00E93F48">
        <w:rPr>
          <w:rStyle w:val="longtext"/>
          <w:sz w:val="28"/>
          <w:szCs w:val="28"/>
        </w:rPr>
        <w:t xml:space="preserve">, тобто дорослі з патологією зору воліють бути відомими. Високий показник </w:t>
      </w:r>
      <w:r w:rsidRPr="00E93F48">
        <w:rPr>
          <w:rStyle w:val="hps"/>
          <w:sz w:val="28"/>
          <w:szCs w:val="28"/>
        </w:rPr>
        <w:t xml:space="preserve">54±2 бала </w:t>
      </w:r>
      <w:r w:rsidRPr="00E93F48">
        <w:rPr>
          <w:rStyle w:val="longtext"/>
          <w:sz w:val="28"/>
          <w:szCs w:val="28"/>
        </w:rPr>
        <w:t xml:space="preserve">інтернальності виявлено у 171 (54,3%) досліджуваного, тобто переважає відповідальність за свої вчинки, здатність прогнозувати наслідки своїх дій. Низький показник інтернальності </w:t>
      </w:r>
      <w:r w:rsidRPr="00E93F48">
        <w:rPr>
          <w:rStyle w:val="hps"/>
          <w:sz w:val="28"/>
          <w:szCs w:val="28"/>
        </w:rPr>
        <w:t xml:space="preserve">20±2 бала </w:t>
      </w:r>
      <w:r w:rsidRPr="00E93F48">
        <w:rPr>
          <w:rStyle w:val="longtext"/>
          <w:sz w:val="28"/>
          <w:szCs w:val="28"/>
        </w:rPr>
        <w:t xml:space="preserve">виявили 3,8% респондентів </w:t>
      </w:r>
      <w:r w:rsidRPr="00E93F48">
        <w:rPr>
          <w:rStyle w:val="hps"/>
          <w:sz w:val="28"/>
          <w:szCs w:val="28"/>
        </w:rPr>
        <w:t>(φ=2,25; р≤0,01)</w:t>
      </w:r>
      <w:r w:rsidR="004B4F2B">
        <w:rPr>
          <w:rStyle w:val="hps"/>
          <w:sz w:val="28"/>
          <w:szCs w:val="28"/>
          <w:lang w:val="uk-UA"/>
        </w:rPr>
        <w:t>.</w:t>
      </w:r>
      <w:r w:rsidRPr="00E93F48">
        <w:rPr>
          <w:rStyle w:val="longtext"/>
          <w:sz w:val="28"/>
          <w:szCs w:val="28"/>
        </w:rPr>
        <w:t xml:space="preserve"> </w:t>
      </w:r>
    </w:p>
    <w:p w:rsidR="00A80704" w:rsidRPr="00E93F48" w:rsidRDefault="00A80704" w:rsidP="00A80704">
      <w:pPr>
        <w:tabs>
          <w:tab w:val="left" w:pos="0"/>
        </w:tabs>
        <w:spacing w:line="360" w:lineRule="auto"/>
        <w:jc w:val="both"/>
        <w:rPr>
          <w:rStyle w:val="hps"/>
          <w:sz w:val="28"/>
          <w:szCs w:val="28"/>
        </w:rPr>
      </w:pPr>
      <w:r w:rsidRPr="00E93F48">
        <w:rPr>
          <w:rStyle w:val="hps"/>
          <w:sz w:val="28"/>
          <w:szCs w:val="28"/>
        </w:rPr>
        <w:tab/>
        <w:t>Наступним етапом дослідження було вивчення показників</w:t>
      </w:r>
      <w:r w:rsidRPr="00E93F48">
        <w:rPr>
          <w:rStyle w:val="longtext"/>
          <w:sz w:val="28"/>
          <w:szCs w:val="28"/>
        </w:rPr>
        <w:t xml:space="preserve"> складових особистісного адаптивного потенціалу: нервово-психічної стійкості, комунікативних здібностей та моральної нормативності</w:t>
      </w:r>
      <w:r w:rsidRPr="00E93F48">
        <w:rPr>
          <w:rStyle w:val="hps"/>
          <w:sz w:val="28"/>
          <w:szCs w:val="28"/>
        </w:rPr>
        <w:t xml:space="preserve"> (за А. Г. Маклаковим</w:t>
      </w:r>
      <w:r w:rsidRPr="00E93F48">
        <w:rPr>
          <w:rStyle w:val="longtext"/>
          <w:sz w:val="28"/>
          <w:szCs w:val="28"/>
        </w:rPr>
        <w:t xml:space="preserve">, </w:t>
      </w:r>
      <w:r w:rsidRPr="00E93F48">
        <w:rPr>
          <w:rStyle w:val="hps"/>
          <w:sz w:val="28"/>
          <w:szCs w:val="28"/>
        </w:rPr>
        <w:t>С. В. Чермяніним)</w:t>
      </w:r>
      <w:r>
        <w:rPr>
          <w:rStyle w:val="hps"/>
          <w:sz w:val="28"/>
          <w:szCs w:val="28"/>
        </w:rPr>
        <w:t>.</w:t>
      </w:r>
    </w:p>
    <w:p w:rsidR="00A80704" w:rsidRPr="00E93F48" w:rsidRDefault="00A80704" w:rsidP="00A80704">
      <w:pPr>
        <w:tabs>
          <w:tab w:val="left" w:pos="0"/>
        </w:tabs>
        <w:spacing w:line="360" w:lineRule="auto"/>
        <w:jc w:val="both"/>
        <w:rPr>
          <w:rStyle w:val="longtext"/>
          <w:sz w:val="28"/>
          <w:szCs w:val="28"/>
        </w:rPr>
      </w:pPr>
      <w:r w:rsidRPr="00E93F48">
        <w:rPr>
          <w:rStyle w:val="hps"/>
          <w:sz w:val="28"/>
          <w:szCs w:val="28"/>
        </w:rPr>
        <w:tab/>
        <w:t>Методика для</w:t>
      </w:r>
      <w:r w:rsidRPr="00E93F48">
        <w:rPr>
          <w:rStyle w:val="longtext"/>
          <w:sz w:val="28"/>
          <w:szCs w:val="28"/>
        </w:rPr>
        <w:t xml:space="preserve"> </w:t>
      </w:r>
      <w:r w:rsidRPr="00E93F48">
        <w:rPr>
          <w:rStyle w:val="hps"/>
          <w:sz w:val="28"/>
          <w:szCs w:val="28"/>
        </w:rPr>
        <w:t>оцінки</w:t>
      </w:r>
      <w:r w:rsidRPr="00E93F48">
        <w:rPr>
          <w:rStyle w:val="longtext"/>
          <w:sz w:val="28"/>
          <w:szCs w:val="28"/>
        </w:rPr>
        <w:t xml:space="preserve"> </w:t>
      </w:r>
      <w:r w:rsidRPr="00E93F48">
        <w:rPr>
          <w:rStyle w:val="hps"/>
          <w:sz w:val="28"/>
          <w:szCs w:val="28"/>
        </w:rPr>
        <w:t>рівня</w:t>
      </w:r>
      <w:r w:rsidRPr="00E93F48">
        <w:rPr>
          <w:rStyle w:val="longtext"/>
          <w:sz w:val="28"/>
          <w:szCs w:val="28"/>
        </w:rPr>
        <w:t xml:space="preserve"> </w:t>
      </w:r>
      <w:r w:rsidRPr="00E93F48">
        <w:rPr>
          <w:rStyle w:val="hps"/>
          <w:sz w:val="28"/>
          <w:szCs w:val="28"/>
        </w:rPr>
        <w:t>розвитку</w:t>
      </w:r>
      <w:r w:rsidRPr="00E93F48">
        <w:rPr>
          <w:rStyle w:val="longtext"/>
          <w:sz w:val="28"/>
          <w:szCs w:val="28"/>
        </w:rPr>
        <w:t xml:space="preserve"> </w:t>
      </w:r>
      <w:r w:rsidRPr="00E93F48">
        <w:rPr>
          <w:rStyle w:val="hps"/>
          <w:sz w:val="28"/>
          <w:szCs w:val="28"/>
        </w:rPr>
        <w:t>адаптаційних</w:t>
      </w:r>
      <w:r w:rsidRPr="00E93F48">
        <w:rPr>
          <w:rStyle w:val="longtext"/>
          <w:sz w:val="28"/>
          <w:szCs w:val="28"/>
        </w:rPr>
        <w:t xml:space="preserve"> </w:t>
      </w:r>
      <w:r w:rsidRPr="00E93F48">
        <w:rPr>
          <w:rStyle w:val="hps"/>
          <w:sz w:val="28"/>
          <w:szCs w:val="28"/>
        </w:rPr>
        <w:t>здібностей</w:t>
      </w:r>
      <w:r w:rsidRPr="00E93F48">
        <w:rPr>
          <w:rStyle w:val="longtext"/>
          <w:sz w:val="28"/>
          <w:szCs w:val="28"/>
        </w:rPr>
        <w:t xml:space="preserve"> </w:t>
      </w:r>
      <w:r w:rsidRPr="00E93F48">
        <w:rPr>
          <w:rStyle w:val="hpsatn"/>
          <w:sz w:val="28"/>
          <w:szCs w:val="28"/>
        </w:rPr>
        <w:t>особистості «</w:t>
      </w:r>
      <w:r w:rsidRPr="00E93F48">
        <w:rPr>
          <w:rStyle w:val="longtext"/>
          <w:sz w:val="28"/>
          <w:szCs w:val="28"/>
        </w:rPr>
        <w:t xml:space="preserve">Адаптивність» </w:t>
      </w:r>
      <w:r w:rsidRPr="00E93F48">
        <w:rPr>
          <w:rStyle w:val="hps"/>
          <w:sz w:val="28"/>
          <w:szCs w:val="28"/>
        </w:rPr>
        <w:t>А. Г. Маклакова</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 xml:space="preserve">С. В. Чермяніна </w:t>
      </w:r>
      <w:r w:rsidRPr="00E93F48">
        <w:rPr>
          <w:rStyle w:val="longtext"/>
          <w:sz w:val="28"/>
          <w:szCs w:val="28"/>
        </w:rPr>
        <w:t xml:space="preserve">доповнює результати попередніх вимірів. </w:t>
      </w:r>
      <w:r w:rsidRPr="00E93F48">
        <w:rPr>
          <w:rStyle w:val="hps"/>
          <w:sz w:val="28"/>
          <w:szCs w:val="28"/>
        </w:rPr>
        <w:t>Теоретичною</w:t>
      </w:r>
      <w:r w:rsidRPr="00E93F48">
        <w:rPr>
          <w:rStyle w:val="longtext"/>
          <w:sz w:val="28"/>
          <w:szCs w:val="28"/>
        </w:rPr>
        <w:t xml:space="preserve"> </w:t>
      </w:r>
      <w:r w:rsidRPr="00E93F48">
        <w:rPr>
          <w:rStyle w:val="hps"/>
          <w:sz w:val="28"/>
          <w:szCs w:val="28"/>
        </w:rPr>
        <w:t>основою</w:t>
      </w:r>
      <w:r w:rsidRPr="00E93F48">
        <w:rPr>
          <w:rStyle w:val="longtext"/>
          <w:sz w:val="28"/>
          <w:szCs w:val="28"/>
        </w:rPr>
        <w:t xml:space="preserve"> </w:t>
      </w:r>
      <w:r w:rsidRPr="00E93F48">
        <w:rPr>
          <w:rStyle w:val="hps"/>
          <w:sz w:val="28"/>
          <w:szCs w:val="28"/>
        </w:rPr>
        <w:t>методики</w:t>
      </w:r>
      <w:r w:rsidRPr="00E93F48">
        <w:rPr>
          <w:rStyle w:val="longtext"/>
          <w:sz w:val="28"/>
          <w:szCs w:val="28"/>
        </w:rPr>
        <w:t xml:space="preserve"> </w:t>
      </w:r>
      <w:r w:rsidRPr="00E93F48">
        <w:rPr>
          <w:rStyle w:val="hps"/>
          <w:sz w:val="28"/>
          <w:szCs w:val="28"/>
        </w:rPr>
        <w:t>виступає уявлення</w:t>
      </w:r>
      <w:r w:rsidRPr="00E93F48">
        <w:rPr>
          <w:rStyle w:val="longtext"/>
          <w:sz w:val="28"/>
          <w:szCs w:val="28"/>
        </w:rPr>
        <w:t xml:space="preserve"> </w:t>
      </w:r>
      <w:r w:rsidRPr="00E93F48">
        <w:rPr>
          <w:rStyle w:val="hps"/>
          <w:sz w:val="28"/>
          <w:szCs w:val="28"/>
        </w:rPr>
        <w:t>про адаптацію</w:t>
      </w:r>
      <w:r w:rsidRPr="00E93F48">
        <w:rPr>
          <w:rStyle w:val="longtext"/>
          <w:sz w:val="28"/>
          <w:szCs w:val="28"/>
        </w:rPr>
        <w:t xml:space="preserve"> </w:t>
      </w:r>
      <w:r w:rsidRPr="00E93F48">
        <w:rPr>
          <w:rStyle w:val="hps"/>
          <w:sz w:val="28"/>
          <w:szCs w:val="28"/>
        </w:rPr>
        <w:t>як</w:t>
      </w:r>
      <w:r w:rsidRPr="00E93F48">
        <w:rPr>
          <w:rStyle w:val="longtext"/>
          <w:sz w:val="28"/>
          <w:szCs w:val="28"/>
        </w:rPr>
        <w:t xml:space="preserve"> </w:t>
      </w:r>
      <w:r w:rsidRPr="00E93F48">
        <w:rPr>
          <w:rStyle w:val="hps"/>
          <w:sz w:val="28"/>
          <w:szCs w:val="28"/>
        </w:rPr>
        <w:t>про</w:t>
      </w:r>
      <w:r w:rsidRPr="00E93F48">
        <w:rPr>
          <w:rStyle w:val="longtext"/>
          <w:sz w:val="28"/>
          <w:szCs w:val="28"/>
        </w:rPr>
        <w:t xml:space="preserve"> </w:t>
      </w:r>
      <w:r w:rsidRPr="00E93F48">
        <w:rPr>
          <w:rStyle w:val="hps"/>
          <w:sz w:val="28"/>
          <w:szCs w:val="28"/>
        </w:rPr>
        <w:t>постійний процес</w:t>
      </w:r>
      <w:r w:rsidRPr="00E93F48">
        <w:rPr>
          <w:rStyle w:val="longtext"/>
          <w:sz w:val="28"/>
          <w:szCs w:val="28"/>
        </w:rPr>
        <w:t xml:space="preserve"> </w:t>
      </w:r>
      <w:r w:rsidRPr="00E93F48">
        <w:rPr>
          <w:rStyle w:val="hps"/>
          <w:sz w:val="28"/>
          <w:szCs w:val="28"/>
        </w:rPr>
        <w:t>активного пристосування</w:t>
      </w:r>
      <w:r w:rsidRPr="00E93F48">
        <w:rPr>
          <w:rStyle w:val="longtext"/>
          <w:sz w:val="28"/>
          <w:szCs w:val="28"/>
        </w:rPr>
        <w:t xml:space="preserve"> </w:t>
      </w:r>
      <w:r w:rsidRPr="00E93F48">
        <w:rPr>
          <w:rStyle w:val="hps"/>
          <w:sz w:val="28"/>
          <w:szCs w:val="28"/>
        </w:rPr>
        <w:t>індивіда</w:t>
      </w:r>
      <w:r w:rsidRPr="00E93F48">
        <w:rPr>
          <w:rStyle w:val="longtext"/>
          <w:sz w:val="28"/>
          <w:szCs w:val="28"/>
        </w:rPr>
        <w:t xml:space="preserve"> </w:t>
      </w:r>
      <w:r w:rsidRPr="00E93F48">
        <w:rPr>
          <w:rStyle w:val="hps"/>
          <w:sz w:val="28"/>
          <w:szCs w:val="28"/>
        </w:rPr>
        <w:t>до</w:t>
      </w:r>
      <w:r w:rsidRPr="00E93F48">
        <w:rPr>
          <w:rStyle w:val="longtext"/>
          <w:sz w:val="28"/>
          <w:szCs w:val="28"/>
        </w:rPr>
        <w:t xml:space="preserve"> </w:t>
      </w:r>
      <w:r w:rsidRPr="00E93F48">
        <w:rPr>
          <w:rStyle w:val="hps"/>
          <w:sz w:val="28"/>
          <w:szCs w:val="28"/>
        </w:rPr>
        <w:t>умов</w:t>
      </w:r>
      <w:r w:rsidRPr="00E93F48">
        <w:rPr>
          <w:rStyle w:val="longtext"/>
          <w:sz w:val="28"/>
          <w:szCs w:val="28"/>
        </w:rPr>
        <w:t xml:space="preserve"> </w:t>
      </w:r>
      <w:r w:rsidRPr="00E93F48">
        <w:rPr>
          <w:rStyle w:val="hps"/>
          <w:sz w:val="28"/>
          <w:szCs w:val="28"/>
        </w:rPr>
        <w:t>фізичного та соціального середовища</w:t>
      </w:r>
      <w:r w:rsidRPr="00E93F48">
        <w:rPr>
          <w:rStyle w:val="longtext"/>
          <w:sz w:val="28"/>
          <w:szCs w:val="28"/>
        </w:rPr>
        <w:t xml:space="preserve">, </w:t>
      </w:r>
      <w:r w:rsidRPr="00E93F48">
        <w:rPr>
          <w:rStyle w:val="hps"/>
          <w:sz w:val="28"/>
          <w:szCs w:val="28"/>
        </w:rPr>
        <w:t>що зачіпає</w:t>
      </w:r>
      <w:r w:rsidRPr="00E93F48">
        <w:rPr>
          <w:rStyle w:val="longtext"/>
          <w:sz w:val="28"/>
          <w:szCs w:val="28"/>
        </w:rPr>
        <w:t xml:space="preserve"> </w:t>
      </w:r>
      <w:r w:rsidRPr="00E93F48">
        <w:rPr>
          <w:rStyle w:val="hps"/>
          <w:sz w:val="28"/>
          <w:szCs w:val="28"/>
        </w:rPr>
        <w:t>всі рівні функціонування</w:t>
      </w:r>
      <w:r w:rsidRPr="00E93F48">
        <w:rPr>
          <w:rStyle w:val="longtext"/>
          <w:sz w:val="28"/>
          <w:szCs w:val="28"/>
        </w:rPr>
        <w:t xml:space="preserve"> </w:t>
      </w:r>
      <w:r w:rsidRPr="00E93F48">
        <w:rPr>
          <w:rStyle w:val="hps"/>
          <w:sz w:val="28"/>
          <w:szCs w:val="28"/>
        </w:rPr>
        <w:t>організму</w:t>
      </w:r>
      <w:r w:rsidRPr="00E93F48">
        <w:rPr>
          <w:rStyle w:val="longtext"/>
          <w:sz w:val="28"/>
          <w:szCs w:val="28"/>
        </w:rPr>
        <w:t xml:space="preserve"> </w:t>
      </w:r>
      <w:r w:rsidRPr="00E93F48">
        <w:rPr>
          <w:rStyle w:val="hps"/>
          <w:sz w:val="28"/>
          <w:szCs w:val="28"/>
        </w:rPr>
        <w:t xml:space="preserve">і особистості. </w:t>
      </w:r>
      <w:r w:rsidRPr="00E93F48">
        <w:rPr>
          <w:rStyle w:val="longtext"/>
          <w:sz w:val="28"/>
          <w:szCs w:val="28"/>
        </w:rPr>
        <w:t xml:space="preserve">Процес адаптації надзвичайно динамічний. Його успіх багато в чому залежить від цілого ряду об'єктивних і суб'єктивних умов, а також від функціонального стану, соціального досвіду, життєвої установки та ін. Особистісні характеристики відрізняються відносною стабільністю, і саме тому визначають успіх процесу адаптації в самих різних умовах діяльності. Діагностика адаптивності досліджуваного проводиться за наступними показниками: адаптивні здібності, нервово-психічна стійкість, комунікативні особливості, моральна нормативність. Крім </w:t>
      </w:r>
      <w:r w:rsidRPr="00E93F48">
        <w:rPr>
          <w:rStyle w:val="longtext"/>
          <w:sz w:val="28"/>
          <w:szCs w:val="28"/>
        </w:rPr>
        <w:lastRenderedPageBreak/>
        <w:t>цього, методика дозволяє визначити «особистісний адаптивний потенціал» (ОАП), який можна отримати шляхом простого підсумовування сирих балів з трьох шкалах: ОАП = «Нервово-психічна стійкість» + «Комунікативні здібності» + «Моральна нормативність».</w:t>
      </w:r>
    </w:p>
    <w:p w:rsidR="00A80704" w:rsidRPr="00E93F48" w:rsidRDefault="00A80704" w:rsidP="00A80704">
      <w:pPr>
        <w:spacing w:line="360" w:lineRule="auto"/>
        <w:ind w:firstLine="425"/>
        <w:jc w:val="both"/>
        <w:rPr>
          <w:rStyle w:val="hps"/>
          <w:sz w:val="28"/>
          <w:szCs w:val="28"/>
        </w:rPr>
      </w:pPr>
      <w:r w:rsidRPr="00E93F48">
        <w:rPr>
          <w:rStyle w:val="longtext"/>
          <w:sz w:val="28"/>
          <w:szCs w:val="28"/>
        </w:rPr>
        <w:t xml:space="preserve">Розподіл досліджуваних за рівнем розвитку адаптивних здібностей, проведений </w:t>
      </w:r>
      <w:r w:rsidRPr="00E93F48">
        <w:rPr>
          <w:rStyle w:val="hps"/>
          <w:sz w:val="28"/>
          <w:szCs w:val="28"/>
        </w:rPr>
        <w:t>за методикою</w:t>
      </w:r>
      <w:r w:rsidRPr="00E93F48">
        <w:rPr>
          <w:rStyle w:val="longtext"/>
          <w:sz w:val="28"/>
          <w:szCs w:val="28"/>
        </w:rPr>
        <w:t xml:space="preserve"> </w:t>
      </w:r>
      <w:r w:rsidRPr="00E93F48">
        <w:rPr>
          <w:rStyle w:val="hps"/>
          <w:sz w:val="28"/>
          <w:szCs w:val="28"/>
        </w:rPr>
        <w:t>«Адаптивність</w:t>
      </w:r>
      <w:r w:rsidRPr="00E93F48">
        <w:rPr>
          <w:rStyle w:val="longtext"/>
          <w:sz w:val="28"/>
          <w:szCs w:val="28"/>
        </w:rPr>
        <w:t xml:space="preserve">», </w:t>
      </w:r>
      <w:r w:rsidR="004B4F2B">
        <w:rPr>
          <w:rStyle w:val="hps"/>
          <w:sz w:val="28"/>
          <w:szCs w:val="28"/>
        </w:rPr>
        <w:t>наведений в табл. 2.</w:t>
      </w:r>
      <w:r w:rsidR="004B4F2B">
        <w:rPr>
          <w:rStyle w:val="hps"/>
          <w:sz w:val="28"/>
          <w:szCs w:val="28"/>
          <w:lang w:val="uk-UA"/>
        </w:rPr>
        <w:t>1</w:t>
      </w:r>
      <w:r w:rsidRPr="00E93F48">
        <w:rPr>
          <w:rStyle w:val="hps"/>
          <w:sz w:val="28"/>
          <w:szCs w:val="28"/>
        </w:rPr>
        <w:t>.</w:t>
      </w:r>
    </w:p>
    <w:p w:rsidR="00A80704" w:rsidRPr="004B4F2B" w:rsidRDefault="004B4F2B" w:rsidP="00A80704">
      <w:pPr>
        <w:tabs>
          <w:tab w:val="left" w:pos="7170"/>
        </w:tabs>
        <w:spacing w:line="360" w:lineRule="auto"/>
        <w:ind w:firstLine="425"/>
        <w:jc w:val="right"/>
        <w:rPr>
          <w:sz w:val="28"/>
          <w:szCs w:val="28"/>
          <w:lang w:val="uk-UA"/>
        </w:rPr>
      </w:pPr>
      <w:r>
        <w:rPr>
          <w:sz w:val="28"/>
          <w:szCs w:val="28"/>
        </w:rPr>
        <w:t>Таблиця 2.</w:t>
      </w:r>
      <w:r>
        <w:rPr>
          <w:sz w:val="28"/>
          <w:szCs w:val="28"/>
          <w:lang w:val="uk-UA"/>
        </w:rPr>
        <w:t>1</w:t>
      </w:r>
    </w:p>
    <w:p w:rsidR="00A80704" w:rsidRPr="001506DE" w:rsidRDefault="00A80704" w:rsidP="00A80704">
      <w:pPr>
        <w:tabs>
          <w:tab w:val="left" w:pos="7170"/>
        </w:tabs>
        <w:spacing w:line="360" w:lineRule="auto"/>
        <w:jc w:val="center"/>
        <w:rPr>
          <w:rStyle w:val="longtext"/>
          <w:b/>
          <w:sz w:val="28"/>
          <w:szCs w:val="28"/>
        </w:rPr>
      </w:pPr>
      <w:r w:rsidRPr="001506DE">
        <w:rPr>
          <w:rStyle w:val="longtext"/>
          <w:b/>
          <w:sz w:val="28"/>
          <w:szCs w:val="28"/>
        </w:rPr>
        <w:t xml:space="preserve">Розподіл досліджуваних за рівнем розвитку адаптивних здібностей </w:t>
      </w:r>
    </w:p>
    <w:tbl>
      <w:tblPr>
        <w:tblW w:w="4937" w:type="pct"/>
        <w:tblLook w:val="0000" w:firstRow="0" w:lastRow="0" w:firstColumn="0" w:lastColumn="0" w:noHBand="0" w:noVBand="0"/>
      </w:tblPr>
      <w:tblGrid>
        <w:gridCol w:w="1889"/>
        <w:gridCol w:w="1157"/>
        <w:gridCol w:w="1162"/>
        <w:gridCol w:w="1544"/>
        <w:gridCol w:w="1433"/>
        <w:gridCol w:w="1123"/>
        <w:gridCol w:w="1142"/>
      </w:tblGrid>
      <w:tr w:rsidR="00A80704" w:rsidRPr="00E93F48" w:rsidTr="00127F1E">
        <w:tc>
          <w:tcPr>
            <w:tcW w:w="1000" w:type="pct"/>
            <w:vMerge w:val="restart"/>
            <w:tcBorders>
              <w:top w:val="single" w:sz="4" w:space="0" w:color="000000"/>
              <w:left w:val="single" w:sz="4" w:space="0" w:color="000000"/>
            </w:tcBorders>
            <w:shd w:val="clear" w:color="auto" w:fill="auto"/>
            <w:vAlign w:val="center"/>
          </w:tcPr>
          <w:p w:rsidR="00A80704" w:rsidRPr="00E93F48" w:rsidRDefault="00A80704" w:rsidP="00127F1E">
            <w:pPr>
              <w:tabs>
                <w:tab w:val="left" w:pos="7170"/>
              </w:tabs>
              <w:snapToGrid w:val="0"/>
              <w:spacing w:line="360" w:lineRule="auto"/>
              <w:jc w:val="center"/>
              <w:rPr>
                <w:bCs/>
                <w:sz w:val="28"/>
                <w:szCs w:val="28"/>
              </w:rPr>
            </w:pPr>
            <w:r w:rsidRPr="00E93F48">
              <w:rPr>
                <w:bCs/>
                <w:sz w:val="28"/>
                <w:szCs w:val="28"/>
              </w:rPr>
              <w:t>Параметри</w:t>
            </w:r>
          </w:p>
        </w:tc>
        <w:tc>
          <w:tcPr>
            <w:tcW w:w="1227" w:type="pct"/>
            <w:gridSpan w:val="2"/>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0"/>
              </w:tabs>
              <w:snapToGrid w:val="0"/>
              <w:spacing w:line="360" w:lineRule="auto"/>
              <w:jc w:val="center"/>
              <w:rPr>
                <w:sz w:val="28"/>
                <w:szCs w:val="28"/>
              </w:rPr>
            </w:pPr>
            <w:r w:rsidRPr="00E93F48">
              <w:rPr>
                <w:sz w:val="28"/>
                <w:szCs w:val="28"/>
              </w:rPr>
              <w:t xml:space="preserve">Низькі показники </w:t>
            </w:r>
          </w:p>
          <w:p w:rsidR="00A80704" w:rsidRPr="00E93F48" w:rsidRDefault="00A80704" w:rsidP="00127F1E">
            <w:pPr>
              <w:tabs>
                <w:tab w:val="left" w:pos="0"/>
              </w:tabs>
              <w:snapToGrid w:val="0"/>
              <w:spacing w:line="360" w:lineRule="auto"/>
              <w:jc w:val="center"/>
              <w:rPr>
                <w:sz w:val="28"/>
                <w:szCs w:val="28"/>
              </w:rPr>
            </w:pPr>
            <w:r w:rsidRPr="00E93F48">
              <w:rPr>
                <w:sz w:val="28"/>
                <w:szCs w:val="28"/>
              </w:rPr>
              <w:t>(1-3 стена)</w:t>
            </w:r>
          </w:p>
        </w:tc>
        <w:tc>
          <w:tcPr>
            <w:tcW w:w="1575" w:type="pct"/>
            <w:gridSpan w:val="2"/>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0"/>
              </w:tabs>
              <w:snapToGrid w:val="0"/>
              <w:spacing w:line="360" w:lineRule="auto"/>
              <w:jc w:val="center"/>
              <w:rPr>
                <w:sz w:val="28"/>
                <w:szCs w:val="28"/>
              </w:rPr>
            </w:pPr>
            <w:r w:rsidRPr="00E93F48">
              <w:rPr>
                <w:sz w:val="28"/>
                <w:szCs w:val="28"/>
              </w:rPr>
              <w:t>Середні показники (норма)</w:t>
            </w:r>
          </w:p>
          <w:p w:rsidR="00A80704" w:rsidRPr="00E93F48" w:rsidRDefault="00A80704" w:rsidP="00127F1E">
            <w:pPr>
              <w:tabs>
                <w:tab w:val="left" w:pos="0"/>
              </w:tabs>
              <w:snapToGrid w:val="0"/>
              <w:spacing w:line="360" w:lineRule="auto"/>
              <w:jc w:val="center"/>
              <w:rPr>
                <w:sz w:val="28"/>
                <w:szCs w:val="28"/>
              </w:rPr>
            </w:pPr>
            <w:r w:rsidRPr="00E93F48">
              <w:rPr>
                <w:sz w:val="28"/>
                <w:szCs w:val="28"/>
              </w:rPr>
              <w:t>(4-6 стенів)</w:t>
            </w:r>
          </w:p>
        </w:tc>
        <w:tc>
          <w:tcPr>
            <w:tcW w:w="11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0704" w:rsidRPr="00E93F48" w:rsidRDefault="00A80704" w:rsidP="00127F1E">
            <w:pPr>
              <w:tabs>
                <w:tab w:val="left" w:pos="0"/>
              </w:tabs>
              <w:snapToGrid w:val="0"/>
              <w:spacing w:line="360" w:lineRule="auto"/>
              <w:jc w:val="center"/>
              <w:rPr>
                <w:sz w:val="28"/>
                <w:szCs w:val="28"/>
              </w:rPr>
            </w:pPr>
            <w:r w:rsidRPr="00E93F48">
              <w:rPr>
                <w:sz w:val="28"/>
                <w:szCs w:val="28"/>
              </w:rPr>
              <w:t xml:space="preserve">Високі показники </w:t>
            </w:r>
          </w:p>
          <w:p w:rsidR="00A80704" w:rsidRPr="00E93F48" w:rsidRDefault="00A80704" w:rsidP="00127F1E">
            <w:pPr>
              <w:tabs>
                <w:tab w:val="left" w:pos="0"/>
              </w:tabs>
              <w:snapToGrid w:val="0"/>
              <w:spacing w:line="360" w:lineRule="auto"/>
              <w:jc w:val="center"/>
              <w:rPr>
                <w:sz w:val="28"/>
                <w:szCs w:val="28"/>
              </w:rPr>
            </w:pPr>
            <w:r w:rsidRPr="00E93F48">
              <w:rPr>
                <w:sz w:val="28"/>
                <w:szCs w:val="28"/>
              </w:rPr>
              <w:t>(7-10 стенів)</w:t>
            </w:r>
          </w:p>
        </w:tc>
      </w:tr>
      <w:tr w:rsidR="00A80704" w:rsidRPr="00E93F48" w:rsidTr="00127F1E">
        <w:tc>
          <w:tcPr>
            <w:tcW w:w="1000" w:type="pct"/>
            <w:vMerge/>
            <w:tcBorders>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p>
        </w:tc>
        <w:tc>
          <w:tcPr>
            <w:tcW w:w="612" w:type="pct"/>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7170"/>
              </w:tabs>
              <w:snapToGrid w:val="0"/>
              <w:spacing w:line="360" w:lineRule="auto"/>
              <w:jc w:val="center"/>
              <w:rPr>
                <w:sz w:val="28"/>
                <w:szCs w:val="28"/>
              </w:rPr>
            </w:pPr>
            <w:r w:rsidRPr="00E93F48">
              <w:rPr>
                <w:bCs/>
                <w:sz w:val="28"/>
                <w:szCs w:val="28"/>
                <w:lang w:val="en-US"/>
              </w:rPr>
              <w:t>N</w:t>
            </w:r>
            <w:r w:rsidRPr="00E93F48">
              <w:rPr>
                <w:bCs/>
                <w:sz w:val="28"/>
                <w:szCs w:val="28"/>
              </w:rPr>
              <w:t>=315</w:t>
            </w:r>
          </w:p>
        </w:tc>
        <w:tc>
          <w:tcPr>
            <w:tcW w:w="615" w:type="pct"/>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7170"/>
              </w:tabs>
              <w:snapToGrid w:val="0"/>
              <w:spacing w:line="360" w:lineRule="auto"/>
              <w:jc w:val="center"/>
              <w:rPr>
                <w:sz w:val="28"/>
                <w:szCs w:val="28"/>
              </w:rPr>
            </w:pPr>
            <w:r w:rsidRPr="00E93F48">
              <w:rPr>
                <w:bCs/>
                <w:sz w:val="28"/>
                <w:szCs w:val="28"/>
              </w:rPr>
              <w:t>%</w:t>
            </w:r>
          </w:p>
        </w:tc>
        <w:tc>
          <w:tcPr>
            <w:tcW w:w="817" w:type="pct"/>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7170"/>
              </w:tabs>
              <w:snapToGrid w:val="0"/>
              <w:spacing w:line="360" w:lineRule="auto"/>
              <w:jc w:val="center"/>
              <w:rPr>
                <w:sz w:val="28"/>
                <w:szCs w:val="28"/>
              </w:rPr>
            </w:pPr>
            <w:r w:rsidRPr="00E93F48">
              <w:rPr>
                <w:bCs/>
                <w:sz w:val="28"/>
                <w:szCs w:val="28"/>
                <w:lang w:val="en-US"/>
              </w:rPr>
              <w:t>N</w:t>
            </w:r>
            <w:r w:rsidRPr="00E93F48">
              <w:rPr>
                <w:bCs/>
                <w:sz w:val="28"/>
                <w:szCs w:val="28"/>
              </w:rPr>
              <w:t>=315</w:t>
            </w:r>
          </w:p>
        </w:tc>
        <w:tc>
          <w:tcPr>
            <w:tcW w:w="758" w:type="pct"/>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7170"/>
              </w:tabs>
              <w:snapToGrid w:val="0"/>
              <w:spacing w:line="360" w:lineRule="auto"/>
              <w:jc w:val="center"/>
              <w:rPr>
                <w:sz w:val="28"/>
                <w:szCs w:val="28"/>
              </w:rPr>
            </w:pPr>
            <w:r w:rsidRPr="00E93F48">
              <w:rPr>
                <w:bCs/>
                <w:sz w:val="28"/>
                <w:szCs w:val="28"/>
              </w:rPr>
              <w:t>%</w:t>
            </w:r>
          </w:p>
        </w:tc>
        <w:tc>
          <w:tcPr>
            <w:tcW w:w="594" w:type="pct"/>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7170"/>
              </w:tabs>
              <w:snapToGrid w:val="0"/>
              <w:spacing w:line="360" w:lineRule="auto"/>
              <w:jc w:val="center"/>
              <w:rPr>
                <w:sz w:val="28"/>
                <w:szCs w:val="28"/>
              </w:rPr>
            </w:pPr>
            <w:r w:rsidRPr="00E93F48">
              <w:rPr>
                <w:bCs/>
                <w:sz w:val="28"/>
                <w:szCs w:val="28"/>
                <w:lang w:val="en-US"/>
              </w:rPr>
              <w:t>N</w:t>
            </w:r>
            <w:r w:rsidRPr="00E93F48">
              <w:rPr>
                <w:bCs/>
                <w:sz w:val="28"/>
                <w:szCs w:val="28"/>
              </w:rPr>
              <w:t>=315</w:t>
            </w:r>
          </w:p>
        </w:tc>
        <w:tc>
          <w:tcPr>
            <w:tcW w:w="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0704" w:rsidRPr="00E93F48" w:rsidRDefault="00A80704" w:rsidP="00127F1E">
            <w:pPr>
              <w:tabs>
                <w:tab w:val="left" w:pos="7170"/>
              </w:tabs>
              <w:snapToGrid w:val="0"/>
              <w:spacing w:line="360" w:lineRule="auto"/>
              <w:jc w:val="center"/>
              <w:rPr>
                <w:sz w:val="28"/>
                <w:szCs w:val="28"/>
              </w:rPr>
            </w:pPr>
            <w:r w:rsidRPr="00E93F48">
              <w:rPr>
                <w:bCs/>
                <w:sz w:val="28"/>
                <w:szCs w:val="28"/>
              </w:rPr>
              <w:t>%</w:t>
            </w:r>
          </w:p>
        </w:tc>
      </w:tr>
      <w:tr w:rsidR="00A80704" w:rsidRPr="00E93F48" w:rsidTr="00127F1E">
        <w:tc>
          <w:tcPr>
            <w:tcW w:w="1000"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ОАП</w:t>
            </w:r>
          </w:p>
        </w:tc>
        <w:tc>
          <w:tcPr>
            <w:tcW w:w="612"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189</w:t>
            </w:r>
          </w:p>
        </w:tc>
        <w:tc>
          <w:tcPr>
            <w:tcW w:w="615"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60,0</w:t>
            </w:r>
          </w:p>
        </w:tc>
        <w:tc>
          <w:tcPr>
            <w:tcW w:w="817"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93</w:t>
            </w:r>
          </w:p>
        </w:tc>
        <w:tc>
          <w:tcPr>
            <w:tcW w:w="758"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29,5</w:t>
            </w:r>
          </w:p>
        </w:tc>
        <w:tc>
          <w:tcPr>
            <w:tcW w:w="594"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33</w:t>
            </w:r>
          </w:p>
        </w:tc>
        <w:tc>
          <w:tcPr>
            <w:tcW w:w="604" w:type="pct"/>
            <w:tcBorders>
              <w:top w:val="single" w:sz="4" w:space="0" w:color="000000"/>
              <w:left w:val="single" w:sz="4" w:space="0" w:color="000000"/>
              <w:bottom w:val="single" w:sz="4" w:space="0" w:color="000000"/>
              <w:right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10,5</w:t>
            </w:r>
          </w:p>
        </w:tc>
      </w:tr>
      <w:tr w:rsidR="00A80704" w:rsidRPr="00E93F48" w:rsidTr="00127F1E">
        <w:tc>
          <w:tcPr>
            <w:tcW w:w="1000"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НПС</w:t>
            </w:r>
          </w:p>
        </w:tc>
        <w:tc>
          <w:tcPr>
            <w:tcW w:w="612"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180</w:t>
            </w:r>
          </w:p>
        </w:tc>
        <w:tc>
          <w:tcPr>
            <w:tcW w:w="615"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57,1</w:t>
            </w:r>
          </w:p>
        </w:tc>
        <w:tc>
          <w:tcPr>
            <w:tcW w:w="817"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123</w:t>
            </w:r>
          </w:p>
        </w:tc>
        <w:tc>
          <w:tcPr>
            <w:tcW w:w="758"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39,1</w:t>
            </w:r>
          </w:p>
        </w:tc>
        <w:tc>
          <w:tcPr>
            <w:tcW w:w="594"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12</w:t>
            </w:r>
          </w:p>
        </w:tc>
        <w:tc>
          <w:tcPr>
            <w:tcW w:w="604" w:type="pct"/>
            <w:tcBorders>
              <w:top w:val="single" w:sz="4" w:space="0" w:color="000000"/>
              <w:left w:val="single" w:sz="4" w:space="0" w:color="000000"/>
              <w:bottom w:val="single" w:sz="4" w:space="0" w:color="000000"/>
              <w:right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3,8</w:t>
            </w:r>
          </w:p>
        </w:tc>
      </w:tr>
      <w:tr w:rsidR="00A80704" w:rsidRPr="00E93F48" w:rsidTr="00127F1E">
        <w:tc>
          <w:tcPr>
            <w:tcW w:w="1000"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КЗ</w:t>
            </w:r>
          </w:p>
        </w:tc>
        <w:tc>
          <w:tcPr>
            <w:tcW w:w="612"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69</w:t>
            </w:r>
          </w:p>
        </w:tc>
        <w:tc>
          <w:tcPr>
            <w:tcW w:w="615"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21,9</w:t>
            </w:r>
          </w:p>
        </w:tc>
        <w:tc>
          <w:tcPr>
            <w:tcW w:w="817"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231</w:t>
            </w:r>
          </w:p>
        </w:tc>
        <w:tc>
          <w:tcPr>
            <w:tcW w:w="758"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73,3</w:t>
            </w:r>
          </w:p>
        </w:tc>
        <w:tc>
          <w:tcPr>
            <w:tcW w:w="594"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15</w:t>
            </w:r>
          </w:p>
        </w:tc>
        <w:tc>
          <w:tcPr>
            <w:tcW w:w="604" w:type="pct"/>
            <w:tcBorders>
              <w:top w:val="single" w:sz="4" w:space="0" w:color="000000"/>
              <w:left w:val="single" w:sz="4" w:space="0" w:color="000000"/>
              <w:bottom w:val="single" w:sz="4" w:space="0" w:color="000000"/>
              <w:right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4,8</w:t>
            </w:r>
          </w:p>
        </w:tc>
      </w:tr>
      <w:tr w:rsidR="00A80704" w:rsidRPr="00E93F48" w:rsidTr="00127F1E">
        <w:tc>
          <w:tcPr>
            <w:tcW w:w="1000"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МН</w:t>
            </w:r>
          </w:p>
        </w:tc>
        <w:tc>
          <w:tcPr>
            <w:tcW w:w="612"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63</w:t>
            </w:r>
          </w:p>
        </w:tc>
        <w:tc>
          <w:tcPr>
            <w:tcW w:w="615"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20,0</w:t>
            </w:r>
          </w:p>
        </w:tc>
        <w:tc>
          <w:tcPr>
            <w:tcW w:w="817"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237</w:t>
            </w:r>
          </w:p>
        </w:tc>
        <w:tc>
          <w:tcPr>
            <w:tcW w:w="758"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75,2</w:t>
            </w:r>
          </w:p>
        </w:tc>
        <w:tc>
          <w:tcPr>
            <w:tcW w:w="594"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15</w:t>
            </w:r>
          </w:p>
        </w:tc>
        <w:tc>
          <w:tcPr>
            <w:tcW w:w="604" w:type="pct"/>
            <w:tcBorders>
              <w:top w:val="single" w:sz="4" w:space="0" w:color="000000"/>
              <w:left w:val="single" w:sz="4" w:space="0" w:color="000000"/>
              <w:bottom w:val="single" w:sz="4" w:space="0" w:color="000000"/>
              <w:right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4,8</w:t>
            </w:r>
          </w:p>
        </w:tc>
      </w:tr>
    </w:tbl>
    <w:p w:rsidR="00A80704" w:rsidRPr="00E93F48" w:rsidRDefault="00A80704" w:rsidP="00A80704">
      <w:pPr>
        <w:spacing w:line="360" w:lineRule="auto"/>
        <w:ind w:firstLine="743"/>
        <w:jc w:val="both"/>
        <w:rPr>
          <w:sz w:val="28"/>
          <w:szCs w:val="28"/>
        </w:rPr>
      </w:pPr>
    </w:p>
    <w:p w:rsidR="00A80704" w:rsidRPr="00E93F48" w:rsidRDefault="00A80704" w:rsidP="00A80704">
      <w:pPr>
        <w:spacing w:line="360" w:lineRule="auto"/>
        <w:ind w:firstLine="743"/>
        <w:jc w:val="both"/>
        <w:rPr>
          <w:rStyle w:val="longtext"/>
          <w:sz w:val="28"/>
          <w:szCs w:val="28"/>
        </w:rPr>
      </w:pPr>
      <w:r w:rsidRPr="00E93F48">
        <w:rPr>
          <w:sz w:val="28"/>
          <w:szCs w:val="28"/>
        </w:rPr>
        <w:t xml:space="preserve">Примітка: * рівень достовірності </w:t>
      </w:r>
      <w:r w:rsidRPr="00E93F48">
        <w:rPr>
          <w:sz w:val="28"/>
          <w:szCs w:val="28"/>
          <w:lang w:val="en-US"/>
        </w:rPr>
        <w:t>r</w:t>
      </w:r>
      <w:r w:rsidRPr="00E93F48">
        <w:rPr>
          <w:sz w:val="28"/>
          <w:szCs w:val="28"/>
        </w:rPr>
        <w:t xml:space="preserve"> = 0,20, при </w:t>
      </w:r>
      <w:r w:rsidRPr="00E93F48">
        <w:rPr>
          <w:rStyle w:val="longtext"/>
          <w:sz w:val="28"/>
          <w:szCs w:val="28"/>
          <w:lang w:val="en-US"/>
        </w:rPr>
        <w:t>p</w:t>
      </w:r>
      <w:r w:rsidRPr="00E93F48">
        <w:rPr>
          <w:rStyle w:val="longtext"/>
          <w:sz w:val="28"/>
          <w:szCs w:val="28"/>
        </w:rPr>
        <w:t xml:space="preserve"> ≤ 0,01 </w:t>
      </w:r>
      <w:r w:rsidRPr="00E93F48">
        <w:rPr>
          <w:spacing w:val="-4"/>
          <w:sz w:val="28"/>
          <w:szCs w:val="28"/>
        </w:rPr>
        <w:t xml:space="preserve">ОАП </w:t>
      </w:r>
      <w:r w:rsidRPr="00E93F48">
        <w:rPr>
          <w:spacing w:val="-4"/>
          <w:sz w:val="28"/>
          <w:szCs w:val="28"/>
        </w:rPr>
        <w:noBreakHyphen/>
        <w:t xml:space="preserve"> </w:t>
      </w:r>
      <w:r w:rsidRPr="00E93F48">
        <w:rPr>
          <w:rStyle w:val="longtext"/>
          <w:spacing w:val="-4"/>
          <w:sz w:val="28"/>
          <w:szCs w:val="28"/>
        </w:rPr>
        <w:t xml:space="preserve">особистісний </w:t>
      </w:r>
      <w:r w:rsidRPr="00E93F48">
        <w:rPr>
          <w:rStyle w:val="hps"/>
          <w:spacing w:val="-4"/>
          <w:sz w:val="28"/>
          <w:szCs w:val="28"/>
        </w:rPr>
        <w:t>адаптивний</w:t>
      </w:r>
      <w:r w:rsidRPr="00E93F48">
        <w:rPr>
          <w:rStyle w:val="longtext"/>
          <w:spacing w:val="-4"/>
          <w:sz w:val="28"/>
          <w:szCs w:val="28"/>
        </w:rPr>
        <w:t xml:space="preserve"> </w:t>
      </w:r>
      <w:r w:rsidRPr="00E93F48">
        <w:rPr>
          <w:rStyle w:val="hps"/>
          <w:spacing w:val="-4"/>
          <w:sz w:val="28"/>
          <w:szCs w:val="28"/>
        </w:rPr>
        <w:t>потенціал</w:t>
      </w:r>
      <w:r w:rsidRPr="00E93F48">
        <w:rPr>
          <w:spacing w:val="-4"/>
          <w:sz w:val="28"/>
          <w:szCs w:val="28"/>
        </w:rPr>
        <w:t xml:space="preserve">; НПС </w:t>
      </w:r>
      <w:r w:rsidRPr="00E93F48">
        <w:rPr>
          <w:spacing w:val="-4"/>
          <w:sz w:val="28"/>
          <w:szCs w:val="28"/>
        </w:rPr>
        <w:noBreakHyphen/>
        <w:t xml:space="preserve"> </w:t>
      </w:r>
      <w:r w:rsidRPr="00E93F48">
        <w:rPr>
          <w:rStyle w:val="hps"/>
          <w:spacing w:val="-4"/>
          <w:sz w:val="28"/>
          <w:szCs w:val="28"/>
        </w:rPr>
        <w:t>нервово</w:t>
      </w:r>
      <w:r w:rsidRPr="00E93F48">
        <w:rPr>
          <w:rStyle w:val="atn"/>
          <w:spacing w:val="-4"/>
          <w:sz w:val="28"/>
          <w:szCs w:val="28"/>
        </w:rPr>
        <w:t>-</w:t>
      </w:r>
      <w:r w:rsidRPr="00E93F48">
        <w:rPr>
          <w:rStyle w:val="longtext"/>
          <w:spacing w:val="-4"/>
          <w:sz w:val="28"/>
          <w:szCs w:val="28"/>
        </w:rPr>
        <w:t xml:space="preserve">психічна </w:t>
      </w:r>
      <w:r w:rsidRPr="00E93F48">
        <w:rPr>
          <w:rStyle w:val="hps"/>
          <w:spacing w:val="-4"/>
          <w:sz w:val="28"/>
          <w:szCs w:val="28"/>
        </w:rPr>
        <w:t>стійкість</w:t>
      </w:r>
      <w:r w:rsidRPr="00E93F48">
        <w:rPr>
          <w:spacing w:val="-4"/>
          <w:sz w:val="28"/>
          <w:szCs w:val="28"/>
        </w:rPr>
        <w:t xml:space="preserve">; КЗ </w:t>
      </w:r>
      <w:r w:rsidRPr="00E93F48">
        <w:rPr>
          <w:spacing w:val="-4"/>
          <w:sz w:val="28"/>
          <w:szCs w:val="28"/>
        </w:rPr>
        <w:noBreakHyphen/>
        <w:t xml:space="preserve"> комунікативні здібності; МН </w:t>
      </w:r>
      <w:r w:rsidRPr="00E93F48">
        <w:rPr>
          <w:spacing w:val="-4"/>
          <w:sz w:val="28"/>
          <w:szCs w:val="28"/>
        </w:rPr>
        <w:noBreakHyphen/>
        <w:t xml:space="preserve"> моральна нормативність</w:t>
      </w:r>
      <w:r w:rsidRPr="00E93F48">
        <w:rPr>
          <w:rStyle w:val="hpsatn"/>
          <w:spacing w:val="-4"/>
          <w:sz w:val="28"/>
          <w:szCs w:val="28"/>
        </w:rPr>
        <w:t xml:space="preserve">. </w:t>
      </w:r>
    </w:p>
    <w:p w:rsidR="00A80704" w:rsidRPr="00E93F48" w:rsidRDefault="00A80704" w:rsidP="00A80704">
      <w:pPr>
        <w:spacing w:line="360" w:lineRule="auto"/>
        <w:ind w:firstLine="426"/>
        <w:jc w:val="both"/>
        <w:rPr>
          <w:rStyle w:val="longtext"/>
          <w:sz w:val="28"/>
          <w:szCs w:val="28"/>
        </w:rPr>
      </w:pPr>
    </w:p>
    <w:p w:rsidR="00A80704" w:rsidRPr="00E93F48" w:rsidRDefault="004B4F2B" w:rsidP="00A80704">
      <w:pPr>
        <w:tabs>
          <w:tab w:val="left" w:pos="7170"/>
        </w:tabs>
        <w:spacing w:line="360" w:lineRule="auto"/>
        <w:ind w:firstLine="737"/>
        <w:jc w:val="both"/>
        <w:rPr>
          <w:rStyle w:val="hpsatn"/>
          <w:sz w:val="28"/>
          <w:szCs w:val="28"/>
        </w:rPr>
      </w:pPr>
      <w:r>
        <w:rPr>
          <w:rStyle w:val="longtext"/>
          <w:sz w:val="28"/>
          <w:szCs w:val="28"/>
        </w:rPr>
        <w:t>Як слідує з табл. 2.</w:t>
      </w:r>
      <w:r>
        <w:rPr>
          <w:rStyle w:val="longtext"/>
          <w:sz w:val="28"/>
          <w:szCs w:val="28"/>
          <w:lang w:val="uk-UA"/>
        </w:rPr>
        <w:t>1</w:t>
      </w:r>
      <w:r w:rsidR="00A80704" w:rsidRPr="00E93F48">
        <w:rPr>
          <w:rStyle w:val="longtext"/>
          <w:sz w:val="28"/>
          <w:szCs w:val="28"/>
        </w:rPr>
        <w:t>,</w:t>
      </w:r>
      <w:r w:rsidR="00A80704" w:rsidRPr="00E93F48">
        <w:rPr>
          <w:rStyle w:val="hps"/>
          <w:sz w:val="28"/>
          <w:szCs w:val="28"/>
        </w:rPr>
        <w:t xml:space="preserve"> </w:t>
      </w:r>
      <w:r w:rsidR="00A80704" w:rsidRPr="00E93F48">
        <w:rPr>
          <w:rStyle w:val="longtext"/>
          <w:sz w:val="28"/>
          <w:szCs w:val="28"/>
        </w:rPr>
        <w:t xml:space="preserve">що по вибірці переважає зниження нервово-психічної стійкості </w:t>
      </w:r>
      <w:r w:rsidR="00A80704" w:rsidRPr="00E93F48">
        <w:rPr>
          <w:rStyle w:val="hps"/>
          <w:sz w:val="28"/>
          <w:szCs w:val="28"/>
        </w:rPr>
        <w:t>(2±1 стенів) – у 180 (57,1 %) осіб</w:t>
      </w:r>
      <w:r w:rsidR="00A80704" w:rsidRPr="00E93F48">
        <w:rPr>
          <w:rStyle w:val="longtext"/>
          <w:sz w:val="28"/>
          <w:szCs w:val="28"/>
        </w:rPr>
        <w:t xml:space="preserve">, тобто даний контингент має низький рівень поведінкової регуляції, певну схильність до нервово-психічних зривів. При цьому високий рівень нервово-психічної стійкості й поведінкової регуляції (в межах 7-10 стенів) притаманний лише 12 (3,8 %) досліджуваних </w:t>
      </w:r>
      <w:r w:rsidR="00A80704" w:rsidRPr="00E93F48">
        <w:rPr>
          <w:rStyle w:val="hps"/>
          <w:sz w:val="28"/>
          <w:szCs w:val="28"/>
        </w:rPr>
        <w:t>(φ=2,25; р≤0,01)</w:t>
      </w:r>
      <w:r w:rsidR="00A80704" w:rsidRPr="00E93F48">
        <w:rPr>
          <w:rStyle w:val="longtext"/>
          <w:sz w:val="28"/>
          <w:szCs w:val="28"/>
        </w:rPr>
        <w:t xml:space="preserve">. Показники комунікативних здібностей у переважної більшості – 231 (73,3 %) досліджуваних знаходилися на рівні середніх значень </w:t>
      </w:r>
      <w:r w:rsidR="00A80704" w:rsidRPr="00E93F48">
        <w:rPr>
          <w:rStyle w:val="hps"/>
          <w:sz w:val="28"/>
          <w:szCs w:val="28"/>
        </w:rPr>
        <w:t xml:space="preserve">5±1 стена </w:t>
      </w:r>
      <w:r w:rsidR="00A80704" w:rsidRPr="00E93F48">
        <w:rPr>
          <w:rStyle w:val="longtext"/>
          <w:sz w:val="28"/>
          <w:szCs w:val="28"/>
        </w:rPr>
        <w:t xml:space="preserve">і відповідали нормативним показникам. Проте 69 (21,9 %) досліджуваних виявили низький рівень розвитку комунікативних </w:t>
      </w:r>
      <w:r w:rsidR="00A80704" w:rsidRPr="00E93F48">
        <w:rPr>
          <w:rStyle w:val="longtext"/>
          <w:sz w:val="28"/>
          <w:szCs w:val="28"/>
        </w:rPr>
        <w:lastRenderedPageBreak/>
        <w:t xml:space="preserve">здібностей, що вказує на труднощі в побудові контактів з оточуючими, прояв агресивності, підвищену конфліктність. Решта респондентів – 15 (4,8 %) осіб – з високим рівнем розвитку комунікативних здібностей (у межах 7-9 стенів). Вони легко встановлюють необхідні контакти з оточуючими, колегами, не конфліктні </w:t>
      </w:r>
      <w:r w:rsidR="00A80704" w:rsidRPr="00E93F48">
        <w:rPr>
          <w:rStyle w:val="hps"/>
          <w:sz w:val="28"/>
          <w:szCs w:val="28"/>
        </w:rPr>
        <w:t>(φ=2,08; р≤0,01)</w:t>
      </w:r>
      <w:r w:rsidR="00A80704" w:rsidRPr="00E93F48">
        <w:rPr>
          <w:rStyle w:val="longtext"/>
          <w:sz w:val="28"/>
          <w:szCs w:val="28"/>
        </w:rPr>
        <w:t xml:space="preserve">. Стосовно параметру моральної нормативності, то низькі показники 1-3 стена виявили 63 (20 %) досліджуваних, що може свідчити про низький рівень їх соціалізації, неможливість адекватно оцінити своє місце й роль в колективі, несхильність дотримуватися загальноприйнятих норм поведінки. Протилежні якості за параметром моральної нормативності виявлено в 15 (4,8 %) досліджуваних </w:t>
      </w:r>
      <w:r w:rsidR="00A80704" w:rsidRPr="00E93F48">
        <w:rPr>
          <w:rStyle w:val="hps"/>
          <w:sz w:val="28"/>
          <w:szCs w:val="28"/>
        </w:rPr>
        <w:t>(φ=2,14; р≤0,01)</w:t>
      </w:r>
      <w:r w:rsidR="00A80704" w:rsidRPr="00E93F48">
        <w:rPr>
          <w:rStyle w:val="longtext"/>
          <w:sz w:val="28"/>
          <w:szCs w:val="28"/>
        </w:rPr>
        <w:t>. Показники 237 (75,2 %) респондентів за цим параметром знаходилися в межах норми. Аналіз особистісного адаптивного потенціалу досліджуваних, проведений за підсумком показників його складових, надав можливість визначити рівень розвитку адаптивних здібностей респондентів.</w:t>
      </w:r>
    </w:p>
    <w:p w:rsidR="00A80704" w:rsidRPr="00E93F48" w:rsidRDefault="00A80704" w:rsidP="00A80704">
      <w:pPr>
        <w:spacing w:line="360" w:lineRule="auto"/>
        <w:ind w:firstLine="708"/>
        <w:jc w:val="both"/>
        <w:rPr>
          <w:rStyle w:val="longtext"/>
          <w:sz w:val="28"/>
          <w:szCs w:val="28"/>
        </w:rPr>
      </w:pPr>
      <w:r w:rsidRPr="00E93F48">
        <w:rPr>
          <w:rStyle w:val="hps"/>
          <w:sz w:val="28"/>
          <w:szCs w:val="28"/>
        </w:rPr>
        <w:t>Проведене дослідження</w:t>
      </w:r>
      <w:r w:rsidRPr="00E93F48">
        <w:rPr>
          <w:rStyle w:val="longtext"/>
          <w:sz w:val="28"/>
          <w:szCs w:val="28"/>
        </w:rPr>
        <w:t xml:space="preserve"> </w:t>
      </w:r>
      <w:r w:rsidRPr="00E93F48">
        <w:rPr>
          <w:rStyle w:val="hps"/>
          <w:sz w:val="28"/>
          <w:szCs w:val="28"/>
        </w:rPr>
        <w:t>показало</w:t>
      </w:r>
      <w:r w:rsidRPr="00E93F48">
        <w:rPr>
          <w:rStyle w:val="longtext"/>
          <w:sz w:val="28"/>
          <w:szCs w:val="28"/>
        </w:rPr>
        <w:t xml:space="preserve">, </w:t>
      </w:r>
      <w:r w:rsidRPr="00E93F48">
        <w:rPr>
          <w:rStyle w:val="hps"/>
          <w:sz w:val="28"/>
          <w:szCs w:val="28"/>
        </w:rPr>
        <w:t>що</w:t>
      </w:r>
      <w:r w:rsidRPr="00E93F48">
        <w:rPr>
          <w:rStyle w:val="longtext"/>
          <w:sz w:val="28"/>
          <w:szCs w:val="28"/>
        </w:rPr>
        <w:t xml:space="preserve"> </w:t>
      </w:r>
      <w:r w:rsidRPr="00E93F48">
        <w:rPr>
          <w:rStyle w:val="hpsatn"/>
          <w:sz w:val="28"/>
          <w:szCs w:val="28"/>
        </w:rPr>
        <w:t>«</w:t>
      </w:r>
      <w:r w:rsidRPr="00E93F48">
        <w:rPr>
          <w:rStyle w:val="longtext"/>
          <w:sz w:val="28"/>
          <w:szCs w:val="28"/>
        </w:rPr>
        <w:t xml:space="preserve">особистісний </w:t>
      </w:r>
      <w:r w:rsidRPr="00E93F48">
        <w:rPr>
          <w:rStyle w:val="hps"/>
          <w:sz w:val="28"/>
          <w:szCs w:val="28"/>
        </w:rPr>
        <w:t>адаптивний</w:t>
      </w:r>
      <w:r w:rsidRPr="00E93F48">
        <w:rPr>
          <w:rStyle w:val="longtext"/>
          <w:sz w:val="28"/>
          <w:szCs w:val="28"/>
        </w:rPr>
        <w:t xml:space="preserve"> </w:t>
      </w:r>
      <w:r w:rsidRPr="00E93F48">
        <w:rPr>
          <w:rStyle w:val="hps"/>
          <w:sz w:val="28"/>
          <w:szCs w:val="28"/>
        </w:rPr>
        <w:t>потенціал»</w:t>
      </w:r>
      <w:r w:rsidRPr="00E93F48">
        <w:rPr>
          <w:rStyle w:val="longtext"/>
          <w:sz w:val="28"/>
          <w:szCs w:val="28"/>
        </w:rPr>
        <w:t xml:space="preserve"> </w:t>
      </w:r>
      <w:r w:rsidRPr="00E93F48">
        <w:rPr>
          <w:rStyle w:val="hpsatn"/>
          <w:sz w:val="28"/>
          <w:szCs w:val="28"/>
        </w:rPr>
        <w:t>(</w:t>
      </w:r>
      <w:r w:rsidRPr="00E93F48">
        <w:rPr>
          <w:rStyle w:val="longtext"/>
          <w:sz w:val="28"/>
          <w:szCs w:val="28"/>
        </w:rPr>
        <w:t xml:space="preserve">ОАП) </w:t>
      </w:r>
      <w:r w:rsidRPr="00E93F48">
        <w:rPr>
          <w:rStyle w:val="hps"/>
          <w:sz w:val="28"/>
          <w:szCs w:val="28"/>
        </w:rPr>
        <w:t>у більшої кількості</w:t>
      </w:r>
      <w:r w:rsidRPr="00E93F48">
        <w:rPr>
          <w:rStyle w:val="longtext"/>
          <w:sz w:val="28"/>
          <w:szCs w:val="28"/>
        </w:rPr>
        <w:t xml:space="preserve"> </w:t>
      </w:r>
      <w:r w:rsidRPr="00E93F48">
        <w:rPr>
          <w:rStyle w:val="hps"/>
          <w:sz w:val="28"/>
          <w:szCs w:val="28"/>
        </w:rPr>
        <w:t>обстежуваних</w:t>
      </w:r>
      <w:r w:rsidRPr="00E93F48">
        <w:rPr>
          <w:rStyle w:val="longtext"/>
          <w:sz w:val="28"/>
          <w:szCs w:val="28"/>
        </w:rPr>
        <w:t xml:space="preserve"> </w:t>
      </w:r>
      <w:r w:rsidRPr="00E93F48">
        <w:rPr>
          <w:rStyle w:val="hpsatn"/>
          <w:sz w:val="28"/>
          <w:szCs w:val="28"/>
        </w:rPr>
        <w:t>(</w:t>
      </w:r>
      <w:r w:rsidRPr="00E93F48">
        <w:rPr>
          <w:rStyle w:val="longtext"/>
          <w:sz w:val="28"/>
          <w:szCs w:val="28"/>
        </w:rPr>
        <w:t xml:space="preserve">189 </w:t>
      </w:r>
      <w:r w:rsidRPr="00E93F48">
        <w:rPr>
          <w:rStyle w:val="hps"/>
          <w:sz w:val="28"/>
          <w:szCs w:val="28"/>
        </w:rPr>
        <w:t>особ</w:t>
      </w:r>
      <w:r w:rsidRPr="00E93F48">
        <w:rPr>
          <w:rStyle w:val="longtext"/>
          <w:sz w:val="28"/>
          <w:szCs w:val="28"/>
        </w:rPr>
        <w:t xml:space="preserve"> </w:t>
      </w:r>
      <w:r w:rsidRPr="00E93F48">
        <w:rPr>
          <w:rStyle w:val="hps"/>
          <w:sz w:val="28"/>
          <w:szCs w:val="28"/>
        </w:rPr>
        <w:t>- 60</w:t>
      </w:r>
      <w:r w:rsidRPr="00E93F48">
        <w:rPr>
          <w:rStyle w:val="longtext"/>
          <w:sz w:val="28"/>
          <w:szCs w:val="28"/>
        </w:rPr>
        <w:t xml:space="preserve">%, при Р≤ 0,01) </w:t>
      </w:r>
      <w:r w:rsidRPr="00E93F48">
        <w:rPr>
          <w:rStyle w:val="hps"/>
          <w:sz w:val="28"/>
          <w:szCs w:val="28"/>
        </w:rPr>
        <w:t>нижче</w:t>
      </w:r>
      <w:r w:rsidRPr="00E93F48">
        <w:rPr>
          <w:rStyle w:val="longtext"/>
          <w:sz w:val="28"/>
          <w:szCs w:val="28"/>
        </w:rPr>
        <w:t xml:space="preserve"> </w:t>
      </w:r>
      <w:r w:rsidRPr="00E93F48">
        <w:rPr>
          <w:rStyle w:val="hps"/>
          <w:sz w:val="28"/>
          <w:szCs w:val="28"/>
        </w:rPr>
        <w:t>норми</w:t>
      </w:r>
      <w:r w:rsidRPr="00E93F48">
        <w:rPr>
          <w:rStyle w:val="longtext"/>
          <w:sz w:val="28"/>
          <w:szCs w:val="28"/>
        </w:rPr>
        <w:t xml:space="preserve">. </w:t>
      </w:r>
      <w:r w:rsidRPr="00E93F48">
        <w:rPr>
          <w:rStyle w:val="hps"/>
          <w:sz w:val="28"/>
          <w:szCs w:val="28"/>
        </w:rPr>
        <w:t>Ці</w:t>
      </w:r>
      <w:r w:rsidRPr="00E93F48">
        <w:rPr>
          <w:rStyle w:val="longtext"/>
          <w:sz w:val="28"/>
          <w:szCs w:val="28"/>
        </w:rPr>
        <w:t xml:space="preserve"> </w:t>
      </w:r>
      <w:r w:rsidRPr="00E93F48">
        <w:rPr>
          <w:rStyle w:val="hps"/>
          <w:sz w:val="28"/>
          <w:szCs w:val="28"/>
        </w:rPr>
        <w:t>дані підтверджує</w:t>
      </w:r>
      <w:r w:rsidRPr="00E93F48">
        <w:rPr>
          <w:rStyle w:val="longtext"/>
          <w:sz w:val="28"/>
          <w:szCs w:val="28"/>
        </w:rPr>
        <w:t xml:space="preserve"> </w:t>
      </w:r>
      <w:r w:rsidRPr="00E93F48">
        <w:rPr>
          <w:rStyle w:val="hps"/>
          <w:sz w:val="28"/>
          <w:szCs w:val="28"/>
        </w:rPr>
        <w:t>також методика</w:t>
      </w:r>
      <w:r w:rsidRPr="00E93F48">
        <w:rPr>
          <w:rStyle w:val="longtext"/>
          <w:sz w:val="28"/>
          <w:szCs w:val="28"/>
        </w:rPr>
        <w:t xml:space="preserve"> </w:t>
      </w:r>
      <w:r w:rsidRPr="00E93F48">
        <w:rPr>
          <w:rStyle w:val="hps"/>
          <w:sz w:val="28"/>
          <w:szCs w:val="28"/>
        </w:rPr>
        <w:t>діагностики</w:t>
      </w:r>
      <w:r w:rsidRPr="00E93F48">
        <w:rPr>
          <w:rStyle w:val="longtext"/>
          <w:sz w:val="28"/>
          <w:szCs w:val="28"/>
        </w:rPr>
        <w:t xml:space="preserve"> </w:t>
      </w:r>
      <w:r w:rsidRPr="00E93F48">
        <w:rPr>
          <w:rStyle w:val="hps"/>
          <w:sz w:val="28"/>
          <w:szCs w:val="28"/>
        </w:rPr>
        <w:t>соціально</w:t>
      </w:r>
      <w:r w:rsidRPr="00E93F48">
        <w:rPr>
          <w:rStyle w:val="atn"/>
          <w:sz w:val="28"/>
          <w:szCs w:val="28"/>
        </w:rPr>
        <w:t>-</w:t>
      </w:r>
      <w:r w:rsidRPr="00E93F48">
        <w:rPr>
          <w:rStyle w:val="longtext"/>
          <w:sz w:val="28"/>
          <w:szCs w:val="28"/>
        </w:rPr>
        <w:t xml:space="preserve">психологічної </w:t>
      </w:r>
      <w:r w:rsidRPr="00E93F48">
        <w:rPr>
          <w:rStyle w:val="hps"/>
          <w:sz w:val="28"/>
          <w:szCs w:val="28"/>
        </w:rPr>
        <w:t>адаптації</w:t>
      </w:r>
      <w:r w:rsidRPr="00E93F48">
        <w:rPr>
          <w:rStyle w:val="longtext"/>
          <w:sz w:val="28"/>
          <w:szCs w:val="28"/>
        </w:rPr>
        <w:t xml:space="preserve"> </w:t>
      </w:r>
      <w:r w:rsidRPr="00E93F48">
        <w:rPr>
          <w:rStyle w:val="hps"/>
          <w:sz w:val="28"/>
          <w:szCs w:val="28"/>
        </w:rPr>
        <w:t>К. Роджерса</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Р. Даймонда</w:t>
      </w:r>
      <w:r w:rsidRPr="00E93F48">
        <w:rPr>
          <w:rStyle w:val="longtext"/>
          <w:sz w:val="28"/>
          <w:szCs w:val="28"/>
        </w:rPr>
        <w:t xml:space="preserve"> </w:t>
      </w:r>
      <w:r w:rsidRPr="00E93F48">
        <w:rPr>
          <w:rStyle w:val="hpsatn"/>
          <w:sz w:val="28"/>
          <w:szCs w:val="28"/>
        </w:rPr>
        <w:t>(</w:t>
      </w:r>
      <w:r w:rsidRPr="00E93F48">
        <w:rPr>
          <w:rStyle w:val="longtext"/>
          <w:sz w:val="28"/>
          <w:szCs w:val="28"/>
        </w:rPr>
        <w:t xml:space="preserve">207 осіб </w:t>
      </w:r>
      <w:r w:rsidRPr="00E93F48">
        <w:rPr>
          <w:rStyle w:val="hps"/>
          <w:sz w:val="28"/>
          <w:szCs w:val="28"/>
        </w:rPr>
        <w:t>-</w:t>
      </w:r>
      <w:r w:rsidRPr="00E93F48">
        <w:rPr>
          <w:rStyle w:val="longtext"/>
          <w:sz w:val="28"/>
          <w:szCs w:val="28"/>
        </w:rPr>
        <w:t xml:space="preserve"> </w:t>
      </w:r>
      <w:r w:rsidRPr="00E93F48">
        <w:rPr>
          <w:rStyle w:val="hps"/>
          <w:sz w:val="28"/>
          <w:szCs w:val="28"/>
        </w:rPr>
        <w:t>66%,</w:t>
      </w:r>
      <w:r w:rsidRPr="00E93F48">
        <w:rPr>
          <w:rStyle w:val="longtext"/>
          <w:sz w:val="28"/>
          <w:szCs w:val="28"/>
        </w:rPr>
        <w:t xml:space="preserve"> при Р≤ 0,01</w:t>
      </w:r>
      <w:r w:rsidRPr="00E93F48">
        <w:rPr>
          <w:rStyle w:val="hps"/>
          <w:sz w:val="28"/>
          <w:szCs w:val="28"/>
        </w:rPr>
        <w:t>мають</w:t>
      </w:r>
      <w:r w:rsidRPr="00E93F48">
        <w:rPr>
          <w:rStyle w:val="longtext"/>
          <w:sz w:val="28"/>
          <w:szCs w:val="28"/>
        </w:rPr>
        <w:t xml:space="preserve"> </w:t>
      </w:r>
      <w:r w:rsidRPr="00E93F48">
        <w:rPr>
          <w:rStyle w:val="hps"/>
          <w:sz w:val="28"/>
          <w:szCs w:val="28"/>
        </w:rPr>
        <w:t>низькі</w:t>
      </w:r>
      <w:r w:rsidRPr="00E93F48">
        <w:rPr>
          <w:rStyle w:val="longtext"/>
          <w:sz w:val="28"/>
          <w:szCs w:val="28"/>
        </w:rPr>
        <w:t xml:space="preserve"> </w:t>
      </w:r>
      <w:r w:rsidRPr="00E93F48">
        <w:rPr>
          <w:rStyle w:val="hps"/>
          <w:sz w:val="28"/>
          <w:szCs w:val="28"/>
        </w:rPr>
        <w:t>показники</w:t>
      </w:r>
      <w:r w:rsidRPr="00E93F48">
        <w:rPr>
          <w:rStyle w:val="longtext"/>
          <w:sz w:val="28"/>
          <w:szCs w:val="28"/>
        </w:rPr>
        <w:t xml:space="preserve"> </w:t>
      </w:r>
      <w:r w:rsidRPr="00E93F48">
        <w:rPr>
          <w:rStyle w:val="hps"/>
          <w:sz w:val="28"/>
          <w:szCs w:val="28"/>
        </w:rPr>
        <w:t>адаптивності</w:t>
      </w:r>
      <w:r w:rsidRPr="00E93F48">
        <w:rPr>
          <w:rStyle w:val="longtext"/>
          <w:sz w:val="28"/>
          <w:szCs w:val="28"/>
        </w:rPr>
        <w:t xml:space="preserve">). </w:t>
      </w:r>
      <w:r w:rsidRPr="00E93F48">
        <w:rPr>
          <w:rStyle w:val="hps"/>
          <w:sz w:val="28"/>
          <w:szCs w:val="28"/>
        </w:rPr>
        <w:t>У</w:t>
      </w:r>
      <w:r w:rsidRPr="00E93F48">
        <w:rPr>
          <w:rStyle w:val="longtext"/>
          <w:sz w:val="28"/>
          <w:szCs w:val="28"/>
        </w:rPr>
        <w:t xml:space="preserve"> </w:t>
      </w:r>
      <w:r w:rsidRPr="00E93F48">
        <w:rPr>
          <w:rStyle w:val="hps"/>
          <w:sz w:val="28"/>
          <w:szCs w:val="28"/>
        </w:rPr>
        <w:t>результаті</w:t>
      </w:r>
      <w:r w:rsidRPr="00E93F48">
        <w:rPr>
          <w:rStyle w:val="longtext"/>
          <w:sz w:val="28"/>
          <w:szCs w:val="28"/>
        </w:rPr>
        <w:t xml:space="preserve"> </w:t>
      </w:r>
      <w:r w:rsidRPr="00E93F48">
        <w:rPr>
          <w:rStyle w:val="hps"/>
          <w:sz w:val="28"/>
          <w:szCs w:val="28"/>
        </w:rPr>
        <w:t>дослідження отримано</w:t>
      </w:r>
      <w:r w:rsidRPr="00E93F48">
        <w:rPr>
          <w:rStyle w:val="longtext"/>
          <w:sz w:val="28"/>
          <w:szCs w:val="28"/>
        </w:rPr>
        <w:t xml:space="preserve"> </w:t>
      </w:r>
      <w:r w:rsidRPr="00E93F48">
        <w:rPr>
          <w:rStyle w:val="hps"/>
          <w:sz w:val="28"/>
          <w:szCs w:val="28"/>
        </w:rPr>
        <w:t>низькі</w:t>
      </w:r>
      <w:r w:rsidRPr="00E93F48">
        <w:rPr>
          <w:rStyle w:val="longtext"/>
          <w:sz w:val="28"/>
          <w:szCs w:val="28"/>
        </w:rPr>
        <w:t xml:space="preserve"> </w:t>
      </w:r>
      <w:r w:rsidRPr="00E93F48">
        <w:rPr>
          <w:rStyle w:val="hpsatn"/>
          <w:sz w:val="28"/>
          <w:szCs w:val="28"/>
        </w:rPr>
        <w:t>показники «</w:t>
      </w:r>
      <w:r w:rsidRPr="00E93F48">
        <w:rPr>
          <w:rStyle w:val="longtext"/>
          <w:sz w:val="28"/>
          <w:szCs w:val="28"/>
        </w:rPr>
        <w:t xml:space="preserve">адаптивних </w:t>
      </w:r>
      <w:r w:rsidRPr="00E93F48">
        <w:rPr>
          <w:rStyle w:val="hpsatn"/>
          <w:sz w:val="28"/>
          <w:szCs w:val="28"/>
        </w:rPr>
        <w:t>здібностей» (</w:t>
      </w:r>
      <w:r w:rsidRPr="00E93F48">
        <w:rPr>
          <w:rStyle w:val="longtext"/>
          <w:sz w:val="28"/>
          <w:szCs w:val="28"/>
        </w:rPr>
        <w:t xml:space="preserve">АЗ) </w:t>
      </w:r>
      <w:r w:rsidRPr="00E93F48">
        <w:rPr>
          <w:rStyle w:val="hpsatn"/>
          <w:sz w:val="28"/>
          <w:szCs w:val="28"/>
        </w:rPr>
        <w:t>(</w:t>
      </w:r>
      <w:r w:rsidRPr="00E93F48">
        <w:rPr>
          <w:rStyle w:val="longtext"/>
          <w:sz w:val="28"/>
          <w:szCs w:val="28"/>
        </w:rPr>
        <w:t xml:space="preserve">172 </w:t>
      </w:r>
      <w:r w:rsidRPr="00E93F48">
        <w:rPr>
          <w:rStyle w:val="hps"/>
          <w:sz w:val="28"/>
          <w:szCs w:val="28"/>
        </w:rPr>
        <w:t>особи</w:t>
      </w:r>
      <w:r w:rsidRPr="00E93F48">
        <w:rPr>
          <w:rStyle w:val="longtext"/>
          <w:sz w:val="28"/>
          <w:szCs w:val="28"/>
        </w:rPr>
        <w:t xml:space="preserve"> </w:t>
      </w:r>
      <w:r w:rsidRPr="00E93F48">
        <w:rPr>
          <w:rStyle w:val="hps"/>
          <w:sz w:val="28"/>
          <w:szCs w:val="28"/>
        </w:rPr>
        <w:t>-</w:t>
      </w:r>
      <w:r w:rsidRPr="00E93F48">
        <w:rPr>
          <w:rStyle w:val="longtext"/>
          <w:sz w:val="28"/>
          <w:szCs w:val="28"/>
        </w:rPr>
        <w:t xml:space="preserve"> </w:t>
      </w:r>
      <w:r w:rsidRPr="00E93F48">
        <w:rPr>
          <w:rStyle w:val="hps"/>
          <w:sz w:val="28"/>
          <w:szCs w:val="28"/>
        </w:rPr>
        <w:t>54</w:t>
      </w:r>
      <w:r w:rsidRPr="00E93F48">
        <w:rPr>
          <w:rStyle w:val="longtext"/>
          <w:sz w:val="28"/>
          <w:szCs w:val="28"/>
        </w:rPr>
        <w:t xml:space="preserve">%, при Р≤ 0,01). </w:t>
      </w:r>
      <w:r w:rsidRPr="00E93F48">
        <w:rPr>
          <w:rStyle w:val="hps"/>
          <w:sz w:val="28"/>
          <w:szCs w:val="28"/>
        </w:rPr>
        <w:t>Очевидно</w:t>
      </w:r>
      <w:r w:rsidRPr="00E93F48">
        <w:rPr>
          <w:rStyle w:val="longtext"/>
          <w:sz w:val="28"/>
          <w:szCs w:val="28"/>
        </w:rPr>
        <w:t xml:space="preserve">, </w:t>
      </w:r>
      <w:r w:rsidRPr="00E93F48">
        <w:rPr>
          <w:rStyle w:val="hps"/>
          <w:sz w:val="28"/>
          <w:szCs w:val="28"/>
        </w:rPr>
        <w:t>що причиною зниження</w:t>
      </w:r>
      <w:r w:rsidRPr="00E93F48">
        <w:rPr>
          <w:rStyle w:val="longtext"/>
          <w:sz w:val="28"/>
          <w:szCs w:val="28"/>
        </w:rPr>
        <w:t xml:space="preserve"> </w:t>
      </w:r>
      <w:r w:rsidRPr="00E93F48">
        <w:rPr>
          <w:rStyle w:val="hps"/>
          <w:sz w:val="28"/>
          <w:szCs w:val="28"/>
        </w:rPr>
        <w:t>особистісного</w:t>
      </w:r>
      <w:r w:rsidRPr="00E93F48">
        <w:rPr>
          <w:rStyle w:val="longtext"/>
          <w:sz w:val="28"/>
          <w:szCs w:val="28"/>
        </w:rPr>
        <w:t xml:space="preserve"> </w:t>
      </w:r>
      <w:r w:rsidRPr="00E93F48">
        <w:rPr>
          <w:rStyle w:val="hps"/>
          <w:sz w:val="28"/>
          <w:szCs w:val="28"/>
        </w:rPr>
        <w:t>адаптивного</w:t>
      </w:r>
      <w:r w:rsidRPr="00E93F48">
        <w:rPr>
          <w:rStyle w:val="longtext"/>
          <w:sz w:val="28"/>
          <w:szCs w:val="28"/>
        </w:rPr>
        <w:t xml:space="preserve"> </w:t>
      </w:r>
      <w:r w:rsidRPr="00E93F48">
        <w:rPr>
          <w:rStyle w:val="hps"/>
          <w:sz w:val="28"/>
          <w:szCs w:val="28"/>
        </w:rPr>
        <w:t>потенціалу</w:t>
      </w:r>
      <w:r w:rsidRPr="00E93F48">
        <w:rPr>
          <w:rStyle w:val="longtext"/>
          <w:sz w:val="28"/>
          <w:szCs w:val="28"/>
        </w:rPr>
        <w:t xml:space="preserve"> </w:t>
      </w:r>
      <w:r w:rsidRPr="00E93F48">
        <w:rPr>
          <w:rStyle w:val="hps"/>
          <w:sz w:val="28"/>
          <w:szCs w:val="28"/>
        </w:rPr>
        <w:t>у дорослих з</w:t>
      </w:r>
      <w:r w:rsidRPr="00E93F48">
        <w:rPr>
          <w:rStyle w:val="longtext"/>
          <w:sz w:val="28"/>
          <w:szCs w:val="28"/>
        </w:rPr>
        <w:t xml:space="preserve"> </w:t>
      </w:r>
      <w:r w:rsidRPr="00E93F48">
        <w:rPr>
          <w:rStyle w:val="hps"/>
          <w:sz w:val="28"/>
          <w:szCs w:val="28"/>
        </w:rPr>
        <w:t>патологією</w:t>
      </w:r>
      <w:r w:rsidRPr="00E93F48">
        <w:rPr>
          <w:rStyle w:val="longtext"/>
          <w:sz w:val="28"/>
          <w:szCs w:val="28"/>
        </w:rPr>
        <w:t xml:space="preserve"> </w:t>
      </w:r>
      <w:r w:rsidRPr="00E93F48">
        <w:rPr>
          <w:rStyle w:val="hps"/>
          <w:sz w:val="28"/>
          <w:szCs w:val="28"/>
        </w:rPr>
        <w:t>зору</w:t>
      </w:r>
      <w:r w:rsidRPr="00E93F48">
        <w:rPr>
          <w:rStyle w:val="longtext"/>
          <w:sz w:val="28"/>
          <w:szCs w:val="28"/>
        </w:rPr>
        <w:t xml:space="preserve"> </w:t>
      </w:r>
      <w:r w:rsidRPr="00E93F48">
        <w:rPr>
          <w:rStyle w:val="hps"/>
          <w:sz w:val="28"/>
          <w:szCs w:val="28"/>
        </w:rPr>
        <w:t>є знижений</w:t>
      </w:r>
      <w:r w:rsidRPr="00E93F48">
        <w:rPr>
          <w:rStyle w:val="longtext"/>
          <w:sz w:val="28"/>
          <w:szCs w:val="28"/>
        </w:rPr>
        <w:t xml:space="preserve"> </w:t>
      </w:r>
      <w:r w:rsidRPr="00E93F48">
        <w:rPr>
          <w:rStyle w:val="hps"/>
          <w:sz w:val="28"/>
          <w:szCs w:val="28"/>
        </w:rPr>
        <w:t>рівень</w:t>
      </w:r>
      <w:r w:rsidRPr="00E93F48">
        <w:rPr>
          <w:rStyle w:val="longtext"/>
          <w:sz w:val="28"/>
          <w:szCs w:val="28"/>
        </w:rPr>
        <w:t xml:space="preserve"> </w:t>
      </w:r>
      <w:r w:rsidRPr="00E93F48">
        <w:rPr>
          <w:rStyle w:val="hps"/>
          <w:sz w:val="28"/>
          <w:szCs w:val="28"/>
        </w:rPr>
        <w:t>нервово-психічної</w:t>
      </w:r>
      <w:r w:rsidRPr="00E93F48">
        <w:rPr>
          <w:rStyle w:val="longtext"/>
          <w:sz w:val="28"/>
          <w:szCs w:val="28"/>
        </w:rPr>
        <w:t xml:space="preserve"> </w:t>
      </w:r>
      <w:r w:rsidRPr="00E93F48">
        <w:rPr>
          <w:rStyle w:val="hpsatn"/>
          <w:sz w:val="28"/>
          <w:szCs w:val="28"/>
        </w:rPr>
        <w:t>стійкості (</w:t>
      </w:r>
      <w:r w:rsidRPr="00E93F48">
        <w:rPr>
          <w:rStyle w:val="longtext"/>
          <w:sz w:val="28"/>
          <w:szCs w:val="28"/>
        </w:rPr>
        <w:t xml:space="preserve">НПС), </w:t>
      </w:r>
      <w:r w:rsidRPr="00E93F48">
        <w:rPr>
          <w:rStyle w:val="hps"/>
          <w:sz w:val="28"/>
          <w:szCs w:val="28"/>
        </w:rPr>
        <w:t>який</w:t>
      </w:r>
      <w:r w:rsidRPr="00E93F48">
        <w:rPr>
          <w:rStyle w:val="longtext"/>
          <w:sz w:val="28"/>
          <w:szCs w:val="28"/>
        </w:rPr>
        <w:t xml:space="preserve"> </w:t>
      </w:r>
      <w:r w:rsidRPr="00E93F48">
        <w:rPr>
          <w:rStyle w:val="hps"/>
          <w:sz w:val="28"/>
          <w:szCs w:val="28"/>
        </w:rPr>
        <w:t>в</w:t>
      </w:r>
      <w:r w:rsidRPr="00E93F48">
        <w:rPr>
          <w:rStyle w:val="longtext"/>
          <w:sz w:val="28"/>
          <w:szCs w:val="28"/>
        </w:rPr>
        <w:t xml:space="preserve"> </w:t>
      </w:r>
      <w:r w:rsidRPr="00E93F48">
        <w:rPr>
          <w:rStyle w:val="hps"/>
          <w:sz w:val="28"/>
          <w:szCs w:val="28"/>
        </w:rPr>
        <w:t>нашому</w:t>
      </w:r>
      <w:r w:rsidRPr="00E93F48">
        <w:rPr>
          <w:rStyle w:val="longtext"/>
          <w:sz w:val="28"/>
          <w:szCs w:val="28"/>
        </w:rPr>
        <w:t xml:space="preserve"> </w:t>
      </w:r>
      <w:r w:rsidRPr="00E93F48">
        <w:rPr>
          <w:rStyle w:val="hps"/>
          <w:sz w:val="28"/>
          <w:szCs w:val="28"/>
        </w:rPr>
        <w:t>дослідженні</w:t>
      </w:r>
      <w:r w:rsidRPr="00E93F48">
        <w:rPr>
          <w:rStyle w:val="longtext"/>
          <w:sz w:val="28"/>
          <w:szCs w:val="28"/>
        </w:rPr>
        <w:t xml:space="preserve"> </w:t>
      </w:r>
      <w:r w:rsidRPr="00E93F48">
        <w:rPr>
          <w:rStyle w:val="hps"/>
          <w:sz w:val="28"/>
          <w:szCs w:val="28"/>
        </w:rPr>
        <w:t>виявлено у</w:t>
      </w:r>
      <w:r w:rsidRPr="00E93F48">
        <w:rPr>
          <w:rStyle w:val="longtext"/>
          <w:sz w:val="28"/>
          <w:szCs w:val="28"/>
        </w:rPr>
        <w:t xml:space="preserve"> </w:t>
      </w:r>
      <w:r w:rsidRPr="00E93F48">
        <w:rPr>
          <w:rStyle w:val="hps"/>
          <w:sz w:val="28"/>
          <w:szCs w:val="28"/>
        </w:rPr>
        <w:t>180 осіб</w:t>
      </w:r>
      <w:r w:rsidRPr="00E93F48">
        <w:rPr>
          <w:rStyle w:val="longtext"/>
          <w:sz w:val="28"/>
          <w:szCs w:val="28"/>
        </w:rPr>
        <w:t xml:space="preserve"> </w:t>
      </w:r>
      <w:r w:rsidRPr="00E93F48">
        <w:rPr>
          <w:rStyle w:val="hps"/>
          <w:sz w:val="28"/>
          <w:szCs w:val="28"/>
        </w:rPr>
        <w:t>-</w:t>
      </w:r>
      <w:r w:rsidRPr="00E93F48">
        <w:rPr>
          <w:rStyle w:val="longtext"/>
          <w:sz w:val="28"/>
          <w:szCs w:val="28"/>
        </w:rPr>
        <w:t xml:space="preserve"> </w:t>
      </w:r>
      <w:r w:rsidRPr="00E93F48">
        <w:rPr>
          <w:rStyle w:val="hps"/>
          <w:sz w:val="28"/>
          <w:szCs w:val="28"/>
        </w:rPr>
        <w:t>57</w:t>
      </w:r>
      <w:r w:rsidRPr="00E93F48">
        <w:rPr>
          <w:rStyle w:val="longtext"/>
          <w:sz w:val="28"/>
          <w:szCs w:val="28"/>
        </w:rPr>
        <w:t>%</w:t>
      </w:r>
      <w:r>
        <w:rPr>
          <w:rStyle w:val="longtext"/>
          <w:sz w:val="28"/>
          <w:szCs w:val="28"/>
        </w:rPr>
        <w:t>.</w:t>
      </w:r>
    </w:p>
    <w:p w:rsidR="00A80704" w:rsidRPr="00E93F48" w:rsidRDefault="00A80704" w:rsidP="00A80704">
      <w:pPr>
        <w:spacing w:line="360" w:lineRule="auto"/>
        <w:ind w:firstLine="742"/>
        <w:jc w:val="both"/>
        <w:rPr>
          <w:rStyle w:val="longtext"/>
          <w:sz w:val="28"/>
          <w:szCs w:val="28"/>
        </w:rPr>
      </w:pPr>
      <w:r w:rsidRPr="00E93F48">
        <w:rPr>
          <w:rStyle w:val="hps"/>
          <w:sz w:val="28"/>
          <w:szCs w:val="28"/>
        </w:rPr>
        <w:t>Низький</w:t>
      </w:r>
      <w:r w:rsidRPr="00E93F48">
        <w:rPr>
          <w:rStyle w:val="longtext"/>
          <w:sz w:val="28"/>
          <w:szCs w:val="28"/>
        </w:rPr>
        <w:t xml:space="preserve"> </w:t>
      </w:r>
      <w:r w:rsidRPr="00E93F48">
        <w:rPr>
          <w:rStyle w:val="hps"/>
          <w:sz w:val="28"/>
          <w:szCs w:val="28"/>
        </w:rPr>
        <w:t>рівень</w:t>
      </w:r>
      <w:r w:rsidRPr="00E93F48">
        <w:rPr>
          <w:rStyle w:val="longtext"/>
          <w:sz w:val="28"/>
          <w:szCs w:val="28"/>
        </w:rPr>
        <w:t xml:space="preserve"> </w:t>
      </w:r>
      <w:r w:rsidRPr="00E93F48">
        <w:rPr>
          <w:rStyle w:val="hps"/>
          <w:sz w:val="28"/>
          <w:szCs w:val="28"/>
        </w:rPr>
        <w:t>нервово</w:t>
      </w:r>
      <w:r w:rsidRPr="00E93F48">
        <w:rPr>
          <w:rStyle w:val="atn"/>
          <w:sz w:val="28"/>
          <w:szCs w:val="28"/>
        </w:rPr>
        <w:t>-</w:t>
      </w:r>
      <w:r w:rsidRPr="00E93F48">
        <w:rPr>
          <w:rStyle w:val="longtext"/>
          <w:sz w:val="28"/>
          <w:szCs w:val="28"/>
        </w:rPr>
        <w:t xml:space="preserve">психічної </w:t>
      </w:r>
      <w:r w:rsidRPr="00E93F48">
        <w:rPr>
          <w:rStyle w:val="hps"/>
          <w:sz w:val="28"/>
          <w:szCs w:val="28"/>
        </w:rPr>
        <w:t>стійкості</w:t>
      </w:r>
      <w:r w:rsidRPr="00E93F48">
        <w:rPr>
          <w:rStyle w:val="longtext"/>
          <w:sz w:val="28"/>
          <w:szCs w:val="28"/>
        </w:rPr>
        <w:t xml:space="preserve"> </w:t>
      </w:r>
      <w:r w:rsidRPr="00E93F48">
        <w:rPr>
          <w:rStyle w:val="hps"/>
          <w:sz w:val="28"/>
          <w:szCs w:val="28"/>
        </w:rPr>
        <w:t>вказує</w:t>
      </w:r>
      <w:r w:rsidRPr="00E93F48">
        <w:rPr>
          <w:rStyle w:val="longtext"/>
          <w:sz w:val="28"/>
          <w:szCs w:val="28"/>
        </w:rPr>
        <w:t xml:space="preserve"> </w:t>
      </w:r>
      <w:r w:rsidRPr="00E93F48">
        <w:rPr>
          <w:rStyle w:val="hps"/>
          <w:sz w:val="28"/>
          <w:szCs w:val="28"/>
        </w:rPr>
        <w:t>на</w:t>
      </w:r>
      <w:r w:rsidRPr="00E93F48">
        <w:rPr>
          <w:rStyle w:val="longtext"/>
          <w:sz w:val="28"/>
          <w:szCs w:val="28"/>
        </w:rPr>
        <w:t xml:space="preserve"> </w:t>
      </w:r>
      <w:r w:rsidRPr="00E93F48">
        <w:rPr>
          <w:rStyle w:val="hps"/>
          <w:sz w:val="28"/>
          <w:szCs w:val="28"/>
        </w:rPr>
        <w:t>те</w:t>
      </w:r>
      <w:r w:rsidRPr="00E93F48">
        <w:rPr>
          <w:rStyle w:val="longtext"/>
          <w:sz w:val="28"/>
          <w:szCs w:val="28"/>
        </w:rPr>
        <w:t xml:space="preserve">, </w:t>
      </w:r>
      <w:r w:rsidRPr="00E93F48">
        <w:rPr>
          <w:rStyle w:val="hps"/>
          <w:sz w:val="28"/>
          <w:szCs w:val="28"/>
        </w:rPr>
        <w:t>що</w:t>
      </w:r>
      <w:r w:rsidRPr="00E93F48">
        <w:rPr>
          <w:rStyle w:val="longtext"/>
          <w:sz w:val="28"/>
          <w:szCs w:val="28"/>
        </w:rPr>
        <w:t xml:space="preserve"> </w:t>
      </w:r>
      <w:r w:rsidRPr="00E93F48">
        <w:rPr>
          <w:rStyle w:val="hps"/>
          <w:sz w:val="28"/>
          <w:szCs w:val="28"/>
        </w:rPr>
        <w:t>дана</w:t>
      </w:r>
      <w:r w:rsidRPr="00E93F48">
        <w:rPr>
          <w:rStyle w:val="longtext"/>
          <w:sz w:val="28"/>
          <w:szCs w:val="28"/>
        </w:rPr>
        <w:t xml:space="preserve"> </w:t>
      </w:r>
      <w:r w:rsidRPr="00E93F48">
        <w:rPr>
          <w:rStyle w:val="hps"/>
          <w:sz w:val="28"/>
          <w:szCs w:val="28"/>
        </w:rPr>
        <w:t>група</w:t>
      </w:r>
      <w:r w:rsidRPr="00E93F48">
        <w:rPr>
          <w:rStyle w:val="longtext"/>
          <w:sz w:val="28"/>
          <w:szCs w:val="28"/>
        </w:rPr>
        <w:t xml:space="preserve"> </w:t>
      </w:r>
      <w:r w:rsidRPr="00E93F48">
        <w:rPr>
          <w:rStyle w:val="hps"/>
          <w:sz w:val="28"/>
          <w:szCs w:val="28"/>
        </w:rPr>
        <w:t>досліджуваних</w:t>
      </w:r>
      <w:r w:rsidRPr="00E93F48">
        <w:rPr>
          <w:rStyle w:val="longtext"/>
          <w:sz w:val="28"/>
          <w:szCs w:val="28"/>
        </w:rPr>
        <w:t xml:space="preserve"> </w:t>
      </w:r>
      <w:r w:rsidRPr="00E93F48">
        <w:rPr>
          <w:rStyle w:val="hps"/>
          <w:sz w:val="28"/>
          <w:szCs w:val="28"/>
        </w:rPr>
        <w:t>(180</w:t>
      </w:r>
      <w:r w:rsidRPr="00E93F48">
        <w:rPr>
          <w:rStyle w:val="longtext"/>
          <w:sz w:val="28"/>
          <w:szCs w:val="28"/>
        </w:rPr>
        <w:t xml:space="preserve"> </w:t>
      </w:r>
      <w:r w:rsidRPr="00E93F48">
        <w:rPr>
          <w:rStyle w:val="hps"/>
          <w:sz w:val="28"/>
          <w:szCs w:val="28"/>
        </w:rPr>
        <w:t>осіб</w:t>
      </w:r>
      <w:r w:rsidRPr="00E93F48">
        <w:rPr>
          <w:rStyle w:val="longtext"/>
          <w:sz w:val="28"/>
          <w:szCs w:val="28"/>
        </w:rPr>
        <w:t xml:space="preserve"> </w:t>
      </w:r>
      <w:r w:rsidRPr="00E93F48">
        <w:rPr>
          <w:rStyle w:val="hps"/>
          <w:sz w:val="28"/>
          <w:szCs w:val="28"/>
        </w:rPr>
        <w:t>-</w:t>
      </w:r>
      <w:r w:rsidRPr="00E93F48">
        <w:rPr>
          <w:rStyle w:val="longtext"/>
          <w:sz w:val="28"/>
          <w:szCs w:val="28"/>
        </w:rPr>
        <w:t xml:space="preserve"> </w:t>
      </w:r>
      <w:r w:rsidRPr="00E93F48">
        <w:rPr>
          <w:rStyle w:val="hps"/>
          <w:sz w:val="28"/>
          <w:szCs w:val="28"/>
        </w:rPr>
        <w:t>57</w:t>
      </w:r>
      <w:r w:rsidRPr="00E93F48">
        <w:rPr>
          <w:rStyle w:val="longtext"/>
          <w:sz w:val="28"/>
          <w:szCs w:val="28"/>
        </w:rPr>
        <w:t xml:space="preserve">%, при Р≤ 0,01) </w:t>
      </w:r>
      <w:r w:rsidRPr="00E93F48">
        <w:rPr>
          <w:rStyle w:val="hps"/>
          <w:sz w:val="28"/>
          <w:szCs w:val="28"/>
        </w:rPr>
        <w:t>має</w:t>
      </w:r>
      <w:r w:rsidRPr="00E93F48">
        <w:rPr>
          <w:rStyle w:val="longtext"/>
          <w:sz w:val="28"/>
          <w:szCs w:val="28"/>
        </w:rPr>
        <w:t xml:space="preserve"> </w:t>
      </w:r>
      <w:r w:rsidRPr="00E93F48">
        <w:rPr>
          <w:rStyle w:val="hps"/>
          <w:sz w:val="28"/>
          <w:szCs w:val="28"/>
        </w:rPr>
        <w:t>низький</w:t>
      </w:r>
      <w:r w:rsidRPr="00E93F48">
        <w:rPr>
          <w:rStyle w:val="longtext"/>
          <w:sz w:val="28"/>
          <w:szCs w:val="28"/>
        </w:rPr>
        <w:t xml:space="preserve"> </w:t>
      </w:r>
      <w:r w:rsidRPr="00E93F48">
        <w:rPr>
          <w:rStyle w:val="hps"/>
          <w:sz w:val="28"/>
          <w:szCs w:val="28"/>
        </w:rPr>
        <w:t>рівень</w:t>
      </w:r>
      <w:r w:rsidRPr="00E93F48">
        <w:rPr>
          <w:rStyle w:val="longtext"/>
          <w:sz w:val="28"/>
          <w:szCs w:val="28"/>
        </w:rPr>
        <w:t xml:space="preserve"> </w:t>
      </w:r>
      <w:r w:rsidRPr="00E93F48">
        <w:rPr>
          <w:rStyle w:val="hps"/>
          <w:sz w:val="28"/>
          <w:szCs w:val="28"/>
        </w:rPr>
        <w:t>поведінкової регуляції</w:t>
      </w:r>
      <w:r w:rsidRPr="00E93F48">
        <w:rPr>
          <w:rStyle w:val="longtext"/>
          <w:sz w:val="28"/>
          <w:szCs w:val="28"/>
        </w:rPr>
        <w:t xml:space="preserve">, </w:t>
      </w:r>
      <w:r w:rsidRPr="00E93F48">
        <w:rPr>
          <w:rStyle w:val="hps"/>
          <w:sz w:val="28"/>
          <w:szCs w:val="28"/>
        </w:rPr>
        <w:t>певну</w:t>
      </w:r>
      <w:r w:rsidRPr="00E93F48">
        <w:rPr>
          <w:rStyle w:val="longtext"/>
          <w:sz w:val="28"/>
          <w:szCs w:val="28"/>
        </w:rPr>
        <w:t xml:space="preserve"> </w:t>
      </w:r>
      <w:r w:rsidRPr="00E93F48">
        <w:rPr>
          <w:rStyle w:val="hps"/>
          <w:sz w:val="28"/>
          <w:szCs w:val="28"/>
        </w:rPr>
        <w:t>схильність</w:t>
      </w:r>
      <w:r w:rsidRPr="00E93F48">
        <w:rPr>
          <w:rStyle w:val="longtext"/>
          <w:sz w:val="28"/>
          <w:szCs w:val="28"/>
        </w:rPr>
        <w:t xml:space="preserve"> </w:t>
      </w:r>
      <w:r w:rsidRPr="00E93F48">
        <w:rPr>
          <w:rStyle w:val="hps"/>
          <w:sz w:val="28"/>
          <w:szCs w:val="28"/>
        </w:rPr>
        <w:t>до</w:t>
      </w:r>
      <w:r w:rsidRPr="00E93F48">
        <w:rPr>
          <w:rStyle w:val="longtext"/>
          <w:sz w:val="28"/>
          <w:szCs w:val="28"/>
        </w:rPr>
        <w:t xml:space="preserve"> </w:t>
      </w:r>
      <w:r w:rsidRPr="00E93F48">
        <w:rPr>
          <w:rStyle w:val="hps"/>
          <w:sz w:val="28"/>
          <w:szCs w:val="28"/>
        </w:rPr>
        <w:t>нервово</w:t>
      </w:r>
      <w:r w:rsidRPr="00E93F48">
        <w:rPr>
          <w:rStyle w:val="atn"/>
          <w:sz w:val="28"/>
          <w:szCs w:val="28"/>
        </w:rPr>
        <w:t>-</w:t>
      </w:r>
      <w:r w:rsidRPr="00E93F48">
        <w:rPr>
          <w:rStyle w:val="longtext"/>
          <w:sz w:val="28"/>
          <w:szCs w:val="28"/>
        </w:rPr>
        <w:t xml:space="preserve">психічних зривів, </w:t>
      </w:r>
      <w:r w:rsidRPr="00E93F48">
        <w:rPr>
          <w:rStyle w:val="hps"/>
          <w:sz w:val="28"/>
          <w:szCs w:val="28"/>
        </w:rPr>
        <w:t>характеризується</w:t>
      </w:r>
      <w:r w:rsidRPr="00E93F48">
        <w:rPr>
          <w:rStyle w:val="longtext"/>
          <w:sz w:val="28"/>
          <w:szCs w:val="28"/>
        </w:rPr>
        <w:t xml:space="preserve"> </w:t>
      </w:r>
      <w:r w:rsidRPr="00E93F48">
        <w:rPr>
          <w:rStyle w:val="hps"/>
          <w:sz w:val="28"/>
          <w:szCs w:val="28"/>
        </w:rPr>
        <w:t>відсутністю</w:t>
      </w:r>
      <w:r w:rsidRPr="00E93F48">
        <w:rPr>
          <w:rStyle w:val="longtext"/>
          <w:sz w:val="28"/>
          <w:szCs w:val="28"/>
        </w:rPr>
        <w:t xml:space="preserve"> </w:t>
      </w:r>
      <w:r w:rsidRPr="00E93F48">
        <w:rPr>
          <w:rStyle w:val="hps"/>
          <w:sz w:val="28"/>
          <w:szCs w:val="28"/>
        </w:rPr>
        <w:t>адекватності</w:t>
      </w:r>
      <w:r w:rsidRPr="00E93F48">
        <w:rPr>
          <w:rStyle w:val="longtext"/>
          <w:sz w:val="28"/>
          <w:szCs w:val="28"/>
        </w:rPr>
        <w:t xml:space="preserve"> </w:t>
      </w:r>
      <w:r w:rsidRPr="00E93F48">
        <w:rPr>
          <w:rStyle w:val="hps"/>
          <w:sz w:val="28"/>
          <w:szCs w:val="28"/>
        </w:rPr>
        <w:t>самооцінки</w:t>
      </w:r>
      <w:r w:rsidRPr="00E93F48">
        <w:rPr>
          <w:rStyle w:val="longtext"/>
          <w:sz w:val="28"/>
          <w:szCs w:val="28"/>
        </w:rPr>
        <w:t xml:space="preserve"> </w:t>
      </w:r>
      <w:r w:rsidRPr="00E93F48">
        <w:rPr>
          <w:rStyle w:val="hps"/>
          <w:sz w:val="28"/>
          <w:szCs w:val="28"/>
        </w:rPr>
        <w:t>і реального</w:t>
      </w:r>
      <w:r w:rsidRPr="00E93F48">
        <w:rPr>
          <w:rStyle w:val="longtext"/>
          <w:sz w:val="28"/>
          <w:szCs w:val="28"/>
        </w:rPr>
        <w:t xml:space="preserve"> </w:t>
      </w:r>
      <w:r w:rsidRPr="00E93F48">
        <w:rPr>
          <w:rStyle w:val="hps"/>
          <w:sz w:val="28"/>
          <w:szCs w:val="28"/>
        </w:rPr>
        <w:t>сприйняття</w:t>
      </w:r>
      <w:r w:rsidRPr="00E93F48">
        <w:rPr>
          <w:rStyle w:val="longtext"/>
          <w:sz w:val="28"/>
          <w:szCs w:val="28"/>
        </w:rPr>
        <w:t xml:space="preserve"> </w:t>
      </w:r>
      <w:r w:rsidRPr="00E93F48">
        <w:rPr>
          <w:rStyle w:val="hps"/>
          <w:sz w:val="28"/>
          <w:szCs w:val="28"/>
        </w:rPr>
        <w:t xml:space="preserve">дійсності. </w:t>
      </w:r>
      <w:r w:rsidRPr="00E93F48">
        <w:rPr>
          <w:rStyle w:val="longtext"/>
          <w:sz w:val="28"/>
          <w:szCs w:val="28"/>
        </w:rPr>
        <w:t xml:space="preserve">Основними елементами поведінкової регуляції є: самооцінка, рівень нервово-психічної стійкості, а також наявність соціальної підтримки з боку </w:t>
      </w:r>
      <w:r w:rsidRPr="00E93F48">
        <w:rPr>
          <w:rStyle w:val="longtext"/>
          <w:sz w:val="28"/>
          <w:szCs w:val="28"/>
        </w:rPr>
        <w:lastRenderedPageBreak/>
        <w:t>оточуючих. Вони відображають співвідношення між потребами, мотивами, емоційним фоном, «Я-концепцією» та ін. За даними А.Г. Литвака</w:t>
      </w:r>
      <w:r w:rsidRPr="00E93F48">
        <w:rPr>
          <w:rStyle w:val="hps"/>
          <w:sz w:val="28"/>
          <w:szCs w:val="28"/>
        </w:rPr>
        <w:t xml:space="preserve"> дефекти</w:t>
      </w:r>
      <w:r w:rsidRPr="00E93F48">
        <w:rPr>
          <w:rStyle w:val="longtext"/>
          <w:sz w:val="28"/>
          <w:szCs w:val="28"/>
        </w:rPr>
        <w:t xml:space="preserve"> </w:t>
      </w:r>
      <w:r w:rsidRPr="00E93F48">
        <w:rPr>
          <w:rStyle w:val="hps"/>
          <w:sz w:val="28"/>
          <w:szCs w:val="28"/>
        </w:rPr>
        <w:t>зору</w:t>
      </w:r>
      <w:r w:rsidRPr="00E93F48">
        <w:rPr>
          <w:rStyle w:val="longtext"/>
          <w:sz w:val="28"/>
          <w:szCs w:val="28"/>
        </w:rPr>
        <w:t xml:space="preserve"> </w:t>
      </w:r>
      <w:r w:rsidRPr="00E93F48">
        <w:rPr>
          <w:rStyle w:val="hps"/>
          <w:sz w:val="28"/>
          <w:szCs w:val="28"/>
        </w:rPr>
        <w:t>в</w:t>
      </w:r>
      <w:r w:rsidRPr="00E93F48">
        <w:rPr>
          <w:rStyle w:val="longtext"/>
          <w:sz w:val="28"/>
          <w:szCs w:val="28"/>
        </w:rPr>
        <w:t xml:space="preserve"> </w:t>
      </w:r>
      <w:r w:rsidRPr="00E93F48">
        <w:rPr>
          <w:rStyle w:val="hps"/>
          <w:sz w:val="28"/>
          <w:szCs w:val="28"/>
        </w:rPr>
        <w:t>залежності</w:t>
      </w:r>
      <w:r w:rsidRPr="00E93F48">
        <w:rPr>
          <w:rStyle w:val="longtext"/>
          <w:sz w:val="28"/>
          <w:szCs w:val="28"/>
        </w:rPr>
        <w:t xml:space="preserve"> </w:t>
      </w:r>
      <w:r w:rsidRPr="00E93F48">
        <w:rPr>
          <w:rStyle w:val="hps"/>
          <w:sz w:val="28"/>
          <w:szCs w:val="28"/>
        </w:rPr>
        <w:t>від</w:t>
      </w:r>
      <w:r w:rsidRPr="00E93F48">
        <w:rPr>
          <w:rStyle w:val="longtext"/>
          <w:sz w:val="28"/>
          <w:szCs w:val="28"/>
        </w:rPr>
        <w:t xml:space="preserve"> </w:t>
      </w:r>
      <w:r w:rsidRPr="00E93F48">
        <w:rPr>
          <w:rStyle w:val="hps"/>
          <w:sz w:val="28"/>
          <w:szCs w:val="28"/>
        </w:rPr>
        <w:t>часу</w:t>
      </w:r>
      <w:r w:rsidRPr="00E93F48">
        <w:rPr>
          <w:rStyle w:val="longtext"/>
          <w:sz w:val="28"/>
          <w:szCs w:val="28"/>
        </w:rPr>
        <w:t xml:space="preserve"> </w:t>
      </w:r>
      <w:r w:rsidRPr="00E93F48">
        <w:rPr>
          <w:rStyle w:val="hps"/>
          <w:sz w:val="28"/>
          <w:szCs w:val="28"/>
        </w:rPr>
        <w:t>їх</w:t>
      </w:r>
      <w:r w:rsidRPr="00E93F48">
        <w:rPr>
          <w:rStyle w:val="longtext"/>
          <w:sz w:val="28"/>
          <w:szCs w:val="28"/>
        </w:rPr>
        <w:t xml:space="preserve"> </w:t>
      </w:r>
      <w:r w:rsidRPr="00E93F48">
        <w:rPr>
          <w:rStyle w:val="hps"/>
          <w:sz w:val="28"/>
          <w:szCs w:val="28"/>
        </w:rPr>
        <w:t>появи</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глибини</w:t>
      </w:r>
      <w:r w:rsidRPr="00E93F48">
        <w:rPr>
          <w:rStyle w:val="longtext"/>
          <w:sz w:val="28"/>
          <w:szCs w:val="28"/>
        </w:rPr>
        <w:t xml:space="preserve"> </w:t>
      </w:r>
      <w:r w:rsidRPr="00E93F48">
        <w:rPr>
          <w:rStyle w:val="hps"/>
          <w:sz w:val="28"/>
          <w:szCs w:val="28"/>
        </w:rPr>
        <w:t>можуть</w:t>
      </w:r>
      <w:r w:rsidRPr="00E93F48">
        <w:rPr>
          <w:rStyle w:val="longtext"/>
          <w:sz w:val="28"/>
          <w:szCs w:val="28"/>
        </w:rPr>
        <w:t xml:space="preserve"> </w:t>
      </w:r>
      <w:r w:rsidRPr="00E93F48">
        <w:rPr>
          <w:rStyle w:val="hps"/>
          <w:sz w:val="28"/>
          <w:szCs w:val="28"/>
        </w:rPr>
        <w:t>в тій</w:t>
      </w:r>
      <w:r w:rsidRPr="00E93F48">
        <w:rPr>
          <w:rStyle w:val="longtext"/>
          <w:sz w:val="28"/>
          <w:szCs w:val="28"/>
        </w:rPr>
        <w:t xml:space="preserve"> </w:t>
      </w:r>
      <w:r w:rsidRPr="00E93F48">
        <w:rPr>
          <w:rStyle w:val="hps"/>
          <w:sz w:val="28"/>
          <w:szCs w:val="28"/>
        </w:rPr>
        <w:t>чи</w:t>
      </w:r>
      <w:r w:rsidRPr="00E93F48">
        <w:rPr>
          <w:rStyle w:val="longtext"/>
          <w:sz w:val="28"/>
          <w:szCs w:val="28"/>
        </w:rPr>
        <w:t xml:space="preserve"> </w:t>
      </w:r>
      <w:r w:rsidRPr="00E93F48">
        <w:rPr>
          <w:rStyle w:val="hps"/>
          <w:sz w:val="28"/>
          <w:szCs w:val="28"/>
        </w:rPr>
        <w:t>іншій</w:t>
      </w:r>
      <w:r w:rsidRPr="00E93F48">
        <w:rPr>
          <w:rStyle w:val="longtext"/>
          <w:sz w:val="28"/>
          <w:szCs w:val="28"/>
        </w:rPr>
        <w:t xml:space="preserve"> </w:t>
      </w:r>
      <w:r w:rsidRPr="00E93F48">
        <w:rPr>
          <w:rStyle w:val="hps"/>
          <w:sz w:val="28"/>
          <w:szCs w:val="28"/>
        </w:rPr>
        <w:t>мірі</w:t>
      </w:r>
      <w:r w:rsidRPr="00E93F48">
        <w:rPr>
          <w:rStyle w:val="longtext"/>
          <w:sz w:val="28"/>
          <w:szCs w:val="28"/>
        </w:rPr>
        <w:t xml:space="preserve"> </w:t>
      </w:r>
      <w:r w:rsidRPr="00E93F48">
        <w:rPr>
          <w:rStyle w:val="hps"/>
          <w:sz w:val="28"/>
          <w:szCs w:val="28"/>
        </w:rPr>
        <w:t>провокувати</w:t>
      </w:r>
      <w:r w:rsidRPr="00E93F48">
        <w:rPr>
          <w:rStyle w:val="longtext"/>
          <w:sz w:val="28"/>
          <w:szCs w:val="28"/>
        </w:rPr>
        <w:t xml:space="preserve"> </w:t>
      </w:r>
      <w:r w:rsidRPr="00E93F48">
        <w:rPr>
          <w:rStyle w:val="hps"/>
          <w:sz w:val="28"/>
          <w:szCs w:val="28"/>
        </w:rPr>
        <w:t>виникнення умов</w:t>
      </w:r>
      <w:r w:rsidRPr="00E93F48">
        <w:rPr>
          <w:rStyle w:val="longtext"/>
          <w:sz w:val="28"/>
          <w:szCs w:val="28"/>
        </w:rPr>
        <w:t xml:space="preserve">, що перешкоджають </w:t>
      </w:r>
      <w:r w:rsidRPr="00E93F48">
        <w:rPr>
          <w:rStyle w:val="hps"/>
          <w:sz w:val="28"/>
          <w:szCs w:val="28"/>
        </w:rPr>
        <w:t>формуванню чи</w:t>
      </w:r>
      <w:r w:rsidRPr="00E93F48">
        <w:rPr>
          <w:rStyle w:val="longtext"/>
          <w:sz w:val="28"/>
          <w:szCs w:val="28"/>
        </w:rPr>
        <w:t xml:space="preserve"> </w:t>
      </w:r>
      <w:r w:rsidRPr="00E93F48">
        <w:rPr>
          <w:rStyle w:val="hps"/>
          <w:sz w:val="28"/>
          <w:szCs w:val="28"/>
        </w:rPr>
        <w:t>прояві</w:t>
      </w:r>
      <w:r w:rsidRPr="00E93F48">
        <w:rPr>
          <w:rStyle w:val="longtext"/>
          <w:sz w:val="28"/>
          <w:szCs w:val="28"/>
        </w:rPr>
        <w:t xml:space="preserve"> </w:t>
      </w:r>
      <w:r w:rsidRPr="00E93F48">
        <w:rPr>
          <w:rStyle w:val="hps"/>
          <w:sz w:val="28"/>
          <w:szCs w:val="28"/>
        </w:rPr>
        <w:t>активної</w:t>
      </w:r>
      <w:r w:rsidRPr="00E93F48">
        <w:rPr>
          <w:rStyle w:val="longtext"/>
          <w:sz w:val="28"/>
          <w:szCs w:val="28"/>
        </w:rPr>
        <w:t xml:space="preserve"> </w:t>
      </w:r>
      <w:r w:rsidRPr="00E93F48">
        <w:rPr>
          <w:rStyle w:val="hps"/>
          <w:sz w:val="28"/>
          <w:szCs w:val="28"/>
        </w:rPr>
        <w:t>життєвої</w:t>
      </w:r>
      <w:r w:rsidRPr="00E93F48">
        <w:rPr>
          <w:rStyle w:val="longtext"/>
          <w:sz w:val="28"/>
          <w:szCs w:val="28"/>
        </w:rPr>
        <w:t xml:space="preserve"> </w:t>
      </w:r>
      <w:r w:rsidRPr="00E93F48">
        <w:rPr>
          <w:rStyle w:val="hps"/>
          <w:sz w:val="28"/>
          <w:szCs w:val="28"/>
        </w:rPr>
        <w:t>позиції</w:t>
      </w:r>
      <w:r w:rsidRPr="00E93F48">
        <w:rPr>
          <w:rStyle w:val="longtext"/>
          <w:sz w:val="28"/>
          <w:szCs w:val="28"/>
        </w:rPr>
        <w:t xml:space="preserve">, </w:t>
      </w:r>
      <w:r w:rsidRPr="00E93F48">
        <w:rPr>
          <w:rStyle w:val="hps"/>
          <w:sz w:val="28"/>
          <w:szCs w:val="28"/>
        </w:rPr>
        <w:t>встановленню</w:t>
      </w:r>
      <w:r w:rsidRPr="00E93F48">
        <w:rPr>
          <w:rStyle w:val="longtext"/>
          <w:sz w:val="28"/>
          <w:szCs w:val="28"/>
        </w:rPr>
        <w:t xml:space="preserve"> </w:t>
      </w:r>
      <w:r w:rsidRPr="00E93F48">
        <w:rPr>
          <w:rStyle w:val="hps"/>
          <w:sz w:val="28"/>
          <w:szCs w:val="28"/>
        </w:rPr>
        <w:t>дружніх</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ділових</w:t>
      </w:r>
      <w:r w:rsidRPr="00E93F48">
        <w:rPr>
          <w:rStyle w:val="longtext"/>
          <w:sz w:val="28"/>
          <w:szCs w:val="28"/>
        </w:rPr>
        <w:t xml:space="preserve"> </w:t>
      </w:r>
      <w:r w:rsidRPr="00E93F48">
        <w:rPr>
          <w:rStyle w:val="hps"/>
          <w:sz w:val="28"/>
          <w:szCs w:val="28"/>
        </w:rPr>
        <w:t>стосунків</w:t>
      </w:r>
      <w:r w:rsidRPr="00E93F48">
        <w:rPr>
          <w:rStyle w:val="longtext"/>
          <w:sz w:val="28"/>
          <w:szCs w:val="28"/>
        </w:rPr>
        <w:t xml:space="preserve"> </w:t>
      </w:r>
      <w:r w:rsidRPr="00E93F48">
        <w:rPr>
          <w:rStyle w:val="hps"/>
          <w:sz w:val="28"/>
          <w:szCs w:val="28"/>
        </w:rPr>
        <w:t>з оточуючими або</w:t>
      </w:r>
      <w:r w:rsidRPr="00E93F48">
        <w:rPr>
          <w:rStyle w:val="longtext"/>
          <w:sz w:val="28"/>
          <w:szCs w:val="28"/>
        </w:rPr>
        <w:t xml:space="preserve"> </w:t>
      </w:r>
      <w:r w:rsidRPr="00E93F48">
        <w:rPr>
          <w:rStyle w:val="hps"/>
          <w:sz w:val="28"/>
          <w:szCs w:val="28"/>
        </w:rPr>
        <w:t>порушувати</w:t>
      </w:r>
      <w:r w:rsidRPr="00E93F48">
        <w:rPr>
          <w:rStyle w:val="longtext"/>
          <w:sz w:val="28"/>
          <w:szCs w:val="28"/>
        </w:rPr>
        <w:t xml:space="preserve"> </w:t>
      </w:r>
      <w:r w:rsidRPr="00E93F48">
        <w:rPr>
          <w:rStyle w:val="hps"/>
          <w:sz w:val="28"/>
          <w:szCs w:val="28"/>
        </w:rPr>
        <w:t>їх</w:t>
      </w:r>
      <w:r w:rsidRPr="00E93F48">
        <w:rPr>
          <w:rStyle w:val="longtext"/>
          <w:sz w:val="28"/>
          <w:szCs w:val="28"/>
        </w:rPr>
        <w:t xml:space="preserve">. </w:t>
      </w:r>
      <w:r w:rsidRPr="00E93F48">
        <w:rPr>
          <w:rStyle w:val="hps"/>
          <w:sz w:val="28"/>
          <w:szCs w:val="28"/>
        </w:rPr>
        <w:t>Неможливість</w:t>
      </w:r>
      <w:r w:rsidRPr="00E93F48">
        <w:rPr>
          <w:rStyle w:val="longtext"/>
          <w:sz w:val="28"/>
          <w:szCs w:val="28"/>
        </w:rPr>
        <w:t xml:space="preserve"> </w:t>
      </w:r>
      <w:r w:rsidRPr="00E93F48">
        <w:rPr>
          <w:rStyle w:val="hps"/>
          <w:sz w:val="28"/>
          <w:szCs w:val="28"/>
        </w:rPr>
        <w:t>або обмеженість</w:t>
      </w:r>
      <w:r w:rsidRPr="00E93F48">
        <w:rPr>
          <w:rStyle w:val="longtext"/>
          <w:sz w:val="28"/>
          <w:szCs w:val="28"/>
        </w:rPr>
        <w:t xml:space="preserve"> </w:t>
      </w:r>
      <w:r w:rsidRPr="00E93F48">
        <w:rPr>
          <w:rStyle w:val="hps"/>
          <w:sz w:val="28"/>
          <w:szCs w:val="28"/>
        </w:rPr>
        <w:t>візуального</w:t>
      </w:r>
      <w:r w:rsidRPr="00E93F48">
        <w:rPr>
          <w:rStyle w:val="longtext"/>
          <w:sz w:val="28"/>
          <w:szCs w:val="28"/>
        </w:rPr>
        <w:t xml:space="preserve"> </w:t>
      </w:r>
      <w:r w:rsidRPr="00E93F48">
        <w:rPr>
          <w:rStyle w:val="hps"/>
          <w:sz w:val="28"/>
          <w:szCs w:val="28"/>
        </w:rPr>
        <w:t>сприйняття</w:t>
      </w:r>
      <w:r w:rsidRPr="00E93F48">
        <w:rPr>
          <w:rStyle w:val="longtext"/>
          <w:sz w:val="28"/>
          <w:szCs w:val="28"/>
        </w:rPr>
        <w:t xml:space="preserve"> </w:t>
      </w:r>
      <w:r w:rsidRPr="00E93F48">
        <w:rPr>
          <w:rStyle w:val="hps"/>
          <w:sz w:val="28"/>
          <w:szCs w:val="28"/>
        </w:rPr>
        <w:t>і орієнтація</w:t>
      </w:r>
      <w:r w:rsidRPr="00E93F48">
        <w:rPr>
          <w:rStyle w:val="longtext"/>
          <w:sz w:val="28"/>
          <w:szCs w:val="28"/>
        </w:rPr>
        <w:t xml:space="preserve"> </w:t>
      </w:r>
      <w:r w:rsidRPr="00E93F48">
        <w:rPr>
          <w:rStyle w:val="hps"/>
          <w:sz w:val="28"/>
          <w:szCs w:val="28"/>
        </w:rPr>
        <w:t>на</w:t>
      </w:r>
      <w:r w:rsidRPr="00E93F48">
        <w:rPr>
          <w:rStyle w:val="longtext"/>
          <w:sz w:val="28"/>
          <w:szCs w:val="28"/>
        </w:rPr>
        <w:t xml:space="preserve"> </w:t>
      </w:r>
      <w:r w:rsidRPr="00E93F48">
        <w:rPr>
          <w:rStyle w:val="hps"/>
          <w:sz w:val="28"/>
          <w:szCs w:val="28"/>
        </w:rPr>
        <w:t>голос</w:t>
      </w:r>
      <w:r w:rsidRPr="00E93F48">
        <w:rPr>
          <w:rStyle w:val="longtext"/>
          <w:sz w:val="28"/>
          <w:szCs w:val="28"/>
        </w:rPr>
        <w:t xml:space="preserve">, особливості мови, відчутні </w:t>
      </w:r>
      <w:r w:rsidRPr="00E93F48">
        <w:rPr>
          <w:rStyle w:val="hps"/>
          <w:sz w:val="28"/>
          <w:szCs w:val="28"/>
        </w:rPr>
        <w:t>сприйняття</w:t>
      </w:r>
      <w:r w:rsidRPr="00E93F48">
        <w:rPr>
          <w:rStyle w:val="longtext"/>
          <w:sz w:val="28"/>
          <w:szCs w:val="28"/>
        </w:rPr>
        <w:t xml:space="preserve"> </w:t>
      </w:r>
      <w:r w:rsidRPr="00E93F48">
        <w:rPr>
          <w:rStyle w:val="hps"/>
          <w:sz w:val="28"/>
          <w:szCs w:val="28"/>
        </w:rPr>
        <w:t>часто не</w:t>
      </w:r>
      <w:r w:rsidRPr="00E93F48">
        <w:rPr>
          <w:rStyle w:val="longtext"/>
          <w:sz w:val="28"/>
          <w:szCs w:val="28"/>
        </w:rPr>
        <w:t xml:space="preserve"> </w:t>
      </w:r>
      <w:r w:rsidRPr="00E93F48">
        <w:rPr>
          <w:rStyle w:val="hps"/>
          <w:sz w:val="28"/>
          <w:szCs w:val="28"/>
        </w:rPr>
        <w:t>дають</w:t>
      </w:r>
      <w:r w:rsidRPr="00E93F48">
        <w:rPr>
          <w:rStyle w:val="longtext"/>
          <w:sz w:val="28"/>
          <w:szCs w:val="28"/>
        </w:rPr>
        <w:t xml:space="preserve"> </w:t>
      </w:r>
      <w:r w:rsidRPr="00E93F48">
        <w:rPr>
          <w:rStyle w:val="hps"/>
          <w:sz w:val="28"/>
          <w:szCs w:val="28"/>
        </w:rPr>
        <w:t>сліпій людині</w:t>
      </w:r>
      <w:r w:rsidRPr="00E93F48">
        <w:rPr>
          <w:rStyle w:val="longtext"/>
          <w:sz w:val="28"/>
          <w:szCs w:val="28"/>
        </w:rPr>
        <w:t xml:space="preserve"> </w:t>
      </w:r>
      <w:r w:rsidRPr="00E93F48">
        <w:rPr>
          <w:rStyle w:val="hps"/>
          <w:sz w:val="28"/>
          <w:szCs w:val="28"/>
        </w:rPr>
        <w:t>достатнього уявлення</w:t>
      </w:r>
      <w:r w:rsidRPr="00E93F48">
        <w:rPr>
          <w:rStyle w:val="longtext"/>
          <w:sz w:val="28"/>
          <w:szCs w:val="28"/>
        </w:rPr>
        <w:t xml:space="preserve"> </w:t>
      </w:r>
      <w:r w:rsidRPr="00E93F48">
        <w:rPr>
          <w:rStyle w:val="hps"/>
          <w:sz w:val="28"/>
          <w:szCs w:val="28"/>
        </w:rPr>
        <w:t>про партнера</w:t>
      </w:r>
      <w:r w:rsidRPr="00E93F48">
        <w:rPr>
          <w:rStyle w:val="longtext"/>
          <w:sz w:val="28"/>
          <w:szCs w:val="28"/>
        </w:rPr>
        <w:t xml:space="preserve"> </w:t>
      </w:r>
      <w:r w:rsidRPr="00E93F48">
        <w:rPr>
          <w:rStyle w:val="hps"/>
          <w:sz w:val="28"/>
          <w:szCs w:val="28"/>
        </w:rPr>
        <w:t>по спілкуванню</w:t>
      </w:r>
      <w:r>
        <w:rPr>
          <w:rStyle w:val="hps"/>
          <w:sz w:val="28"/>
          <w:szCs w:val="28"/>
        </w:rPr>
        <w:t xml:space="preserve">. </w:t>
      </w:r>
      <w:r w:rsidRPr="00E93F48">
        <w:rPr>
          <w:rStyle w:val="longtext"/>
          <w:sz w:val="28"/>
          <w:szCs w:val="28"/>
        </w:rPr>
        <w:t xml:space="preserve">Для порівняння наводимо дані, отримані  за  методикою   діагностики   соціально-психологічної   адаптації К. Роджерса і Р. Даймонда, де параметр «прагнення до домінування» показав, що по вибірці переважають низькі показники </w:t>
      </w:r>
      <w:r w:rsidRPr="00E93F48">
        <w:rPr>
          <w:rStyle w:val="hps"/>
          <w:sz w:val="28"/>
          <w:szCs w:val="28"/>
        </w:rPr>
        <w:t>4±1 бала – у 156 (49,5%) осіб</w:t>
      </w:r>
      <w:r w:rsidRPr="00E93F48">
        <w:rPr>
          <w:rStyle w:val="longtext"/>
          <w:sz w:val="28"/>
          <w:szCs w:val="28"/>
        </w:rPr>
        <w:t>, тобто дорослі з патологією зору воліють бути відомими. Ці дані змушують задуматися про справжні чинникі низького рівня нервово-психічної стійкості у даного контингенту осіб. На нашу думку, такими чинниками є: невідповідність між «бажаним і дійсним», нерозуміння своїх проблем, відхід від вирішення проблем, і як наслідок, - знижена мотивація до діяльності, а також знижений емоційний фон</w:t>
      </w:r>
      <w:r>
        <w:rPr>
          <w:rStyle w:val="longtext"/>
          <w:sz w:val="28"/>
          <w:szCs w:val="28"/>
        </w:rPr>
        <w:t>.</w:t>
      </w:r>
    </w:p>
    <w:p w:rsidR="00A80704" w:rsidRPr="00E93F48" w:rsidRDefault="00A80704" w:rsidP="00A80704">
      <w:pPr>
        <w:spacing w:line="360" w:lineRule="auto"/>
        <w:ind w:firstLine="708"/>
        <w:jc w:val="both"/>
        <w:rPr>
          <w:rStyle w:val="longtext"/>
          <w:sz w:val="28"/>
          <w:szCs w:val="28"/>
        </w:rPr>
      </w:pPr>
      <w:r w:rsidRPr="00E93F48">
        <w:rPr>
          <w:rStyle w:val="hps"/>
          <w:sz w:val="28"/>
          <w:szCs w:val="28"/>
        </w:rPr>
        <w:t>Це припущення</w:t>
      </w:r>
      <w:r w:rsidRPr="00E93F48">
        <w:rPr>
          <w:sz w:val="28"/>
          <w:szCs w:val="28"/>
        </w:rPr>
        <w:t xml:space="preserve"> </w:t>
      </w:r>
      <w:r w:rsidRPr="00E93F48">
        <w:rPr>
          <w:rStyle w:val="hps"/>
          <w:sz w:val="28"/>
          <w:szCs w:val="28"/>
        </w:rPr>
        <w:t>підтверджують</w:t>
      </w:r>
      <w:r w:rsidRPr="00E93F48">
        <w:rPr>
          <w:sz w:val="28"/>
          <w:szCs w:val="28"/>
        </w:rPr>
        <w:t xml:space="preserve"> </w:t>
      </w:r>
      <w:r w:rsidRPr="00E93F48">
        <w:rPr>
          <w:rStyle w:val="hps"/>
          <w:sz w:val="28"/>
          <w:szCs w:val="28"/>
        </w:rPr>
        <w:t>подальші</w:t>
      </w:r>
      <w:r w:rsidRPr="00E93F48">
        <w:rPr>
          <w:sz w:val="28"/>
          <w:szCs w:val="28"/>
        </w:rPr>
        <w:t xml:space="preserve"> </w:t>
      </w:r>
      <w:r w:rsidRPr="00E93F48">
        <w:rPr>
          <w:rStyle w:val="hps"/>
          <w:sz w:val="28"/>
          <w:szCs w:val="28"/>
        </w:rPr>
        <w:t>дослідження,</w:t>
      </w:r>
      <w:r w:rsidRPr="00E93F48">
        <w:rPr>
          <w:sz w:val="28"/>
          <w:szCs w:val="28"/>
        </w:rPr>
        <w:t xml:space="preserve"> </w:t>
      </w:r>
      <w:r w:rsidRPr="00E93F48">
        <w:rPr>
          <w:rStyle w:val="hps"/>
          <w:sz w:val="28"/>
          <w:szCs w:val="28"/>
        </w:rPr>
        <w:t>дані яких</w:t>
      </w:r>
      <w:r w:rsidRPr="00E93F48">
        <w:rPr>
          <w:sz w:val="28"/>
          <w:szCs w:val="28"/>
        </w:rPr>
        <w:t xml:space="preserve"> </w:t>
      </w:r>
      <w:r w:rsidRPr="00E93F48">
        <w:rPr>
          <w:rStyle w:val="hps"/>
          <w:sz w:val="28"/>
          <w:szCs w:val="28"/>
        </w:rPr>
        <w:t>будуть</w:t>
      </w:r>
      <w:r w:rsidRPr="00E93F48">
        <w:rPr>
          <w:sz w:val="28"/>
          <w:szCs w:val="28"/>
        </w:rPr>
        <w:t xml:space="preserve"> </w:t>
      </w:r>
      <w:r w:rsidRPr="00E93F48">
        <w:rPr>
          <w:rStyle w:val="hps"/>
          <w:sz w:val="28"/>
          <w:szCs w:val="28"/>
        </w:rPr>
        <w:t>узгоджені</w:t>
      </w:r>
      <w:r w:rsidRPr="00E93F48">
        <w:rPr>
          <w:sz w:val="28"/>
          <w:szCs w:val="28"/>
        </w:rPr>
        <w:t xml:space="preserve"> </w:t>
      </w:r>
      <w:r w:rsidRPr="00E93F48">
        <w:rPr>
          <w:rStyle w:val="hps"/>
          <w:sz w:val="28"/>
          <w:szCs w:val="28"/>
        </w:rPr>
        <w:t>нижче. Так на невідповідність між «бажаним і дійсним» вказують</w:t>
      </w:r>
      <w:r w:rsidRPr="00E93F48">
        <w:rPr>
          <w:rStyle w:val="longtext"/>
          <w:sz w:val="28"/>
          <w:szCs w:val="28"/>
        </w:rPr>
        <w:t xml:space="preserve"> </w:t>
      </w:r>
      <w:r w:rsidRPr="00E93F48">
        <w:rPr>
          <w:rStyle w:val="hps"/>
          <w:sz w:val="28"/>
          <w:szCs w:val="28"/>
        </w:rPr>
        <w:t>дані</w:t>
      </w:r>
      <w:r w:rsidRPr="00E93F48">
        <w:rPr>
          <w:rStyle w:val="shorttext"/>
          <w:sz w:val="28"/>
          <w:szCs w:val="28"/>
        </w:rPr>
        <w:t xml:space="preserve"> </w:t>
      </w:r>
      <w:r w:rsidRPr="00E93F48">
        <w:rPr>
          <w:rStyle w:val="hps"/>
          <w:sz w:val="28"/>
          <w:szCs w:val="28"/>
        </w:rPr>
        <w:t>отримані</w:t>
      </w:r>
      <w:r w:rsidRPr="00E93F48">
        <w:rPr>
          <w:rStyle w:val="shorttext"/>
          <w:sz w:val="28"/>
          <w:szCs w:val="28"/>
        </w:rPr>
        <w:t xml:space="preserve"> </w:t>
      </w:r>
      <w:r w:rsidRPr="00E93F48">
        <w:rPr>
          <w:rStyle w:val="hps"/>
          <w:sz w:val="28"/>
          <w:szCs w:val="28"/>
        </w:rPr>
        <w:t>в</w:t>
      </w:r>
      <w:r w:rsidRPr="00E93F48">
        <w:rPr>
          <w:rStyle w:val="longtext"/>
          <w:sz w:val="28"/>
          <w:szCs w:val="28"/>
        </w:rPr>
        <w:t xml:space="preserve"> анкеті. В найближчий рік доросли з патологією зору</w:t>
      </w:r>
      <w:r>
        <w:rPr>
          <w:rStyle w:val="WW8Num4z0"/>
          <w:sz w:val="28"/>
          <w:szCs w:val="28"/>
        </w:rPr>
        <w:t></w:t>
      </w:r>
      <w:r w:rsidRPr="00E93F48">
        <w:rPr>
          <w:rStyle w:val="hps"/>
          <w:sz w:val="28"/>
          <w:szCs w:val="28"/>
        </w:rPr>
        <w:t>в</w:t>
      </w:r>
      <w:r w:rsidRPr="00E93F48">
        <w:rPr>
          <w:rStyle w:val="shorttext"/>
          <w:sz w:val="28"/>
          <w:szCs w:val="28"/>
        </w:rPr>
        <w:t xml:space="preserve"> </w:t>
      </w:r>
      <w:r w:rsidRPr="00E93F48">
        <w:rPr>
          <w:rStyle w:val="hps"/>
          <w:sz w:val="28"/>
          <w:szCs w:val="28"/>
        </w:rPr>
        <w:t>східних</w:t>
      </w:r>
      <w:r w:rsidRPr="00E93F48">
        <w:rPr>
          <w:rStyle w:val="shorttext"/>
          <w:sz w:val="28"/>
          <w:szCs w:val="28"/>
        </w:rPr>
        <w:t xml:space="preserve"> </w:t>
      </w:r>
      <w:r w:rsidRPr="00E93F48">
        <w:rPr>
          <w:rStyle w:val="hps"/>
          <w:sz w:val="28"/>
          <w:szCs w:val="28"/>
        </w:rPr>
        <w:t>регіонах</w:t>
      </w:r>
      <w:r w:rsidRPr="00E93F48">
        <w:rPr>
          <w:rStyle w:val="shorttext"/>
          <w:sz w:val="28"/>
          <w:szCs w:val="28"/>
        </w:rPr>
        <w:t xml:space="preserve"> </w:t>
      </w:r>
      <w:r w:rsidRPr="00E93F48">
        <w:rPr>
          <w:rStyle w:val="hps"/>
          <w:sz w:val="28"/>
          <w:szCs w:val="28"/>
        </w:rPr>
        <w:t>України</w:t>
      </w:r>
      <w:r w:rsidRPr="00E93F48">
        <w:rPr>
          <w:rStyle w:val="longtext"/>
          <w:sz w:val="28"/>
          <w:szCs w:val="28"/>
        </w:rPr>
        <w:t xml:space="preserve"> планують: оздоровитися – 61 особа (19%), відпочити – 43 особи (14%), збільшити доходи – 34 особи (11%), зробити ремонт житла – 37 осіб (12%), отримати або підвищити рівень освіти – 25 осіб (8%). Але, мають мінімальни доходи – 75 осіб (24%), не вистачає грошей на все  у 123 осіб (39%), на лікування  у 51 особи (16%), на житло – 33 особи (10%), на відпочинок  у 18 осіб (6%). Заважають отримувати задоволення від життя дорослим з патологією зору, тобто </w:t>
      </w:r>
      <w:r w:rsidRPr="00E93F48">
        <w:rPr>
          <w:rStyle w:val="hps"/>
          <w:sz w:val="28"/>
          <w:szCs w:val="28"/>
        </w:rPr>
        <w:t>стають  проблемами: слабке здоров</w:t>
      </w:r>
      <w:r w:rsidRPr="00E93F48">
        <w:rPr>
          <w:rStyle w:val="longtext"/>
          <w:sz w:val="28"/>
          <w:szCs w:val="28"/>
        </w:rPr>
        <w:t>'</w:t>
      </w:r>
      <w:r w:rsidRPr="00E93F48">
        <w:rPr>
          <w:rStyle w:val="hps"/>
          <w:sz w:val="28"/>
          <w:szCs w:val="28"/>
        </w:rPr>
        <w:t xml:space="preserve">я – 74 особи (23%), невпевненість у собі – 54 особи (17%), невміння распоряджатися часом – 36 осіб (11%). На питання «що ви можете зробити </w:t>
      </w:r>
      <w:r w:rsidRPr="00E93F48">
        <w:rPr>
          <w:rStyle w:val="hps"/>
          <w:sz w:val="28"/>
          <w:szCs w:val="28"/>
        </w:rPr>
        <w:lastRenderedPageBreak/>
        <w:t>для себе?» 84 особи (27%) відповили, що треба працювати більше та краще, а  45 осіб (15%) відповидають, що треба «дбати про здоров</w:t>
      </w:r>
      <w:r w:rsidRPr="00E93F48">
        <w:rPr>
          <w:rStyle w:val="longtext"/>
          <w:sz w:val="28"/>
          <w:szCs w:val="28"/>
        </w:rPr>
        <w:t>'</w:t>
      </w:r>
      <w:r w:rsidRPr="00E93F48">
        <w:rPr>
          <w:rStyle w:val="hps"/>
          <w:sz w:val="28"/>
          <w:szCs w:val="28"/>
        </w:rPr>
        <w:t>я». При цьому тільки 48 осіб (15%) підтримують своє здоров</w:t>
      </w:r>
      <w:r w:rsidRPr="00E93F48">
        <w:rPr>
          <w:rStyle w:val="longtext"/>
          <w:sz w:val="28"/>
          <w:szCs w:val="28"/>
        </w:rPr>
        <w:t>'</w:t>
      </w:r>
      <w:r w:rsidRPr="00E93F48">
        <w:rPr>
          <w:rStyle w:val="hps"/>
          <w:sz w:val="28"/>
          <w:szCs w:val="28"/>
        </w:rPr>
        <w:t xml:space="preserve">я регулярно. Інші дорослі з патологією зору не підтримують – 33 особи (11%), іноді – 96 осіб (30%), хотіли би більше приділяти цьому уваги, але не роблять нічого – 138 осіб (44%). На відхід від вирішення проблем </w:t>
      </w:r>
      <w:r w:rsidRPr="00E93F48">
        <w:rPr>
          <w:rStyle w:val="longtext"/>
          <w:sz w:val="28"/>
          <w:szCs w:val="28"/>
        </w:rPr>
        <w:t>вказують   також   дані,  отримані   за  шкалою  «ескапізм»</w:t>
      </w:r>
      <w:r w:rsidRPr="00E93F48">
        <w:rPr>
          <w:rStyle w:val="hps"/>
          <w:sz w:val="28"/>
          <w:szCs w:val="28"/>
        </w:rPr>
        <w:t xml:space="preserve">   (за  методикою К.</w:t>
      </w:r>
      <w:r w:rsidRPr="00E93F48">
        <w:rPr>
          <w:rStyle w:val="longtext"/>
          <w:sz w:val="28"/>
          <w:szCs w:val="28"/>
        </w:rPr>
        <w:t xml:space="preserve"> </w:t>
      </w:r>
      <w:r w:rsidRPr="00E93F48">
        <w:rPr>
          <w:rStyle w:val="hps"/>
          <w:sz w:val="28"/>
          <w:szCs w:val="28"/>
        </w:rPr>
        <w:t>Роджерса</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Р.</w:t>
      </w:r>
      <w:r w:rsidRPr="00E93F48">
        <w:rPr>
          <w:rStyle w:val="longtext"/>
          <w:sz w:val="28"/>
          <w:szCs w:val="28"/>
        </w:rPr>
        <w:t xml:space="preserve"> </w:t>
      </w:r>
      <w:r w:rsidRPr="00E93F48">
        <w:rPr>
          <w:rStyle w:val="hps"/>
          <w:sz w:val="28"/>
          <w:szCs w:val="28"/>
        </w:rPr>
        <w:t>Даймонда)</w:t>
      </w:r>
      <w:r w:rsidRPr="00E93F48">
        <w:rPr>
          <w:rStyle w:val="longtext"/>
          <w:sz w:val="28"/>
          <w:szCs w:val="28"/>
        </w:rPr>
        <w:t>, де переважають середні показники (219 осіб - 69%, Р≤ 0,01). На зниження мотивації до діяльності вказують данні отриманні за методикою</w:t>
      </w:r>
      <w:r w:rsidRPr="00E93F48">
        <w:rPr>
          <w:rStyle w:val="hps"/>
          <w:sz w:val="28"/>
          <w:szCs w:val="28"/>
        </w:rPr>
        <w:t xml:space="preserve"> О. М. </w:t>
      </w:r>
      <w:r w:rsidRPr="00E93F48">
        <w:rPr>
          <w:rStyle w:val="longtext"/>
          <w:sz w:val="28"/>
          <w:szCs w:val="28"/>
        </w:rPr>
        <w:t xml:space="preserve">Родіної  –  63  особи (20%)  (см. нижче).  За методикою  </w:t>
      </w:r>
      <w:r w:rsidRPr="00E93F48">
        <w:rPr>
          <w:rStyle w:val="hps"/>
          <w:sz w:val="28"/>
          <w:szCs w:val="28"/>
        </w:rPr>
        <w:t>«Адаптивність</w:t>
      </w:r>
      <w:r w:rsidRPr="00E93F48">
        <w:rPr>
          <w:rStyle w:val="longtext"/>
          <w:sz w:val="28"/>
          <w:szCs w:val="28"/>
        </w:rPr>
        <w:t xml:space="preserve">» </w:t>
      </w:r>
      <w:r w:rsidRPr="00E93F48">
        <w:rPr>
          <w:rStyle w:val="hps"/>
          <w:sz w:val="28"/>
          <w:szCs w:val="28"/>
        </w:rPr>
        <w:t>А. Г. Маклакова</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С. В. Чермяніна</w:t>
      </w:r>
      <w:r w:rsidRPr="00E93F48">
        <w:rPr>
          <w:rStyle w:val="longtext"/>
          <w:sz w:val="28"/>
          <w:szCs w:val="28"/>
        </w:rPr>
        <w:t xml:space="preserve"> 69 осіб (22%) мають низький рівень комунікативних здібностей, що вказує на слабку здатність встановлювати контакти з іншими людьми, а значить і підтримку з боку оточуючих.</w:t>
      </w:r>
    </w:p>
    <w:p w:rsidR="00A80704" w:rsidRPr="00E93F48" w:rsidRDefault="00A80704" w:rsidP="00A80704">
      <w:pPr>
        <w:spacing w:line="360" w:lineRule="auto"/>
        <w:ind w:firstLine="708"/>
        <w:jc w:val="both"/>
        <w:rPr>
          <w:rStyle w:val="longtext"/>
          <w:sz w:val="28"/>
          <w:szCs w:val="28"/>
        </w:rPr>
      </w:pPr>
      <w:r w:rsidRPr="00E93F48">
        <w:rPr>
          <w:rStyle w:val="hps"/>
          <w:sz w:val="28"/>
          <w:szCs w:val="28"/>
        </w:rPr>
        <w:t>Низькі</w:t>
      </w:r>
      <w:r w:rsidRPr="00E93F48">
        <w:rPr>
          <w:rStyle w:val="longtext"/>
          <w:sz w:val="28"/>
          <w:szCs w:val="28"/>
        </w:rPr>
        <w:t xml:space="preserve"> </w:t>
      </w:r>
      <w:r w:rsidRPr="00E93F48">
        <w:rPr>
          <w:rStyle w:val="hps"/>
          <w:sz w:val="28"/>
          <w:szCs w:val="28"/>
        </w:rPr>
        <w:t>показники</w:t>
      </w:r>
      <w:r w:rsidRPr="00E93F48">
        <w:rPr>
          <w:rStyle w:val="longtext"/>
          <w:sz w:val="28"/>
          <w:szCs w:val="28"/>
        </w:rPr>
        <w:t xml:space="preserve"> </w:t>
      </w:r>
      <w:r w:rsidRPr="00E93F48">
        <w:rPr>
          <w:rStyle w:val="hps"/>
          <w:sz w:val="28"/>
          <w:szCs w:val="28"/>
        </w:rPr>
        <w:t>ОАП</w:t>
      </w:r>
      <w:r w:rsidRPr="00E93F48">
        <w:rPr>
          <w:rStyle w:val="longtext"/>
          <w:sz w:val="28"/>
          <w:szCs w:val="28"/>
        </w:rPr>
        <w:t xml:space="preserve">, вказують на </w:t>
      </w:r>
      <w:r w:rsidRPr="00E93F48">
        <w:rPr>
          <w:rStyle w:val="hps"/>
          <w:sz w:val="28"/>
          <w:szCs w:val="28"/>
        </w:rPr>
        <w:t>те</w:t>
      </w:r>
      <w:r w:rsidRPr="00E93F48">
        <w:rPr>
          <w:rStyle w:val="longtext"/>
          <w:sz w:val="28"/>
          <w:szCs w:val="28"/>
        </w:rPr>
        <w:t xml:space="preserve">, </w:t>
      </w:r>
      <w:r w:rsidRPr="00E93F48">
        <w:rPr>
          <w:rStyle w:val="hps"/>
          <w:sz w:val="28"/>
          <w:szCs w:val="28"/>
        </w:rPr>
        <w:t>що більша</w:t>
      </w:r>
      <w:r w:rsidRPr="00E93F48">
        <w:rPr>
          <w:rStyle w:val="longtext"/>
          <w:sz w:val="28"/>
          <w:szCs w:val="28"/>
        </w:rPr>
        <w:t xml:space="preserve"> </w:t>
      </w:r>
      <w:r w:rsidRPr="00E93F48">
        <w:rPr>
          <w:rStyle w:val="hps"/>
          <w:sz w:val="28"/>
          <w:szCs w:val="28"/>
        </w:rPr>
        <w:t>частина дорослих</w:t>
      </w:r>
      <w:r w:rsidRPr="00E93F48">
        <w:rPr>
          <w:rStyle w:val="longtext"/>
          <w:sz w:val="28"/>
          <w:szCs w:val="28"/>
        </w:rPr>
        <w:t xml:space="preserve"> </w:t>
      </w:r>
      <w:r w:rsidRPr="00E93F48">
        <w:rPr>
          <w:rStyle w:val="hps"/>
          <w:sz w:val="28"/>
          <w:szCs w:val="28"/>
        </w:rPr>
        <w:t>з патологією</w:t>
      </w:r>
      <w:r w:rsidRPr="00E93F48">
        <w:rPr>
          <w:rStyle w:val="longtext"/>
          <w:sz w:val="28"/>
          <w:szCs w:val="28"/>
        </w:rPr>
        <w:t xml:space="preserve"> </w:t>
      </w:r>
      <w:r w:rsidRPr="00E93F48">
        <w:rPr>
          <w:rStyle w:val="hps"/>
          <w:sz w:val="28"/>
          <w:szCs w:val="28"/>
        </w:rPr>
        <w:t>зору</w:t>
      </w:r>
      <w:r w:rsidRPr="00E93F48">
        <w:rPr>
          <w:rStyle w:val="longtext"/>
          <w:sz w:val="28"/>
          <w:szCs w:val="28"/>
        </w:rPr>
        <w:t xml:space="preserve"> </w:t>
      </w:r>
      <w:r w:rsidRPr="00E93F48">
        <w:rPr>
          <w:rStyle w:val="hps"/>
          <w:sz w:val="28"/>
          <w:szCs w:val="28"/>
        </w:rPr>
        <w:t>у</w:t>
      </w:r>
      <w:r w:rsidRPr="00E93F48">
        <w:rPr>
          <w:rStyle w:val="longtext"/>
          <w:sz w:val="28"/>
          <w:szCs w:val="28"/>
        </w:rPr>
        <w:t xml:space="preserve"> </w:t>
      </w:r>
      <w:r w:rsidRPr="00E93F48">
        <w:rPr>
          <w:rStyle w:val="hps"/>
          <w:sz w:val="28"/>
          <w:szCs w:val="28"/>
        </w:rPr>
        <w:t>нашому</w:t>
      </w:r>
      <w:r w:rsidRPr="00E93F48">
        <w:rPr>
          <w:rStyle w:val="longtext"/>
          <w:sz w:val="28"/>
          <w:szCs w:val="28"/>
        </w:rPr>
        <w:t xml:space="preserve"> </w:t>
      </w:r>
      <w:r w:rsidRPr="00E93F48">
        <w:rPr>
          <w:rStyle w:val="hps"/>
          <w:sz w:val="28"/>
          <w:szCs w:val="28"/>
        </w:rPr>
        <w:t>дослідженні</w:t>
      </w:r>
      <w:r w:rsidRPr="00E93F48">
        <w:rPr>
          <w:rStyle w:val="longtext"/>
          <w:sz w:val="28"/>
          <w:szCs w:val="28"/>
        </w:rPr>
        <w:t xml:space="preserve"> </w:t>
      </w:r>
      <w:r w:rsidRPr="00E93F48">
        <w:rPr>
          <w:rStyle w:val="hpsatn"/>
          <w:sz w:val="28"/>
          <w:szCs w:val="28"/>
        </w:rPr>
        <w:t>(189</w:t>
      </w:r>
      <w:r w:rsidRPr="00E93F48">
        <w:rPr>
          <w:rStyle w:val="longtext"/>
          <w:sz w:val="28"/>
          <w:szCs w:val="28"/>
        </w:rPr>
        <w:t xml:space="preserve"> </w:t>
      </w:r>
      <w:r w:rsidRPr="00E93F48">
        <w:rPr>
          <w:rStyle w:val="hps"/>
          <w:sz w:val="28"/>
          <w:szCs w:val="28"/>
        </w:rPr>
        <w:t>особи</w:t>
      </w:r>
      <w:r w:rsidRPr="00E93F48">
        <w:rPr>
          <w:rStyle w:val="longtext"/>
          <w:sz w:val="28"/>
          <w:szCs w:val="28"/>
        </w:rPr>
        <w:t xml:space="preserve"> </w:t>
      </w:r>
      <w:r w:rsidRPr="00E93F48">
        <w:rPr>
          <w:rStyle w:val="hps"/>
          <w:sz w:val="28"/>
          <w:szCs w:val="28"/>
        </w:rPr>
        <w:t>-</w:t>
      </w:r>
      <w:r w:rsidRPr="00E93F48">
        <w:rPr>
          <w:rStyle w:val="longtext"/>
          <w:sz w:val="28"/>
          <w:szCs w:val="28"/>
        </w:rPr>
        <w:t xml:space="preserve"> </w:t>
      </w:r>
      <w:r w:rsidRPr="00E93F48">
        <w:rPr>
          <w:rStyle w:val="hps"/>
          <w:sz w:val="28"/>
          <w:szCs w:val="28"/>
        </w:rPr>
        <w:t>60</w:t>
      </w:r>
      <w:r w:rsidRPr="00E93F48">
        <w:rPr>
          <w:rStyle w:val="longtext"/>
          <w:sz w:val="28"/>
          <w:szCs w:val="28"/>
        </w:rPr>
        <w:t xml:space="preserve">%, Р≤ 0,01) </w:t>
      </w:r>
      <w:r w:rsidRPr="00E93F48">
        <w:rPr>
          <w:rStyle w:val="hps"/>
          <w:sz w:val="28"/>
          <w:szCs w:val="28"/>
        </w:rPr>
        <w:t>потрапляє</w:t>
      </w:r>
      <w:r w:rsidRPr="00E93F48">
        <w:rPr>
          <w:rStyle w:val="longtext"/>
          <w:sz w:val="28"/>
          <w:szCs w:val="28"/>
        </w:rPr>
        <w:t xml:space="preserve"> </w:t>
      </w:r>
      <w:r w:rsidRPr="00E93F48">
        <w:rPr>
          <w:rStyle w:val="hps"/>
          <w:sz w:val="28"/>
          <w:szCs w:val="28"/>
        </w:rPr>
        <w:t>в</w:t>
      </w:r>
      <w:r w:rsidRPr="00E93F48">
        <w:rPr>
          <w:rStyle w:val="longtext"/>
          <w:sz w:val="28"/>
          <w:szCs w:val="28"/>
        </w:rPr>
        <w:t xml:space="preserve"> </w:t>
      </w:r>
      <w:r w:rsidRPr="001506DE">
        <w:rPr>
          <w:rStyle w:val="hps"/>
          <w:sz w:val="28"/>
          <w:szCs w:val="28"/>
        </w:rPr>
        <w:t>групу</w:t>
      </w:r>
      <w:r w:rsidRPr="001506DE">
        <w:rPr>
          <w:rStyle w:val="longtext"/>
          <w:sz w:val="28"/>
          <w:szCs w:val="28"/>
        </w:rPr>
        <w:t xml:space="preserve"> </w:t>
      </w:r>
      <w:r w:rsidRPr="001506DE">
        <w:rPr>
          <w:rStyle w:val="hps"/>
          <w:sz w:val="28"/>
          <w:szCs w:val="28"/>
        </w:rPr>
        <w:t>з</w:t>
      </w:r>
      <w:r w:rsidRPr="001506DE">
        <w:rPr>
          <w:rStyle w:val="longtext"/>
          <w:sz w:val="28"/>
          <w:szCs w:val="28"/>
        </w:rPr>
        <w:t xml:space="preserve"> </w:t>
      </w:r>
      <w:r w:rsidRPr="001506DE">
        <w:rPr>
          <w:rStyle w:val="hps"/>
          <w:sz w:val="28"/>
          <w:szCs w:val="28"/>
        </w:rPr>
        <w:t>низькою</w:t>
      </w:r>
      <w:r w:rsidRPr="001506DE">
        <w:rPr>
          <w:rStyle w:val="longtext"/>
          <w:sz w:val="28"/>
          <w:szCs w:val="28"/>
        </w:rPr>
        <w:t xml:space="preserve"> </w:t>
      </w:r>
      <w:r w:rsidRPr="001506DE">
        <w:rPr>
          <w:rStyle w:val="hps"/>
          <w:sz w:val="28"/>
          <w:szCs w:val="28"/>
        </w:rPr>
        <w:t>адаптацією.</w:t>
      </w:r>
      <w:r w:rsidRPr="001506DE">
        <w:rPr>
          <w:rStyle w:val="longtext"/>
          <w:sz w:val="28"/>
          <w:szCs w:val="28"/>
        </w:rPr>
        <w:t xml:space="preserve"> </w:t>
      </w:r>
      <w:r w:rsidRPr="001506DE">
        <w:rPr>
          <w:rStyle w:val="hps"/>
          <w:sz w:val="28"/>
          <w:szCs w:val="28"/>
        </w:rPr>
        <w:t>Особи</w:t>
      </w:r>
      <w:r w:rsidRPr="001506DE">
        <w:rPr>
          <w:rStyle w:val="longtext"/>
          <w:sz w:val="28"/>
          <w:szCs w:val="28"/>
        </w:rPr>
        <w:t xml:space="preserve"> </w:t>
      </w:r>
      <w:r w:rsidRPr="001506DE">
        <w:rPr>
          <w:rStyle w:val="hps"/>
          <w:sz w:val="28"/>
          <w:szCs w:val="28"/>
        </w:rPr>
        <w:t>цієї</w:t>
      </w:r>
      <w:r w:rsidRPr="001506DE">
        <w:rPr>
          <w:rStyle w:val="longtext"/>
          <w:sz w:val="28"/>
          <w:szCs w:val="28"/>
        </w:rPr>
        <w:t xml:space="preserve"> </w:t>
      </w:r>
      <w:r w:rsidRPr="001506DE">
        <w:rPr>
          <w:rStyle w:val="hps"/>
          <w:sz w:val="28"/>
          <w:szCs w:val="28"/>
        </w:rPr>
        <w:t>групи</w:t>
      </w:r>
      <w:r w:rsidRPr="001506DE">
        <w:rPr>
          <w:rStyle w:val="longtext"/>
          <w:sz w:val="28"/>
          <w:szCs w:val="28"/>
        </w:rPr>
        <w:t xml:space="preserve"> </w:t>
      </w:r>
      <w:r w:rsidRPr="001506DE">
        <w:rPr>
          <w:rStyle w:val="hps"/>
          <w:sz w:val="28"/>
          <w:szCs w:val="28"/>
        </w:rPr>
        <w:t>мають ознаки</w:t>
      </w:r>
      <w:r w:rsidRPr="001506DE">
        <w:rPr>
          <w:rStyle w:val="longtext"/>
          <w:sz w:val="28"/>
          <w:szCs w:val="28"/>
        </w:rPr>
        <w:t xml:space="preserve"> </w:t>
      </w:r>
      <w:r w:rsidRPr="001506DE">
        <w:rPr>
          <w:rStyle w:val="hps"/>
          <w:sz w:val="28"/>
          <w:szCs w:val="28"/>
        </w:rPr>
        <w:t>явних</w:t>
      </w:r>
      <w:r w:rsidRPr="00E93F48">
        <w:rPr>
          <w:rStyle w:val="longtext"/>
          <w:sz w:val="28"/>
          <w:szCs w:val="28"/>
        </w:rPr>
        <w:t xml:space="preserve"> </w:t>
      </w:r>
      <w:r w:rsidRPr="00E93F48">
        <w:rPr>
          <w:rStyle w:val="hps"/>
          <w:sz w:val="28"/>
          <w:szCs w:val="28"/>
        </w:rPr>
        <w:t>акцентуацій</w:t>
      </w:r>
      <w:r w:rsidRPr="00E93F48">
        <w:rPr>
          <w:rStyle w:val="longtext"/>
          <w:sz w:val="28"/>
          <w:szCs w:val="28"/>
        </w:rPr>
        <w:t xml:space="preserve"> </w:t>
      </w:r>
      <w:r w:rsidRPr="00E93F48">
        <w:rPr>
          <w:rStyle w:val="hps"/>
          <w:sz w:val="28"/>
          <w:szCs w:val="28"/>
        </w:rPr>
        <w:t>характеру</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деякі</w:t>
      </w:r>
      <w:r w:rsidRPr="00E93F48">
        <w:rPr>
          <w:rStyle w:val="longtext"/>
          <w:sz w:val="28"/>
          <w:szCs w:val="28"/>
        </w:rPr>
        <w:t xml:space="preserve"> </w:t>
      </w:r>
      <w:r w:rsidRPr="00E93F48">
        <w:rPr>
          <w:rStyle w:val="hps"/>
          <w:sz w:val="28"/>
          <w:szCs w:val="28"/>
        </w:rPr>
        <w:t>ознаки</w:t>
      </w:r>
      <w:r w:rsidRPr="00E93F48">
        <w:rPr>
          <w:rStyle w:val="longtext"/>
          <w:sz w:val="28"/>
          <w:szCs w:val="28"/>
        </w:rPr>
        <w:t xml:space="preserve"> </w:t>
      </w:r>
      <w:r w:rsidRPr="00E93F48">
        <w:rPr>
          <w:rStyle w:val="hps"/>
          <w:sz w:val="28"/>
          <w:szCs w:val="28"/>
        </w:rPr>
        <w:t>психопатій</w:t>
      </w:r>
      <w:r w:rsidRPr="00E93F48">
        <w:rPr>
          <w:rStyle w:val="longtext"/>
          <w:sz w:val="28"/>
          <w:szCs w:val="28"/>
        </w:rPr>
        <w:t xml:space="preserve">, </w:t>
      </w:r>
      <w:r w:rsidRPr="00E93F48">
        <w:rPr>
          <w:rStyle w:val="hps"/>
          <w:sz w:val="28"/>
          <w:szCs w:val="28"/>
        </w:rPr>
        <w:t>а</w:t>
      </w:r>
      <w:r w:rsidRPr="00E93F48">
        <w:rPr>
          <w:rStyle w:val="longtext"/>
          <w:sz w:val="28"/>
          <w:szCs w:val="28"/>
        </w:rPr>
        <w:t xml:space="preserve"> </w:t>
      </w:r>
      <w:r w:rsidRPr="00E93F48">
        <w:rPr>
          <w:rStyle w:val="hps"/>
          <w:sz w:val="28"/>
          <w:szCs w:val="28"/>
        </w:rPr>
        <w:t>психічний стан у</w:t>
      </w:r>
      <w:r w:rsidRPr="00E93F48">
        <w:rPr>
          <w:rStyle w:val="longtext"/>
          <w:sz w:val="28"/>
          <w:szCs w:val="28"/>
        </w:rPr>
        <w:t xml:space="preserve"> </w:t>
      </w:r>
      <w:r w:rsidRPr="00E93F48">
        <w:rPr>
          <w:rStyle w:val="hps"/>
          <w:sz w:val="28"/>
          <w:szCs w:val="28"/>
        </w:rPr>
        <w:t>них</w:t>
      </w:r>
      <w:r w:rsidRPr="00E93F48">
        <w:rPr>
          <w:rStyle w:val="longtext"/>
          <w:sz w:val="28"/>
          <w:szCs w:val="28"/>
        </w:rPr>
        <w:t xml:space="preserve"> </w:t>
      </w:r>
      <w:r w:rsidRPr="00E93F48">
        <w:rPr>
          <w:rStyle w:val="hps"/>
          <w:sz w:val="28"/>
          <w:szCs w:val="28"/>
        </w:rPr>
        <w:t>можна</w:t>
      </w:r>
      <w:r w:rsidRPr="00E93F48">
        <w:rPr>
          <w:rStyle w:val="longtext"/>
          <w:sz w:val="28"/>
          <w:szCs w:val="28"/>
        </w:rPr>
        <w:t xml:space="preserve"> </w:t>
      </w:r>
      <w:r w:rsidRPr="00E93F48">
        <w:rPr>
          <w:rStyle w:val="hps"/>
          <w:sz w:val="28"/>
          <w:szCs w:val="28"/>
        </w:rPr>
        <w:t>охарактеризувати</w:t>
      </w:r>
      <w:r w:rsidRPr="00E93F48">
        <w:rPr>
          <w:rStyle w:val="longtext"/>
          <w:sz w:val="28"/>
          <w:szCs w:val="28"/>
        </w:rPr>
        <w:t xml:space="preserve">, </w:t>
      </w:r>
      <w:r w:rsidRPr="00E93F48">
        <w:rPr>
          <w:rStyle w:val="hps"/>
          <w:sz w:val="28"/>
          <w:szCs w:val="28"/>
        </w:rPr>
        <w:t>як</w:t>
      </w:r>
      <w:r w:rsidRPr="00E93F48">
        <w:rPr>
          <w:rStyle w:val="longtext"/>
          <w:sz w:val="28"/>
          <w:szCs w:val="28"/>
        </w:rPr>
        <w:t xml:space="preserve"> </w:t>
      </w:r>
      <w:r w:rsidRPr="00E93F48">
        <w:rPr>
          <w:rStyle w:val="hps"/>
          <w:sz w:val="28"/>
          <w:szCs w:val="28"/>
        </w:rPr>
        <w:t>прикордонний.</w:t>
      </w:r>
      <w:r w:rsidRPr="00E93F48">
        <w:rPr>
          <w:rStyle w:val="longtext"/>
          <w:sz w:val="28"/>
          <w:szCs w:val="28"/>
        </w:rPr>
        <w:t xml:space="preserve"> </w:t>
      </w:r>
      <w:r w:rsidRPr="00E93F48">
        <w:rPr>
          <w:rStyle w:val="hps"/>
          <w:sz w:val="28"/>
          <w:szCs w:val="28"/>
        </w:rPr>
        <w:t>Можливі</w:t>
      </w:r>
      <w:r w:rsidRPr="00E93F48">
        <w:rPr>
          <w:rStyle w:val="longtext"/>
          <w:sz w:val="28"/>
          <w:szCs w:val="28"/>
        </w:rPr>
        <w:t xml:space="preserve"> </w:t>
      </w:r>
      <w:r w:rsidRPr="00E93F48">
        <w:rPr>
          <w:rStyle w:val="hps"/>
          <w:sz w:val="28"/>
          <w:szCs w:val="28"/>
        </w:rPr>
        <w:t>нервово</w:t>
      </w:r>
      <w:r w:rsidRPr="00E93F48">
        <w:rPr>
          <w:rStyle w:val="atn"/>
          <w:sz w:val="28"/>
          <w:szCs w:val="28"/>
        </w:rPr>
        <w:t>-</w:t>
      </w:r>
      <w:r w:rsidRPr="00E93F48">
        <w:rPr>
          <w:rStyle w:val="longtext"/>
          <w:sz w:val="28"/>
          <w:szCs w:val="28"/>
        </w:rPr>
        <w:t xml:space="preserve">психічні </w:t>
      </w:r>
      <w:r w:rsidRPr="00E93F48">
        <w:rPr>
          <w:rStyle w:val="hps"/>
          <w:sz w:val="28"/>
          <w:szCs w:val="28"/>
        </w:rPr>
        <w:t>зриви</w:t>
      </w:r>
      <w:r w:rsidRPr="00E93F48">
        <w:rPr>
          <w:rStyle w:val="longtext"/>
          <w:sz w:val="28"/>
          <w:szCs w:val="28"/>
        </w:rPr>
        <w:t xml:space="preserve">. </w:t>
      </w:r>
      <w:r w:rsidRPr="00E93F48">
        <w:rPr>
          <w:rStyle w:val="hps"/>
          <w:sz w:val="28"/>
          <w:szCs w:val="28"/>
        </w:rPr>
        <w:t>Особи</w:t>
      </w:r>
      <w:r w:rsidRPr="00E93F48">
        <w:rPr>
          <w:rStyle w:val="longtext"/>
          <w:sz w:val="28"/>
          <w:szCs w:val="28"/>
        </w:rPr>
        <w:t xml:space="preserve"> </w:t>
      </w:r>
      <w:r w:rsidRPr="00E93F48">
        <w:rPr>
          <w:rStyle w:val="hps"/>
          <w:sz w:val="28"/>
          <w:szCs w:val="28"/>
        </w:rPr>
        <w:t>цієї</w:t>
      </w:r>
      <w:r w:rsidRPr="00E93F48">
        <w:rPr>
          <w:rStyle w:val="longtext"/>
          <w:sz w:val="28"/>
          <w:szCs w:val="28"/>
        </w:rPr>
        <w:t xml:space="preserve"> </w:t>
      </w:r>
      <w:r w:rsidRPr="00E93F48">
        <w:rPr>
          <w:rStyle w:val="hps"/>
          <w:sz w:val="28"/>
          <w:szCs w:val="28"/>
        </w:rPr>
        <w:t>групи</w:t>
      </w:r>
      <w:r w:rsidRPr="00E93F48">
        <w:rPr>
          <w:rStyle w:val="longtext"/>
          <w:sz w:val="28"/>
          <w:szCs w:val="28"/>
        </w:rPr>
        <w:t xml:space="preserve"> </w:t>
      </w:r>
      <w:r w:rsidRPr="00E93F48">
        <w:rPr>
          <w:rStyle w:val="hps"/>
          <w:sz w:val="28"/>
          <w:szCs w:val="28"/>
        </w:rPr>
        <w:t>мають</w:t>
      </w:r>
      <w:r w:rsidRPr="00E93F48">
        <w:rPr>
          <w:rStyle w:val="longtext"/>
          <w:sz w:val="28"/>
          <w:szCs w:val="28"/>
        </w:rPr>
        <w:t xml:space="preserve"> </w:t>
      </w:r>
      <w:r w:rsidRPr="00E93F48">
        <w:rPr>
          <w:rStyle w:val="hps"/>
          <w:sz w:val="28"/>
          <w:szCs w:val="28"/>
        </w:rPr>
        <w:t>низьку</w:t>
      </w:r>
      <w:r w:rsidRPr="00E93F48">
        <w:rPr>
          <w:rStyle w:val="longtext"/>
          <w:sz w:val="28"/>
          <w:szCs w:val="28"/>
        </w:rPr>
        <w:t xml:space="preserve"> </w:t>
      </w:r>
      <w:r w:rsidRPr="00E93F48">
        <w:rPr>
          <w:rStyle w:val="hps"/>
          <w:sz w:val="28"/>
          <w:szCs w:val="28"/>
        </w:rPr>
        <w:t>нервово</w:t>
      </w:r>
      <w:r w:rsidRPr="00E93F48">
        <w:rPr>
          <w:rStyle w:val="atn"/>
          <w:sz w:val="28"/>
          <w:szCs w:val="28"/>
        </w:rPr>
        <w:t>-</w:t>
      </w:r>
      <w:r w:rsidRPr="00E93F48">
        <w:rPr>
          <w:rStyle w:val="longtext"/>
          <w:sz w:val="28"/>
          <w:szCs w:val="28"/>
        </w:rPr>
        <w:t xml:space="preserve">психічну стійкість, </w:t>
      </w:r>
      <w:r w:rsidRPr="00E93F48">
        <w:rPr>
          <w:rStyle w:val="hps"/>
          <w:sz w:val="28"/>
          <w:szCs w:val="28"/>
        </w:rPr>
        <w:t>конфліктні,</w:t>
      </w:r>
      <w:r w:rsidRPr="00E93F48">
        <w:rPr>
          <w:rStyle w:val="longtext"/>
          <w:sz w:val="28"/>
          <w:szCs w:val="28"/>
        </w:rPr>
        <w:t xml:space="preserve"> </w:t>
      </w:r>
      <w:r w:rsidRPr="00E93F48">
        <w:rPr>
          <w:rStyle w:val="hps"/>
          <w:sz w:val="28"/>
          <w:szCs w:val="28"/>
        </w:rPr>
        <w:t>можуть</w:t>
      </w:r>
      <w:r w:rsidRPr="00E93F48">
        <w:rPr>
          <w:rStyle w:val="longtext"/>
          <w:sz w:val="28"/>
          <w:szCs w:val="28"/>
        </w:rPr>
        <w:t xml:space="preserve"> </w:t>
      </w:r>
      <w:r w:rsidRPr="00E93F48">
        <w:rPr>
          <w:rStyle w:val="hps"/>
          <w:sz w:val="28"/>
          <w:szCs w:val="28"/>
        </w:rPr>
        <w:t>допускати</w:t>
      </w:r>
      <w:r w:rsidRPr="00E93F48">
        <w:rPr>
          <w:rStyle w:val="longtext"/>
          <w:sz w:val="28"/>
          <w:szCs w:val="28"/>
        </w:rPr>
        <w:t xml:space="preserve"> </w:t>
      </w:r>
      <w:r w:rsidRPr="00E93F48">
        <w:rPr>
          <w:rStyle w:val="hps"/>
          <w:sz w:val="28"/>
          <w:szCs w:val="28"/>
        </w:rPr>
        <w:t>асоціальні</w:t>
      </w:r>
      <w:r w:rsidRPr="00E93F48">
        <w:rPr>
          <w:rStyle w:val="longtext"/>
          <w:sz w:val="28"/>
          <w:szCs w:val="28"/>
        </w:rPr>
        <w:t xml:space="preserve"> </w:t>
      </w:r>
      <w:r w:rsidRPr="00E93F48">
        <w:rPr>
          <w:rStyle w:val="hps"/>
          <w:sz w:val="28"/>
          <w:szCs w:val="28"/>
        </w:rPr>
        <w:t>вчинки</w:t>
      </w:r>
      <w:r w:rsidRPr="00E93F48">
        <w:rPr>
          <w:rStyle w:val="longtext"/>
          <w:sz w:val="28"/>
          <w:szCs w:val="28"/>
        </w:rPr>
        <w:t xml:space="preserve">. </w:t>
      </w:r>
      <w:r w:rsidRPr="00E93F48">
        <w:rPr>
          <w:rStyle w:val="hps"/>
          <w:sz w:val="28"/>
          <w:szCs w:val="28"/>
        </w:rPr>
        <w:t>Потребують</w:t>
      </w:r>
      <w:r w:rsidRPr="00E93F48">
        <w:rPr>
          <w:rStyle w:val="longtext"/>
          <w:sz w:val="28"/>
          <w:szCs w:val="28"/>
        </w:rPr>
        <w:t xml:space="preserve"> </w:t>
      </w:r>
      <w:r w:rsidRPr="00E93F48">
        <w:rPr>
          <w:rStyle w:val="hps"/>
          <w:sz w:val="28"/>
          <w:szCs w:val="28"/>
        </w:rPr>
        <w:t>спостереження</w:t>
      </w:r>
      <w:r w:rsidRPr="00E93F48">
        <w:rPr>
          <w:rStyle w:val="longtext"/>
          <w:sz w:val="28"/>
          <w:szCs w:val="28"/>
        </w:rPr>
        <w:t xml:space="preserve"> </w:t>
      </w:r>
      <w:r w:rsidRPr="00E93F48">
        <w:rPr>
          <w:rStyle w:val="hps"/>
          <w:sz w:val="28"/>
          <w:szCs w:val="28"/>
        </w:rPr>
        <w:t>психолога</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лікаря</w:t>
      </w:r>
      <w:r w:rsidRPr="00E93F48">
        <w:rPr>
          <w:rStyle w:val="longtext"/>
          <w:sz w:val="28"/>
          <w:szCs w:val="28"/>
        </w:rPr>
        <w:t xml:space="preserve"> </w:t>
      </w:r>
      <w:r w:rsidRPr="00E93F48">
        <w:rPr>
          <w:rStyle w:val="hpsatn"/>
          <w:sz w:val="28"/>
          <w:szCs w:val="28"/>
        </w:rPr>
        <w:t>(</w:t>
      </w:r>
      <w:r w:rsidRPr="00E93F48">
        <w:rPr>
          <w:rStyle w:val="longtext"/>
          <w:sz w:val="28"/>
          <w:szCs w:val="28"/>
        </w:rPr>
        <w:t xml:space="preserve">невропатолога, </w:t>
      </w:r>
      <w:r w:rsidRPr="00E93F48">
        <w:rPr>
          <w:rStyle w:val="hps"/>
          <w:sz w:val="28"/>
          <w:szCs w:val="28"/>
        </w:rPr>
        <w:t>психіатра)</w:t>
      </w:r>
      <w:r>
        <w:rPr>
          <w:rStyle w:val="hps"/>
          <w:sz w:val="28"/>
          <w:szCs w:val="28"/>
        </w:rPr>
        <w:t>.</w:t>
      </w:r>
    </w:p>
    <w:p w:rsidR="00A80704" w:rsidRPr="00E93F48" w:rsidRDefault="00A80704" w:rsidP="00A80704">
      <w:pPr>
        <w:spacing w:line="360" w:lineRule="auto"/>
        <w:ind w:firstLine="708"/>
        <w:jc w:val="both"/>
        <w:rPr>
          <w:rStyle w:val="longtext"/>
          <w:sz w:val="28"/>
          <w:szCs w:val="28"/>
        </w:rPr>
      </w:pPr>
      <w:r w:rsidRPr="001506DE">
        <w:rPr>
          <w:rStyle w:val="hps"/>
          <w:sz w:val="28"/>
          <w:szCs w:val="28"/>
        </w:rPr>
        <w:t>Значно</w:t>
      </w:r>
      <w:r w:rsidRPr="001506DE">
        <w:rPr>
          <w:rStyle w:val="longtext"/>
          <w:sz w:val="28"/>
          <w:szCs w:val="28"/>
        </w:rPr>
        <w:t xml:space="preserve"> </w:t>
      </w:r>
      <w:r w:rsidRPr="001506DE">
        <w:rPr>
          <w:rStyle w:val="hps"/>
          <w:sz w:val="28"/>
          <w:szCs w:val="28"/>
        </w:rPr>
        <w:t>краще</w:t>
      </w:r>
      <w:r w:rsidRPr="001506DE">
        <w:rPr>
          <w:rStyle w:val="longtext"/>
          <w:sz w:val="28"/>
          <w:szCs w:val="28"/>
        </w:rPr>
        <w:t xml:space="preserve"> </w:t>
      </w:r>
      <w:r w:rsidRPr="001506DE">
        <w:rPr>
          <w:rStyle w:val="hps"/>
          <w:sz w:val="28"/>
          <w:szCs w:val="28"/>
        </w:rPr>
        <w:t>адаптовані</w:t>
      </w:r>
      <w:r w:rsidRPr="001506DE">
        <w:rPr>
          <w:rStyle w:val="longtext"/>
          <w:sz w:val="28"/>
          <w:szCs w:val="28"/>
        </w:rPr>
        <w:t xml:space="preserve"> </w:t>
      </w:r>
      <w:r w:rsidRPr="001506DE">
        <w:rPr>
          <w:rStyle w:val="hps"/>
          <w:sz w:val="28"/>
          <w:szCs w:val="28"/>
        </w:rPr>
        <w:t>досліджувані</w:t>
      </w:r>
      <w:r w:rsidRPr="001506DE">
        <w:rPr>
          <w:rStyle w:val="longtext"/>
          <w:sz w:val="28"/>
          <w:szCs w:val="28"/>
        </w:rPr>
        <w:t xml:space="preserve">, </w:t>
      </w:r>
      <w:r w:rsidRPr="001506DE">
        <w:rPr>
          <w:rStyle w:val="hps"/>
          <w:sz w:val="28"/>
          <w:szCs w:val="28"/>
        </w:rPr>
        <w:t>які</w:t>
      </w:r>
      <w:r w:rsidRPr="001506DE">
        <w:rPr>
          <w:rStyle w:val="longtext"/>
          <w:sz w:val="28"/>
          <w:szCs w:val="28"/>
        </w:rPr>
        <w:t xml:space="preserve"> </w:t>
      </w:r>
      <w:r w:rsidRPr="001506DE">
        <w:rPr>
          <w:rStyle w:val="hps"/>
          <w:sz w:val="28"/>
          <w:szCs w:val="28"/>
        </w:rPr>
        <w:t>потрапили</w:t>
      </w:r>
      <w:r w:rsidRPr="001506DE">
        <w:rPr>
          <w:rStyle w:val="longtext"/>
          <w:sz w:val="28"/>
          <w:szCs w:val="28"/>
        </w:rPr>
        <w:t xml:space="preserve"> </w:t>
      </w:r>
      <w:r w:rsidRPr="001506DE">
        <w:rPr>
          <w:rStyle w:val="hps"/>
          <w:sz w:val="28"/>
          <w:szCs w:val="28"/>
        </w:rPr>
        <w:t>в</w:t>
      </w:r>
      <w:r w:rsidRPr="001506DE">
        <w:rPr>
          <w:rStyle w:val="longtext"/>
          <w:sz w:val="28"/>
          <w:szCs w:val="28"/>
        </w:rPr>
        <w:t xml:space="preserve"> </w:t>
      </w:r>
      <w:r w:rsidRPr="001506DE">
        <w:rPr>
          <w:rStyle w:val="hps"/>
          <w:sz w:val="28"/>
          <w:szCs w:val="28"/>
        </w:rPr>
        <w:t>групу</w:t>
      </w:r>
      <w:r w:rsidRPr="001506DE">
        <w:rPr>
          <w:rStyle w:val="longtext"/>
          <w:sz w:val="28"/>
          <w:szCs w:val="28"/>
        </w:rPr>
        <w:t xml:space="preserve"> </w:t>
      </w:r>
      <w:r w:rsidRPr="001506DE">
        <w:rPr>
          <w:rStyle w:val="hps"/>
          <w:sz w:val="28"/>
          <w:szCs w:val="28"/>
        </w:rPr>
        <w:t>з</w:t>
      </w:r>
      <w:r w:rsidRPr="001506DE">
        <w:rPr>
          <w:rStyle w:val="longtext"/>
          <w:sz w:val="28"/>
          <w:szCs w:val="28"/>
        </w:rPr>
        <w:t xml:space="preserve"> </w:t>
      </w:r>
      <w:r w:rsidRPr="001506DE">
        <w:rPr>
          <w:rStyle w:val="hps"/>
          <w:sz w:val="28"/>
          <w:szCs w:val="28"/>
        </w:rPr>
        <w:t>задовільною</w:t>
      </w:r>
      <w:r w:rsidRPr="001506DE">
        <w:rPr>
          <w:rStyle w:val="longtext"/>
          <w:sz w:val="28"/>
          <w:szCs w:val="28"/>
        </w:rPr>
        <w:t xml:space="preserve"> </w:t>
      </w:r>
      <w:r w:rsidRPr="001506DE">
        <w:rPr>
          <w:rStyle w:val="hps"/>
          <w:sz w:val="28"/>
          <w:szCs w:val="28"/>
        </w:rPr>
        <w:t>адаптацією</w:t>
      </w:r>
      <w:r w:rsidRPr="001506DE">
        <w:rPr>
          <w:rStyle w:val="longtext"/>
          <w:sz w:val="28"/>
          <w:szCs w:val="28"/>
        </w:rPr>
        <w:t xml:space="preserve"> </w:t>
      </w:r>
      <w:r w:rsidRPr="001506DE">
        <w:rPr>
          <w:rStyle w:val="hps"/>
          <w:sz w:val="28"/>
          <w:szCs w:val="28"/>
        </w:rPr>
        <w:t>(93 особи</w:t>
      </w:r>
      <w:r w:rsidRPr="001506DE">
        <w:rPr>
          <w:rStyle w:val="longtext"/>
          <w:sz w:val="28"/>
          <w:szCs w:val="28"/>
        </w:rPr>
        <w:t xml:space="preserve"> </w:t>
      </w:r>
      <w:r w:rsidRPr="001506DE">
        <w:rPr>
          <w:rStyle w:val="hps"/>
          <w:sz w:val="28"/>
          <w:szCs w:val="28"/>
        </w:rPr>
        <w:t>–</w:t>
      </w:r>
      <w:r w:rsidRPr="001506DE">
        <w:rPr>
          <w:rStyle w:val="longtext"/>
          <w:sz w:val="28"/>
          <w:szCs w:val="28"/>
        </w:rPr>
        <w:t xml:space="preserve"> </w:t>
      </w:r>
      <w:r w:rsidRPr="001506DE">
        <w:rPr>
          <w:rStyle w:val="hps"/>
          <w:sz w:val="28"/>
          <w:szCs w:val="28"/>
        </w:rPr>
        <w:t>29,5</w:t>
      </w:r>
      <w:r w:rsidRPr="001506DE">
        <w:rPr>
          <w:rStyle w:val="longtext"/>
          <w:sz w:val="28"/>
          <w:szCs w:val="28"/>
        </w:rPr>
        <w:t xml:space="preserve">%, Р≤ 0,01). </w:t>
      </w:r>
      <w:r w:rsidRPr="001506DE">
        <w:rPr>
          <w:rStyle w:val="hps"/>
          <w:sz w:val="28"/>
          <w:szCs w:val="28"/>
        </w:rPr>
        <w:t>Більшість</w:t>
      </w:r>
      <w:r w:rsidRPr="001506DE">
        <w:rPr>
          <w:rStyle w:val="longtext"/>
          <w:sz w:val="28"/>
          <w:szCs w:val="28"/>
        </w:rPr>
        <w:t xml:space="preserve"> </w:t>
      </w:r>
      <w:r w:rsidRPr="001506DE">
        <w:rPr>
          <w:rStyle w:val="hps"/>
          <w:sz w:val="28"/>
          <w:szCs w:val="28"/>
        </w:rPr>
        <w:t>осіб</w:t>
      </w:r>
      <w:r w:rsidRPr="001506DE">
        <w:rPr>
          <w:rStyle w:val="longtext"/>
          <w:sz w:val="28"/>
          <w:szCs w:val="28"/>
        </w:rPr>
        <w:t xml:space="preserve"> </w:t>
      </w:r>
      <w:r w:rsidRPr="001506DE">
        <w:rPr>
          <w:rStyle w:val="hps"/>
          <w:sz w:val="28"/>
          <w:szCs w:val="28"/>
        </w:rPr>
        <w:t>цієї</w:t>
      </w:r>
      <w:r w:rsidRPr="001506DE">
        <w:rPr>
          <w:rStyle w:val="longtext"/>
          <w:sz w:val="28"/>
          <w:szCs w:val="28"/>
        </w:rPr>
        <w:t xml:space="preserve"> </w:t>
      </w:r>
      <w:r w:rsidRPr="001506DE">
        <w:rPr>
          <w:rStyle w:val="hps"/>
          <w:sz w:val="28"/>
          <w:szCs w:val="28"/>
        </w:rPr>
        <w:t>групи</w:t>
      </w:r>
      <w:r w:rsidRPr="001506DE">
        <w:rPr>
          <w:rStyle w:val="longtext"/>
          <w:sz w:val="28"/>
          <w:szCs w:val="28"/>
        </w:rPr>
        <w:t xml:space="preserve"> </w:t>
      </w:r>
      <w:r w:rsidRPr="001506DE">
        <w:rPr>
          <w:rStyle w:val="hps"/>
          <w:sz w:val="28"/>
          <w:szCs w:val="28"/>
        </w:rPr>
        <w:t>мають ознаки</w:t>
      </w:r>
      <w:r w:rsidRPr="001506DE">
        <w:rPr>
          <w:rStyle w:val="longtext"/>
          <w:sz w:val="28"/>
          <w:szCs w:val="28"/>
        </w:rPr>
        <w:t xml:space="preserve"> </w:t>
      </w:r>
      <w:r w:rsidRPr="001506DE">
        <w:rPr>
          <w:rStyle w:val="hps"/>
          <w:sz w:val="28"/>
          <w:szCs w:val="28"/>
        </w:rPr>
        <w:t>різних</w:t>
      </w:r>
      <w:r w:rsidRPr="001506DE">
        <w:rPr>
          <w:rStyle w:val="longtext"/>
          <w:sz w:val="28"/>
          <w:szCs w:val="28"/>
        </w:rPr>
        <w:t xml:space="preserve"> </w:t>
      </w:r>
      <w:r w:rsidRPr="001506DE">
        <w:rPr>
          <w:rStyle w:val="hps"/>
          <w:sz w:val="28"/>
          <w:szCs w:val="28"/>
        </w:rPr>
        <w:t>акцентуацій</w:t>
      </w:r>
      <w:r w:rsidRPr="001506DE">
        <w:rPr>
          <w:rStyle w:val="longtext"/>
          <w:sz w:val="28"/>
          <w:szCs w:val="28"/>
        </w:rPr>
        <w:t xml:space="preserve">, </w:t>
      </w:r>
      <w:r w:rsidRPr="001506DE">
        <w:rPr>
          <w:rStyle w:val="hps"/>
          <w:sz w:val="28"/>
          <w:szCs w:val="28"/>
        </w:rPr>
        <w:t>які</w:t>
      </w:r>
      <w:r w:rsidRPr="001506DE">
        <w:rPr>
          <w:rStyle w:val="longtext"/>
          <w:sz w:val="28"/>
          <w:szCs w:val="28"/>
        </w:rPr>
        <w:t xml:space="preserve"> </w:t>
      </w:r>
      <w:r w:rsidRPr="001506DE">
        <w:rPr>
          <w:rStyle w:val="hps"/>
          <w:sz w:val="28"/>
          <w:szCs w:val="28"/>
        </w:rPr>
        <w:t>у</w:t>
      </w:r>
      <w:r w:rsidRPr="001506DE">
        <w:rPr>
          <w:rStyle w:val="longtext"/>
          <w:sz w:val="28"/>
          <w:szCs w:val="28"/>
        </w:rPr>
        <w:t xml:space="preserve"> </w:t>
      </w:r>
      <w:r w:rsidRPr="001506DE">
        <w:rPr>
          <w:rStyle w:val="hps"/>
          <w:sz w:val="28"/>
          <w:szCs w:val="28"/>
        </w:rPr>
        <w:t>звичних</w:t>
      </w:r>
      <w:r w:rsidRPr="001506DE">
        <w:rPr>
          <w:rStyle w:val="longtext"/>
          <w:sz w:val="28"/>
          <w:szCs w:val="28"/>
        </w:rPr>
        <w:t xml:space="preserve"> </w:t>
      </w:r>
      <w:r w:rsidRPr="001506DE">
        <w:rPr>
          <w:rStyle w:val="hps"/>
          <w:sz w:val="28"/>
          <w:szCs w:val="28"/>
        </w:rPr>
        <w:t>умовах</w:t>
      </w:r>
      <w:r w:rsidRPr="001506DE">
        <w:rPr>
          <w:rStyle w:val="longtext"/>
          <w:sz w:val="28"/>
          <w:szCs w:val="28"/>
        </w:rPr>
        <w:t xml:space="preserve"> </w:t>
      </w:r>
      <w:r w:rsidRPr="001506DE">
        <w:rPr>
          <w:rStyle w:val="hps"/>
          <w:sz w:val="28"/>
          <w:szCs w:val="28"/>
        </w:rPr>
        <w:t>частково</w:t>
      </w:r>
      <w:r w:rsidRPr="001506DE">
        <w:rPr>
          <w:rStyle w:val="longtext"/>
          <w:sz w:val="28"/>
          <w:szCs w:val="28"/>
        </w:rPr>
        <w:t xml:space="preserve"> </w:t>
      </w:r>
      <w:r w:rsidRPr="001506DE">
        <w:rPr>
          <w:rStyle w:val="hps"/>
          <w:sz w:val="28"/>
          <w:szCs w:val="28"/>
        </w:rPr>
        <w:t>компенсовані</w:t>
      </w:r>
      <w:r w:rsidRPr="00E93F48">
        <w:rPr>
          <w:rStyle w:val="hps"/>
          <w:sz w:val="28"/>
          <w:szCs w:val="28"/>
        </w:rPr>
        <w:t xml:space="preserve"> і</w:t>
      </w:r>
      <w:r w:rsidRPr="00E93F48">
        <w:rPr>
          <w:rStyle w:val="longtext"/>
          <w:sz w:val="28"/>
          <w:szCs w:val="28"/>
        </w:rPr>
        <w:t xml:space="preserve"> </w:t>
      </w:r>
      <w:r w:rsidRPr="00E93F48">
        <w:rPr>
          <w:rStyle w:val="hps"/>
          <w:sz w:val="28"/>
          <w:szCs w:val="28"/>
        </w:rPr>
        <w:t>можуть</w:t>
      </w:r>
      <w:r w:rsidRPr="00E93F48">
        <w:rPr>
          <w:rStyle w:val="longtext"/>
          <w:sz w:val="28"/>
          <w:szCs w:val="28"/>
        </w:rPr>
        <w:t xml:space="preserve"> </w:t>
      </w:r>
      <w:r w:rsidRPr="00E93F48">
        <w:rPr>
          <w:rStyle w:val="hps"/>
          <w:sz w:val="28"/>
          <w:szCs w:val="28"/>
        </w:rPr>
        <w:t>виявлятися</w:t>
      </w:r>
      <w:r w:rsidRPr="00E93F48">
        <w:rPr>
          <w:rStyle w:val="longtext"/>
          <w:sz w:val="28"/>
          <w:szCs w:val="28"/>
        </w:rPr>
        <w:t xml:space="preserve"> </w:t>
      </w:r>
      <w:r w:rsidRPr="00E93F48">
        <w:rPr>
          <w:rStyle w:val="hps"/>
          <w:sz w:val="28"/>
          <w:szCs w:val="28"/>
        </w:rPr>
        <w:t>при зміні діяльності</w:t>
      </w:r>
      <w:r w:rsidRPr="00E93F48">
        <w:rPr>
          <w:rStyle w:val="longtext"/>
          <w:sz w:val="28"/>
          <w:szCs w:val="28"/>
        </w:rPr>
        <w:t xml:space="preserve">. </w:t>
      </w:r>
      <w:r w:rsidRPr="00E93F48">
        <w:rPr>
          <w:rStyle w:val="hps"/>
          <w:sz w:val="28"/>
          <w:szCs w:val="28"/>
        </w:rPr>
        <w:t>Тому,</w:t>
      </w:r>
      <w:r w:rsidRPr="00E93F48">
        <w:rPr>
          <w:rStyle w:val="longtext"/>
          <w:sz w:val="28"/>
          <w:szCs w:val="28"/>
        </w:rPr>
        <w:t xml:space="preserve"> </w:t>
      </w:r>
      <w:r w:rsidRPr="00E93F48">
        <w:rPr>
          <w:rStyle w:val="hps"/>
          <w:sz w:val="28"/>
          <w:szCs w:val="28"/>
        </w:rPr>
        <w:t>успіх</w:t>
      </w:r>
      <w:r w:rsidRPr="00E93F48">
        <w:rPr>
          <w:rStyle w:val="longtext"/>
          <w:sz w:val="28"/>
          <w:szCs w:val="28"/>
        </w:rPr>
        <w:t xml:space="preserve"> </w:t>
      </w:r>
      <w:r w:rsidRPr="00E93F48">
        <w:rPr>
          <w:rStyle w:val="hps"/>
          <w:sz w:val="28"/>
          <w:szCs w:val="28"/>
        </w:rPr>
        <w:t>адаптації</w:t>
      </w:r>
      <w:r w:rsidRPr="00E93F48">
        <w:rPr>
          <w:rStyle w:val="longtext"/>
          <w:sz w:val="28"/>
          <w:szCs w:val="28"/>
        </w:rPr>
        <w:t xml:space="preserve"> </w:t>
      </w:r>
      <w:r w:rsidRPr="00E93F48">
        <w:rPr>
          <w:rStyle w:val="hps"/>
          <w:sz w:val="28"/>
          <w:szCs w:val="28"/>
        </w:rPr>
        <w:t>залежить</w:t>
      </w:r>
      <w:r w:rsidRPr="00E93F48">
        <w:rPr>
          <w:rStyle w:val="longtext"/>
          <w:sz w:val="28"/>
          <w:szCs w:val="28"/>
        </w:rPr>
        <w:t xml:space="preserve"> </w:t>
      </w:r>
      <w:r w:rsidRPr="00E93F48">
        <w:rPr>
          <w:rStyle w:val="hps"/>
          <w:sz w:val="28"/>
          <w:szCs w:val="28"/>
        </w:rPr>
        <w:t>від</w:t>
      </w:r>
      <w:r w:rsidRPr="00E93F48">
        <w:rPr>
          <w:rStyle w:val="longtext"/>
          <w:sz w:val="28"/>
          <w:szCs w:val="28"/>
        </w:rPr>
        <w:t xml:space="preserve"> </w:t>
      </w:r>
      <w:r w:rsidRPr="00E93F48">
        <w:rPr>
          <w:rStyle w:val="hps"/>
          <w:sz w:val="28"/>
          <w:szCs w:val="28"/>
        </w:rPr>
        <w:t>зовнішніх</w:t>
      </w:r>
      <w:r w:rsidRPr="00E93F48">
        <w:rPr>
          <w:rStyle w:val="longtext"/>
          <w:sz w:val="28"/>
          <w:szCs w:val="28"/>
        </w:rPr>
        <w:t xml:space="preserve"> </w:t>
      </w:r>
      <w:r w:rsidRPr="00E93F48">
        <w:rPr>
          <w:rStyle w:val="hps"/>
          <w:sz w:val="28"/>
          <w:szCs w:val="28"/>
        </w:rPr>
        <w:t>умов</w:t>
      </w:r>
      <w:r w:rsidRPr="00E93F48">
        <w:rPr>
          <w:rStyle w:val="longtext"/>
          <w:sz w:val="28"/>
          <w:szCs w:val="28"/>
        </w:rPr>
        <w:t xml:space="preserve"> </w:t>
      </w:r>
      <w:r w:rsidRPr="00E93F48">
        <w:rPr>
          <w:rStyle w:val="hps"/>
          <w:sz w:val="28"/>
          <w:szCs w:val="28"/>
        </w:rPr>
        <w:t>середовища</w:t>
      </w:r>
      <w:r w:rsidRPr="00E93F48">
        <w:rPr>
          <w:rStyle w:val="longtext"/>
          <w:sz w:val="28"/>
          <w:szCs w:val="28"/>
        </w:rPr>
        <w:t xml:space="preserve">. </w:t>
      </w:r>
      <w:r w:rsidRPr="00E93F48">
        <w:rPr>
          <w:rStyle w:val="hps"/>
          <w:sz w:val="28"/>
          <w:szCs w:val="28"/>
        </w:rPr>
        <w:t>Ці</w:t>
      </w:r>
      <w:r w:rsidRPr="00E93F48">
        <w:rPr>
          <w:rStyle w:val="longtext"/>
          <w:sz w:val="28"/>
          <w:szCs w:val="28"/>
        </w:rPr>
        <w:t xml:space="preserve"> </w:t>
      </w:r>
      <w:r w:rsidRPr="00E93F48">
        <w:rPr>
          <w:rStyle w:val="hps"/>
          <w:sz w:val="28"/>
          <w:szCs w:val="28"/>
        </w:rPr>
        <w:t>особи</w:t>
      </w:r>
      <w:r w:rsidRPr="00E93F48">
        <w:rPr>
          <w:rStyle w:val="longtext"/>
          <w:sz w:val="28"/>
          <w:szCs w:val="28"/>
        </w:rPr>
        <w:t xml:space="preserve">, </w:t>
      </w:r>
      <w:r w:rsidRPr="00E93F48">
        <w:rPr>
          <w:rStyle w:val="hps"/>
          <w:sz w:val="28"/>
          <w:szCs w:val="28"/>
        </w:rPr>
        <w:t>як</w:t>
      </w:r>
      <w:r w:rsidRPr="00E93F48">
        <w:rPr>
          <w:rStyle w:val="longtext"/>
          <w:sz w:val="28"/>
          <w:szCs w:val="28"/>
        </w:rPr>
        <w:t xml:space="preserve"> </w:t>
      </w:r>
      <w:r w:rsidRPr="00E93F48">
        <w:rPr>
          <w:rStyle w:val="hps"/>
          <w:sz w:val="28"/>
          <w:szCs w:val="28"/>
        </w:rPr>
        <w:t>правило</w:t>
      </w:r>
      <w:r w:rsidRPr="00E93F48">
        <w:rPr>
          <w:rStyle w:val="longtext"/>
          <w:sz w:val="28"/>
          <w:szCs w:val="28"/>
        </w:rPr>
        <w:t xml:space="preserve">, </w:t>
      </w:r>
      <w:r w:rsidRPr="00E93F48">
        <w:rPr>
          <w:rStyle w:val="hps"/>
          <w:sz w:val="28"/>
          <w:szCs w:val="28"/>
        </w:rPr>
        <w:t>володіють невисокою</w:t>
      </w:r>
      <w:r w:rsidRPr="00E93F48">
        <w:rPr>
          <w:rStyle w:val="longtext"/>
          <w:sz w:val="28"/>
          <w:szCs w:val="28"/>
        </w:rPr>
        <w:t xml:space="preserve"> </w:t>
      </w:r>
      <w:r w:rsidRPr="00E93F48">
        <w:rPr>
          <w:rStyle w:val="hps"/>
          <w:sz w:val="28"/>
          <w:szCs w:val="28"/>
        </w:rPr>
        <w:t>емоційною стійкістю</w:t>
      </w:r>
      <w:r w:rsidRPr="00E93F48">
        <w:rPr>
          <w:rStyle w:val="longtext"/>
          <w:sz w:val="28"/>
          <w:szCs w:val="28"/>
        </w:rPr>
        <w:t xml:space="preserve">. </w:t>
      </w:r>
      <w:r w:rsidRPr="00E93F48">
        <w:rPr>
          <w:rStyle w:val="hps"/>
          <w:sz w:val="28"/>
          <w:szCs w:val="28"/>
        </w:rPr>
        <w:t>Можливі</w:t>
      </w:r>
      <w:r w:rsidRPr="00E93F48">
        <w:rPr>
          <w:rStyle w:val="longtext"/>
          <w:sz w:val="28"/>
          <w:szCs w:val="28"/>
        </w:rPr>
        <w:t xml:space="preserve"> </w:t>
      </w:r>
      <w:r w:rsidRPr="00E93F48">
        <w:rPr>
          <w:rStyle w:val="hps"/>
          <w:sz w:val="28"/>
          <w:szCs w:val="28"/>
        </w:rPr>
        <w:t>асоціальні</w:t>
      </w:r>
      <w:r w:rsidRPr="00E93F48">
        <w:rPr>
          <w:rStyle w:val="longtext"/>
          <w:sz w:val="28"/>
          <w:szCs w:val="28"/>
        </w:rPr>
        <w:t xml:space="preserve"> </w:t>
      </w:r>
      <w:r w:rsidRPr="00E93F48">
        <w:rPr>
          <w:rStyle w:val="hps"/>
          <w:sz w:val="28"/>
          <w:szCs w:val="28"/>
        </w:rPr>
        <w:t>зриви</w:t>
      </w:r>
      <w:r w:rsidRPr="00E93F48">
        <w:rPr>
          <w:rStyle w:val="longtext"/>
          <w:sz w:val="28"/>
          <w:szCs w:val="28"/>
        </w:rPr>
        <w:t xml:space="preserve">, </w:t>
      </w:r>
      <w:r w:rsidRPr="00E93F48">
        <w:rPr>
          <w:rStyle w:val="hps"/>
          <w:sz w:val="28"/>
          <w:szCs w:val="28"/>
        </w:rPr>
        <w:t>прояв</w:t>
      </w:r>
      <w:r w:rsidRPr="00E93F48">
        <w:rPr>
          <w:rStyle w:val="longtext"/>
          <w:sz w:val="28"/>
          <w:szCs w:val="28"/>
        </w:rPr>
        <w:t xml:space="preserve"> </w:t>
      </w:r>
      <w:r w:rsidRPr="00E93F48">
        <w:rPr>
          <w:rStyle w:val="hps"/>
          <w:sz w:val="28"/>
          <w:szCs w:val="28"/>
        </w:rPr>
        <w:t>агресії</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конфліктності.</w:t>
      </w:r>
      <w:r w:rsidRPr="00E93F48">
        <w:rPr>
          <w:rStyle w:val="longtext"/>
          <w:sz w:val="28"/>
          <w:szCs w:val="28"/>
        </w:rPr>
        <w:t xml:space="preserve"> </w:t>
      </w:r>
      <w:r w:rsidRPr="00E93F48">
        <w:rPr>
          <w:rStyle w:val="hps"/>
          <w:sz w:val="28"/>
          <w:szCs w:val="28"/>
        </w:rPr>
        <w:t>Особи</w:t>
      </w:r>
      <w:r w:rsidRPr="00E93F48">
        <w:rPr>
          <w:rStyle w:val="longtext"/>
          <w:sz w:val="28"/>
          <w:szCs w:val="28"/>
        </w:rPr>
        <w:t xml:space="preserve"> </w:t>
      </w:r>
      <w:r w:rsidRPr="00E93F48">
        <w:rPr>
          <w:rStyle w:val="hps"/>
          <w:sz w:val="28"/>
          <w:szCs w:val="28"/>
        </w:rPr>
        <w:t>цієї</w:t>
      </w:r>
      <w:r w:rsidRPr="00E93F48">
        <w:rPr>
          <w:rStyle w:val="longtext"/>
          <w:sz w:val="28"/>
          <w:szCs w:val="28"/>
        </w:rPr>
        <w:t xml:space="preserve"> </w:t>
      </w:r>
      <w:r w:rsidRPr="00E93F48">
        <w:rPr>
          <w:rStyle w:val="hps"/>
          <w:sz w:val="28"/>
          <w:szCs w:val="28"/>
        </w:rPr>
        <w:t>групи зацікавлені в індивідуальному</w:t>
      </w:r>
      <w:r w:rsidRPr="00E93F48">
        <w:rPr>
          <w:rStyle w:val="longtext"/>
          <w:sz w:val="28"/>
          <w:szCs w:val="28"/>
        </w:rPr>
        <w:t xml:space="preserve"> </w:t>
      </w:r>
      <w:r w:rsidRPr="00E93F48">
        <w:rPr>
          <w:rStyle w:val="hps"/>
          <w:sz w:val="28"/>
          <w:szCs w:val="28"/>
        </w:rPr>
        <w:t>підході</w:t>
      </w:r>
      <w:r w:rsidRPr="00E93F48">
        <w:rPr>
          <w:rStyle w:val="longtext"/>
          <w:sz w:val="28"/>
          <w:szCs w:val="28"/>
        </w:rPr>
        <w:t xml:space="preserve">, </w:t>
      </w:r>
      <w:r w:rsidRPr="00E93F48">
        <w:rPr>
          <w:rStyle w:val="hps"/>
          <w:sz w:val="28"/>
          <w:szCs w:val="28"/>
        </w:rPr>
        <w:t>постійному</w:t>
      </w:r>
      <w:r w:rsidRPr="00E93F48">
        <w:rPr>
          <w:rStyle w:val="longtext"/>
          <w:sz w:val="28"/>
          <w:szCs w:val="28"/>
        </w:rPr>
        <w:t xml:space="preserve"> </w:t>
      </w:r>
      <w:r w:rsidRPr="00E93F48">
        <w:rPr>
          <w:rStyle w:val="hps"/>
          <w:sz w:val="28"/>
          <w:szCs w:val="28"/>
        </w:rPr>
        <w:t>спостереженні</w:t>
      </w:r>
      <w:r w:rsidRPr="00E93F48">
        <w:rPr>
          <w:rStyle w:val="longtext"/>
          <w:sz w:val="28"/>
          <w:szCs w:val="28"/>
        </w:rPr>
        <w:t xml:space="preserve">, </w:t>
      </w:r>
      <w:r w:rsidRPr="00E93F48">
        <w:rPr>
          <w:rStyle w:val="hps"/>
          <w:sz w:val="28"/>
          <w:szCs w:val="28"/>
        </w:rPr>
        <w:t>корекційних</w:t>
      </w:r>
      <w:r w:rsidRPr="00E93F48">
        <w:rPr>
          <w:rStyle w:val="longtext"/>
          <w:sz w:val="28"/>
          <w:szCs w:val="28"/>
        </w:rPr>
        <w:t xml:space="preserve"> </w:t>
      </w:r>
      <w:r w:rsidRPr="00E93F48">
        <w:rPr>
          <w:rStyle w:val="hps"/>
          <w:sz w:val="28"/>
          <w:szCs w:val="28"/>
        </w:rPr>
        <w:t>заходах</w:t>
      </w:r>
      <w:r>
        <w:rPr>
          <w:rStyle w:val="hps"/>
          <w:sz w:val="28"/>
          <w:szCs w:val="28"/>
        </w:rPr>
        <w:t>.</w:t>
      </w:r>
    </w:p>
    <w:p w:rsidR="00A80704" w:rsidRDefault="00A80704" w:rsidP="00A80704">
      <w:pPr>
        <w:tabs>
          <w:tab w:val="left" w:pos="0"/>
        </w:tabs>
        <w:spacing w:line="360" w:lineRule="auto"/>
        <w:jc w:val="both"/>
        <w:rPr>
          <w:rStyle w:val="hps"/>
          <w:sz w:val="28"/>
          <w:szCs w:val="28"/>
        </w:rPr>
      </w:pPr>
      <w:r w:rsidRPr="001506DE">
        <w:rPr>
          <w:rStyle w:val="hps"/>
          <w:sz w:val="28"/>
          <w:szCs w:val="28"/>
        </w:rPr>
        <w:lastRenderedPageBreak/>
        <w:tab/>
        <w:t xml:space="preserve">Особи </w:t>
      </w:r>
      <w:r w:rsidRPr="001506DE">
        <w:rPr>
          <w:rStyle w:val="hps"/>
          <w:iCs/>
          <w:sz w:val="28"/>
          <w:szCs w:val="28"/>
        </w:rPr>
        <w:t>з</w:t>
      </w:r>
      <w:r w:rsidRPr="001506DE">
        <w:rPr>
          <w:rStyle w:val="longtext"/>
          <w:sz w:val="28"/>
          <w:szCs w:val="28"/>
        </w:rPr>
        <w:t xml:space="preserve"> </w:t>
      </w:r>
      <w:r w:rsidRPr="001506DE">
        <w:rPr>
          <w:rStyle w:val="hps"/>
          <w:sz w:val="28"/>
          <w:szCs w:val="28"/>
        </w:rPr>
        <w:t>високою</w:t>
      </w:r>
      <w:r w:rsidRPr="001506DE">
        <w:rPr>
          <w:rStyle w:val="longtext"/>
          <w:sz w:val="28"/>
          <w:szCs w:val="28"/>
        </w:rPr>
        <w:t xml:space="preserve"> </w:t>
      </w:r>
      <w:r w:rsidRPr="001506DE">
        <w:rPr>
          <w:rStyle w:val="hps"/>
          <w:sz w:val="28"/>
          <w:szCs w:val="28"/>
        </w:rPr>
        <w:t>та нормальною</w:t>
      </w:r>
      <w:r w:rsidRPr="001506DE">
        <w:rPr>
          <w:rStyle w:val="longtext"/>
          <w:sz w:val="28"/>
          <w:szCs w:val="28"/>
        </w:rPr>
        <w:t xml:space="preserve"> </w:t>
      </w:r>
      <w:r w:rsidRPr="001506DE">
        <w:rPr>
          <w:rStyle w:val="hps"/>
          <w:sz w:val="28"/>
          <w:szCs w:val="28"/>
        </w:rPr>
        <w:t>адаптацією в</w:t>
      </w:r>
      <w:r w:rsidRPr="001506DE">
        <w:rPr>
          <w:rStyle w:val="longtext"/>
          <w:sz w:val="28"/>
          <w:szCs w:val="28"/>
        </w:rPr>
        <w:t xml:space="preserve"> </w:t>
      </w:r>
      <w:r w:rsidRPr="001506DE">
        <w:rPr>
          <w:rStyle w:val="hps"/>
          <w:sz w:val="28"/>
          <w:szCs w:val="28"/>
        </w:rPr>
        <w:t>нашому</w:t>
      </w:r>
      <w:r w:rsidRPr="001506DE">
        <w:rPr>
          <w:rStyle w:val="longtext"/>
          <w:sz w:val="28"/>
          <w:szCs w:val="28"/>
        </w:rPr>
        <w:t xml:space="preserve"> </w:t>
      </w:r>
      <w:r w:rsidRPr="001506DE">
        <w:rPr>
          <w:rStyle w:val="hps"/>
          <w:sz w:val="28"/>
          <w:szCs w:val="28"/>
        </w:rPr>
        <w:t>дослідженні</w:t>
      </w:r>
      <w:r w:rsidRPr="00E93F48">
        <w:rPr>
          <w:rStyle w:val="longtext"/>
          <w:sz w:val="28"/>
          <w:szCs w:val="28"/>
        </w:rPr>
        <w:t xml:space="preserve"> </w:t>
      </w:r>
      <w:r w:rsidRPr="00E93F48">
        <w:rPr>
          <w:rStyle w:val="hps"/>
          <w:sz w:val="28"/>
          <w:szCs w:val="28"/>
        </w:rPr>
        <w:t xml:space="preserve">складають - </w:t>
      </w:r>
      <w:r w:rsidRPr="00E93F48">
        <w:rPr>
          <w:rStyle w:val="longtext"/>
          <w:sz w:val="28"/>
          <w:szCs w:val="28"/>
        </w:rPr>
        <w:t xml:space="preserve"> 33 (10,5%, Р≤ 0,01). Такі люди </w:t>
      </w:r>
      <w:r w:rsidRPr="00E93F48">
        <w:rPr>
          <w:rStyle w:val="hps"/>
          <w:sz w:val="28"/>
          <w:szCs w:val="28"/>
        </w:rPr>
        <w:t>легко</w:t>
      </w:r>
      <w:r w:rsidRPr="00E93F48">
        <w:rPr>
          <w:rStyle w:val="longtext"/>
          <w:sz w:val="28"/>
          <w:szCs w:val="28"/>
        </w:rPr>
        <w:t xml:space="preserve"> </w:t>
      </w:r>
      <w:r w:rsidRPr="00E93F48">
        <w:rPr>
          <w:rStyle w:val="hps"/>
          <w:sz w:val="28"/>
          <w:szCs w:val="28"/>
        </w:rPr>
        <w:t>адаптуються</w:t>
      </w:r>
      <w:r w:rsidRPr="00E93F48">
        <w:rPr>
          <w:rStyle w:val="longtext"/>
          <w:sz w:val="28"/>
          <w:szCs w:val="28"/>
        </w:rPr>
        <w:t xml:space="preserve"> </w:t>
      </w:r>
      <w:r w:rsidRPr="00E93F48">
        <w:rPr>
          <w:rStyle w:val="hps"/>
          <w:sz w:val="28"/>
          <w:szCs w:val="28"/>
        </w:rPr>
        <w:t>до</w:t>
      </w:r>
      <w:r w:rsidRPr="00E93F48">
        <w:rPr>
          <w:rStyle w:val="longtext"/>
          <w:sz w:val="28"/>
          <w:szCs w:val="28"/>
        </w:rPr>
        <w:t xml:space="preserve"> </w:t>
      </w:r>
      <w:r w:rsidRPr="00E93F48">
        <w:rPr>
          <w:rStyle w:val="hps"/>
          <w:sz w:val="28"/>
          <w:szCs w:val="28"/>
        </w:rPr>
        <w:t>нових умов діяльності</w:t>
      </w:r>
      <w:r w:rsidRPr="00E93F48">
        <w:rPr>
          <w:rStyle w:val="longtext"/>
          <w:sz w:val="28"/>
          <w:szCs w:val="28"/>
        </w:rPr>
        <w:t xml:space="preserve">, </w:t>
      </w:r>
      <w:r w:rsidRPr="00E93F48">
        <w:rPr>
          <w:rStyle w:val="hps"/>
          <w:sz w:val="28"/>
          <w:szCs w:val="28"/>
        </w:rPr>
        <w:t>швидко</w:t>
      </w:r>
      <w:r w:rsidRPr="00E93F48">
        <w:rPr>
          <w:rStyle w:val="longtext"/>
          <w:sz w:val="28"/>
          <w:szCs w:val="28"/>
        </w:rPr>
        <w:t xml:space="preserve"> </w:t>
      </w:r>
      <w:r w:rsidRPr="00E93F48">
        <w:rPr>
          <w:rStyle w:val="hps"/>
          <w:sz w:val="28"/>
          <w:szCs w:val="28"/>
        </w:rPr>
        <w:t>входять у новий</w:t>
      </w:r>
      <w:r w:rsidRPr="00E93F48">
        <w:rPr>
          <w:rStyle w:val="longtext"/>
          <w:sz w:val="28"/>
          <w:szCs w:val="28"/>
        </w:rPr>
        <w:t xml:space="preserve"> </w:t>
      </w:r>
      <w:r w:rsidRPr="00E93F48">
        <w:rPr>
          <w:rStyle w:val="hps"/>
          <w:sz w:val="28"/>
          <w:szCs w:val="28"/>
        </w:rPr>
        <w:t>колектив</w:t>
      </w:r>
      <w:r w:rsidRPr="00E93F48">
        <w:rPr>
          <w:rStyle w:val="longtext"/>
          <w:sz w:val="28"/>
          <w:szCs w:val="28"/>
        </w:rPr>
        <w:t xml:space="preserve">, </w:t>
      </w:r>
      <w:r w:rsidRPr="00E93F48">
        <w:rPr>
          <w:rStyle w:val="hps"/>
          <w:sz w:val="28"/>
          <w:szCs w:val="28"/>
        </w:rPr>
        <w:t>досить</w:t>
      </w:r>
      <w:r w:rsidRPr="00E93F48">
        <w:rPr>
          <w:rStyle w:val="longtext"/>
          <w:sz w:val="28"/>
          <w:szCs w:val="28"/>
        </w:rPr>
        <w:t xml:space="preserve"> </w:t>
      </w:r>
      <w:r w:rsidRPr="00E93F48">
        <w:rPr>
          <w:rStyle w:val="hps"/>
          <w:sz w:val="28"/>
          <w:szCs w:val="28"/>
        </w:rPr>
        <w:t>легко</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адекватно</w:t>
      </w:r>
      <w:r w:rsidRPr="00E93F48">
        <w:rPr>
          <w:rStyle w:val="longtext"/>
          <w:sz w:val="28"/>
          <w:szCs w:val="28"/>
        </w:rPr>
        <w:t xml:space="preserve"> </w:t>
      </w:r>
      <w:r w:rsidRPr="00E93F48">
        <w:rPr>
          <w:rStyle w:val="hps"/>
          <w:sz w:val="28"/>
          <w:szCs w:val="28"/>
        </w:rPr>
        <w:t>орієнтуються</w:t>
      </w:r>
      <w:r w:rsidRPr="00E93F48">
        <w:rPr>
          <w:rStyle w:val="longtext"/>
          <w:sz w:val="28"/>
          <w:szCs w:val="28"/>
        </w:rPr>
        <w:t xml:space="preserve"> </w:t>
      </w:r>
      <w:r w:rsidRPr="00E93F48">
        <w:rPr>
          <w:rStyle w:val="hps"/>
          <w:sz w:val="28"/>
          <w:szCs w:val="28"/>
        </w:rPr>
        <w:t>в ситуації</w:t>
      </w:r>
      <w:r w:rsidRPr="00E93F48">
        <w:rPr>
          <w:rStyle w:val="longtext"/>
          <w:sz w:val="28"/>
          <w:szCs w:val="28"/>
        </w:rPr>
        <w:t xml:space="preserve">, </w:t>
      </w:r>
      <w:r w:rsidRPr="00E93F48">
        <w:rPr>
          <w:rStyle w:val="hps"/>
          <w:sz w:val="28"/>
          <w:szCs w:val="28"/>
        </w:rPr>
        <w:t>швидко виробляють</w:t>
      </w:r>
      <w:r w:rsidRPr="00E93F48">
        <w:rPr>
          <w:rStyle w:val="longtext"/>
          <w:sz w:val="28"/>
          <w:szCs w:val="28"/>
        </w:rPr>
        <w:t xml:space="preserve"> </w:t>
      </w:r>
      <w:r w:rsidRPr="00E93F48">
        <w:rPr>
          <w:rStyle w:val="hps"/>
          <w:sz w:val="28"/>
          <w:szCs w:val="28"/>
        </w:rPr>
        <w:t>стратегію</w:t>
      </w:r>
      <w:r w:rsidRPr="00E93F48">
        <w:rPr>
          <w:rStyle w:val="longtext"/>
          <w:sz w:val="28"/>
          <w:szCs w:val="28"/>
        </w:rPr>
        <w:t xml:space="preserve"> </w:t>
      </w:r>
      <w:r w:rsidRPr="00E93F48">
        <w:rPr>
          <w:rStyle w:val="hps"/>
          <w:sz w:val="28"/>
          <w:szCs w:val="28"/>
        </w:rPr>
        <w:t>своєї поведінки</w:t>
      </w:r>
      <w:r w:rsidRPr="00E93F48">
        <w:rPr>
          <w:rStyle w:val="longtext"/>
          <w:sz w:val="28"/>
          <w:szCs w:val="28"/>
        </w:rPr>
        <w:t xml:space="preserve">. </w:t>
      </w:r>
      <w:r w:rsidRPr="00E93F48">
        <w:rPr>
          <w:rStyle w:val="hps"/>
          <w:sz w:val="28"/>
          <w:szCs w:val="28"/>
        </w:rPr>
        <w:t>Як</w:t>
      </w:r>
      <w:r w:rsidRPr="00E93F48">
        <w:rPr>
          <w:rStyle w:val="longtext"/>
          <w:sz w:val="28"/>
          <w:szCs w:val="28"/>
        </w:rPr>
        <w:t xml:space="preserve"> </w:t>
      </w:r>
      <w:r w:rsidRPr="00E93F48">
        <w:rPr>
          <w:rStyle w:val="hps"/>
          <w:sz w:val="28"/>
          <w:szCs w:val="28"/>
        </w:rPr>
        <w:t>правило</w:t>
      </w:r>
      <w:r w:rsidRPr="00E93F48">
        <w:rPr>
          <w:rStyle w:val="longtext"/>
          <w:sz w:val="28"/>
          <w:szCs w:val="28"/>
        </w:rPr>
        <w:t xml:space="preserve">, вони </w:t>
      </w:r>
      <w:r w:rsidRPr="00E93F48">
        <w:rPr>
          <w:rStyle w:val="hps"/>
          <w:sz w:val="28"/>
          <w:szCs w:val="28"/>
        </w:rPr>
        <w:t>не конфліктні</w:t>
      </w:r>
      <w:r w:rsidRPr="00E93F48">
        <w:rPr>
          <w:rStyle w:val="longtext"/>
          <w:sz w:val="28"/>
          <w:szCs w:val="28"/>
        </w:rPr>
        <w:t xml:space="preserve">, </w:t>
      </w:r>
      <w:r w:rsidRPr="00E93F48">
        <w:rPr>
          <w:rStyle w:val="hps"/>
          <w:sz w:val="28"/>
          <w:szCs w:val="28"/>
        </w:rPr>
        <w:t>володіють</w:t>
      </w:r>
      <w:r w:rsidRPr="00E93F48">
        <w:rPr>
          <w:rStyle w:val="longtext"/>
          <w:sz w:val="28"/>
          <w:szCs w:val="28"/>
        </w:rPr>
        <w:t xml:space="preserve"> </w:t>
      </w:r>
      <w:r w:rsidRPr="00E93F48">
        <w:rPr>
          <w:rStyle w:val="hps"/>
          <w:sz w:val="28"/>
          <w:szCs w:val="28"/>
        </w:rPr>
        <w:t>високою емоційною</w:t>
      </w:r>
      <w:r w:rsidRPr="00E93F48">
        <w:rPr>
          <w:rStyle w:val="longtext"/>
          <w:sz w:val="28"/>
          <w:szCs w:val="28"/>
        </w:rPr>
        <w:t xml:space="preserve"> </w:t>
      </w:r>
      <w:r w:rsidRPr="00E93F48">
        <w:rPr>
          <w:rStyle w:val="hps"/>
          <w:sz w:val="28"/>
          <w:szCs w:val="28"/>
        </w:rPr>
        <w:t>стійкіст</w:t>
      </w:r>
      <w:r>
        <w:rPr>
          <w:rStyle w:val="hps"/>
          <w:sz w:val="28"/>
          <w:szCs w:val="28"/>
        </w:rPr>
        <w:t>.</w:t>
      </w:r>
    </w:p>
    <w:p w:rsidR="00A80704" w:rsidRPr="00E93F48" w:rsidRDefault="00A80704" w:rsidP="00A80704">
      <w:pPr>
        <w:tabs>
          <w:tab w:val="left" w:pos="0"/>
        </w:tabs>
        <w:spacing w:line="360" w:lineRule="auto"/>
        <w:jc w:val="both"/>
        <w:rPr>
          <w:rStyle w:val="longtext"/>
          <w:sz w:val="28"/>
          <w:szCs w:val="28"/>
        </w:rPr>
      </w:pPr>
      <w:r w:rsidRPr="00E93F48">
        <w:rPr>
          <w:sz w:val="28"/>
          <w:szCs w:val="28"/>
        </w:rPr>
        <w:tab/>
      </w:r>
      <w:r w:rsidRPr="00E93F48">
        <w:rPr>
          <w:rStyle w:val="longtext"/>
          <w:sz w:val="28"/>
          <w:szCs w:val="28"/>
        </w:rPr>
        <w:t>Як показав попередній аналіз, процес соціальної адаптації дорослих з патологією зору тісно взаємопов’язаний з особливостями їх професійної адаптації. Серед основних аспектів професійної адаптації (психофізіологічного, а саме адаптації індивіда до фізичних умов професійного середовища та власне професійного, тобто адаптації суб’єкта діяльності до професійних завдань, виконуваних операцій, професійної інформації)</w:t>
      </w:r>
      <w:r w:rsidRPr="00E93F48">
        <w:rPr>
          <w:sz w:val="28"/>
          <w:szCs w:val="28"/>
        </w:rPr>
        <w:t xml:space="preserve"> </w:t>
      </w:r>
      <w:r w:rsidRPr="00E93F48">
        <w:rPr>
          <w:rStyle w:val="longtext"/>
          <w:sz w:val="28"/>
          <w:szCs w:val="28"/>
        </w:rPr>
        <w:t xml:space="preserve">вельми значущим є соціально-психологічний, а саме особливості адаптації особистості до соціальних компонентів професійного середовища. </w:t>
      </w:r>
    </w:p>
    <w:p w:rsidR="00A80704" w:rsidRPr="00E93F48" w:rsidRDefault="00A80704" w:rsidP="00A80704">
      <w:pPr>
        <w:tabs>
          <w:tab w:val="left" w:pos="0"/>
        </w:tabs>
        <w:spacing w:line="360" w:lineRule="auto"/>
        <w:jc w:val="both"/>
        <w:rPr>
          <w:rStyle w:val="longtext"/>
          <w:sz w:val="28"/>
          <w:szCs w:val="28"/>
        </w:rPr>
      </w:pPr>
      <w:r w:rsidRPr="00E93F48">
        <w:rPr>
          <w:rStyle w:val="longtext"/>
          <w:sz w:val="28"/>
          <w:szCs w:val="28"/>
        </w:rPr>
        <w:tab/>
        <w:t>В якості критеріїв соціально-психологічної професійної адаптації розглядалися відношення до виробничого підприємства, організації в цілому, відношення до малої групи, відношення до керівника, задоволеність відношеннями із співробітниками. Загальними показниками адаптованості слугували задоволеність змістом і умовами праці. Аналіз рівня професійної дезадаптації досліджуваних був проведений з урахуванням цих критеріїв та власне соматичних і психоемоційних причин професійної дезадаптації у відповідності з методикою</w:t>
      </w:r>
      <w:r w:rsidRPr="00E93F48">
        <w:rPr>
          <w:rStyle w:val="hps"/>
          <w:sz w:val="28"/>
          <w:szCs w:val="28"/>
        </w:rPr>
        <w:t xml:space="preserve"> </w:t>
      </w:r>
      <w:r w:rsidRPr="00E93F48">
        <w:rPr>
          <w:rStyle w:val="longtext"/>
          <w:sz w:val="28"/>
          <w:szCs w:val="28"/>
        </w:rPr>
        <w:t xml:space="preserve">«Оцінка </w:t>
      </w:r>
      <w:r w:rsidRPr="00E93F48">
        <w:rPr>
          <w:rStyle w:val="hps"/>
          <w:sz w:val="28"/>
          <w:szCs w:val="28"/>
        </w:rPr>
        <w:t>професійної</w:t>
      </w:r>
      <w:r w:rsidRPr="00E93F48">
        <w:rPr>
          <w:rStyle w:val="longtext"/>
          <w:sz w:val="28"/>
          <w:szCs w:val="28"/>
        </w:rPr>
        <w:t xml:space="preserve"> </w:t>
      </w:r>
      <w:r w:rsidRPr="00E93F48">
        <w:rPr>
          <w:rStyle w:val="hps"/>
          <w:sz w:val="28"/>
          <w:szCs w:val="28"/>
        </w:rPr>
        <w:t>дезадаптації»</w:t>
      </w:r>
      <w:r w:rsidRPr="00E93F48">
        <w:rPr>
          <w:rStyle w:val="longtext"/>
          <w:sz w:val="28"/>
          <w:szCs w:val="28"/>
        </w:rPr>
        <w:t xml:space="preserve"> </w:t>
      </w:r>
      <w:r w:rsidRPr="00E93F48">
        <w:rPr>
          <w:rStyle w:val="hps"/>
          <w:sz w:val="28"/>
          <w:szCs w:val="28"/>
        </w:rPr>
        <w:t>О.</w:t>
      </w:r>
      <w:r w:rsidRPr="00E93F48">
        <w:rPr>
          <w:rStyle w:val="hps"/>
          <w:sz w:val="28"/>
          <w:szCs w:val="28"/>
          <w:lang w:val="en-US"/>
        </w:rPr>
        <w:t> </w:t>
      </w:r>
      <w:r w:rsidRPr="00E93F48">
        <w:rPr>
          <w:rStyle w:val="hps"/>
          <w:sz w:val="28"/>
          <w:szCs w:val="28"/>
        </w:rPr>
        <w:t>М.</w:t>
      </w:r>
      <w:r w:rsidRPr="00E93F48">
        <w:rPr>
          <w:rStyle w:val="hps"/>
          <w:sz w:val="28"/>
          <w:szCs w:val="28"/>
          <w:lang w:val="en-US"/>
        </w:rPr>
        <w:t> </w:t>
      </w:r>
      <w:r w:rsidRPr="00E93F48">
        <w:rPr>
          <w:rStyle w:val="hps"/>
          <w:sz w:val="28"/>
          <w:szCs w:val="28"/>
        </w:rPr>
        <w:t>Родіної</w:t>
      </w:r>
      <w:r w:rsidRPr="00E93F48">
        <w:rPr>
          <w:rStyle w:val="longtext"/>
          <w:sz w:val="28"/>
          <w:szCs w:val="28"/>
        </w:rPr>
        <w:t xml:space="preserve"> (в адаптації М.</w:t>
      </w:r>
      <w:r w:rsidRPr="00E93F48">
        <w:rPr>
          <w:rStyle w:val="longtext"/>
          <w:sz w:val="28"/>
          <w:szCs w:val="28"/>
          <w:lang w:val="en-US"/>
        </w:rPr>
        <w:t> </w:t>
      </w:r>
      <w:r w:rsidRPr="00E93F48">
        <w:rPr>
          <w:rStyle w:val="longtext"/>
          <w:sz w:val="28"/>
          <w:szCs w:val="28"/>
        </w:rPr>
        <w:t>О.</w:t>
      </w:r>
      <w:r w:rsidRPr="00E93F48">
        <w:rPr>
          <w:rStyle w:val="longtext"/>
          <w:sz w:val="28"/>
          <w:szCs w:val="28"/>
          <w:lang w:val="en-US"/>
        </w:rPr>
        <w:t> </w:t>
      </w:r>
      <w:r w:rsidRPr="00E93F48">
        <w:rPr>
          <w:rStyle w:val="longtext"/>
          <w:sz w:val="28"/>
          <w:szCs w:val="28"/>
        </w:rPr>
        <w:t xml:space="preserve">Дмитрієвої). </w:t>
      </w:r>
      <w:r w:rsidRPr="00E93F48">
        <w:rPr>
          <w:rStyle w:val="hps"/>
          <w:sz w:val="28"/>
          <w:szCs w:val="28"/>
        </w:rPr>
        <w:t xml:space="preserve">Опитувальник діагностики   </w:t>
      </w:r>
      <w:r w:rsidRPr="00E93F48">
        <w:rPr>
          <w:rStyle w:val="longtext"/>
          <w:sz w:val="28"/>
          <w:szCs w:val="28"/>
        </w:rPr>
        <w:t xml:space="preserve">  </w:t>
      </w:r>
      <w:r w:rsidRPr="00E93F48">
        <w:rPr>
          <w:rStyle w:val="hps"/>
          <w:sz w:val="28"/>
          <w:szCs w:val="28"/>
        </w:rPr>
        <w:t>психофізіологічної</w:t>
      </w:r>
      <w:r w:rsidRPr="00E93F48">
        <w:rPr>
          <w:rStyle w:val="longtext"/>
          <w:sz w:val="28"/>
          <w:szCs w:val="28"/>
        </w:rPr>
        <w:t xml:space="preserve">  та профессійної   </w:t>
      </w:r>
      <w:r w:rsidRPr="00E93F48">
        <w:rPr>
          <w:rStyle w:val="hps"/>
          <w:sz w:val="28"/>
          <w:szCs w:val="28"/>
        </w:rPr>
        <w:t>дезадаптації</w:t>
      </w:r>
      <w:r w:rsidRPr="00E93F48">
        <w:rPr>
          <w:rStyle w:val="longtext"/>
          <w:sz w:val="28"/>
          <w:szCs w:val="28"/>
        </w:rPr>
        <w:t xml:space="preserve">   </w:t>
      </w:r>
      <w:r w:rsidRPr="00E93F48">
        <w:rPr>
          <w:rStyle w:val="hps"/>
          <w:sz w:val="28"/>
          <w:szCs w:val="28"/>
        </w:rPr>
        <w:t xml:space="preserve">О. М. </w:t>
      </w:r>
      <w:r w:rsidRPr="00E93F48">
        <w:rPr>
          <w:rStyle w:val="longtext"/>
          <w:sz w:val="28"/>
          <w:szCs w:val="28"/>
        </w:rPr>
        <w:t>Родіної (в адаптації М.</w:t>
      </w:r>
      <w:r w:rsidRPr="00E93F48">
        <w:rPr>
          <w:rStyle w:val="longtext"/>
          <w:sz w:val="28"/>
          <w:szCs w:val="28"/>
          <w:lang w:val="en-US"/>
        </w:rPr>
        <w:t> </w:t>
      </w:r>
      <w:r w:rsidRPr="00E93F48">
        <w:rPr>
          <w:rStyle w:val="longtext"/>
          <w:sz w:val="28"/>
          <w:szCs w:val="28"/>
        </w:rPr>
        <w:t>О.</w:t>
      </w:r>
      <w:r w:rsidRPr="00E93F48">
        <w:rPr>
          <w:rStyle w:val="longtext"/>
          <w:sz w:val="28"/>
          <w:szCs w:val="28"/>
          <w:lang w:val="en-US"/>
        </w:rPr>
        <w:t> </w:t>
      </w:r>
      <w:r w:rsidRPr="00E93F48">
        <w:rPr>
          <w:rStyle w:val="longtext"/>
          <w:sz w:val="28"/>
          <w:szCs w:val="28"/>
        </w:rPr>
        <w:t>Дмитрієвої) вказує на її багатоплановість і неоднозначність</w:t>
      </w:r>
      <w:r>
        <w:rPr>
          <w:rStyle w:val="hps"/>
          <w:sz w:val="28"/>
          <w:szCs w:val="28"/>
        </w:rPr>
        <w:t>.</w:t>
      </w:r>
    </w:p>
    <w:p w:rsidR="00A80704" w:rsidRPr="00E93F48" w:rsidRDefault="00A80704" w:rsidP="00A80704">
      <w:pPr>
        <w:tabs>
          <w:tab w:val="left" w:pos="0"/>
        </w:tabs>
        <w:spacing w:line="360" w:lineRule="auto"/>
        <w:jc w:val="both"/>
        <w:rPr>
          <w:sz w:val="28"/>
          <w:szCs w:val="28"/>
        </w:rPr>
      </w:pPr>
      <w:r w:rsidRPr="00E93F48">
        <w:rPr>
          <w:rStyle w:val="longtext"/>
          <w:sz w:val="28"/>
          <w:szCs w:val="28"/>
        </w:rPr>
        <w:tab/>
      </w:r>
      <w:r w:rsidRPr="00E93F48">
        <w:rPr>
          <w:rStyle w:val="hps"/>
          <w:sz w:val="28"/>
          <w:szCs w:val="28"/>
        </w:rPr>
        <w:t>Критеріями</w:t>
      </w:r>
      <w:r w:rsidRPr="00E93F48">
        <w:rPr>
          <w:rStyle w:val="longtext"/>
          <w:sz w:val="28"/>
          <w:szCs w:val="28"/>
        </w:rPr>
        <w:t xml:space="preserve"> </w:t>
      </w:r>
      <w:r w:rsidRPr="00E93F48">
        <w:rPr>
          <w:rStyle w:val="hps"/>
          <w:sz w:val="28"/>
          <w:szCs w:val="28"/>
        </w:rPr>
        <w:t>психофізіологічної</w:t>
      </w:r>
      <w:r w:rsidRPr="00E93F48">
        <w:rPr>
          <w:rStyle w:val="longtext"/>
          <w:sz w:val="28"/>
          <w:szCs w:val="28"/>
        </w:rPr>
        <w:t xml:space="preserve"> </w:t>
      </w:r>
      <w:r w:rsidRPr="00E93F48">
        <w:rPr>
          <w:rStyle w:val="hps"/>
          <w:sz w:val="28"/>
          <w:szCs w:val="28"/>
        </w:rPr>
        <w:t>адаптації</w:t>
      </w:r>
      <w:r w:rsidRPr="00E93F48">
        <w:rPr>
          <w:rStyle w:val="longtext"/>
          <w:sz w:val="28"/>
          <w:szCs w:val="28"/>
        </w:rPr>
        <w:t xml:space="preserve"> </w:t>
      </w:r>
      <w:r w:rsidRPr="00E93F48">
        <w:rPr>
          <w:rStyle w:val="hps"/>
          <w:sz w:val="28"/>
          <w:szCs w:val="28"/>
        </w:rPr>
        <w:t>вважаються</w:t>
      </w:r>
      <w:r w:rsidRPr="00E93F48">
        <w:rPr>
          <w:rStyle w:val="longtext"/>
          <w:sz w:val="28"/>
          <w:szCs w:val="28"/>
        </w:rPr>
        <w:t xml:space="preserve"> </w:t>
      </w:r>
      <w:r w:rsidRPr="00E93F48">
        <w:rPr>
          <w:rStyle w:val="hps"/>
          <w:sz w:val="28"/>
          <w:szCs w:val="28"/>
        </w:rPr>
        <w:t>стан</w:t>
      </w:r>
      <w:r w:rsidRPr="00E93F48">
        <w:rPr>
          <w:rStyle w:val="longtext"/>
          <w:sz w:val="28"/>
          <w:szCs w:val="28"/>
        </w:rPr>
        <w:t xml:space="preserve"> </w:t>
      </w:r>
      <w:r w:rsidRPr="00E93F48">
        <w:rPr>
          <w:rStyle w:val="hps"/>
          <w:sz w:val="28"/>
          <w:szCs w:val="28"/>
        </w:rPr>
        <w:t>здоров'я,</w:t>
      </w:r>
      <w:r w:rsidRPr="00E93F48">
        <w:rPr>
          <w:rStyle w:val="longtext"/>
          <w:sz w:val="28"/>
          <w:szCs w:val="28"/>
        </w:rPr>
        <w:t xml:space="preserve"> н</w:t>
      </w:r>
      <w:r w:rsidRPr="00E93F48">
        <w:rPr>
          <w:rStyle w:val="hps"/>
          <w:sz w:val="28"/>
          <w:szCs w:val="28"/>
        </w:rPr>
        <w:t>астрій</w:t>
      </w:r>
      <w:r w:rsidRPr="00E93F48">
        <w:rPr>
          <w:rStyle w:val="longtext"/>
          <w:sz w:val="28"/>
          <w:szCs w:val="28"/>
        </w:rPr>
        <w:t xml:space="preserve">, </w:t>
      </w:r>
      <w:r w:rsidRPr="00E93F48">
        <w:rPr>
          <w:rStyle w:val="hps"/>
          <w:sz w:val="28"/>
          <w:szCs w:val="28"/>
        </w:rPr>
        <w:t>тривожність</w:t>
      </w:r>
      <w:r w:rsidRPr="00E93F48">
        <w:rPr>
          <w:rStyle w:val="longtext"/>
          <w:sz w:val="28"/>
          <w:szCs w:val="28"/>
        </w:rPr>
        <w:t xml:space="preserve">, </w:t>
      </w:r>
      <w:r w:rsidRPr="00E93F48">
        <w:rPr>
          <w:rStyle w:val="hps"/>
          <w:sz w:val="28"/>
          <w:szCs w:val="28"/>
        </w:rPr>
        <w:t>ступінь</w:t>
      </w:r>
      <w:r w:rsidRPr="00E93F48">
        <w:rPr>
          <w:rStyle w:val="longtext"/>
          <w:sz w:val="28"/>
          <w:szCs w:val="28"/>
        </w:rPr>
        <w:t xml:space="preserve"> </w:t>
      </w:r>
      <w:r w:rsidRPr="00E93F48">
        <w:rPr>
          <w:rStyle w:val="hps"/>
          <w:sz w:val="28"/>
          <w:szCs w:val="28"/>
        </w:rPr>
        <w:t>стомлюваності</w:t>
      </w:r>
      <w:r w:rsidRPr="00E93F48">
        <w:rPr>
          <w:rStyle w:val="longtext"/>
          <w:sz w:val="28"/>
          <w:szCs w:val="28"/>
        </w:rPr>
        <w:t xml:space="preserve">, </w:t>
      </w:r>
      <w:r w:rsidRPr="00E93F48">
        <w:rPr>
          <w:rStyle w:val="hps"/>
          <w:sz w:val="28"/>
          <w:szCs w:val="28"/>
        </w:rPr>
        <w:t>активність поведінки</w:t>
      </w:r>
      <w:r w:rsidRPr="00E93F48">
        <w:rPr>
          <w:rStyle w:val="longtext"/>
          <w:sz w:val="28"/>
          <w:szCs w:val="28"/>
        </w:rPr>
        <w:t xml:space="preserve">. </w:t>
      </w:r>
      <w:r w:rsidRPr="00E93F48">
        <w:rPr>
          <w:rStyle w:val="hps"/>
          <w:sz w:val="28"/>
          <w:szCs w:val="28"/>
        </w:rPr>
        <w:t>Дезадаптація</w:t>
      </w:r>
      <w:r w:rsidRPr="00E93F48">
        <w:rPr>
          <w:rStyle w:val="longtext"/>
          <w:sz w:val="28"/>
          <w:szCs w:val="28"/>
        </w:rPr>
        <w:t xml:space="preserve"> </w:t>
      </w:r>
      <w:r w:rsidRPr="00E93F48">
        <w:rPr>
          <w:rStyle w:val="hps"/>
          <w:sz w:val="28"/>
          <w:szCs w:val="28"/>
        </w:rPr>
        <w:t>може</w:t>
      </w:r>
      <w:r w:rsidRPr="00E93F48">
        <w:rPr>
          <w:rStyle w:val="longtext"/>
          <w:sz w:val="28"/>
          <w:szCs w:val="28"/>
        </w:rPr>
        <w:t xml:space="preserve"> </w:t>
      </w:r>
      <w:r w:rsidRPr="00E93F48">
        <w:rPr>
          <w:rStyle w:val="hps"/>
          <w:sz w:val="28"/>
          <w:szCs w:val="28"/>
        </w:rPr>
        <w:t>виникнути</w:t>
      </w:r>
      <w:r w:rsidRPr="00E93F48">
        <w:rPr>
          <w:rStyle w:val="longtext"/>
          <w:sz w:val="28"/>
          <w:szCs w:val="28"/>
        </w:rPr>
        <w:t xml:space="preserve"> </w:t>
      </w:r>
      <w:r w:rsidRPr="00E93F48">
        <w:rPr>
          <w:rStyle w:val="hps"/>
          <w:sz w:val="28"/>
          <w:szCs w:val="28"/>
        </w:rPr>
        <w:t>внаслідок</w:t>
      </w:r>
      <w:r w:rsidRPr="00E93F48">
        <w:rPr>
          <w:rStyle w:val="longtext"/>
          <w:sz w:val="28"/>
          <w:szCs w:val="28"/>
        </w:rPr>
        <w:t xml:space="preserve"> </w:t>
      </w:r>
      <w:r w:rsidRPr="00E93F48">
        <w:rPr>
          <w:rStyle w:val="hps"/>
          <w:sz w:val="28"/>
          <w:szCs w:val="28"/>
        </w:rPr>
        <w:t>короткочасних і</w:t>
      </w:r>
      <w:r w:rsidRPr="00E93F48">
        <w:rPr>
          <w:rStyle w:val="longtext"/>
          <w:sz w:val="28"/>
          <w:szCs w:val="28"/>
        </w:rPr>
        <w:t xml:space="preserve"> </w:t>
      </w:r>
      <w:r w:rsidRPr="00E93F48">
        <w:rPr>
          <w:rStyle w:val="hps"/>
          <w:sz w:val="28"/>
          <w:szCs w:val="28"/>
        </w:rPr>
        <w:t>сильних</w:t>
      </w:r>
      <w:r w:rsidRPr="00E93F48">
        <w:rPr>
          <w:rStyle w:val="longtext"/>
          <w:sz w:val="28"/>
          <w:szCs w:val="28"/>
        </w:rPr>
        <w:t xml:space="preserve"> </w:t>
      </w:r>
      <w:r w:rsidRPr="00E93F48">
        <w:rPr>
          <w:rStyle w:val="hps"/>
          <w:sz w:val="28"/>
          <w:szCs w:val="28"/>
        </w:rPr>
        <w:t>впливів</w:t>
      </w:r>
      <w:r w:rsidRPr="00E93F48">
        <w:rPr>
          <w:rStyle w:val="longtext"/>
          <w:sz w:val="28"/>
          <w:szCs w:val="28"/>
        </w:rPr>
        <w:t xml:space="preserve"> </w:t>
      </w:r>
      <w:r w:rsidRPr="00E93F48">
        <w:rPr>
          <w:rStyle w:val="hps"/>
          <w:sz w:val="28"/>
          <w:szCs w:val="28"/>
        </w:rPr>
        <w:t>середовища</w:t>
      </w:r>
      <w:r w:rsidRPr="00E93F48">
        <w:rPr>
          <w:rStyle w:val="longtext"/>
          <w:sz w:val="28"/>
          <w:szCs w:val="28"/>
        </w:rPr>
        <w:t xml:space="preserve"> </w:t>
      </w:r>
      <w:r w:rsidRPr="00E93F48">
        <w:rPr>
          <w:rStyle w:val="hps"/>
          <w:sz w:val="28"/>
          <w:szCs w:val="28"/>
        </w:rPr>
        <w:t>на</w:t>
      </w:r>
      <w:r w:rsidRPr="00E93F48">
        <w:rPr>
          <w:rStyle w:val="longtext"/>
          <w:sz w:val="28"/>
          <w:szCs w:val="28"/>
        </w:rPr>
        <w:t xml:space="preserve"> </w:t>
      </w:r>
      <w:r w:rsidRPr="00E93F48">
        <w:rPr>
          <w:rStyle w:val="hps"/>
          <w:sz w:val="28"/>
          <w:szCs w:val="28"/>
        </w:rPr>
        <w:t>людину</w:t>
      </w:r>
      <w:r w:rsidRPr="00E93F48">
        <w:rPr>
          <w:rStyle w:val="longtext"/>
          <w:sz w:val="28"/>
          <w:szCs w:val="28"/>
        </w:rPr>
        <w:t xml:space="preserve"> </w:t>
      </w:r>
      <w:r w:rsidRPr="00E93F48">
        <w:rPr>
          <w:rStyle w:val="hps"/>
          <w:sz w:val="28"/>
          <w:szCs w:val="28"/>
        </w:rPr>
        <w:t>або</w:t>
      </w:r>
      <w:r w:rsidRPr="00E93F48">
        <w:rPr>
          <w:rStyle w:val="longtext"/>
          <w:sz w:val="28"/>
          <w:szCs w:val="28"/>
        </w:rPr>
        <w:t xml:space="preserve"> </w:t>
      </w:r>
      <w:r w:rsidRPr="00E93F48">
        <w:rPr>
          <w:rStyle w:val="hps"/>
          <w:sz w:val="28"/>
          <w:szCs w:val="28"/>
        </w:rPr>
        <w:t>під</w:t>
      </w:r>
      <w:r w:rsidRPr="00E93F48">
        <w:rPr>
          <w:rStyle w:val="longtext"/>
          <w:sz w:val="28"/>
          <w:szCs w:val="28"/>
        </w:rPr>
        <w:t xml:space="preserve"> </w:t>
      </w:r>
      <w:r w:rsidRPr="00E93F48">
        <w:rPr>
          <w:rStyle w:val="hps"/>
          <w:sz w:val="28"/>
          <w:szCs w:val="28"/>
        </w:rPr>
        <w:t>впливом</w:t>
      </w:r>
      <w:r w:rsidRPr="00E93F48">
        <w:rPr>
          <w:rStyle w:val="longtext"/>
          <w:sz w:val="28"/>
          <w:szCs w:val="28"/>
        </w:rPr>
        <w:t xml:space="preserve"> </w:t>
      </w:r>
      <w:r w:rsidRPr="00E93F48">
        <w:rPr>
          <w:rStyle w:val="hps"/>
          <w:sz w:val="28"/>
          <w:szCs w:val="28"/>
        </w:rPr>
        <w:t>менш інтенсивних</w:t>
      </w:r>
      <w:r w:rsidRPr="00E93F48">
        <w:rPr>
          <w:rStyle w:val="longtext"/>
          <w:sz w:val="28"/>
          <w:szCs w:val="28"/>
        </w:rPr>
        <w:t xml:space="preserve">, </w:t>
      </w:r>
      <w:r w:rsidRPr="00E93F48">
        <w:rPr>
          <w:rStyle w:val="hps"/>
          <w:sz w:val="28"/>
          <w:szCs w:val="28"/>
        </w:rPr>
        <w:t>але</w:t>
      </w:r>
      <w:r w:rsidRPr="00E93F48">
        <w:rPr>
          <w:rStyle w:val="longtext"/>
          <w:sz w:val="28"/>
          <w:szCs w:val="28"/>
        </w:rPr>
        <w:t xml:space="preserve"> </w:t>
      </w:r>
      <w:r w:rsidRPr="00E93F48">
        <w:rPr>
          <w:rStyle w:val="hps"/>
          <w:sz w:val="28"/>
          <w:szCs w:val="28"/>
        </w:rPr>
        <w:t>тривалих</w:t>
      </w:r>
      <w:r w:rsidRPr="00E93F48">
        <w:rPr>
          <w:rStyle w:val="longtext"/>
          <w:sz w:val="28"/>
          <w:szCs w:val="28"/>
        </w:rPr>
        <w:t xml:space="preserve"> </w:t>
      </w:r>
      <w:r w:rsidRPr="00E93F48">
        <w:rPr>
          <w:rStyle w:val="hps"/>
          <w:sz w:val="28"/>
          <w:szCs w:val="28"/>
        </w:rPr>
        <w:t>факторів</w:t>
      </w:r>
      <w:r w:rsidRPr="00E93F48">
        <w:rPr>
          <w:rStyle w:val="longtext"/>
          <w:sz w:val="28"/>
          <w:szCs w:val="28"/>
        </w:rPr>
        <w:t xml:space="preserve">. </w:t>
      </w:r>
      <w:r w:rsidRPr="00E93F48">
        <w:rPr>
          <w:rStyle w:val="hps"/>
          <w:sz w:val="28"/>
          <w:szCs w:val="28"/>
        </w:rPr>
        <w:t>М.</w:t>
      </w:r>
      <w:r w:rsidRPr="00E93F48">
        <w:rPr>
          <w:sz w:val="28"/>
          <w:szCs w:val="28"/>
        </w:rPr>
        <w:t xml:space="preserve"> </w:t>
      </w:r>
      <w:r w:rsidRPr="00E93F48">
        <w:rPr>
          <w:rStyle w:val="hps"/>
          <w:sz w:val="28"/>
          <w:szCs w:val="28"/>
        </w:rPr>
        <w:t>А.</w:t>
      </w:r>
      <w:r w:rsidRPr="00E93F48">
        <w:rPr>
          <w:sz w:val="28"/>
          <w:szCs w:val="28"/>
        </w:rPr>
        <w:t xml:space="preserve"> </w:t>
      </w:r>
      <w:r w:rsidRPr="00E93F48">
        <w:rPr>
          <w:rStyle w:val="hps"/>
          <w:sz w:val="28"/>
          <w:szCs w:val="28"/>
        </w:rPr>
        <w:t>Дмитрієва</w:t>
      </w:r>
      <w:r w:rsidRPr="00E93F48">
        <w:rPr>
          <w:sz w:val="28"/>
          <w:szCs w:val="28"/>
        </w:rPr>
        <w:t xml:space="preserve"> </w:t>
      </w:r>
      <w:r w:rsidRPr="00E93F48">
        <w:rPr>
          <w:rStyle w:val="hps"/>
          <w:sz w:val="28"/>
          <w:szCs w:val="28"/>
        </w:rPr>
        <w:t>виділяє</w:t>
      </w:r>
      <w:r w:rsidRPr="00E93F48">
        <w:rPr>
          <w:sz w:val="28"/>
          <w:szCs w:val="28"/>
        </w:rPr>
        <w:t xml:space="preserve"> </w:t>
      </w:r>
      <w:r w:rsidRPr="00E93F48">
        <w:rPr>
          <w:rStyle w:val="hps"/>
          <w:sz w:val="28"/>
          <w:szCs w:val="28"/>
        </w:rPr>
        <w:t>три основних аспекти</w:t>
      </w:r>
      <w:r w:rsidRPr="00E93F48">
        <w:rPr>
          <w:sz w:val="28"/>
          <w:szCs w:val="28"/>
        </w:rPr>
        <w:t xml:space="preserve"> </w:t>
      </w:r>
      <w:r w:rsidRPr="00E93F48">
        <w:rPr>
          <w:rStyle w:val="hps"/>
          <w:sz w:val="28"/>
          <w:szCs w:val="28"/>
        </w:rPr>
        <w:t>професійної адаптації</w:t>
      </w:r>
      <w:r w:rsidRPr="00E93F48">
        <w:rPr>
          <w:sz w:val="28"/>
          <w:szCs w:val="28"/>
        </w:rPr>
        <w:t>:</w:t>
      </w:r>
      <w:r w:rsidRPr="00E93F48">
        <w:rPr>
          <w:sz w:val="28"/>
          <w:szCs w:val="28"/>
        </w:rPr>
        <w:br/>
      </w:r>
      <w:r w:rsidRPr="00E93F48">
        <w:rPr>
          <w:sz w:val="28"/>
          <w:szCs w:val="28"/>
        </w:rPr>
        <w:lastRenderedPageBreak/>
        <w:t xml:space="preserve">  </w:t>
      </w:r>
      <w:r w:rsidRPr="00E93F48">
        <w:rPr>
          <w:sz w:val="28"/>
          <w:szCs w:val="28"/>
        </w:rPr>
        <w:tab/>
      </w:r>
      <w:r w:rsidRPr="00E93F48">
        <w:rPr>
          <w:rStyle w:val="hps"/>
          <w:sz w:val="28"/>
          <w:szCs w:val="28"/>
        </w:rPr>
        <w:t>а</w:t>
      </w:r>
      <w:r w:rsidRPr="00E93F48">
        <w:rPr>
          <w:sz w:val="28"/>
          <w:szCs w:val="28"/>
        </w:rPr>
        <w:t xml:space="preserve">) </w:t>
      </w:r>
      <w:r w:rsidRPr="00E93F48">
        <w:rPr>
          <w:rStyle w:val="hps"/>
          <w:sz w:val="28"/>
          <w:szCs w:val="28"/>
        </w:rPr>
        <w:t>психофізіологічний аспект</w:t>
      </w:r>
      <w:r w:rsidRPr="00E93F48">
        <w:rPr>
          <w:sz w:val="28"/>
          <w:szCs w:val="28"/>
        </w:rPr>
        <w:t xml:space="preserve"> </w:t>
      </w:r>
      <w:r w:rsidRPr="00E93F48">
        <w:rPr>
          <w:rStyle w:val="hps"/>
          <w:sz w:val="28"/>
          <w:szCs w:val="28"/>
        </w:rPr>
        <w:t>-</w:t>
      </w:r>
      <w:r w:rsidRPr="00E93F48">
        <w:rPr>
          <w:sz w:val="28"/>
          <w:szCs w:val="28"/>
        </w:rPr>
        <w:t xml:space="preserve"> </w:t>
      </w:r>
      <w:r w:rsidRPr="00E93F48">
        <w:rPr>
          <w:rStyle w:val="hps"/>
          <w:sz w:val="28"/>
          <w:szCs w:val="28"/>
        </w:rPr>
        <w:t>адаптація індивіда</w:t>
      </w:r>
      <w:r w:rsidRPr="00E93F48">
        <w:rPr>
          <w:sz w:val="28"/>
          <w:szCs w:val="28"/>
        </w:rPr>
        <w:t xml:space="preserve"> </w:t>
      </w:r>
      <w:r w:rsidRPr="00E93F48">
        <w:rPr>
          <w:rStyle w:val="hps"/>
          <w:sz w:val="28"/>
          <w:szCs w:val="28"/>
        </w:rPr>
        <w:t>до фізичних умов</w:t>
      </w:r>
      <w:r w:rsidRPr="00E93F48">
        <w:rPr>
          <w:sz w:val="28"/>
          <w:szCs w:val="28"/>
        </w:rPr>
        <w:t xml:space="preserve"> </w:t>
      </w:r>
      <w:r w:rsidRPr="00E93F48">
        <w:rPr>
          <w:rStyle w:val="hps"/>
          <w:sz w:val="28"/>
          <w:szCs w:val="28"/>
        </w:rPr>
        <w:t>професійногосередовища</w:t>
      </w:r>
      <w:r w:rsidRPr="00E93F48">
        <w:rPr>
          <w:sz w:val="28"/>
          <w:szCs w:val="28"/>
        </w:rPr>
        <w:t>;</w:t>
      </w:r>
    </w:p>
    <w:p w:rsidR="00A80704" w:rsidRPr="00E93F48" w:rsidRDefault="00A80704" w:rsidP="00A80704">
      <w:pPr>
        <w:tabs>
          <w:tab w:val="left" w:pos="0"/>
        </w:tabs>
        <w:spacing w:line="360" w:lineRule="auto"/>
        <w:jc w:val="both"/>
        <w:rPr>
          <w:sz w:val="28"/>
          <w:szCs w:val="28"/>
        </w:rPr>
      </w:pPr>
      <w:r w:rsidRPr="00E93F48">
        <w:rPr>
          <w:sz w:val="28"/>
          <w:szCs w:val="28"/>
        </w:rPr>
        <w:tab/>
      </w:r>
      <w:r w:rsidRPr="00E93F48">
        <w:rPr>
          <w:rStyle w:val="hps"/>
          <w:sz w:val="28"/>
          <w:szCs w:val="28"/>
        </w:rPr>
        <w:t>б)</w:t>
      </w:r>
      <w:r w:rsidRPr="00E93F48">
        <w:rPr>
          <w:sz w:val="28"/>
          <w:szCs w:val="28"/>
        </w:rPr>
        <w:t xml:space="preserve"> </w:t>
      </w:r>
      <w:r w:rsidRPr="00E93F48">
        <w:rPr>
          <w:rStyle w:val="hps"/>
          <w:sz w:val="28"/>
          <w:szCs w:val="28"/>
        </w:rPr>
        <w:t>власне</w:t>
      </w:r>
      <w:r w:rsidRPr="00E93F48">
        <w:rPr>
          <w:sz w:val="28"/>
          <w:szCs w:val="28"/>
        </w:rPr>
        <w:t xml:space="preserve"> </w:t>
      </w:r>
      <w:r w:rsidRPr="00E93F48">
        <w:rPr>
          <w:rStyle w:val="hps"/>
          <w:sz w:val="28"/>
          <w:szCs w:val="28"/>
        </w:rPr>
        <w:t>професійний</w:t>
      </w:r>
      <w:r w:rsidRPr="00E93F48">
        <w:rPr>
          <w:sz w:val="28"/>
          <w:szCs w:val="28"/>
        </w:rPr>
        <w:t xml:space="preserve"> </w:t>
      </w:r>
      <w:r w:rsidRPr="00E93F48">
        <w:rPr>
          <w:rStyle w:val="hps"/>
          <w:sz w:val="28"/>
          <w:szCs w:val="28"/>
        </w:rPr>
        <w:t>аспект</w:t>
      </w:r>
      <w:r w:rsidRPr="00E93F48">
        <w:rPr>
          <w:sz w:val="28"/>
          <w:szCs w:val="28"/>
        </w:rPr>
        <w:t xml:space="preserve"> </w:t>
      </w:r>
      <w:r w:rsidRPr="00E93F48">
        <w:rPr>
          <w:rStyle w:val="hps"/>
          <w:sz w:val="28"/>
          <w:szCs w:val="28"/>
        </w:rPr>
        <w:t>-</w:t>
      </w:r>
      <w:r w:rsidRPr="00E93F48">
        <w:rPr>
          <w:sz w:val="28"/>
          <w:szCs w:val="28"/>
        </w:rPr>
        <w:t xml:space="preserve"> </w:t>
      </w:r>
      <w:r w:rsidRPr="00E93F48">
        <w:rPr>
          <w:rStyle w:val="hps"/>
          <w:sz w:val="28"/>
          <w:szCs w:val="28"/>
        </w:rPr>
        <w:t>адаптація</w:t>
      </w:r>
      <w:r w:rsidRPr="00E93F48">
        <w:rPr>
          <w:sz w:val="28"/>
          <w:szCs w:val="28"/>
        </w:rPr>
        <w:t xml:space="preserve"> </w:t>
      </w:r>
      <w:r w:rsidRPr="00E93F48">
        <w:rPr>
          <w:rStyle w:val="hps"/>
          <w:sz w:val="28"/>
          <w:szCs w:val="28"/>
        </w:rPr>
        <w:t>суб'єкта</w:t>
      </w:r>
      <w:r w:rsidRPr="00E93F48">
        <w:rPr>
          <w:sz w:val="28"/>
          <w:szCs w:val="28"/>
        </w:rPr>
        <w:t xml:space="preserve"> </w:t>
      </w:r>
      <w:r w:rsidRPr="00E93F48">
        <w:rPr>
          <w:rStyle w:val="hps"/>
          <w:sz w:val="28"/>
          <w:szCs w:val="28"/>
        </w:rPr>
        <w:t>діяльності</w:t>
      </w:r>
      <w:r w:rsidRPr="00E93F48">
        <w:rPr>
          <w:sz w:val="28"/>
          <w:szCs w:val="28"/>
        </w:rPr>
        <w:t xml:space="preserve"> </w:t>
      </w:r>
      <w:r w:rsidRPr="00E93F48">
        <w:rPr>
          <w:rStyle w:val="hps"/>
          <w:sz w:val="28"/>
          <w:szCs w:val="28"/>
        </w:rPr>
        <w:t>до професійних</w:t>
      </w:r>
      <w:r w:rsidRPr="00E93F48">
        <w:rPr>
          <w:sz w:val="28"/>
          <w:szCs w:val="28"/>
        </w:rPr>
        <w:t xml:space="preserve"> </w:t>
      </w:r>
      <w:r w:rsidRPr="00E93F48">
        <w:rPr>
          <w:rStyle w:val="hps"/>
          <w:sz w:val="28"/>
          <w:szCs w:val="28"/>
        </w:rPr>
        <w:t>завдань,</w:t>
      </w:r>
      <w:r w:rsidRPr="00E93F48">
        <w:rPr>
          <w:sz w:val="28"/>
          <w:szCs w:val="28"/>
        </w:rPr>
        <w:t xml:space="preserve"> </w:t>
      </w:r>
      <w:r w:rsidRPr="00E93F48">
        <w:rPr>
          <w:rStyle w:val="hps"/>
          <w:sz w:val="28"/>
          <w:szCs w:val="28"/>
        </w:rPr>
        <w:t>виконуваним</w:t>
      </w:r>
      <w:r w:rsidRPr="00E93F48">
        <w:rPr>
          <w:sz w:val="28"/>
          <w:szCs w:val="28"/>
        </w:rPr>
        <w:t xml:space="preserve"> </w:t>
      </w:r>
      <w:r w:rsidRPr="00E93F48">
        <w:rPr>
          <w:rStyle w:val="hps"/>
          <w:sz w:val="28"/>
          <w:szCs w:val="28"/>
        </w:rPr>
        <w:t>операціям</w:t>
      </w:r>
      <w:r w:rsidRPr="00E93F48">
        <w:rPr>
          <w:sz w:val="28"/>
          <w:szCs w:val="28"/>
        </w:rPr>
        <w:t xml:space="preserve">, </w:t>
      </w:r>
      <w:r w:rsidRPr="00E93F48">
        <w:rPr>
          <w:rStyle w:val="hps"/>
          <w:sz w:val="28"/>
          <w:szCs w:val="28"/>
        </w:rPr>
        <w:t>професійної</w:t>
      </w:r>
      <w:r w:rsidRPr="00E93F48">
        <w:rPr>
          <w:sz w:val="28"/>
          <w:szCs w:val="28"/>
        </w:rPr>
        <w:t xml:space="preserve"> </w:t>
      </w:r>
      <w:r w:rsidRPr="00E93F48">
        <w:rPr>
          <w:rStyle w:val="hps"/>
          <w:sz w:val="28"/>
          <w:szCs w:val="28"/>
        </w:rPr>
        <w:t>інформації</w:t>
      </w:r>
      <w:r w:rsidRPr="00E93F48">
        <w:rPr>
          <w:sz w:val="28"/>
          <w:szCs w:val="28"/>
        </w:rPr>
        <w:t>;</w:t>
      </w:r>
    </w:p>
    <w:p w:rsidR="00A80704" w:rsidRPr="00E93F48" w:rsidRDefault="00A80704" w:rsidP="00A80704">
      <w:pPr>
        <w:tabs>
          <w:tab w:val="left" w:pos="0"/>
        </w:tabs>
        <w:spacing w:line="360" w:lineRule="auto"/>
        <w:jc w:val="both"/>
        <w:rPr>
          <w:sz w:val="28"/>
          <w:szCs w:val="28"/>
        </w:rPr>
      </w:pPr>
      <w:r w:rsidRPr="00E93F48">
        <w:rPr>
          <w:sz w:val="28"/>
          <w:szCs w:val="28"/>
        </w:rPr>
        <w:tab/>
      </w:r>
      <w:r w:rsidRPr="00E93F48">
        <w:rPr>
          <w:rStyle w:val="hps"/>
          <w:sz w:val="28"/>
          <w:szCs w:val="28"/>
        </w:rPr>
        <w:t>в</w:t>
      </w:r>
      <w:r w:rsidRPr="00E93F48">
        <w:rPr>
          <w:sz w:val="28"/>
          <w:szCs w:val="28"/>
        </w:rPr>
        <w:t xml:space="preserve">) </w:t>
      </w:r>
      <w:r w:rsidRPr="00E93F48">
        <w:rPr>
          <w:rStyle w:val="hps"/>
          <w:sz w:val="28"/>
          <w:szCs w:val="28"/>
        </w:rPr>
        <w:t>соціально</w:t>
      </w:r>
      <w:r w:rsidRPr="00E93F48">
        <w:rPr>
          <w:rStyle w:val="atn"/>
          <w:sz w:val="28"/>
          <w:szCs w:val="28"/>
        </w:rPr>
        <w:t>-</w:t>
      </w:r>
      <w:r w:rsidRPr="00E93F48">
        <w:rPr>
          <w:sz w:val="28"/>
          <w:szCs w:val="28"/>
        </w:rPr>
        <w:t xml:space="preserve">психологічний аспект </w:t>
      </w:r>
      <w:r w:rsidRPr="00E93F48">
        <w:rPr>
          <w:rStyle w:val="hps"/>
          <w:sz w:val="28"/>
          <w:szCs w:val="28"/>
        </w:rPr>
        <w:t>-</w:t>
      </w:r>
      <w:r w:rsidRPr="00E93F48">
        <w:rPr>
          <w:sz w:val="28"/>
          <w:szCs w:val="28"/>
        </w:rPr>
        <w:t xml:space="preserve"> </w:t>
      </w:r>
      <w:r w:rsidRPr="00E93F48">
        <w:rPr>
          <w:rStyle w:val="hps"/>
          <w:sz w:val="28"/>
          <w:szCs w:val="28"/>
        </w:rPr>
        <w:t>адаптація особистості до</w:t>
      </w:r>
      <w:r w:rsidRPr="00E93F48">
        <w:rPr>
          <w:sz w:val="28"/>
          <w:szCs w:val="28"/>
        </w:rPr>
        <w:t xml:space="preserve"> </w:t>
      </w:r>
      <w:r w:rsidRPr="00E93F48">
        <w:rPr>
          <w:rStyle w:val="hps"/>
          <w:sz w:val="28"/>
          <w:szCs w:val="28"/>
        </w:rPr>
        <w:t>соціальних компонентів професійного середовища</w:t>
      </w:r>
      <w:r w:rsidRPr="00E93F48">
        <w:rPr>
          <w:sz w:val="28"/>
          <w:szCs w:val="28"/>
        </w:rPr>
        <w:t>.</w:t>
      </w:r>
    </w:p>
    <w:p w:rsidR="00A80704" w:rsidRPr="00E93F48" w:rsidRDefault="00A80704" w:rsidP="00A80704">
      <w:pPr>
        <w:tabs>
          <w:tab w:val="left" w:pos="0"/>
        </w:tabs>
        <w:spacing w:line="360" w:lineRule="auto"/>
        <w:jc w:val="both"/>
        <w:rPr>
          <w:sz w:val="28"/>
          <w:szCs w:val="28"/>
        </w:rPr>
      </w:pPr>
      <w:r w:rsidRPr="00E93F48">
        <w:rPr>
          <w:sz w:val="28"/>
          <w:szCs w:val="28"/>
        </w:rPr>
        <w:tab/>
      </w:r>
      <w:r w:rsidRPr="00E93F48">
        <w:rPr>
          <w:rStyle w:val="hps"/>
          <w:sz w:val="28"/>
          <w:szCs w:val="28"/>
        </w:rPr>
        <w:t>Важливим аспектом</w:t>
      </w:r>
      <w:r w:rsidRPr="00E93F48">
        <w:rPr>
          <w:sz w:val="28"/>
          <w:szCs w:val="28"/>
        </w:rPr>
        <w:t xml:space="preserve"> </w:t>
      </w:r>
      <w:r w:rsidRPr="00E93F48">
        <w:rPr>
          <w:rStyle w:val="hps"/>
          <w:sz w:val="28"/>
          <w:szCs w:val="28"/>
        </w:rPr>
        <w:t>професійної адаптації</w:t>
      </w:r>
      <w:r w:rsidRPr="00E93F48">
        <w:rPr>
          <w:sz w:val="28"/>
          <w:szCs w:val="28"/>
        </w:rPr>
        <w:t xml:space="preserve"> </w:t>
      </w:r>
      <w:r w:rsidRPr="00E93F48">
        <w:rPr>
          <w:rStyle w:val="hps"/>
          <w:sz w:val="28"/>
          <w:szCs w:val="28"/>
        </w:rPr>
        <w:t>є прийняття</w:t>
      </w:r>
      <w:r w:rsidRPr="00E93F48">
        <w:rPr>
          <w:sz w:val="28"/>
          <w:szCs w:val="28"/>
        </w:rPr>
        <w:t xml:space="preserve"> </w:t>
      </w:r>
      <w:r w:rsidRPr="00E93F48">
        <w:rPr>
          <w:rStyle w:val="hps"/>
          <w:sz w:val="28"/>
          <w:szCs w:val="28"/>
        </w:rPr>
        <w:t>людиною</w:t>
      </w:r>
      <w:r w:rsidRPr="00E93F48">
        <w:rPr>
          <w:sz w:val="28"/>
          <w:szCs w:val="28"/>
        </w:rPr>
        <w:t xml:space="preserve"> </w:t>
      </w:r>
      <w:r w:rsidRPr="00E93F48">
        <w:rPr>
          <w:rStyle w:val="hps"/>
          <w:sz w:val="28"/>
          <w:szCs w:val="28"/>
        </w:rPr>
        <w:t>професійної ролі</w:t>
      </w:r>
      <w:r w:rsidRPr="00E93F48">
        <w:rPr>
          <w:sz w:val="28"/>
          <w:szCs w:val="28"/>
        </w:rPr>
        <w:t xml:space="preserve">. </w:t>
      </w:r>
      <w:r w:rsidRPr="00E93F48">
        <w:rPr>
          <w:rStyle w:val="hps"/>
          <w:sz w:val="28"/>
          <w:szCs w:val="28"/>
        </w:rPr>
        <w:t>При</w:t>
      </w:r>
      <w:r w:rsidRPr="00E93F48">
        <w:rPr>
          <w:sz w:val="28"/>
          <w:szCs w:val="28"/>
        </w:rPr>
        <w:t xml:space="preserve"> </w:t>
      </w:r>
      <w:r w:rsidRPr="00E93F48">
        <w:rPr>
          <w:rStyle w:val="hps"/>
          <w:sz w:val="28"/>
          <w:szCs w:val="28"/>
        </w:rPr>
        <w:t>цьому</w:t>
      </w:r>
      <w:r w:rsidRPr="00E93F48">
        <w:rPr>
          <w:sz w:val="28"/>
          <w:szCs w:val="28"/>
        </w:rPr>
        <w:t xml:space="preserve"> </w:t>
      </w:r>
      <w:r w:rsidRPr="00E93F48">
        <w:rPr>
          <w:rStyle w:val="hps"/>
          <w:sz w:val="28"/>
          <w:szCs w:val="28"/>
        </w:rPr>
        <w:t>ефективність</w:t>
      </w:r>
      <w:r w:rsidRPr="00E93F48">
        <w:rPr>
          <w:sz w:val="28"/>
          <w:szCs w:val="28"/>
        </w:rPr>
        <w:t xml:space="preserve"> </w:t>
      </w:r>
      <w:r w:rsidRPr="00E93F48">
        <w:rPr>
          <w:rStyle w:val="hps"/>
          <w:sz w:val="28"/>
          <w:szCs w:val="28"/>
        </w:rPr>
        <w:t>професійної адаптації</w:t>
      </w:r>
      <w:r w:rsidRPr="00E93F48">
        <w:rPr>
          <w:sz w:val="28"/>
          <w:szCs w:val="28"/>
        </w:rPr>
        <w:t xml:space="preserve"> </w:t>
      </w:r>
      <w:r w:rsidRPr="00E93F48">
        <w:rPr>
          <w:rStyle w:val="hps"/>
          <w:sz w:val="28"/>
          <w:szCs w:val="28"/>
        </w:rPr>
        <w:t>в</w:t>
      </w:r>
      <w:r w:rsidRPr="00E93F48">
        <w:rPr>
          <w:sz w:val="28"/>
          <w:szCs w:val="28"/>
        </w:rPr>
        <w:t xml:space="preserve"> </w:t>
      </w:r>
      <w:r w:rsidRPr="00E93F48">
        <w:rPr>
          <w:rStyle w:val="hps"/>
          <w:sz w:val="28"/>
          <w:szCs w:val="28"/>
        </w:rPr>
        <w:t>значній мірі залежить</w:t>
      </w:r>
      <w:r w:rsidRPr="00E93F48">
        <w:rPr>
          <w:sz w:val="28"/>
          <w:szCs w:val="28"/>
        </w:rPr>
        <w:t xml:space="preserve"> </w:t>
      </w:r>
      <w:r w:rsidRPr="00E93F48">
        <w:rPr>
          <w:rStyle w:val="hps"/>
          <w:sz w:val="28"/>
          <w:szCs w:val="28"/>
        </w:rPr>
        <w:t>від</w:t>
      </w:r>
      <w:r w:rsidRPr="00E93F48">
        <w:rPr>
          <w:sz w:val="28"/>
          <w:szCs w:val="28"/>
        </w:rPr>
        <w:t xml:space="preserve"> </w:t>
      </w:r>
      <w:r w:rsidRPr="00E93F48">
        <w:rPr>
          <w:rStyle w:val="hps"/>
          <w:sz w:val="28"/>
          <w:szCs w:val="28"/>
        </w:rPr>
        <w:t>того</w:t>
      </w:r>
      <w:r w:rsidRPr="00E93F48">
        <w:rPr>
          <w:sz w:val="28"/>
          <w:szCs w:val="28"/>
        </w:rPr>
        <w:t xml:space="preserve">, </w:t>
      </w:r>
      <w:r w:rsidRPr="00E93F48">
        <w:rPr>
          <w:rStyle w:val="hps"/>
          <w:sz w:val="28"/>
          <w:szCs w:val="28"/>
        </w:rPr>
        <w:t>наскільки</w:t>
      </w:r>
      <w:r w:rsidRPr="00E93F48">
        <w:rPr>
          <w:sz w:val="28"/>
          <w:szCs w:val="28"/>
        </w:rPr>
        <w:t xml:space="preserve"> </w:t>
      </w:r>
      <w:r w:rsidRPr="00E93F48">
        <w:rPr>
          <w:rStyle w:val="hps"/>
          <w:sz w:val="28"/>
          <w:szCs w:val="28"/>
        </w:rPr>
        <w:t>адекватно</w:t>
      </w:r>
      <w:r w:rsidRPr="00E93F48">
        <w:rPr>
          <w:sz w:val="28"/>
          <w:szCs w:val="28"/>
        </w:rPr>
        <w:t xml:space="preserve"> </w:t>
      </w:r>
      <w:r w:rsidRPr="00E93F48">
        <w:rPr>
          <w:rStyle w:val="hps"/>
          <w:sz w:val="28"/>
          <w:szCs w:val="28"/>
        </w:rPr>
        <w:t>людина сприймає</w:t>
      </w:r>
      <w:r w:rsidRPr="00E93F48">
        <w:rPr>
          <w:sz w:val="28"/>
          <w:szCs w:val="28"/>
        </w:rPr>
        <w:t xml:space="preserve"> </w:t>
      </w:r>
      <w:r w:rsidRPr="00E93F48">
        <w:rPr>
          <w:rStyle w:val="hps"/>
          <w:sz w:val="28"/>
          <w:szCs w:val="28"/>
        </w:rPr>
        <w:t>свою</w:t>
      </w:r>
      <w:r w:rsidRPr="00E93F48">
        <w:rPr>
          <w:sz w:val="28"/>
          <w:szCs w:val="28"/>
        </w:rPr>
        <w:t xml:space="preserve"> </w:t>
      </w:r>
      <w:r w:rsidRPr="00E93F48">
        <w:rPr>
          <w:rStyle w:val="hps"/>
          <w:sz w:val="28"/>
          <w:szCs w:val="28"/>
        </w:rPr>
        <w:t>професійну</w:t>
      </w:r>
      <w:r w:rsidRPr="00E93F48">
        <w:rPr>
          <w:sz w:val="28"/>
          <w:szCs w:val="28"/>
        </w:rPr>
        <w:t xml:space="preserve"> </w:t>
      </w:r>
      <w:r w:rsidRPr="00E93F48">
        <w:rPr>
          <w:rStyle w:val="hps"/>
          <w:sz w:val="28"/>
          <w:szCs w:val="28"/>
        </w:rPr>
        <w:t>роль</w:t>
      </w:r>
      <w:r w:rsidRPr="00E93F48">
        <w:rPr>
          <w:sz w:val="28"/>
          <w:szCs w:val="28"/>
        </w:rPr>
        <w:t xml:space="preserve">, </w:t>
      </w:r>
      <w:r w:rsidRPr="00E93F48">
        <w:rPr>
          <w:rStyle w:val="hps"/>
          <w:sz w:val="28"/>
          <w:szCs w:val="28"/>
        </w:rPr>
        <w:t>а</w:t>
      </w:r>
      <w:r w:rsidRPr="00E93F48">
        <w:rPr>
          <w:sz w:val="28"/>
          <w:szCs w:val="28"/>
        </w:rPr>
        <w:t xml:space="preserve"> </w:t>
      </w:r>
      <w:r w:rsidRPr="00E93F48">
        <w:rPr>
          <w:rStyle w:val="hps"/>
          <w:sz w:val="28"/>
          <w:szCs w:val="28"/>
        </w:rPr>
        <w:t>також</w:t>
      </w:r>
      <w:r w:rsidRPr="00E93F48">
        <w:rPr>
          <w:sz w:val="28"/>
          <w:szCs w:val="28"/>
        </w:rPr>
        <w:t xml:space="preserve"> </w:t>
      </w:r>
      <w:r w:rsidRPr="00E93F48">
        <w:rPr>
          <w:rStyle w:val="hps"/>
          <w:sz w:val="28"/>
          <w:szCs w:val="28"/>
        </w:rPr>
        <w:t>свої</w:t>
      </w:r>
      <w:r w:rsidRPr="00E93F48">
        <w:rPr>
          <w:sz w:val="28"/>
          <w:szCs w:val="28"/>
        </w:rPr>
        <w:t xml:space="preserve"> </w:t>
      </w:r>
      <w:r w:rsidRPr="00E93F48">
        <w:rPr>
          <w:rStyle w:val="hps"/>
          <w:sz w:val="28"/>
          <w:szCs w:val="28"/>
        </w:rPr>
        <w:t>професійні зв'язки</w:t>
      </w:r>
      <w:r w:rsidRPr="00E93F48">
        <w:rPr>
          <w:sz w:val="28"/>
          <w:szCs w:val="28"/>
        </w:rPr>
        <w:t xml:space="preserve"> </w:t>
      </w:r>
      <w:r w:rsidRPr="00E93F48">
        <w:rPr>
          <w:rStyle w:val="hps"/>
          <w:sz w:val="28"/>
          <w:szCs w:val="28"/>
        </w:rPr>
        <w:t>і</w:t>
      </w:r>
      <w:r w:rsidRPr="00E93F48">
        <w:rPr>
          <w:sz w:val="28"/>
          <w:szCs w:val="28"/>
        </w:rPr>
        <w:t xml:space="preserve"> </w:t>
      </w:r>
      <w:r w:rsidRPr="00E93F48">
        <w:rPr>
          <w:rStyle w:val="hps"/>
          <w:sz w:val="28"/>
          <w:szCs w:val="28"/>
        </w:rPr>
        <w:t>відносини</w:t>
      </w:r>
      <w:r w:rsidRPr="00E93F48">
        <w:rPr>
          <w:sz w:val="28"/>
          <w:szCs w:val="28"/>
        </w:rPr>
        <w:t xml:space="preserve">. </w:t>
      </w:r>
      <w:r w:rsidRPr="00E93F48">
        <w:rPr>
          <w:rStyle w:val="hps"/>
          <w:sz w:val="28"/>
          <w:szCs w:val="28"/>
        </w:rPr>
        <w:t>Чим вище</w:t>
      </w:r>
      <w:r w:rsidRPr="00E93F48">
        <w:rPr>
          <w:sz w:val="28"/>
          <w:szCs w:val="28"/>
        </w:rPr>
        <w:t xml:space="preserve"> </w:t>
      </w:r>
      <w:r w:rsidRPr="00E93F48">
        <w:rPr>
          <w:rStyle w:val="hps"/>
          <w:sz w:val="28"/>
          <w:szCs w:val="28"/>
        </w:rPr>
        <w:t>задоволеність</w:t>
      </w:r>
      <w:r w:rsidRPr="00E93F48">
        <w:rPr>
          <w:sz w:val="28"/>
          <w:szCs w:val="28"/>
        </w:rPr>
        <w:t xml:space="preserve"> досліджуваних </w:t>
      </w:r>
      <w:r w:rsidRPr="00E93F48">
        <w:rPr>
          <w:rStyle w:val="hps"/>
          <w:sz w:val="28"/>
          <w:szCs w:val="28"/>
        </w:rPr>
        <w:t>умовами праці</w:t>
      </w:r>
      <w:r w:rsidRPr="00E93F48">
        <w:rPr>
          <w:sz w:val="28"/>
          <w:szCs w:val="28"/>
        </w:rPr>
        <w:t xml:space="preserve"> </w:t>
      </w:r>
      <w:r w:rsidRPr="00E93F48">
        <w:rPr>
          <w:rStyle w:val="hps"/>
          <w:sz w:val="28"/>
          <w:szCs w:val="28"/>
        </w:rPr>
        <w:t>та</w:t>
      </w:r>
      <w:r w:rsidRPr="00E93F48">
        <w:rPr>
          <w:sz w:val="28"/>
          <w:szCs w:val="28"/>
        </w:rPr>
        <w:t xml:space="preserve"> </w:t>
      </w:r>
      <w:r w:rsidRPr="00E93F48">
        <w:rPr>
          <w:rStyle w:val="hps"/>
          <w:sz w:val="28"/>
          <w:szCs w:val="28"/>
        </w:rPr>
        <w:t>своїм становищем у колективі</w:t>
      </w:r>
      <w:r w:rsidRPr="00E93F48">
        <w:rPr>
          <w:sz w:val="28"/>
          <w:szCs w:val="28"/>
        </w:rPr>
        <w:t xml:space="preserve">, тим вища ефективність </w:t>
      </w:r>
      <w:r w:rsidRPr="00E93F48">
        <w:rPr>
          <w:rStyle w:val="hps"/>
          <w:sz w:val="28"/>
          <w:szCs w:val="28"/>
        </w:rPr>
        <w:t>професійної</w:t>
      </w:r>
      <w:r w:rsidRPr="00E93F48">
        <w:rPr>
          <w:sz w:val="28"/>
          <w:szCs w:val="28"/>
        </w:rPr>
        <w:t xml:space="preserve"> </w:t>
      </w:r>
      <w:r w:rsidRPr="00E93F48">
        <w:rPr>
          <w:rStyle w:val="hps"/>
          <w:sz w:val="28"/>
          <w:szCs w:val="28"/>
        </w:rPr>
        <w:t>психологічної адаптації</w:t>
      </w:r>
      <w:r w:rsidRPr="00E93F48">
        <w:rPr>
          <w:sz w:val="28"/>
          <w:szCs w:val="28"/>
        </w:rPr>
        <w:t xml:space="preserve"> </w:t>
      </w:r>
      <w:r w:rsidRPr="00E93F48">
        <w:rPr>
          <w:rStyle w:val="hps"/>
          <w:sz w:val="28"/>
          <w:szCs w:val="28"/>
        </w:rPr>
        <w:t>та</w:t>
      </w:r>
      <w:r w:rsidRPr="00E93F48">
        <w:rPr>
          <w:sz w:val="28"/>
          <w:szCs w:val="28"/>
        </w:rPr>
        <w:t xml:space="preserve"> </w:t>
      </w:r>
      <w:r w:rsidRPr="00E93F48">
        <w:rPr>
          <w:rStyle w:val="hps"/>
          <w:sz w:val="28"/>
          <w:szCs w:val="28"/>
        </w:rPr>
        <w:t>прояву</w:t>
      </w:r>
      <w:r w:rsidRPr="00E93F48">
        <w:rPr>
          <w:sz w:val="28"/>
          <w:szCs w:val="28"/>
        </w:rPr>
        <w:t xml:space="preserve"> </w:t>
      </w:r>
      <w:r w:rsidRPr="00E93F48">
        <w:rPr>
          <w:rStyle w:val="hps"/>
          <w:sz w:val="28"/>
          <w:szCs w:val="28"/>
        </w:rPr>
        <w:t>адаптивних здібностей</w:t>
      </w:r>
      <w:r w:rsidRPr="00E93F48">
        <w:rPr>
          <w:sz w:val="28"/>
          <w:szCs w:val="28"/>
        </w:rPr>
        <w:t xml:space="preserve">, </w:t>
      </w:r>
      <w:r w:rsidRPr="00E93F48">
        <w:rPr>
          <w:rStyle w:val="hps"/>
          <w:sz w:val="28"/>
          <w:szCs w:val="28"/>
        </w:rPr>
        <w:t>і</w:t>
      </w:r>
      <w:r w:rsidRPr="00E93F48">
        <w:rPr>
          <w:sz w:val="28"/>
          <w:szCs w:val="28"/>
        </w:rPr>
        <w:t xml:space="preserve">, </w:t>
      </w:r>
      <w:r w:rsidRPr="00E93F48">
        <w:rPr>
          <w:rStyle w:val="hps"/>
          <w:sz w:val="28"/>
          <w:szCs w:val="28"/>
        </w:rPr>
        <w:t>відповідно,</w:t>
      </w:r>
      <w:r w:rsidRPr="00E93F48">
        <w:rPr>
          <w:sz w:val="28"/>
          <w:szCs w:val="28"/>
        </w:rPr>
        <w:t xml:space="preserve"> </w:t>
      </w:r>
      <w:r w:rsidRPr="00E93F48">
        <w:rPr>
          <w:rStyle w:val="hps"/>
          <w:sz w:val="28"/>
          <w:szCs w:val="28"/>
        </w:rPr>
        <w:t>навпаки</w:t>
      </w:r>
      <w:r>
        <w:rPr>
          <w:rStyle w:val="hps"/>
          <w:sz w:val="28"/>
          <w:szCs w:val="28"/>
        </w:rPr>
        <w:t>.</w:t>
      </w:r>
    </w:p>
    <w:p w:rsidR="00A80704" w:rsidRPr="00E93F48" w:rsidRDefault="00A80704" w:rsidP="00A80704">
      <w:pPr>
        <w:tabs>
          <w:tab w:val="left" w:pos="0"/>
        </w:tabs>
        <w:spacing w:line="360" w:lineRule="auto"/>
        <w:jc w:val="both"/>
        <w:rPr>
          <w:rStyle w:val="longtext"/>
          <w:sz w:val="28"/>
          <w:szCs w:val="28"/>
        </w:rPr>
      </w:pPr>
      <w:r w:rsidRPr="00E93F48">
        <w:rPr>
          <w:sz w:val="28"/>
          <w:szCs w:val="28"/>
        </w:rPr>
        <w:tab/>
      </w:r>
      <w:r w:rsidRPr="00E93F48">
        <w:rPr>
          <w:rStyle w:val="hps"/>
          <w:sz w:val="28"/>
          <w:szCs w:val="28"/>
        </w:rPr>
        <w:t>Стійкі</w:t>
      </w:r>
      <w:r w:rsidRPr="00E93F48">
        <w:rPr>
          <w:rStyle w:val="longtext"/>
          <w:sz w:val="28"/>
          <w:szCs w:val="28"/>
        </w:rPr>
        <w:t xml:space="preserve"> </w:t>
      </w:r>
      <w:r w:rsidRPr="00E93F48">
        <w:rPr>
          <w:rStyle w:val="hps"/>
          <w:sz w:val="28"/>
          <w:szCs w:val="28"/>
        </w:rPr>
        <w:t>порушення</w:t>
      </w:r>
      <w:r w:rsidRPr="00E93F48">
        <w:rPr>
          <w:rStyle w:val="longtext"/>
          <w:sz w:val="28"/>
          <w:szCs w:val="28"/>
        </w:rPr>
        <w:t xml:space="preserve"> </w:t>
      </w:r>
      <w:r w:rsidRPr="00E93F48">
        <w:rPr>
          <w:rStyle w:val="hps"/>
          <w:sz w:val="28"/>
          <w:szCs w:val="28"/>
        </w:rPr>
        <w:t>процесів</w:t>
      </w:r>
      <w:r w:rsidRPr="00E93F48">
        <w:rPr>
          <w:rStyle w:val="longtext"/>
          <w:sz w:val="28"/>
          <w:szCs w:val="28"/>
        </w:rPr>
        <w:t xml:space="preserve"> </w:t>
      </w:r>
      <w:r w:rsidRPr="00E93F48">
        <w:rPr>
          <w:rStyle w:val="hps"/>
          <w:sz w:val="28"/>
          <w:szCs w:val="28"/>
        </w:rPr>
        <w:t>адаптації</w:t>
      </w:r>
      <w:r w:rsidRPr="00E93F48">
        <w:rPr>
          <w:rStyle w:val="longtext"/>
          <w:sz w:val="28"/>
          <w:szCs w:val="28"/>
        </w:rPr>
        <w:t xml:space="preserve"> </w:t>
      </w:r>
      <w:r w:rsidRPr="00E93F48">
        <w:rPr>
          <w:rStyle w:val="hps"/>
          <w:sz w:val="28"/>
          <w:szCs w:val="28"/>
        </w:rPr>
        <w:t>виявляються</w:t>
      </w:r>
      <w:r w:rsidRPr="00E93F48">
        <w:rPr>
          <w:rStyle w:val="longtext"/>
          <w:sz w:val="28"/>
          <w:szCs w:val="28"/>
        </w:rPr>
        <w:t xml:space="preserve"> </w:t>
      </w:r>
      <w:r w:rsidRPr="00E93F48">
        <w:rPr>
          <w:rStyle w:val="hps"/>
          <w:sz w:val="28"/>
          <w:szCs w:val="28"/>
        </w:rPr>
        <w:t xml:space="preserve"> клінічно</w:t>
      </w:r>
      <w:r w:rsidRPr="00E93F48">
        <w:rPr>
          <w:rStyle w:val="longtext"/>
          <w:sz w:val="28"/>
          <w:szCs w:val="28"/>
        </w:rPr>
        <w:t xml:space="preserve"> </w:t>
      </w:r>
      <w:r w:rsidRPr="00E93F48">
        <w:rPr>
          <w:rStyle w:val="hps"/>
          <w:sz w:val="28"/>
          <w:szCs w:val="28"/>
        </w:rPr>
        <w:t>вираженими</w:t>
      </w:r>
      <w:r w:rsidRPr="00E93F48">
        <w:rPr>
          <w:rStyle w:val="longtext"/>
          <w:sz w:val="28"/>
          <w:szCs w:val="28"/>
        </w:rPr>
        <w:t xml:space="preserve"> </w:t>
      </w:r>
      <w:r w:rsidRPr="00E93F48">
        <w:rPr>
          <w:rStyle w:val="hps"/>
          <w:sz w:val="28"/>
          <w:szCs w:val="28"/>
        </w:rPr>
        <w:t>психопатологічними</w:t>
      </w:r>
      <w:r w:rsidRPr="00E93F48">
        <w:rPr>
          <w:rStyle w:val="longtext"/>
          <w:sz w:val="28"/>
          <w:szCs w:val="28"/>
        </w:rPr>
        <w:t xml:space="preserve"> </w:t>
      </w:r>
      <w:r w:rsidRPr="00E93F48">
        <w:rPr>
          <w:rStyle w:val="hps"/>
          <w:sz w:val="28"/>
          <w:szCs w:val="28"/>
        </w:rPr>
        <w:t>синдромами</w:t>
      </w:r>
      <w:r w:rsidRPr="00E93F48">
        <w:rPr>
          <w:rStyle w:val="longtext"/>
          <w:sz w:val="28"/>
          <w:szCs w:val="28"/>
        </w:rPr>
        <w:t xml:space="preserve"> </w:t>
      </w:r>
      <w:r w:rsidRPr="00E93F48">
        <w:rPr>
          <w:rStyle w:val="hpsatn"/>
          <w:sz w:val="28"/>
          <w:szCs w:val="28"/>
        </w:rPr>
        <w:t>та (</w:t>
      </w:r>
      <w:r w:rsidRPr="00E93F48">
        <w:rPr>
          <w:rStyle w:val="longtext"/>
          <w:sz w:val="28"/>
          <w:szCs w:val="28"/>
        </w:rPr>
        <w:t xml:space="preserve">або) </w:t>
      </w:r>
      <w:r w:rsidRPr="00E93F48">
        <w:rPr>
          <w:rStyle w:val="hps"/>
          <w:sz w:val="28"/>
          <w:szCs w:val="28"/>
        </w:rPr>
        <w:t>відмовою</w:t>
      </w:r>
      <w:r w:rsidRPr="00E93F48">
        <w:rPr>
          <w:rStyle w:val="longtext"/>
          <w:sz w:val="28"/>
          <w:szCs w:val="28"/>
        </w:rPr>
        <w:t xml:space="preserve"> </w:t>
      </w:r>
      <w:r w:rsidRPr="00E93F48">
        <w:rPr>
          <w:rStyle w:val="hps"/>
          <w:sz w:val="28"/>
          <w:szCs w:val="28"/>
        </w:rPr>
        <w:t>від діяльності.</w:t>
      </w:r>
      <w:r w:rsidRPr="00E93F48">
        <w:rPr>
          <w:rStyle w:val="longtext"/>
          <w:sz w:val="28"/>
          <w:szCs w:val="28"/>
        </w:rPr>
        <w:t xml:space="preserve"> </w:t>
      </w:r>
      <w:r w:rsidRPr="00E93F48">
        <w:rPr>
          <w:rStyle w:val="hps"/>
          <w:sz w:val="28"/>
          <w:szCs w:val="28"/>
        </w:rPr>
        <w:t>Дезадаптація</w:t>
      </w:r>
      <w:r w:rsidRPr="00E93F48">
        <w:rPr>
          <w:rStyle w:val="longtext"/>
          <w:sz w:val="28"/>
          <w:szCs w:val="28"/>
        </w:rPr>
        <w:t xml:space="preserve"> </w:t>
      </w:r>
      <w:r w:rsidRPr="00E93F48">
        <w:rPr>
          <w:rStyle w:val="hps"/>
          <w:sz w:val="28"/>
          <w:szCs w:val="28"/>
        </w:rPr>
        <w:t>проявляється,</w:t>
      </w:r>
      <w:r w:rsidRPr="00E93F48">
        <w:rPr>
          <w:rStyle w:val="longtext"/>
          <w:sz w:val="28"/>
          <w:szCs w:val="28"/>
        </w:rPr>
        <w:t xml:space="preserve"> </w:t>
      </w:r>
      <w:r w:rsidRPr="00E93F48">
        <w:rPr>
          <w:rStyle w:val="hps"/>
          <w:sz w:val="28"/>
          <w:szCs w:val="28"/>
        </w:rPr>
        <w:t>також,</w:t>
      </w:r>
      <w:r w:rsidRPr="00E93F48">
        <w:rPr>
          <w:rStyle w:val="longtext"/>
          <w:sz w:val="28"/>
          <w:szCs w:val="28"/>
        </w:rPr>
        <w:t xml:space="preserve"> </w:t>
      </w:r>
      <w:r w:rsidRPr="00E93F48">
        <w:rPr>
          <w:rStyle w:val="hps"/>
          <w:sz w:val="28"/>
          <w:szCs w:val="28"/>
        </w:rPr>
        <w:t>у погіршенні</w:t>
      </w:r>
      <w:r w:rsidRPr="00E93F48">
        <w:rPr>
          <w:rStyle w:val="longtext"/>
          <w:sz w:val="28"/>
          <w:szCs w:val="28"/>
        </w:rPr>
        <w:t xml:space="preserve"> </w:t>
      </w:r>
      <w:r w:rsidRPr="00E93F48">
        <w:rPr>
          <w:rStyle w:val="hps"/>
          <w:sz w:val="28"/>
          <w:szCs w:val="28"/>
        </w:rPr>
        <w:t>самопочуття</w:t>
      </w:r>
      <w:r w:rsidRPr="00E93F48">
        <w:rPr>
          <w:rStyle w:val="longtext"/>
          <w:sz w:val="28"/>
          <w:szCs w:val="28"/>
        </w:rPr>
        <w:t xml:space="preserve">, </w:t>
      </w:r>
      <w:r w:rsidRPr="00E93F48">
        <w:rPr>
          <w:rStyle w:val="hps"/>
          <w:sz w:val="28"/>
          <w:szCs w:val="28"/>
        </w:rPr>
        <w:t>соматовегетативних</w:t>
      </w:r>
      <w:r w:rsidRPr="00E93F48">
        <w:rPr>
          <w:rStyle w:val="longtext"/>
          <w:sz w:val="28"/>
          <w:szCs w:val="28"/>
        </w:rPr>
        <w:t xml:space="preserve"> </w:t>
      </w:r>
      <w:r w:rsidRPr="00E93F48">
        <w:rPr>
          <w:rStyle w:val="hps"/>
          <w:sz w:val="28"/>
          <w:szCs w:val="28"/>
        </w:rPr>
        <w:t>симптомах</w:t>
      </w:r>
      <w:r w:rsidRPr="00E93F48">
        <w:rPr>
          <w:rStyle w:val="longtext"/>
          <w:sz w:val="28"/>
          <w:szCs w:val="28"/>
        </w:rPr>
        <w:t xml:space="preserve">, </w:t>
      </w:r>
      <w:r w:rsidRPr="00E93F48">
        <w:rPr>
          <w:rStyle w:val="hps"/>
          <w:sz w:val="28"/>
          <w:szCs w:val="28"/>
        </w:rPr>
        <w:t>різних порушеннях</w:t>
      </w:r>
      <w:r w:rsidRPr="00E93F48">
        <w:rPr>
          <w:rStyle w:val="longtext"/>
          <w:sz w:val="28"/>
          <w:szCs w:val="28"/>
        </w:rPr>
        <w:t xml:space="preserve"> </w:t>
      </w:r>
      <w:r w:rsidRPr="00E93F48">
        <w:rPr>
          <w:rStyle w:val="hps"/>
          <w:sz w:val="28"/>
          <w:szCs w:val="28"/>
        </w:rPr>
        <w:t>трудової</w:t>
      </w:r>
      <w:r w:rsidRPr="00E93F48">
        <w:rPr>
          <w:rStyle w:val="longtext"/>
          <w:sz w:val="28"/>
          <w:szCs w:val="28"/>
        </w:rPr>
        <w:t xml:space="preserve"> </w:t>
      </w:r>
      <w:r w:rsidRPr="00E93F48">
        <w:rPr>
          <w:rStyle w:val="hps"/>
          <w:sz w:val="28"/>
          <w:szCs w:val="28"/>
        </w:rPr>
        <w:t>діяльності та</w:t>
      </w:r>
      <w:r w:rsidRPr="00E93F48">
        <w:rPr>
          <w:rStyle w:val="longtext"/>
          <w:sz w:val="28"/>
          <w:szCs w:val="28"/>
        </w:rPr>
        <w:t xml:space="preserve"> </w:t>
      </w:r>
      <w:r w:rsidRPr="00E93F48">
        <w:rPr>
          <w:rStyle w:val="hps"/>
          <w:sz w:val="28"/>
          <w:szCs w:val="28"/>
        </w:rPr>
        <w:t>взаємодії</w:t>
      </w:r>
      <w:r>
        <w:rPr>
          <w:rStyle w:val="hps"/>
          <w:sz w:val="28"/>
          <w:szCs w:val="28"/>
        </w:rPr>
        <w:t xml:space="preserve">. </w:t>
      </w:r>
    </w:p>
    <w:p w:rsidR="00A80704" w:rsidRPr="00E93F48" w:rsidRDefault="00A80704" w:rsidP="00A80704">
      <w:pPr>
        <w:spacing w:line="360" w:lineRule="auto"/>
        <w:ind w:firstLine="742"/>
        <w:jc w:val="both"/>
        <w:rPr>
          <w:rStyle w:val="longtext"/>
          <w:sz w:val="28"/>
          <w:szCs w:val="28"/>
        </w:rPr>
      </w:pPr>
      <w:r w:rsidRPr="00E93F48">
        <w:rPr>
          <w:rStyle w:val="hps"/>
          <w:sz w:val="28"/>
          <w:szCs w:val="28"/>
        </w:rPr>
        <w:t>Рівень</w:t>
      </w:r>
      <w:r w:rsidRPr="00E93F48">
        <w:rPr>
          <w:rStyle w:val="longtext"/>
          <w:sz w:val="28"/>
          <w:szCs w:val="28"/>
        </w:rPr>
        <w:t xml:space="preserve">  трудової </w:t>
      </w:r>
      <w:r w:rsidRPr="00E93F48">
        <w:rPr>
          <w:rStyle w:val="hps"/>
          <w:sz w:val="28"/>
          <w:szCs w:val="28"/>
        </w:rPr>
        <w:t>дезадаптації</w:t>
      </w:r>
      <w:r w:rsidRPr="00E93F48">
        <w:rPr>
          <w:rStyle w:val="longtext"/>
          <w:sz w:val="28"/>
          <w:szCs w:val="28"/>
        </w:rPr>
        <w:t xml:space="preserve"> </w:t>
      </w:r>
      <w:r w:rsidRPr="00E93F48">
        <w:rPr>
          <w:rStyle w:val="hps"/>
          <w:sz w:val="28"/>
          <w:szCs w:val="28"/>
        </w:rPr>
        <w:t>оцінюється</w:t>
      </w:r>
      <w:r w:rsidRPr="00E93F48">
        <w:rPr>
          <w:rStyle w:val="longtext"/>
          <w:sz w:val="28"/>
          <w:szCs w:val="28"/>
        </w:rPr>
        <w:t xml:space="preserve"> </w:t>
      </w:r>
      <w:r w:rsidRPr="00E93F48">
        <w:rPr>
          <w:rStyle w:val="hps"/>
          <w:sz w:val="28"/>
          <w:szCs w:val="28"/>
        </w:rPr>
        <w:t>за такими правилами</w:t>
      </w:r>
      <w:r w:rsidRPr="00E93F48">
        <w:rPr>
          <w:rStyle w:val="longtext"/>
          <w:sz w:val="28"/>
          <w:szCs w:val="28"/>
        </w:rPr>
        <w:t>:</w:t>
      </w:r>
    </w:p>
    <w:p w:rsidR="00A80704" w:rsidRPr="00E93F48" w:rsidRDefault="00A80704" w:rsidP="00A80704">
      <w:pPr>
        <w:spacing w:line="360" w:lineRule="auto"/>
        <w:ind w:firstLine="742"/>
        <w:jc w:val="both"/>
        <w:rPr>
          <w:rStyle w:val="longtext"/>
          <w:sz w:val="28"/>
          <w:szCs w:val="28"/>
        </w:rPr>
      </w:pPr>
      <w:r w:rsidRPr="00E93F48">
        <w:rPr>
          <w:rStyle w:val="hps"/>
          <w:sz w:val="28"/>
          <w:szCs w:val="28"/>
        </w:rPr>
        <w:t>96</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більше</w:t>
      </w:r>
      <w:r w:rsidRPr="00E93F48">
        <w:rPr>
          <w:rStyle w:val="longtext"/>
          <w:sz w:val="28"/>
          <w:szCs w:val="28"/>
        </w:rPr>
        <w:t xml:space="preserve"> </w:t>
      </w:r>
      <w:r w:rsidRPr="00E93F48">
        <w:rPr>
          <w:rStyle w:val="hps"/>
          <w:sz w:val="28"/>
          <w:szCs w:val="28"/>
        </w:rPr>
        <w:t>балів</w:t>
      </w:r>
      <w:r w:rsidRPr="00E93F48">
        <w:rPr>
          <w:rStyle w:val="longtext"/>
          <w:sz w:val="28"/>
          <w:szCs w:val="28"/>
        </w:rPr>
        <w:t xml:space="preserve"> </w:t>
      </w:r>
      <w:r w:rsidRPr="00E93F48">
        <w:rPr>
          <w:rStyle w:val="hps"/>
          <w:sz w:val="28"/>
          <w:szCs w:val="28"/>
        </w:rPr>
        <w:t>-</w:t>
      </w:r>
      <w:r w:rsidRPr="00E93F48">
        <w:rPr>
          <w:rStyle w:val="longtext"/>
          <w:sz w:val="28"/>
          <w:szCs w:val="28"/>
        </w:rPr>
        <w:t xml:space="preserve"> </w:t>
      </w:r>
      <w:r w:rsidRPr="00E93F48">
        <w:rPr>
          <w:rStyle w:val="hps"/>
          <w:sz w:val="28"/>
          <w:szCs w:val="28"/>
        </w:rPr>
        <w:t>високий</w:t>
      </w:r>
      <w:r w:rsidRPr="00E93F48">
        <w:rPr>
          <w:rStyle w:val="longtext"/>
          <w:sz w:val="28"/>
          <w:szCs w:val="28"/>
        </w:rPr>
        <w:t xml:space="preserve"> </w:t>
      </w:r>
      <w:r w:rsidRPr="00E93F48">
        <w:rPr>
          <w:rStyle w:val="hps"/>
          <w:sz w:val="28"/>
          <w:szCs w:val="28"/>
        </w:rPr>
        <w:t>рівень</w:t>
      </w:r>
      <w:r w:rsidRPr="00E93F48">
        <w:rPr>
          <w:rStyle w:val="longtext"/>
          <w:sz w:val="28"/>
          <w:szCs w:val="28"/>
        </w:rPr>
        <w:t xml:space="preserve"> </w:t>
      </w:r>
      <w:r w:rsidRPr="00E93F48">
        <w:rPr>
          <w:rStyle w:val="hps"/>
          <w:sz w:val="28"/>
          <w:szCs w:val="28"/>
        </w:rPr>
        <w:t>дезадаптації</w:t>
      </w:r>
      <w:r w:rsidRPr="00E93F48">
        <w:rPr>
          <w:rStyle w:val="longtext"/>
          <w:sz w:val="28"/>
          <w:szCs w:val="28"/>
        </w:rPr>
        <w:t xml:space="preserve">, що вимагає вживання </w:t>
      </w:r>
      <w:r w:rsidRPr="00E93F48">
        <w:rPr>
          <w:rStyle w:val="hps"/>
          <w:sz w:val="28"/>
          <w:szCs w:val="28"/>
        </w:rPr>
        <w:t>психологічних і</w:t>
      </w:r>
      <w:r w:rsidRPr="00E93F48">
        <w:rPr>
          <w:rStyle w:val="longtext"/>
          <w:sz w:val="28"/>
          <w:szCs w:val="28"/>
        </w:rPr>
        <w:t xml:space="preserve"> </w:t>
      </w:r>
      <w:r w:rsidRPr="00E93F48">
        <w:rPr>
          <w:rStyle w:val="hps"/>
          <w:sz w:val="28"/>
          <w:szCs w:val="28"/>
        </w:rPr>
        <w:t>медичних</w:t>
      </w:r>
      <w:r w:rsidRPr="00E93F48">
        <w:rPr>
          <w:rStyle w:val="longtext"/>
          <w:sz w:val="28"/>
          <w:szCs w:val="28"/>
        </w:rPr>
        <w:t xml:space="preserve"> </w:t>
      </w:r>
      <w:r w:rsidRPr="00E93F48">
        <w:rPr>
          <w:rStyle w:val="hps"/>
          <w:sz w:val="28"/>
          <w:szCs w:val="28"/>
        </w:rPr>
        <w:t>заходів</w:t>
      </w:r>
      <w:r w:rsidRPr="00E93F48">
        <w:rPr>
          <w:rStyle w:val="longtext"/>
          <w:sz w:val="28"/>
          <w:szCs w:val="28"/>
        </w:rPr>
        <w:t>;</w:t>
      </w:r>
    </w:p>
    <w:p w:rsidR="00A80704" w:rsidRPr="00E93F48" w:rsidRDefault="00A80704" w:rsidP="00A80704">
      <w:pPr>
        <w:spacing w:line="360" w:lineRule="auto"/>
        <w:ind w:firstLine="742"/>
        <w:jc w:val="both"/>
        <w:rPr>
          <w:rStyle w:val="hps"/>
          <w:sz w:val="28"/>
          <w:szCs w:val="28"/>
        </w:rPr>
      </w:pPr>
      <w:r w:rsidRPr="00E93F48">
        <w:rPr>
          <w:rStyle w:val="hps"/>
          <w:sz w:val="28"/>
          <w:szCs w:val="28"/>
        </w:rPr>
        <w:t>від</w:t>
      </w:r>
      <w:r w:rsidRPr="00E93F48">
        <w:rPr>
          <w:rStyle w:val="longtext"/>
          <w:sz w:val="28"/>
          <w:szCs w:val="28"/>
        </w:rPr>
        <w:t xml:space="preserve"> </w:t>
      </w:r>
      <w:r w:rsidRPr="00E93F48">
        <w:rPr>
          <w:rStyle w:val="hps"/>
          <w:sz w:val="28"/>
          <w:szCs w:val="28"/>
        </w:rPr>
        <w:t>65</w:t>
      </w:r>
      <w:r w:rsidRPr="00E93F48">
        <w:rPr>
          <w:rStyle w:val="longtext"/>
          <w:sz w:val="28"/>
          <w:szCs w:val="28"/>
        </w:rPr>
        <w:t xml:space="preserve"> </w:t>
      </w:r>
      <w:r w:rsidRPr="00E93F48">
        <w:rPr>
          <w:rStyle w:val="hps"/>
          <w:sz w:val="28"/>
          <w:szCs w:val="28"/>
        </w:rPr>
        <w:t>до</w:t>
      </w:r>
      <w:r w:rsidRPr="00E93F48">
        <w:rPr>
          <w:rStyle w:val="longtext"/>
          <w:sz w:val="28"/>
          <w:szCs w:val="28"/>
        </w:rPr>
        <w:t xml:space="preserve"> </w:t>
      </w:r>
      <w:r w:rsidRPr="00E93F48">
        <w:rPr>
          <w:rStyle w:val="hps"/>
          <w:sz w:val="28"/>
          <w:szCs w:val="28"/>
        </w:rPr>
        <w:t>95</w:t>
      </w:r>
      <w:r w:rsidRPr="00E93F48">
        <w:rPr>
          <w:rStyle w:val="longtext"/>
          <w:sz w:val="28"/>
          <w:szCs w:val="28"/>
        </w:rPr>
        <w:t xml:space="preserve"> </w:t>
      </w:r>
      <w:r w:rsidRPr="00E93F48">
        <w:rPr>
          <w:rStyle w:val="hps"/>
          <w:sz w:val="28"/>
          <w:szCs w:val="28"/>
        </w:rPr>
        <w:t>балів</w:t>
      </w:r>
      <w:r w:rsidRPr="00E93F48">
        <w:rPr>
          <w:rStyle w:val="longtext"/>
          <w:sz w:val="28"/>
          <w:szCs w:val="28"/>
        </w:rPr>
        <w:t xml:space="preserve"> </w:t>
      </w:r>
      <w:r w:rsidRPr="00E93F48">
        <w:rPr>
          <w:rStyle w:val="hps"/>
          <w:sz w:val="28"/>
          <w:szCs w:val="28"/>
        </w:rPr>
        <w:t>- виражений</w:t>
      </w:r>
      <w:r w:rsidRPr="00E93F48">
        <w:rPr>
          <w:rStyle w:val="longtext"/>
          <w:sz w:val="28"/>
          <w:szCs w:val="28"/>
        </w:rPr>
        <w:t xml:space="preserve"> </w:t>
      </w:r>
      <w:r w:rsidRPr="00E93F48">
        <w:rPr>
          <w:rStyle w:val="hps"/>
          <w:sz w:val="28"/>
          <w:szCs w:val="28"/>
        </w:rPr>
        <w:t>рівень</w:t>
      </w:r>
      <w:r w:rsidRPr="00E93F48">
        <w:rPr>
          <w:rStyle w:val="longtext"/>
          <w:sz w:val="28"/>
          <w:szCs w:val="28"/>
        </w:rPr>
        <w:t xml:space="preserve"> </w:t>
      </w:r>
      <w:r w:rsidRPr="00E93F48">
        <w:rPr>
          <w:rStyle w:val="hps"/>
          <w:sz w:val="28"/>
          <w:szCs w:val="28"/>
        </w:rPr>
        <w:t>дезадаптації;</w:t>
      </w:r>
    </w:p>
    <w:p w:rsidR="00A80704" w:rsidRPr="00E93F48" w:rsidRDefault="00A80704" w:rsidP="00A80704">
      <w:pPr>
        <w:spacing w:line="360" w:lineRule="auto"/>
        <w:ind w:firstLine="742"/>
        <w:jc w:val="both"/>
        <w:rPr>
          <w:rStyle w:val="hps"/>
          <w:sz w:val="28"/>
          <w:szCs w:val="28"/>
        </w:rPr>
      </w:pPr>
      <w:r w:rsidRPr="00E93F48">
        <w:rPr>
          <w:rStyle w:val="hps"/>
          <w:sz w:val="28"/>
          <w:szCs w:val="28"/>
        </w:rPr>
        <w:t>від</w:t>
      </w:r>
      <w:r w:rsidRPr="00E93F48">
        <w:rPr>
          <w:rStyle w:val="longtext"/>
          <w:sz w:val="28"/>
          <w:szCs w:val="28"/>
        </w:rPr>
        <w:t xml:space="preserve"> </w:t>
      </w:r>
      <w:r w:rsidRPr="00E93F48">
        <w:rPr>
          <w:rStyle w:val="hps"/>
          <w:sz w:val="28"/>
          <w:szCs w:val="28"/>
        </w:rPr>
        <w:t>32</w:t>
      </w:r>
      <w:r w:rsidRPr="00E93F48">
        <w:rPr>
          <w:rStyle w:val="longtext"/>
          <w:sz w:val="28"/>
          <w:szCs w:val="28"/>
        </w:rPr>
        <w:t xml:space="preserve"> </w:t>
      </w:r>
      <w:r w:rsidRPr="00E93F48">
        <w:rPr>
          <w:rStyle w:val="hps"/>
          <w:sz w:val="28"/>
          <w:szCs w:val="28"/>
        </w:rPr>
        <w:t>до</w:t>
      </w:r>
      <w:r w:rsidRPr="00E93F48">
        <w:rPr>
          <w:rStyle w:val="longtext"/>
          <w:sz w:val="28"/>
          <w:szCs w:val="28"/>
        </w:rPr>
        <w:t xml:space="preserve"> </w:t>
      </w:r>
      <w:r w:rsidRPr="00E93F48">
        <w:rPr>
          <w:rStyle w:val="hps"/>
          <w:sz w:val="28"/>
          <w:szCs w:val="28"/>
        </w:rPr>
        <w:t>64</w:t>
      </w:r>
      <w:r w:rsidRPr="00E93F48">
        <w:rPr>
          <w:rStyle w:val="longtext"/>
          <w:sz w:val="28"/>
          <w:szCs w:val="28"/>
        </w:rPr>
        <w:t xml:space="preserve"> </w:t>
      </w:r>
      <w:r w:rsidRPr="00E93F48">
        <w:rPr>
          <w:rStyle w:val="hps"/>
          <w:sz w:val="28"/>
          <w:szCs w:val="28"/>
        </w:rPr>
        <w:t>балів</w:t>
      </w:r>
      <w:r w:rsidRPr="00E93F48">
        <w:rPr>
          <w:rStyle w:val="longtext"/>
          <w:sz w:val="28"/>
          <w:szCs w:val="28"/>
        </w:rPr>
        <w:t xml:space="preserve"> </w:t>
      </w:r>
      <w:r w:rsidRPr="00E93F48">
        <w:rPr>
          <w:rStyle w:val="hps"/>
          <w:sz w:val="28"/>
          <w:szCs w:val="28"/>
        </w:rPr>
        <w:t>-</w:t>
      </w:r>
      <w:r w:rsidRPr="00E93F48">
        <w:rPr>
          <w:rStyle w:val="longtext"/>
          <w:sz w:val="28"/>
          <w:szCs w:val="28"/>
        </w:rPr>
        <w:t xml:space="preserve"> </w:t>
      </w:r>
      <w:r w:rsidRPr="00E93F48">
        <w:rPr>
          <w:rStyle w:val="hps"/>
          <w:sz w:val="28"/>
          <w:szCs w:val="28"/>
        </w:rPr>
        <w:t>помірний</w:t>
      </w:r>
      <w:r w:rsidRPr="00E93F48">
        <w:rPr>
          <w:rStyle w:val="longtext"/>
          <w:sz w:val="28"/>
          <w:szCs w:val="28"/>
        </w:rPr>
        <w:t xml:space="preserve"> </w:t>
      </w:r>
      <w:r w:rsidRPr="00E93F48">
        <w:rPr>
          <w:rStyle w:val="hps"/>
          <w:sz w:val="28"/>
          <w:szCs w:val="28"/>
        </w:rPr>
        <w:t>рівень</w:t>
      </w:r>
      <w:r w:rsidRPr="00E93F48">
        <w:rPr>
          <w:rStyle w:val="longtext"/>
          <w:sz w:val="28"/>
          <w:szCs w:val="28"/>
        </w:rPr>
        <w:t xml:space="preserve"> </w:t>
      </w:r>
      <w:r w:rsidRPr="00E93F48">
        <w:rPr>
          <w:rStyle w:val="hps"/>
          <w:sz w:val="28"/>
          <w:szCs w:val="28"/>
        </w:rPr>
        <w:t>дезадаптації;</w:t>
      </w:r>
    </w:p>
    <w:p w:rsidR="00A80704" w:rsidRPr="00E93F48" w:rsidRDefault="00A80704" w:rsidP="00A80704">
      <w:pPr>
        <w:spacing w:line="360" w:lineRule="auto"/>
        <w:ind w:firstLine="742"/>
        <w:jc w:val="both"/>
        <w:rPr>
          <w:rStyle w:val="longtext"/>
          <w:sz w:val="28"/>
          <w:szCs w:val="28"/>
        </w:rPr>
      </w:pPr>
      <w:r w:rsidRPr="00E93F48">
        <w:rPr>
          <w:rStyle w:val="hps"/>
          <w:sz w:val="28"/>
          <w:szCs w:val="28"/>
        </w:rPr>
        <w:t>до</w:t>
      </w:r>
      <w:r w:rsidRPr="00E93F48">
        <w:rPr>
          <w:rStyle w:val="longtext"/>
          <w:sz w:val="28"/>
          <w:szCs w:val="28"/>
        </w:rPr>
        <w:t xml:space="preserve"> </w:t>
      </w:r>
      <w:r w:rsidRPr="00E93F48">
        <w:rPr>
          <w:rStyle w:val="hps"/>
          <w:sz w:val="28"/>
          <w:szCs w:val="28"/>
        </w:rPr>
        <w:t>32</w:t>
      </w:r>
      <w:r w:rsidRPr="00E93F48">
        <w:rPr>
          <w:rStyle w:val="longtext"/>
          <w:sz w:val="28"/>
          <w:szCs w:val="28"/>
        </w:rPr>
        <w:t xml:space="preserve"> </w:t>
      </w:r>
      <w:r w:rsidRPr="00E93F48">
        <w:rPr>
          <w:rStyle w:val="hps"/>
          <w:sz w:val="28"/>
          <w:szCs w:val="28"/>
        </w:rPr>
        <w:t>балів</w:t>
      </w:r>
      <w:r w:rsidRPr="00E93F48">
        <w:rPr>
          <w:rStyle w:val="longtext"/>
          <w:sz w:val="28"/>
          <w:szCs w:val="28"/>
        </w:rPr>
        <w:t xml:space="preserve"> </w:t>
      </w:r>
      <w:r w:rsidRPr="00E93F48">
        <w:rPr>
          <w:rStyle w:val="hps"/>
          <w:sz w:val="28"/>
          <w:szCs w:val="28"/>
        </w:rPr>
        <w:t>-</w:t>
      </w:r>
      <w:r w:rsidRPr="00E93F48">
        <w:rPr>
          <w:rStyle w:val="longtext"/>
          <w:sz w:val="28"/>
          <w:szCs w:val="28"/>
        </w:rPr>
        <w:t xml:space="preserve"> </w:t>
      </w:r>
      <w:r w:rsidRPr="00E93F48">
        <w:rPr>
          <w:rStyle w:val="hps"/>
          <w:sz w:val="28"/>
          <w:szCs w:val="28"/>
        </w:rPr>
        <w:t>низький</w:t>
      </w:r>
      <w:r w:rsidRPr="00E93F48">
        <w:rPr>
          <w:rStyle w:val="longtext"/>
          <w:sz w:val="28"/>
          <w:szCs w:val="28"/>
        </w:rPr>
        <w:t xml:space="preserve"> </w:t>
      </w:r>
      <w:r w:rsidRPr="00E93F48">
        <w:rPr>
          <w:rStyle w:val="hps"/>
          <w:sz w:val="28"/>
          <w:szCs w:val="28"/>
        </w:rPr>
        <w:t>рівень</w:t>
      </w:r>
      <w:r>
        <w:rPr>
          <w:rStyle w:val="hps"/>
          <w:sz w:val="28"/>
          <w:szCs w:val="28"/>
        </w:rPr>
        <w:t>.</w:t>
      </w:r>
    </w:p>
    <w:p w:rsidR="00A80704" w:rsidRPr="00E93F48" w:rsidRDefault="00A80704" w:rsidP="00A80704">
      <w:pPr>
        <w:tabs>
          <w:tab w:val="left" w:pos="0"/>
        </w:tabs>
        <w:spacing w:line="360" w:lineRule="auto"/>
        <w:ind w:firstLine="425"/>
        <w:jc w:val="both"/>
        <w:rPr>
          <w:rStyle w:val="hps"/>
          <w:sz w:val="28"/>
          <w:szCs w:val="28"/>
        </w:rPr>
      </w:pPr>
      <w:r w:rsidRPr="00E93F48">
        <w:rPr>
          <w:rStyle w:val="hps"/>
          <w:sz w:val="28"/>
          <w:szCs w:val="28"/>
        </w:rPr>
        <w:t>Розподіл рівнів професійної дезадаптації</w:t>
      </w:r>
      <w:r w:rsidRPr="00E93F48">
        <w:rPr>
          <w:rStyle w:val="longtext"/>
          <w:sz w:val="28"/>
          <w:szCs w:val="28"/>
        </w:rPr>
        <w:t xml:space="preserve"> за цією методикою </w:t>
      </w:r>
      <w:r w:rsidRPr="00E93F48">
        <w:rPr>
          <w:rStyle w:val="hps"/>
          <w:sz w:val="28"/>
          <w:szCs w:val="28"/>
        </w:rPr>
        <w:t>у дорослих з</w:t>
      </w:r>
      <w:r w:rsidRPr="00E93F48">
        <w:rPr>
          <w:rStyle w:val="longtext"/>
          <w:sz w:val="28"/>
          <w:szCs w:val="28"/>
        </w:rPr>
        <w:t xml:space="preserve"> </w:t>
      </w:r>
      <w:r w:rsidRPr="00E93F48">
        <w:rPr>
          <w:rStyle w:val="hps"/>
          <w:sz w:val="28"/>
          <w:szCs w:val="28"/>
        </w:rPr>
        <w:t>патологією</w:t>
      </w:r>
      <w:r w:rsidRPr="00E93F48">
        <w:rPr>
          <w:rStyle w:val="longtext"/>
          <w:sz w:val="28"/>
          <w:szCs w:val="28"/>
        </w:rPr>
        <w:t xml:space="preserve"> </w:t>
      </w:r>
      <w:r w:rsidR="004B4F2B">
        <w:rPr>
          <w:rStyle w:val="hps"/>
          <w:sz w:val="28"/>
          <w:szCs w:val="28"/>
        </w:rPr>
        <w:t>зору наведено в табл. 2.</w:t>
      </w:r>
      <w:r w:rsidR="004B4F2B">
        <w:rPr>
          <w:rStyle w:val="hps"/>
          <w:sz w:val="28"/>
          <w:szCs w:val="28"/>
          <w:lang w:val="uk-UA"/>
        </w:rPr>
        <w:t>2</w:t>
      </w:r>
      <w:r w:rsidRPr="00E93F48">
        <w:rPr>
          <w:rStyle w:val="hps"/>
          <w:sz w:val="28"/>
          <w:szCs w:val="28"/>
        </w:rPr>
        <w:t>.</w:t>
      </w:r>
    </w:p>
    <w:p w:rsidR="004B4F2B" w:rsidRDefault="004B4F2B" w:rsidP="00A80704">
      <w:pPr>
        <w:tabs>
          <w:tab w:val="left" w:pos="6916"/>
        </w:tabs>
        <w:spacing w:line="360" w:lineRule="auto"/>
        <w:ind w:firstLine="426"/>
        <w:jc w:val="right"/>
        <w:rPr>
          <w:sz w:val="28"/>
          <w:szCs w:val="28"/>
          <w:lang w:val="uk-UA"/>
        </w:rPr>
      </w:pPr>
    </w:p>
    <w:p w:rsidR="004B4F2B" w:rsidRDefault="004B4F2B" w:rsidP="00A80704">
      <w:pPr>
        <w:tabs>
          <w:tab w:val="left" w:pos="6916"/>
        </w:tabs>
        <w:spacing w:line="360" w:lineRule="auto"/>
        <w:ind w:firstLine="426"/>
        <w:jc w:val="right"/>
        <w:rPr>
          <w:sz w:val="28"/>
          <w:szCs w:val="28"/>
          <w:lang w:val="uk-UA"/>
        </w:rPr>
      </w:pPr>
    </w:p>
    <w:p w:rsidR="004B4F2B" w:rsidRDefault="004B4F2B" w:rsidP="00A80704">
      <w:pPr>
        <w:tabs>
          <w:tab w:val="left" w:pos="6916"/>
        </w:tabs>
        <w:spacing w:line="360" w:lineRule="auto"/>
        <w:ind w:firstLine="426"/>
        <w:jc w:val="right"/>
        <w:rPr>
          <w:sz w:val="28"/>
          <w:szCs w:val="28"/>
          <w:lang w:val="uk-UA"/>
        </w:rPr>
      </w:pPr>
    </w:p>
    <w:p w:rsidR="004B4F2B" w:rsidRDefault="004B4F2B" w:rsidP="00A80704">
      <w:pPr>
        <w:tabs>
          <w:tab w:val="left" w:pos="6916"/>
        </w:tabs>
        <w:spacing w:line="360" w:lineRule="auto"/>
        <w:ind w:firstLine="426"/>
        <w:jc w:val="right"/>
        <w:rPr>
          <w:sz w:val="28"/>
          <w:szCs w:val="28"/>
          <w:lang w:val="uk-UA"/>
        </w:rPr>
      </w:pPr>
    </w:p>
    <w:p w:rsidR="00A80704" w:rsidRPr="004B4F2B" w:rsidRDefault="004B4F2B" w:rsidP="00A80704">
      <w:pPr>
        <w:tabs>
          <w:tab w:val="left" w:pos="6916"/>
        </w:tabs>
        <w:spacing w:line="360" w:lineRule="auto"/>
        <w:ind w:firstLine="426"/>
        <w:jc w:val="right"/>
        <w:rPr>
          <w:sz w:val="28"/>
          <w:szCs w:val="28"/>
          <w:lang w:val="uk-UA"/>
        </w:rPr>
      </w:pPr>
      <w:r>
        <w:rPr>
          <w:sz w:val="28"/>
          <w:szCs w:val="28"/>
        </w:rPr>
        <w:lastRenderedPageBreak/>
        <w:t>Таблиця 2.</w:t>
      </w:r>
      <w:r>
        <w:rPr>
          <w:sz w:val="28"/>
          <w:szCs w:val="28"/>
          <w:lang w:val="uk-UA"/>
        </w:rPr>
        <w:t>2</w:t>
      </w:r>
    </w:p>
    <w:p w:rsidR="00A80704" w:rsidRPr="00654075" w:rsidRDefault="00A80704" w:rsidP="00A80704">
      <w:pPr>
        <w:tabs>
          <w:tab w:val="left" w:pos="6916"/>
        </w:tabs>
        <w:spacing w:line="360" w:lineRule="auto"/>
        <w:jc w:val="center"/>
        <w:rPr>
          <w:rStyle w:val="longtext"/>
          <w:b/>
          <w:sz w:val="28"/>
          <w:szCs w:val="28"/>
        </w:rPr>
      </w:pPr>
      <w:r w:rsidRPr="00654075">
        <w:rPr>
          <w:rStyle w:val="hps"/>
          <w:b/>
          <w:sz w:val="28"/>
          <w:szCs w:val="28"/>
        </w:rPr>
        <w:t>Розподіл досліджуваних за рівнем професійної дезадаптації</w:t>
      </w:r>
      <w:r w:rsidRPr="00654075">
        <w:rPr>
          <w:rStyle w:val="longtext"/>
          <w:b/>
          <w:sz w:val="28"/>
          <w:szCs w:val="28"/>
        </w:rPr>
        <w:t xml:space="preserve"> </w:t>
      </w:r>
    </w:p>
    <w:tbl>
      <w:tblPr>
        <w:tblW w:w="5000" w:type="pct"/>
        <w:tblLook w:val="01E0" w:firstRow="1" w:lastRow="1" w:firstColumn="1" w:lastColumn="1" w:noHBand="0" w:noVBand="0"/>
      </w:tblPr>
      <w:tblGrid>
        <w:gridCol w:w="997"/>
        <w:gridCol w:w="1188"/>
        <w:gridCol w:w="1385"/>
        <w:gridCol w:w="1214"/>
        <w:gridCol w:w="1382"/>
        <w:gridCol w:w="1045"/>
        <w:gridCol w:w="1210"/>
        <w:gridCol w:w="1150"/>
      </w:tblGrid>
      <w:tr w:rsidR="00A80704" w:rsidRPr="00C969E7" w:rsidTr="00127F1E">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A80704" w:rsidRPr="00C969E7" w:rsidRDefault="00A80704" w:rsidP="00127F1E">
            <w:pPr>
              <w:spacing w:line="360" w:lineRule="auto"/>
              <w:jc w:val="center"/>
              <w:rPr>
                <w:sz w:val="28"/>
                <w:szCs w:val="28"/>
              </w:rPr>
            </w:pPr>
            <w:r w:rsidRPr="00C969E7">
              <w:rPr>
                <w:sz w:val="28"/>
                <w:szCs w:val="28"/>
              </w:rPr>
              <w:t>Рівень дезадаптації</w:t>
            </w:r>
          </w:p>
        </w:tc>
      </w:tr>
      <w:tr w:rsidR="00A80704" w:rsidRPr="00C969E7" w:rsidTr="00127F1E">
        <w:trPr>
          <w:trHeight w:val="284"/>
        </w:trPr>
        <w:tc>
          <w:tcPr>
            <w:tcW w:w="1135" w:type="pct"/>
            <w:gridSpan w:val="2"/>
            <w:tcBorders>
              <w:top w:val="single" w:sz="4" w:space="0" w:color="auto"/>
              <w:left w:val="single" w:sz="4" w:space="0" w:color="auto"/>
              <w:bottom w:val="single" w:sz="4" w:space="0" w:color="auto"/>
              <w:right w:val="single" w:sz="4" w:space="0" w:color="auto"/>
            </w:tcBorders>
            <w:shd w:val="clear" w:color="auto" w:fill="auto"/>
          </w:tcPr>
          <w:p w:rsidR="00A80704" w:rsidRPr="00C969E7" w:rsidRDefault="00A80704" w:rsidP="00127F1E">
            <w:pPr>
              <w:spacing w:line="360" w:lineRule="auto"/>
              <w:jc w:val="center"/>
              <w:rPr>
                <w:sz w:val="28"/>
                <w:szCs w:val="28"/>
              </w:rPr>
            </w:pPr>
            <w:r w:rsidRPr="00C969E7">
              <w:rPr>
                <w:sz w:val="28"/>
                <w:szCs w:val="28"/>
              </w:rPr>
              <w:t xml:space="preserve">Високий </w:t>
            </w:r>
          </w:p>
          <w:p w:rsidR="00A80704" w:rsidRPr="00C969E7" w:rsidRDefault="00A80704" w:rsidP="00127F1E">
            <w:pPr>
              <w:spacing w:line="360" w:lineRule="auto"/>
              <w:jc w:val="center"/>
              <w:rPr>
                <w:sz w:val="28"/>
                <w:szCs w:val="28"/>
              </w:rPr>
            </w:pPr>
            <w:r w:rsidRPr="00C969E7">
              <w:rPr>
                <w:rStyle w:val="hps"/>
                <w:sz w:val="28"/>
                <w:szCs w:val="28"/>
              </w:rPr>
              <w:t>(≤ 96 балів)</w:t>
            </w:r>
          </w:p>
        </w:tc>
        <w:tc>
          <w:tcPr>
            <w:tcW w:w="1360" w:type="pct"/>
            <w:gridSpan w:val="2"/>
            <w:tcBorders>
              <w:top w:val="single" w:sz="4" w:space="0" w:color="auto"/>
              <w:left w:val="single" w:sz="4" w:space="0" w:color="auto"/>
              <w:bottom w:val="single" w:sz="4" w:space="0" w:color="auto"/>
              <w:right w:val="single" w:sz="4" w:space="0" w:color="auto"/>
            </w:tcBorders>
            <w:shd w:val="clear" w:color="auto" w:fill="auto"/>
          </w:tcPr>
          <w:p w:rsidR="00A80704" w:rsidRPr="00C969E7" w:rsidRDefault="00A80704" w:rsidP="00127F1E">
            <w:pPr>
              <w:spacing w:line="360" w:lineRule="auto"/>
              <w:jc w:val="center"/>
              <w:rPr>
                <w:sz w:val="28"/>
                <w:szCs w:val="28"/>
                <w:shd w:val="clear" w:color="auto" w:fill="FFFFFF"/>
              </w:rPr>
            </w:pPr>
            <w:r w:rsidRPr="00C969E7">
              <w:rPr>
                <w:sz w:val="28"/>
                <w:szCs w:val="28"/>
              </w:rPr>
              <w:t>Виражений</w:t>
            </w:r>
            <w:r w:rsidRPr="00C969E7">
              <w:rPr>
                <w:sz w:val="28"/>
                <w:szCs w:val="28"/>
                <w:shd w:val="clear" w:color="auto" w:fill="FFFFFF"/>
              </w:rPr>
              <w:t xml:space="preserve"> </w:t>
            </w:r>
          </w:p>
          <w:p w:rsidR="00A80704" w:rsidRPr="00C969E7" w:rsidRDefault="00A80704" w:rsidP="00127F1E">
            <w:pPr>
              <w:spacing w:line="360" w:lineRule="auto"/>
              <w:jc w:val="center"/>
              <w:rPr>
                <w:sz w:val="28"/>
                <w:szCs w:val="28"/>
              </w:rPr>
            </w:pPr>
            <w:r w:rsidRPr="00C969E7">
              <w:rPr>
                <w:rStyle w:val="hps"/>
                <w:sz w:val="28"/>
                <w:szCs w:val="28"/>
              </w:rPr>
              <w:t>(65-95 балів)</w:t>
            </w:r>
          </w:p>
        </w:tc>
        <w:tc>
          <w:tcPr>
            <w:tcW w:w="1270" w:type="pct"/>
            <w:gridSpan w:val="2"/>
            <w:tcBorders>
              <w:top w:val="single" w:sz="4" w:space="0" w:color="auto"/>
              <w:left w:val="single" w:sz="4" w:space="0" w:color="auto"/>
              <w:bottom w:val="single" w:sz="4" w:space="0" w:color="auto"/>
              <w:right w:val="single" w:sz="4" w:space="0" w:color="auto"/>
            </w:tcBorders>
            <w:shd w:val="clear" w:color="auto" w:fill="auto"/>
          </w:tcPr>
          <w:p w:rsidR="00A80704" w:rsidRPr="00C969E7" w:rsidRDefault="00A80704" w:rsidP="00127F1E">
            <w:pPr>
              <w:spacing w:line="360" w:lineRule="auto"/>
              <w:jc w:val="center"/>
              <w:rPr>
                <w:sz w:val="28"/>
                <w:szCs w:val="28"/>
                <w:shd w:val="clear" w:color="auto" w:fill="FFFFFF"/>
              </w:rPr>
            </w:pPr>
            <w:r w:rsidRPr="00C969E7">
              <w:rPr>
                <w:sz w:val="28"/>
                <w:szCs w:val="28"/>
                <w:shd w:val="clear" w:color="auto" w:fill="FFFFFF"/>
              </w:rPr>
              <w:t xml:space="preserve">Помірний </w:t>
            </w:r>
          </w:p>
          <w:p w:rsidR="00A80704" w:rsidRPr="00C969E7" w:rsidRDefault="00A80704" w:rsidP="00127F1E">
            <w:pPr>
              <w:spacing w:line="360" w:lineRule="auto"/>
              <w:jc w:val="center"/>
              <w:rPr>
                <w:sz w:val="28"/>
                <w:szCs w:val="28"/>
              </w:rPr>
            </w:pPr>
            <w:r w:rsidRPr="00C969E7">
              <w:rPr>
                <w:rStyle w:val="hps"/>
                <w:sz w:val="28"/>
                <w:szCs w:val="28"/>
              </w:rPr>
              <w:t>(32-64 бала)</w:t>
            </w:r>
          </w:p>
        </w:tc>
        <w:tc>
          <w:tcPr>
            <w:tcW w:w="1235" w:type="pct"/>
            <w:gridSpan w:val="2"/>
            <w:tcBorders>
              <w:top w:val="single" w:sz="4" w:space="0" w:color="auto"/>
              <w:left w:val="single" w:sz="4" w:space="0" w:color="auto"/>
              <w:bottom w:val="single" w:sz="4" w:space="0" w:color="auto"/>
              <w:right w:val="single" w:sz="4" w:space="0" w:color="auto"/>
            </w:tcBorders>
            <w:shd w:val="clear" w:color="auto" w:fill="auto"/>
          </w:tcPr>
          <w:p w:rsidR="00A80704" w:rsidRPr="00C969E7" w:rsidRDefault="00A80704" w:rsidP="00127F1E">
            <w:pPr>
              <w:spacing w:line="360" w:lineRule="auto"/>
              <w:jc w:val="center"/>
              <w:rPr>
                <w:sz w:val="28"/>
                <w:szCs w:val="28"/>
              </w:rPr>
            </w:pPr>
            <w:r w:rsidRPr="00C969E7">
              <w:rPr>
                <w:sz w:val="28"/>
                <w:szCs w:val="28"/>
              </w:rPr>
              <w:t>Низький</w:t>
            </w:r>
          </w:p>
          <w:p w:rsidR="00A80704" w:rsidRPr="00C969E7" w:rsidRDefault="00A80704" w:rsidP="00127F1E">
            <w:pPr>
              <w:spacing w:line="360" w:lineRule="auto"/>
              <w:jc w:val="center"/>
              <w:rPr>
                <w:sz w:val="28"/>
                <w:szCs w:val="28"/>
              </w:rPr>
            </w:pPr>
            <w:r w:rsidRPr="00C969E7">
              <w:rPr>
                <w:rStyle w:val="hps"/>
                <w:sz w:val="28"/>
                <w:szCs w:val="28"/>
              </w:rPr>
              <w:t>(≥ 32 балів)</w:t>
            </w:r>
          </w:p>
        </w:tc>
      </w:tr>
      <w:tr w:rsidR="00A80704" w:rsidRPr="00C969E7" w:rsidTr="00127F1E">
        <w:trPr>
          <w:trHeight w:val="284"/>
        </w:trPr>
        <w:tc>
          <w:tcPr>
            <w:tcW w:w="513" w:type="pct"/>
            <w:tcBorders>
              <w:top w:val="single" w:sz="4" w:space="0" w:color="auto"/>
              <w:left w:val="single" w:sz="4" w:space="0" w:color="auto"/>
              <w:bottom w:val="single" w:sz="4" w:space="0" w:color="auto"/>
              <w:right w:val="single" w:sz="4" w:space="0" w:color="auto"/>
            </w:tcBorders>
            <w:shd w:val="clear" w:color="auto" w:fill="auto"/>
          </w:tcPr>
          <w:p w:rsidR="00A80704" w:rsidRPr="00C969E7" w:rsidRDefault="00A80704" w:rsidP="00127F1E">
            <w:pPr>
              <w:spacing w:line="360" w:lineRule="auto"/>
              <w:jc w:val="center"/>
              <w:rPr>
                <w:sz w:val="28"/>
                <w:szCs w:val="28"/>
                <w:lang w:val="en-US"/>
              </w:rPr>
            </w:pPr>
            <w:r w:rsidRPr="00C969E7">
              <w:rPr>
                <w:sz w:val="28"/>
                <w:szCs w:val="28"/>
                <w:lang w:val="en-US"/>
              </w:rPr>
              <w:t>N</w:t>
            </w:r>
            <w:r w:rsidRPr="00C969E7">
              <w:rPr>
                <w:bCs/>
                <w:sz w:val="28"/>
                <w:szCs w:val="28"/>
              </w:rPr>
              <w:t>=315</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A80704" w:rsidRPr="00C969E7" w:rsidRDefault="00A80704" w:rsidP="00127F1E">
            <w:pPr>
              <w:spacing w:line="360" w:lineRule="auto"/>
              <w:jc w:val="center"/>
              <w:rPr>
                <w:sz w:val="28"/>
                <w:szCs w:val="28"/>
              </w:rPr>
            </w:pPr>
            <w:r w:rsidRPr="00C969E7">
              <w:rPr>
                <w:sz w:val="28"/>
                <w:szCs w:val="28"/>
                <w:lang w:val="en-US"/>
              </w:rPr>
              <w:t>%</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A80704" w:rsidRPr="00C969E7" w:rsidRDefault="00A80704" w:rsidP="00127F1E">
            <w:pPr>
              <w:spacing w:line="360" w:lineRule="auto"/>
              <w:jc w:val="center"/>
              <w:rPr>
                <w:sz w:val="28"/>
                <w:szCs w:val="28"/>
                <w:lang w:val="en-US"/>
              </w:rPr>
            </w:pPr>
            <w:r w:rsidRPr="00C969E7">
              <w:rPr>
                <w:sz w:val="28"/>
                <w:szCs w:val="28"/>
                <w:lang w:val="en-US"/>
              </w:rPr>
              <w:t>N</w:t>
            </w:r>
            <w:r w:rsidRPr="00C969E7">
              <w:rPr>
                <w:bCs/>
                <w:sz w:val="28"/>
                <w:szCs w:val="28"/>
              </w:rPr>
              <w:t>=315</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80704" w:rsidRPr="00C969E7" w:rsidRDefault="00A80704" w:rsidP="00127F1E">
            <w:pPr>
              <w:spacing w:line="360" w:lineRule="auto"/>
              <w:jc w:val="center"/>
              <w:rPr>
                <w:sz w:val="28"/>
                <w:szCs w:val="28"/>
                <w:lang w:val="en-US"/>
              </w:rPr>
            </w:pPr>
            <w:r w:rsidRPr="00C969E7">
              <w:rPr>
                <w:sz w:val="28"/>
                <w:szCs w:val="28"/>
                <w:lang w:val="en-US"/>
              </w:rPr>
              <w:t>%</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A80704" w:rsidRPr="00C969E7" w:rsidRDefault="00A80704" w:rsidP="00127F1E">
            <w:pPr>
              <w:spacing w:line="360" w:lineRule="auto"/>
              <w:jc w:val="center"/>
              <w:rPr>
                <w:sz w:val="28"/>
                <w:szCs w:val="28"/>
                <w:lang w:val="en-US"/>
              </w:rPr>
            </w:pPr>
            <w:r w:rsidRPr="00C969E7">
              <w:rPr>
                <w:sz w:val="28"/>
                <w:szCs w:val="28"/>
                <w:lang w:val="en-US"/>
              </w:rPr>
              <w:t>N</w:t>
            </w:r>
            <w:r w:rsidRPr="00C969E7">
              <w:rPr>
                <w:bCs/>
                <w:sz w:val="28"/>
                <w:szCs w:val="28"/>
              </w:rPr>
              <w:t>=315</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A80704" w:rsidRPr="00C969E7" w:rsidRDefault="00A80704" w:rsidP="00127F1E">
            <w:pPr>
              <w:spacing w:line="360" w:lineRule="auto"/>
              <w:jc w:val="center"/>
              <w:rPr>
                <w:sz w:val="28"/>
                <w:szCs w:val="28"/>
                <w:lang w:val="en-US"/>
              </w:rPr>
            </w:pPr>
            <w:r w:rsidRPr="00C969E7">
              <w:rPr>
                <w:sz w:val="28"/>
                <w:szCs w:val="28"/>
                <w:lang w:val="en-US"/>
              </w:rPr>
              <w:t>%</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A80704" w:rsidRPr="00C969E7" w:rsidRDefault="00A80704" w:rsidP="00127F1E">
            <w:pPr>
              <w:spacing w:line="360" w:lineRule="auto"/>
              <w:jc w:val="center"/>
              <w:rPr>
                <w:sz w:val="28"/>
                <w:szCs w:val="28"/>
                <w:lang w:val="en-US"/>
              </w:rPr>
            </w:pPr>
            <w:r w:rsidRPr="00C969E7">
              <w:rPr>
                <w:sz w:val="28"/>
                <w:szCs w:val="28"/>
                <w:lang w:val="en-US"/>
              </w:rPr>
              <w:t>N</w:t>
            </w:r>
            <w:r w:rsidRPr="00C969E7">
              <w:rPr>
                <w:bCs/>
                <w:sz w:val="28"/>
                <w:szCs w:val="28"/>
              </w:rPr>
              <w:t>=315</w:t>
            </w:r>
          </w:p>
        </w:tc>
        <w:tc>
          <w:tcPr>
            <w:tcW w:w="602" w:type="pct"/>
            <w:tcBorders>
              <w:top w:val="single" w:sz="4" w:space="0" w:color="auto"/>
              <w:left w:val="single" w:sz="4" w:space="0" w:color="auto"/>
              <w:bottom w:val="single" w:sz="4" w:space="0" w:color="auto"/>
              <w:right w:val="single" w:sz="4" w:space="0" w:color="auto"/>
            </w:tcBorders>
            <w:shd w:val="clear" w:color="auto" w:fill="auto"/>
          </w:tcPr>
          <w:p w:rsidR="00A80704" w:rsidRPr="00C969E7" w:rsidRDefault="00A80704" w:rsidP="00127F1E">
            <w:pPr>
              <w:spacing w:line="360" w:lineRule="auto"/>
              <w:jc w:val="center"/>
              <w:rPr>
                <w:sz w:val="28"/>
                <w:szCs w:val="28"/>
                <w:lang w:val="en-US"/>
              </w:rPr>
            </w:pPr>
            <w:r w:rsidRPr="00C969E7">
              <w:rPr>
                <w:sz w:val="28"/>
                <w:szCs w:val="28"/>
                <w:lang w:val="en-US"/>
              </w:rPr>
              <w:t>%</w:t>
            </w:r>
          </w:p>
        </w:tc>
      </w:tr>
      <w:tr w:rsidR="00A80704" w:rsidRPr="00C969E7" w:rsidTr="00127F1E">
        <w:trPr>
          <w:trHeight w:val="284"/>
        </w:trPr>
        <w:tc>
          <w:tcPr>
            <w:tcW w:w="513" w:type="pct"/>
            <w:tcBorders>
              <w:top w:val="single" w:sz="4" w:space="0" w:color="auto"/>
              <w:left w:val="single" w:sz="4" w:space="0" w:color="auto"/>
              <w:bottom w:val="single" w:sz="4" w:space="0" w:color="auto"/>
              <w:right w:val="single" w:sz="4" w:space="0" w:color="auto"/>
            </w:tcBorders>
            <w:shd w:val="clear" w:color="auto" w:fill="auto"/>
          </w:tcPr>
          <w:p w:rsidR="00A80704" w:rsidRPr="00C969E7" w:rsidRDefault="00A80704" w:rsidP="00127F1E">
            <w:pPr>
              <w:spacing w:line="360" w:lineRule="auto"/>
              <w:jc w:val="center"/>
              <w:rPr>
                <w:sz w:val="28"/>
                <w:szCs w:val="28"/>
                <w:lang w:val="en-US"/>
              </w:rPr>
            </w:pPr>
            <w:r w:rsidRPr="00C969E7">
              <w:rPr>
                <w:sz w:val="28"/>
                <w:szCs w:val="28"/>
                <w:lang w:val="en-US"/>
              </w:rPr>
              <w:t>27</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A80704" w:rsidRPr="00C969E7" w:rsidRDefault="00A80704" w:rsidP="00127F1E">
            <w:pPr>
              <w:spacing w:line="360" w:lineRule="auto"/>
              <w:jc w:val="center"/>
              <w:rPr>
                <w:sz w:val="28"/>
                <w:szCs w:val="28"/>
              </w:rPr>
            </w:pPr>
            <w:r w:rsidRPr="00C969E7">
              <w:rPr>
                <w:sz w:val="28"/>
                <w:szCs w:val="28"/>
                <w:lang w:val="en-US"/>
              </w:rPr>
              <w:t>8,6</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A80704" w:rsidRPr="00C969E7" w:rsidRDefault="00A80704" w:rsidP="00127F1E">
            <w:pPr>
              <w:spacing w:line="360" w:lineRule="auto"/>
              <w:jc w:val="center"/>
              <w:rPr>
                <w:sz w:val="28"/>
                <w:szCs w:val="28"/>
              </w:rPr>
            </w:pPr>
            <w:r w:rsidRPr="00C969E7">
              <w:rPr>
                <w:sz w:val="28"/>
                <w:szCs w:val="28"/>
              </w:rPr>
              <w:t>96</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80704" w:rsidRPr="00C969E7" w:rsidRDefault="00A80704" w:rsidP="00127F1E">
            <w:pPr>
              <w:spacing w:line="360" w:lineRule="auto"/>
              <w:jc w:val="center"/>
              <w:rPr>
                <w:sz w:val="28"/>
                <w:szCs w:val="28"/>
              </w:rPr>
            </w:pPr>
            <w:r w:rsidRPr="00C969E7">
              <w:rPr>
                <w:sz w:val="28"/>
                <w:szCs w:val="28"/>
              </w:rPr>
              <w:t>30,5</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A80704" w:rsidRPr="00C969E7" w:rsidRDefault="00A80704" w:rsidP="00127F1E">
            <w:pPr>
              <w:spacing w:line="360" w:lineRule="auto"/>
              <w:jc w:val="center"/>
              <w:rPr>
                <w:sz w:val="28"/>
                <w:szCs w:val="28"/>
              </w:rPr>
            </w:pPr>
            <w:r w:rsidRPr="00C969E7">
              <w:rPr>
                <w:sz w:val="28"/>
                <w:szCs w:val="28"/>
              </w:rPr>
              <w:t>120</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A80704" w:rsidRPr="00C969E7" w:rsidRDefault="00A80704" w:rsidP="00127F1E">
            <w:pPr>
              <w:spacing w:line="360" w:lineRule="auto"/>
              <w:jc w:val="center"/>
              <w:rPr>
                <w:sz w:val="28"/>
                <w:szCs w:val="28"/>
              </w:rPr>
            </w:pPr>
            <w:r w:rsidRPr="00C969E7">
              <w:rPr>
                <w:sz w:val="28"/>
                <w:szCs w:val="28"/>
              </w:rPr>
              <w:t>38,1</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A80704" w:rsidRPr="00C969E7" w:rsidRDefault="00A80704" w:rsidP="00127F1E">
            <w:pPr>
              <w:spacing w:line="360" w:lineRule="auto"/>
              <w:jc w:val="center"/>
              <w:rPr>
                <w:sz w:val="28"/>
                <w:szCs w:val="28"/>
              </w:rPr>
            </w:pPr>
            <w:r w:rsidRPr="00C969E7">
              <w:rPr>
                <w:sz w:val="28"/>
                <w:szCs w:val="28"/>
              </w:rPr>
              <w:t>72</w:t>
            </w:r>
          </w:p>
        </w:tc>
        <w:tc>
          <w:tcPr>
            <w:tcW w:w="602" w:type="pct"/>
            <w:tcBorders>
              <w:top w:val="single" w:sz="4" w:space="0" w:color="auto"/>
              <w:left w:val="single" w:sz="4" w:space="0" w:color="auto"/>
              <w:bottom w:val="single" w:sz="4" w:space="0" w:color="auto"/>
              <w:right w:val="single" w:sz="4" w:space="0" w:color="auto"/>
            </w:tcBorders>
            <w:shd w:val="clear" w:color="auto" w:fill="auto"/>
          </w:tcPr>
          <w:p w:rsidR="00A80704" w:rsidRPr="00C969E7" w:rsidRDefault="00A80704" w:rsidP="00127F1E">
            <w:pPr>
              <w:spacing w:line="360" w:lineRule="auto"/>
              <w:jc w:val="center"/>
              <w:rPr>
                <w:sz w:val="28"/>
                <w:szCs w:val="28"/>
              </w:rPr>
            </w:pPr>
            <w:r w:rsidRPr="00C969E7">
              <w:rPr>
                <w:sz w:val="28"/>
                <w:szCs w:val="28"/>
              </w:rPr>
              <w:t>22,8</w:t>
            </w:r>
          </w:p>
        </w:tc>
      </w:tr>
    </w:tbl>
    <w:p w:rsidR="00A80704" w:rsidRPr="00E93F48" w:rsidRDefault="00A80704" w:rsidP="00A80704">
      <w:pPr>
        <w:tabs>
          <w:tab w:val="left" w:pos="6916"/>
        </w:tabs>
        <w:spacing w:line="360" w:lineRule="auto"/>
        <w:ind w:firstLine="426"/>
        <w:jc w:val="both"/>
        <w:rPr>
          <w:rStyle w:val="longtext"/>
          <w:sz w:val="28"/>
          <w:szCs w:val="28"/>
        </w:rPr>
      </w:pPr>
    </w:p>
    <w:p w:rsidR="00A80704" w:rsidRPr="00E93F48" w:rsidRDefault="00A80704" w:rsidP="00A80704">
      <w:pPr>
        <w:spacing w:line="360" w:lineRule="auto"/>
        <w:ind w:firstLine="743"/>
        <w:jc w:val="both"/>
        <w:rPr>
          <w:sz w:val="28"/>
          <w:szCs w:val="28"/>
        </w:rPr>
      </w:pPr>
    </w:p>
    <w:p w:rsidR="00A80704" w:rsidRPr="00E93F48" w:rsidRDefault="00A80704" w:rsidP="00A80704">
      <w:pPr>
        <w:spacing w:line="360" w:lineRule="auto"/>
        <w:ind w:firstLine="743"/>
        <w:jc w:val="both"/>
        <w:rPr>
          <w:rStyle w:val="longtext"/>
          <w:sz w:val="28"/>
          <w:szCs w:val="28"/>
        </w:rPr>
      </w:pPr>
      <w:r w:rsidRPr="00E93F48">
        <w:rPr>
          <w:sz w:val="28"/>
          <w:szCs w:val="28"/>
        </w:rPr>
        <w:t xml:space="preserve">Примітка: * рівень достовірності </w:t>
      </w:r>
      <w:r w:rsidRPr="00E93F48">
        <w:rPr>
          <w:sz w:val="28"/>
          <w:szCs w:val="28"/>
          <w:lang w:val="en-US"/>
        </w:rPr>
        <w:t>r</w:t>
      </w:r>
      <w:r w:rsidRPr="00E93F48">
        <w:rPr>
          <w:sz w:val="28"/>
          <w:szCs w:val="28"/>
        </w:rPr>
        <w:t xml:space="preserve"> = 0,20, при </w:t>
      </w:r>
      <w:r w:rsidRPr="00E93F48">
        <w:rPr>
          <w:rStyle w:val="longtext"/>
          <w:sz w:val="28"/>
          <w:szCs w:val="28"/>
          <w:lang w:val="en-US"/>
        </w:rPr>
        <w:t>p</w:t>
      </w:r>
      <w:r w:rsidRPr="00E93F48">
        <w:rPr>
          <w:rStyle w:val="longtext"/>
          <w:sz w:val="28"/>
          <w:szCs w:val="28"/>
        </w:rPr>
        <w:t xml:space="preserve"> ≤ 0,01 </w:t>
      </w:r>
    </w:p>
    <w:p w:rsidR="00A80704" w:rsidRPr="00E93F48" w:rsidRDefault="00A80704" w:rsidP="00A80704">
      <w:pPr>
        <w:tabs>
          <w:tab w:val="left" w:pos="7170"/>
        </w:tabs>
        <w:spacing w:line="360" w:lineRule="auto"/>
        <w:ind w:firstLine="737"/>
        <w:jc w:val="both"/>
        <w:rPr>
          <w:rStyle w:val="hps"/>
          <w:sz w:val="28"/>
          <w:szCs w:val="28"/>
        </w:rPr>
      </w:pPr>
    </w:p>
    <w:p w:rsidR="00A80704" w:rsidRPr="00E93F48" w:rsidRDefault="00A80704" w:rsidP="00A80704">
      <w:pPr>
        <w:tabs>
          <w:tab w:val="left" w:pos="851"/>
        </w:tabs>
        <w:spacing w:line="360" w:lineRule="auto"/>
        <w:ind w:firstLine="426"/>
        <w:jc w:val="both"/>
        <w:rPr>
          <w:rStyle w:val="longtext"/>
          <w:sz w:val="28"/>
          <w:szCs w:val="28"/>
        </w:rPr>
      </w:pPr>
      <w:r w:rsidRPr="00E93F48">
        <w:rPr>
          <w:rStyle w:val="longtext"/>
          <w:sz w:val="28"/>
          <w:szCs w:val="28"/>
        </w:rPr>
        <w:tab/>
        <w:t>З’ясовано, що найбільша кількість дорослих з патологією зору належать до груп із статистично вираженим 75±7 бала у 96 (30,5</w:t>
      </w:r>
      <w:r w:rsidRPr="00E93F48">
        <w:rPr>
          <w:rStyle w:val="longtext"/>
          <w:sz w:val="28"/>
          <w:szCs w:val="28"/>
          <w:lang w:val="en-US"/>
        </w:rPr>
        <w:t> </w:t>
      </w:r>
      <w:r w:rsidRPr="00E93F48">
        <w:rPr>
          <w:rStyle w:val="longtext"/>
          <w:sz w:val="28"/>
          <w:szCs w:val="28"/>
        </w:rPr>
        <w:t>%) досліджуваних та з помірним 43±9 бала рівнем професійної дезадаптації – 120 (38,1</w:t>
      </w:r>
      <w:r w:rsidRPr="00E93F48">
        <w:rPr>
          <w:rStyle w:val="longtext"/>
          <w:sz w:val="28"/>
          <w:szCs w:val="28"/>
          <w:lang w:val="en-US"/>
        </w:rPr>
        <w:t> </w:t>
      </w:r>
      <w:r w:rsidRPr="00E93F48">
        <w:rPr>
          <w:rStyle w:val="longtext"/>
          <w:sz w:val="28"/>
          <w:szCs w:val="28"/>
        </w:rPr>
        <w:t>%) осіб (</w:t>
      </w:r>
      <w:r w:rsidRPr="00E93F48">
        <w:rPr>
          <w:rStyle w:val="hps"/>
          <w:sz w:val="28"/>
          <w:szCs w:val="28"/>
        </w:rPr>
        <w:t>φ=2,15; р≤0,01)</w:t>
      </w:r>
      <w:r w:rsidRPr="00E93F48">
        <w:rPr>
          <w:rStyle w:val="longtext"/>
          <w:sz w:val="28"/>
          <w:szCs w:val="28"/>
        </w:rPr>
        <w:t>. Такі слабозорі потребують допомоги фахівців з проведення їх реадаптації, а можливо й зміни професійної діяльності. На полярних полюсах, тобто з низьким 28±4 бала рівнем дезадаптації виявлено 72 (22,8 %) досліджуваних, для яких може бути рекомендована консультативна робота фахівців, та з високим 96±2 бала рівнем професійної дезадаптації – 27 (8,6 %) респондентів (</w:t>
      </w:r>
      <w:r w:rsidRPr="00E93F48">
        <w:rPr>
          <w:rStyle w:val="hps"/>
          <w:sz w:val="28"/>
          <w:szCs w:val="28"/>
        </w:rPr>
        <w:t>φ=2,06; р≤0,01)</w:t>
      </w:r>
      <w:r w:rsidRPr="00E93F48">
        <w:rPr>
          <w:rStyle w:val="longtext"/>
          <w:sz w:val="28"/>
          <w:szCs w:val="28"/>
        </w:rPr>
        <w:t xml:space="preserve">, які потребують прийняття першочергових психокорекційних та медико-соціальних заходів щодо їх адаптації. </w:t>
      </w:r>
    </w:p>
    <w:p w:rsidR="00A80704" w:rsidRPr="00E93F48" w:rsidRDefault="00A80704" w:rsidP="00A80704">
      <w:pPr>
        <w:tabs>
          <w:tab w:val="left" w:pos="851"/>
        </w:tabs>
        <w:spacing w:line="360" w:lineRule="auto"/>
        <w:ind w:firstLine="426"/>
        <w:jc w:val="both"/>
        <w:rPr>
          <w:rStyle w:val="hps"/>
          <w:sz w:val="28"/>
          <w:szCs w:val="28"/>
        </w:rPr>
      </w:pPr>
      <w:r w:rsidRPr="00E93F48">
        <w:rPr>
          <w:sz w:val="28"/>
          <w:szCs w:val="28"/>
        </w:rPr>
        <w:tab/>
        <w:t xml:space="preserve">Стосовно психофізіологічної складової професійної адаптації осіб з вадами зору, то її зниження проявляється в погіршенні самопочуття, соматовегетативних симптомах, різних порушеннях трудової діяльності та взаємодії. </w:t>
      </w:r>
    </w:p>
    <w:p w:rsidR="00A80704" w:rsidRPr="00E93F48" w:rsidRDefault="00A80704" w:rsidP="00A80704">
      <w:pPr>
        <w:tabs>
          <w:tab w:val="left" w:pos="7170"/>
        </w:tabs>
        <w:spacing w:line="360" w:lineRule="auto"/>
        <w:ind w:firstLine="737"/>
        <w:jc w:val="both"/>
        <w:rPr>
          <w:rStyle w:val="longtext"/>
          <w:sz w:val="28"/>
          <w:szCs w:val="28"/>
        </w:rPr>
      </w:pPr>
      <w:r w:rsidRPr="00E93F48">
        <w:rPr>
          <w:rStyle w:val="hps"/>
          <w:sz w:val="28"/>
          <w:szCs w:val="28"/>
        </w:rPr>
        <w:t>Кількість</w:t>
      </w:r>
      <w:r w:rsidRPr="00E93F48">
        <w:rPr>
          <w:rStyle w:val="longtext"/>
          <w:sz w:val="28"/>
          <w:szCs w:val="28"/>
        </w:rPr>
        <w:t xml:space="preserve"> </w:t>
      </w:r>
      <w:r w:rsidRPr="00E93F48">
        <w:rPr>
          <w:rStyle w:val="hps"/>
          <w:sz w:val="28"/>
          <w:szCs w:val="28"/>
        </w:rPr>
        <w:t>балів</w:t>
      </w:r>
      <w:r w:rsidRPr="00E93F48">
        <w:rPr>
          <w:rStyle w:val="longtext"/>
          <w:sz w:val="28"/>
          <w:szCs w:val="28"/>
        </w:rPr>
        <w:t xml:space="preserve"> </w:t>
      </w:r>
      <w:r w:rsidRPr="00E93F48">
        <w:rPr>
          <w:rStyle w:val="hps"/>
          <w:sz w:val="28"/>
          <w:szCs w:val="28"/>
        </w:rPr>
        <w:t>за окремими ознаками</w:t>
      </w:r>
      <w:r w:rsidRPr="00E93F48">
        <w:rPr>
          <w:rStyle w:val="longtext"/>
          <w:sz w:val="28"/>
          <w:szCs w:val="28"/>
        </w:rPr>
        <w:t xml:space="preserve"> </w:t>
      </w:r>
      <w:r w:rsidRPr="00E93F48">
        <w:rPr>
          <w:rStyle w:val="hps"/>
          <w:sz w:val="28"/>
          <w:szCs w:val="28"/>
        </w:rPr>
        <w:t>вказує</w:t>
      </w:r>
      <w:r w:rsidRPr="00E93F48">
        <w:rPr>
          <w:rStyle w:val="longtext"/>
          <w:sz w:val="28"/>
          <w:szCs w:val="28"/>
        </w:rPr>
        <w:t xml:space="preserve"> </w:t>
      </w:r>
      <w:r w:rsidRPr="00E93F48">
        <w:rPr>
          <w:rStyle w:val="hps"/>
          <w:sz w:val="28"/>
          <w:szCs w:val="28"/>
        </w:rPr>
        <w:t>на</w:t>
      </w:r>
      <w:r w:rsidRPr="00E93F48">
        <w:rPr>
          <w:rStyle w:val="longtext"/>
          <w:sz w:val="28"/>
          <w:szCs w:val="28"/>
        </w:rPr>
        <w:t xml:space="preserve"> </w:t>
      </w:r>
      <w:r w:rsidRPr="00E93F48">
        <w:rPr>
          <w:rStyle w:val="hps"/>
          <w:sz w:val="28"/>
          <w:szCs w:val="28"/>
        </w:rPr>
        <w:t>джерела</w:t>
      </w:r>
      <w:r w:rsidRPr="00E93F48">
        <w:rPr>
          <w:rStyle w:val="longtext"/>
          <w:sz w:val="28"/>
          <w:szCs w:val="28"/>
        </w:rPr>
        <w:t xml:space="preserve"> </w:t>
      </w:r>
      <w:r w:rsidRPr="00E93F48">
        <w:rPr>
          <w:rStyle w:val="hps"/>
          <w:sz w:val="28"/>
          <w:szCs w:val="28"/>
        </w:rPr>
        <w:t>дезадаптації</w:t>
      </w:r>
      <w:r w:rsidRPr="00E93F48">
        <w:rPr>
          <w:rStyle w:val="longtext"/>
          <w:sz w:val="28"/>
          <w:szCs w:val="28"/>
        </w:rPr>
        <w:t xml:space="preserve"> </w:t>
      </w:r>
      <w:r w:rsidR="004B4F2B">
        <w:rPr>
          <w:rStyle w:val="hps"/>
          <w:sz w:val="28"/>
          <w:szCs w:val="28"/>
        </w:rPr>
        <w:t>які наведені в табл. 2.</w:t>
      </w:r>
      <w:r w:rsidR="004B4F2B">
        <w:rPr>
          <w:rStyle w:val="hps"/>
          <w:sz w:val="28"/>
          <w:szCs w:val="28"/>
          <w:lang w:val="uk-UA"/>
        </w:rPr>
        <w:t>3</w:t>
      </w:r>
      <w:r w:rsidRPr="00E93F48">
        <w:rPr>
          <w:rStyle w:val="longtext"/>
          <w:sz w:val="28"/>
          <w:szCs w:val="28"/>
        </w:rPr>
        <w:t>.</w:t>
      </w:r>
    </w:p>
    <w:p w:rsidR="004B4F2B" w:rsidRDefault="00A80704" w:rsidP="00A80704">
      <w:pPr>
        <w:tabs>
          <w:tab w:val="left" w:pos="7170"/>
        </w:tabs>
        <w:spacing w:line="360" w:lineRule="auto"/>
        <w:ind w:firstLine="737"/>
        <w:jc w:val="right"/>
        <w:rPr>
          <w:sz w:val="28"/>
          <w:szCs w:val="28"/>
          <w:lang w:val="uk-UA"/>
        </w:rPr>
      </w:pPr>
      <w:r w:rsidRPr="00E93F48">
        <w:rPr>
          <w:sz w:val="28"/>
          <w:szCs w:val="28"/>
        </w:rPr>
        <w:tab/>
      </w:r>
    </w:p>
    <w:p w:rsidR="004B4F2B" w:rsidRDefault="004B4F2B" w:rsidP="00A80704">
      <w:pPr>
        <w:tabs>
          <w:tab w:val="left" w:pos="7170"/>
        </w:tabs>
        <w:spacing w:line="360" w:lineRule="auto"/>
        <w:ind w:firstLine="737"/>
        <w:jc w:val="right"/>
        <w:rPr>
          <w:sz w:val="28"/>
          <w:szCs w:val="28"/>
          <w:lang w:val="uk-UA"/>
        </w:rPr>
      </w:pPr>
    </w:p>
    <w:p w:rsidR="00A80704" w:rsidRPr="004B4F2B" w:rsidRDefault="004B4F2B" w:rsidP="00A80704">
      <w:pPr>
        <w:tabs>
          <w:tab w:val="left" w:pos="7170"/>
        </w:tabs>
        <w:spacing w:line="360" w:lineRule="auto"/>
        <w:ind w:firstLine="737"/>
        <w:jc w:val="right"/>
        <w:rPr>
          <w:sz w:val="28"/>
          <w:szCs w:val="28"/>
          <w:lang w:val="uk-UA"/>
        </w:rPr>
      </w:pPr>
      <w:r>
        <w:rPr>
          <w:sz w:val="28"/>
          <w:szCs w:val="28"/>
        </w:rPr>
        <w:lastRenderedPageBreak/>
        <w:t>Таблиця 2.</w:t>
      </w:r>
      <w:r>
        <w:rPr>
          <w:sz w:val="28"/>
          <w:szCs w:val="28"/>
          <w:lang w:val="uk-UA"/>
        </w:rPr>
        <w:t>3</w:t>
      </w:r>
    </w:p>
    <w:p w:rsidR="00A80704" w:rsidRPr="00654075" w:rsidRDefault="00A80704" w:rsidP="00A80704">
      <w:pPr>
        <w:tabs>
          <w:tab w:val="left" w:pos="7170"/>
        </w:tabs>
        <w:spacing w:line="360" w:lineRule="auto"/>
        <w:ind w:firstLine="737"/>
        <w:jc w:val="center"/>
        <w:rPr>
          <w:rStyle w:val="hps"/>
          <w:b/>
          <w:sz w:val="28"/>
          <w:szCs w:val="28"/>
        </w:rPr>
      </w:pPr>
      <w:r w:rsidRPr="00654075">
        <w:rPr>
          <w:rStyle w:val="hps"/>
          <w:b/>
          <w:sz w:val="28"/>
          <w:szCs w:val="28"/>
        </w:rPr>
        <w:t>Ступінь</w:t>
      </w:r>
      <w:r w:rsidRPr="00654075">
        <w:rPr>
          <w:rStyle w:val="longtext"/>
          <w:b/>
          <w:sz w:val="28"/>
          <w:szCs w:val="28"/>
        </w:rPr>
        <w:t xml:space="preserve"> </w:t>
      </w:r>
      <w:r w:rsidRPr="00654075">
        <w:rPr>
          <w:rStyle w:val="hps"/>
          <w:b/>
          <w:sz w:val="28"/>
          <w:szCs w:val="28"/>
        </w:rPr>
        <w:t>вираженості</w:t>
      </w:r>
      <w:r w:rsidRPr="00654075">
        <w:rPr>
          <w:rStyle w:val="longtext"/>
          <w:b/>
          <w:sz w:val="28"/>
          <w:szCs w:val="28"/>
        </w:rPr>
        <w:t xml:space="preserve"> </w:t>
      </w:r>
      <w:r w:rsidRPr="00654075">
        <w:rPr>
          <w:rStyle w:val="hps"/>
          <w:b/>
          <w:sz w:val="28"/>
          <w:szCs w:val="28"/>
        </w:rPr>
        <w:t>професійної</w:t>
      </w:r>
      <w:r w:rsidRPr="00654075">
        <w:rPr>
          <w:rStyle w:val="longtext"/>
          <w:b/>
          <w:sz w:val="28"/>
          <w:szCs w:val="28"/>
        </w:rPr>
        <w:t xml:space="preserve"> </w:t>
      </w:r>
      <w:r w:rsidRPr="00654075">
        <w:rPr>
          <w:rStyle w:val="hps"/>
          <w:b/>
          <w:sz w:val="28"/>
          <w:szCs w:val="28"/>
        </w:rPr>
        <w:t>дезадаптації</w:t>
      </w:r>
      <w:r w:rsidRPr="00654075">
        <w:rPr>
          <w:rStyle w:val="longtext"/>
          <w:b/>
          <w:sz w:val="28"/>
          <w:szCs w:val="28"/>
        </w:rPr>
        <w:t xml:space="preserve"> </w:t>
      </w:r>
      <w:r w:rsidRPr="00654075">
        <w:rPr>
          <w:rStyle w:val="hps"/>
          <w:b/>
          <w:sz w:val="28"/>
          <w:szCs w:val="28"/>
        </w:rPr>
        <w:t>за окремими ознаками</w:t>
      </w:r>
      <w:r w:rsidRPr="00654075">
        <w:rPr>
          <w:rStyle w:val="longtext"/>
          <w:b/>
          <w:sz w:val="28"/>
          <w:szCs w:val="28"/>
        </w:rPr>
        <w:t xml:space="preserve"> </w:t>
      </w:r>
      <w:r w:rsidRPr="00654075">
        <w:rPr>
          <w:rStyle w:val="hps"/>
          <w:b/>
          <w:sz w:val="28"/>
          <w:szCs w:val="28"/>
        </w:rPr>
        <w:t>у дорослих з</w:t>
      </w:r>
      <w:r w:rsidRPr="00654075">
        <w:rPr>
          <w:rStyle w:val="longtext"/>
          <w:b/>
          <w:sz w:val="28"/>
          <w:szCs w:val="28"/>
        </w:rPr>
        <w:t xml:space="preserve"> </w:t>
      </w:r>
      <w:r w:rsidRPr="00654075">
        <w:rPr>
          <w:rStyle w:val="hps"/>
          <w:b/>
          <w:sz w:val="28"/>
          <w:szCs w:val="28"/>
        </w:rPr>
        <w:t>патологією</w:t>
      </w:r>
      <w:r w:rsidRPr="00654075">
        <w:rPr>
          <w:rStyle w:val="longtext"/>
          <w:b/>
          <w:sz w:val="28"/>
          <w:szCs w:val="28"/>
        </w:rPr>
        <w:t xml:space="preserve"> </w:t>
      </w:r>
      <w:r w:rsidRPr="00654075">
        <w:rPr>
          <w:rStyle w:val="hps"/>
          <w:b/>
          <w:sz w:val="28"/>
          <w:szCs w:val="28"/>
        </w:rPr>
        <w:t>зору</w:t>
      </w:r>
    </w:p>
    <w:tbl>
      <w:tblPr>
        <w:tblW w:w="9611" w:type="dxa"/>
        <w:tblInd w:w="-20" w:type="dxa"/>
        <w:tblLayout w:type="fixed"/>
        <w:tblLook w:val="0000" w:firstRow="0" w:lastRow="0" w:firstColumn="0" w:lastColumn="0" w:noHBand="0" w:noVBand="0"/>
      </w:tblPr>
      <w:tblGrid>
        <w:gridCol w:w="4072"/>
        <w:gridCol w:w="1159"/>
        <w:gridCol w:w="674"/>
        <w:gridCol w:w="1169"/>
        <w:gridCol w:w="664"/>
        <w:gridCol w:w="1179"/>
        <w:gridCol w:w="694"/>
      </w:tblGrid>
      <w:tr w:rsidR="00A80704" w:rsidRPr="00E93F48" w:rsidTr="00127F1E">
        <w:tc>
          <w:tcPr>
            <w:tcW w:w="4072" w:type="dxa"/>
            <w:vMerge w:val="restart"/>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7170"/>
              </w:tabs>
              <w:snapToGrid w:val="0"/>
              <w:spacing w:line="360" w:lineRule="auto"/>
              <w:jc w:val="center"/>
              <w:rPr>
                <w:sz w:val="28"/>
                <w:szCs w:val="28"/>
              </w:rPr>
            </w:pPr>
            <w:r w:rsidRPr="00E93F48">
              <w:rPr>
                <w:sz w:val="28"/>
                <w:szCs w:val="28"/>
              </w:rPr>
              <w:t>Показники</w:t>
            </w:r>
          </w:p>
        </w:tc>
        <w:tc>
          <w:tcPr>
            <w:tcW w:w="1833" w:type="dxa"/>
            <w:gridSpan w:val="2"/>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Низькі</w:t>
            </w:r>
          </w:p>
        </w:tc>
        <w:tc>
          <w:tcPr>
            <w:tcW w:w="1833" w:type="dxa"/>
            <w:gridSpan w:val="2"/>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Середні</w:t>
            </w:r>
          </w:p>
        </w:tc>
        <w:tc>
          <w:tcPr>
            <w:tcW w:w="1873" w:type="dxa"/>
            <w:gridSpan w:val="2"/>
            <w:tcBorders>
              <w:top w:val="single" w:sz="4" w:space="0" w:color="000000"/>
              <w:left w:val="single" w:sz="4" w:space="0" w:color="000000"/>
              <w:bottom w:val="single" w:sz="4" w:space="0" w:color="000000"/>
              <w:right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Високі</w:t>
            </w:r>
          </w:p>
        </w:tc>
      </w:tr>
      <w:tr w:rsidR="00A80704" w:rsidRPr="00E93F48" w:rsidTr="00127F1E">
        <w:tc>
          <w:tcPr>
            <w:tcW w:w="4072" w:type="dxa"/>
            <w:vMerge/>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snapToGrid w:val="0"/>
              <w:spacing w:line="360" w:lineRule="auto"/>
              <w:rPr>
                <w:sz w:val="28"/>
                <w:szCs w:val="28"/>
              </w:rPr>
            </w:pPr>
          </w:p>
        </w:tc>
        <w:tc>
          <w:tcPr>
            <w:tcW w:w="1159"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rStyle w:val="hps"/>
                <w:sz w:val="28"/>
                <w:szCs w:val="28"/>
              </w:rPr>
            </w:pPr>
            <w:r w:rsidRPr="00E93F48">
              <w:rPr>
                <w:bCs/>
                <w:sz w:val="28"/>
                <w:szCs w:val="28"/>
                <w:lang w:val="en-US"/>
              </w:rPr>
              <w:t>N</w:t>
            </w:r>
            <w:r w:rsidRPr="00E93F48">
              <w:rPr>
                <w:bCs/>
                <w:sz w:val="28"/>
                <w:szCs w:val="28"/>
              </w:rPr>
              <w:t>=315</w:t>
            </w:r>
          </w:p>
        </w:tc>
        <w:tc>
          <w:tcPr>
            <w:tcW w:w="674"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w:t>
            </w:r>
          </w:p>
        </w:tc>
        <w:tc>
          <w:tcPr>
            <w:tcW w:w="1169"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rStyle w:val="hps"/>
                <w:sz w:val="28"/>
                <w:szCs w:val="28"/>
              </w:rPr>
            </w:pPr>
            <w:r w:rsidRPr="00E93F48">
              <w:rPr>
                <w:bCs/>
                <w:sz w:val="28"/>
                <w:szCs w:val="28"/>
                <w:lang w:val="en-US"/>
              </w:rPr>
              <w:t>N</w:t>
            </w:r>
            <w:r w:rsidRPr="00E93F48">
              <w:rPr>
                <w:bCs/>
                <w:sz w:val="28"/>
                <w:szCs w:val="28"/>
              </w:rPr>
              <w:t>=315</w:t>
            </w:r>
          </w:p>
        </w:tc>
        <w:tc>
          <w:tcPr>
            <w:tcW w:w="664"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w:t>
            </w:r>
          </w:p>
        </w:tc>
        <w:tc>
          <w:tcPr>
            <w:tcW w:w="1179"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rStyle w:val="hps"/>
                <w:sz w:val="28"/>
                <w:szCs w:val="28"/>
              </w:rPr>
            </w:pPr>
            <w:r w:rsidRPr="00E93F48">
              <w:rPr>
                <w:bCs/>
                <w:sz w:val="28"/>
                <w:szCs w:val="28"/>
                <w:lang w:val="en-US"/>
              </w:rPr>
              <w:t>N</w:t>
            </w:r>
            <w:r w:rsidRPr="00E93F48">
              <w:rPr>
                <w:bCs/>
                <w:sz w:val="28"/>
                <w:szCs w:val="28"/>
              </w:rPr>
              <w:t>=315</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w:t>
            </w:r>
          </w:p>
        </w:tc>
      </w:tr>
      <w:tr w:rsidR="00A80704" w:rsidRPr="00E93F48" w:rsidTr="00127F1E">
        <w:tc>
          <w:tcPr>
            <w:tcW w:w="4072"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rPr>
                <w:rStyle w:val="hps"/>
                <w:sz w:val="28"/>
                <w:szCs w:val="28"/>
              </w:rPr>
            </w:pPr>
            <w:r w:rsidRPr="00E93F48">
              <w:rPr>
                <w:rStyle w:val="hps"/>
                <w:sz w:val="28"/>
                <w:szCs w:val="28"/>
              </w:rPr>
              <w:t>Погіршення</w:t>
            </w:r>
            <w:r w:rsidRPr="00E93F48">
              <w:rPr>
                <w:rStyle w:val="longtextshorttext"/>
                <w:sz w:val="28"/>
                <w:szCs w:val="28"/>
              </w:rPr>
              <w:t xml:space="preserve"> </w:t>
            </w:r>
            <w:r w:rsidRPr="00E93F48">
              <w:rPr>
                <w:rStyle w:val="hps"/>
                <w:sz w:val="28"/>
                <w:szCs w:val="28"/>
              </w:rPr>
              <w:t>самопочуття:</w:t>
            </w:r>
          </w:p>
        </w:tc>
        <w:tc>
          <w:tcPr>
            <w:tcW w:w="1159"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p>
        </w:tc>
        <w:tc>
          <w:tcPr>
            <w:tcW w:w="674"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p>
        </w:tc>
        <w:tc>
          <w:tcPr>
            <w:tcW w:w="1169"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p>
        </w:tc>
        <w:tc>
          <w:tcPr>
            <w:tcW w:w="664"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p>
        </w:tc>
        <w:tc>
          <w:tcPr>
            <w:tcW w:w="1179"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p>
        </w:tc>
      </w:tr>
      <w:tr w:rsidR="00A80704" w:rsidRPr="00E93F48" w:rsidTr="00127F1E">
        <w:tc>
          <w:tcPr>
            <w:tcW w:w="4072"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rPr>
                <w:rStyle w:val="hps"/>
                <w:sz w:val="28"/>
                <w:szCs w:val="28"/>
              </w:rPr>
            </w:pPr>
            <w:r w:rsidRPr="00E93F48">
              <w:rPr>
                <w:rStyle w:val="hps"/>
                <w:sz w:val="28"/>
                <w:szCs w:val="28"/>
              </w:rPr>
              <w:t xml:space="preserve">  - емоційні</w:t>
            </w:r>
            <w:r w:rsidRPr="00E93F48">
              <w:rPr>
                <w:rStyle w:val="longtextshorttext"/>
                <w:sz w:val="28"/>
                <w:szCs w:val="28"/>
              </w:rPr>
              <w:t xml:space="preserve"> </w:t>
            </w:r>
            <w:r w:rsidRPr="00E93F48">
              <w:rPr>
                <w:rStyle w:val="hps"/>
                <w:sz w:val="28"/>
                <w:szCs w:val="28"/>
              </w:rPr>
              <w:t>зрушення</w:t>
            </w:r>
          </w:p>
        </w:tc>
        <w:tc>
          <w:tcPr>
            <w:tcW w:w="1159"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195</w:t>
            </w:r>
          </w:p>
        </w:tc>
        <w:tc>
          <w:tcPr>
            <w:tcW w:w="674"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62</w:t>
            </w:r>
          </w:p>
        </w:tc>
        <w:tc>
          <w:tcPr>
            <w:tcW w:w="1169"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60</w:t>
            </w:r>
          </w:p>
        </w:tc>
        <w:tc>
          <w:tcPr>
            <w:tcW w:w="664"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19</w:t>
            </w:r>
          </w:p>
        </w:tc>
        <w:tc>
          <w:tcPr>
            <w:tcW w:w="1179"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60</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19</w:t>
            </w:r>
          </w:p>
        </w:tc>
      </w:tr>
      <w:tr w:rsidR="00A80704" w:rsidRPr="00E93F48" w:rsidTr="00127F1E">
        <w:tc>
          <w:tcPr>
            <w:tcW w:w="4072"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rPr>
                <w:rStyle w:val="hps"/>
                <w:sz w:val="28"/>
                <w:szCs w:val="28"/>
              </w:rPr>
            </w:pPr>
            <w:r w:rsidRPr="00E93F48">
              <w:rPr>
                <w:sz w:val="28"/>
                <w:szCs w:val="28"/>
              </w:rPr>
              <w:t xml:space="preserve">  - </w:t>
            </w:r>
            <w:r w:rsidRPr="00E93F48">
              <w:rPr>
                <w:rStyle w:val="hps"/>
                <w:sz w:val="28"/>
                <w:szCs w:val="28"/>
              </w:rPr>
              <w:t>особливості</w:t>
            </w:r>
            <w:r w:rsidRPr="00E93F48">
              <w:rPr>
                <w:rStyle w:val="longtextshorttext"/>
                <w:sz w:val="28"/>
                <w:szCs w:val="28"/>
              </w:rPr>
              <w:t xml:space="preserve"> </w:t>
            </w:r>
            <w:r w:rsidRPr="00E93F48">
              <w:rPr>
                <w:rStyle w:val="hps"/>
                <w:sz w:val="28"/>
                <w:szCs w:val="28"/>
              </w:rPr>
              <w:t>психічних</w:t>
            </w:r>
            <w:r w:rsidRPr="00E93F48">
              <w:rPr>
                <w:rStyle w:val="longtextshorttext"/>
                <w:sz w:val="28"/>
                <w:szCs w:val="28"/>
              </w:rPr>
              <w:t xml:space="preserve"> </w:t>
            </w:r>
            <w:r w:rsidRPr="00E93F48">
              <w:rPr>
                <w:rStyle w:val="hps"/>
                <w:sz w:val="28"/>
                <w:szCs w:val="28"/>
              </w:rPr>
              <w:t>процесів</w:t>
            </w:r>
          </w:p>
        </w:tc>
        <w:tc>
          <w:tcPr>
            <w:tcW w:w="1159"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228</w:t>
            </w:r>
          </w:p>
        </w:tc>
        <w:tc>
          <w:tcPr>
            <w:tcW w:w="674"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72</w:t>
            </w:r>
          </w:p>
        </w:tc>
        <w:tc>
          <w:tcPr>
            <w:tcW w:w="1169"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w:t>
            </w:r>
          </w:p>
        </w:tc>
        <w:tc>
          <w:tcPr>
            <w:tcW w:w="664"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w:t>
            </w:r>
          </w:p>
        </w:tc>
        <w:tc>
          <w:tcPr>
            <w:tcW w:w="1179"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87</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28</w:t>
            </w:r>
          </w:p>
        </w:tc>
      </w:tr>
      <w:tr w:rsidR="00A80704" w:rsidRPr="00E93F48" w:rsidTr="00127F1E">
        <w:tc>
          <w:tcPr>
            <w:tcW w:w="4072"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rPr>
                <w:rStyle w:val="hps"/>
                <w:sz w:val="28"/>
                <w:szCs w:val="28"/>
              </w:rPr>
            </w:pPr>
            <w:r w:rsidRPr="00E93F48">
              <w:rPr>
                <w:sz w:val="28"/>
                <w:szCs w:val="28"/>
              </w:rPr>
              <w:t xml:space="preserve">  - </w:t>
            </w:r>
            <w:r w:rsidRPr="00E93F48">
              <w:rPr>
                <w:rStyle w:val="hps"/>
                <w:sz w:val="28"/>
                <w:szCs w:val="28"/>
              </w:rPr>
              <w:t>зниження загальної</w:t>
            </w:r>
            <w:r w:rsidRPr="00E93F48">
              <w:rPr>
                <w:rStyle w:val="longtextshorttext"/>
                <w:sz w:val="28"/>
                <w:szCs w:val="28"/>
              </w:rPr>
              <w:t xml:space="preserve"> </w:t>
            </w:r>
            <w:r w:rsidRPr="00E93F48">
              <w:rPr>
                <w:rStyle w:val="hps"/>
                <w:sz w:val="28"/>
                <w:szCs w:val="28"/>
              </w:rPr>
              <w:t>активності</w:t>
            </w:r>
          </w:p>
        </w:tc>
        <w:tc>
          <w:tcPr>
            <w:tcW w:w="1159"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219</w:t>
            </w:r>
          </w:p>
        </w:tc>
        <w:tc>
          <w:tcPr>
            <w:tcW w:w="674"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70</w:t>
            </w:r>
          </w:p>
        </w:tc>
        <w:tc>
          <w:tcPr>
            <w:tcW w:w="1169"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45</w:t>
            </w:r>
          </w:p>
        </w:tc>
        <w:tc>
          <w:tcPr>
            <w:tcW w:w="664"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14</w:t>
            </w:r>
          </w:p>
        </w:tc>
        <w:tc>
          <w:tcPr>
            <w:tcW w:w="1179"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51</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16</w:t>
            </w:r>
          </w:p>
        </w:tc>
      </w:tr>
      <w:tr w:rsidR="00A80704" w:rsidRPr="00E93F48" w:rsidTr="00127F1E">
        <w:tc>
          <w:tcPr>
            <w:tcW w:w="4072"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rPr>
                <w:rStyle w:val="hps"/>
                <w:sz w:val="28"/>
                <w:szCs w:val="28"/>
              </w:rPr>
            </w:pPr>
            <w:r w:rsidRPr="00E93F48">
              <w:rPr>
                <w:sz w:val="28"/>
                <w:szCs w:val="28"/>
              </w:rPr>
              <w:t xml:space="preserve">  - </w:t>
            </w:r>
            <w:r w:rsidRPr="00E93F48">
              <w:rPr>
                <w:rStyle w:val="hps"/>
                <w:sz w:val="28"/>
                <w:szCs w:val="28"/>
              </w:rPr>
              <w:t>відчуття</w:t>
            </w:r>
            <w:r w:rsidRPr="00E93F48">
              <w:rPr>
                <w:rStyle w:val="longtextshorttext"/>
                <w:sz w:val="28"/>
                <w:szCs w:val="28"/>
              </w:rPr>
              <w:t xml:space="preserve"> </w:t>
            </w:r>
            <w:r w:rsidRPr="00E93F48">
              <w:rPr>
                <w:rStyle w:val="hps"/>
                <w:sz w:val="28"/>
                <w:szCs w:val="28"/>
              </w:rPr>
              <w:t>втоми</w:t>
            </w:r>
          </w:p>
        </w:tc>
        <w:tc>
          <w:tcPr>
            <w:tcW w:w="1159"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132</w:t>
            </w:r>
          </w:p>
        </w:tc>
        <w:tc>
          <w:tcPr>
            <w:tcW w:w="674"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42</w:t>
            </w:r>
          </w:p>
        </w:tc>
        <w:tc>
          <w:tcPr>
            <w:tcW w:w="1169"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108</w:t>
            </w:r>
          </w:p>
        </w:tc>
        <w:tc>
          <w:tcPr>
            <w:tcW w:w="664"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34*</w:t>
            </w:r>
          </w:p>
        </w:tc>
        <w:tc>
          <w:tcPr>
            <w:tcW w:w="1179"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75</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24*</w:t>
            </w:r>
          </w:p>
        </w:tc>
      </w:tr>
      <w:tr w:rsidR="00A80704" w:rsidRPr="00E93F48" w:rsidTr="00127F1E">
        <w:tc>
          <w:tcPr>
            <w:tcW w:w="4072"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rPr>
                <w:rStyle w:val="hps"/>
                <w:sz w:val="28"/>
                <w:szCs w:val="28"/>
              </w:rPr>
            </w:pPr>
            <w:r w:rsidRPr="00E93F48">
              <w:rPr>
                <w:rStyle w:val="hps"/>
                <w:sz w:val="28"/>
                <w:szCs w:val="28"/>
              </w:rPr>
              <w:t>Соматичні порушення</w:t>
            </w:r>
          </w:p>
        </w:tc>
        <w:tc>
          <w:tcPr>
            <w:tcW w:w="1159"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99</w:t>
            </w:r>
          </w:p>
        </w:tc>
        <w:tc>
          <w:tcPr>
            <w:tcW w:w="674"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31</w:t>
            </w:r>
          </w:p>
        </w:tc>
        <w:tc>
          <w:tcPr>
            <w:tcW w:w="1169"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138</w:t>
            </w:r>
          </w:p>
        </w:tc>
        <w:tc>
          <w:tcPr>
            <w:tcW w:w="664"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44*</w:t>
            </w:r>
          </w:p>
        </w:tc>
        <w:tc>
          <w:tcPr>
            <w:tcW w:w="1179"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78</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25*</w:t>
            </w:r>
          </w:p>
        </w:tc>
      </w:tr>
      <w:tr w:rsidR="00A80704" w:rsidRPr="00E93F48" w:rsidTr="00127F1E">
        <w:tc>
          <w:tcPr>
            <w:tcW w:w="4072"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rPr>
                <w:sz w:val="28"/>
                <w:szCs w:val="28"/>
              </w:rPr>
            </w:pPr>
            <w:r w:rsidRPr="00E93F48">
              <w:rPr>
                <w:sz w:val="28"/>
                <w:szCs w:val="28"/>
              </w:rPr>
              <w:t>«</w:t>
            </w:r>
            <w:r w:rsidRPr="00E93F48">
              <w:rPr>
                <w:rStyle w:val="hps"/>
                <w:sz w:val="28"/>
                <w:szCs w:val="28"/>
              </w:rPr>
              <w:t>Сон</w:t>
            </w:r>
            <w:r w:rsidRPr="00E93F48">
              <w:rPr>
                <w:rStyle w:val="longtextshorttext"/>
                <w:sz w:val="28"/>
                <w:szCs w:val="28"/>
              </w:rPr>
              <w:t>-неспання</w:t>
            </w:r>
            <w:r w:rsidRPr="00E93F48">
              <w:rPr>
                <w:sz w:val="28"/>
                <w:szCs w:val="28"/>
              </w:rPr>
              <w:t>»</w:t>
            </w:r>
          </w:p>
        </w:tc>
        <w:tc>
          <w:tcPr>
            <w:tcW w:w="1159"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108</w:t>
            </w:r>
          </w:p>
        </w:tc>
        <w:tc>
          <w:tcPr>
            <w:tcW w:w="674"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34</w:t>
            </w:r>
          </w:p>
        </w:tc>
        <w:tc>
          <w:tcPr>
            <w:tcW w:w="1169"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114</w:t>
            </w:r>
          </w:p>
        </w:tc>
        <w:tc>
          <w:tcPr>
            <w:tcW w:w="664"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36*</w:t>
            </w:r>
          </w:p>
        </w:tc>
        <w:tc>
          <w:tcPr>
            <w:tcW w:w="1179"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93</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30*</w:t>
            </w:r>
          </w:p>
        </w:tc>
      </w:tr>
      <w:tr w:rsidR="00A80704" w:rsidRPr="00E93F48" w:rsidTr="00127F1E">
        <w:tc>
          <w:tcPr>
            <w:tcW w:w="4072"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rPr>
                <w:rStyle w:val="hps"/>
                <w:sz w:val="28"/>
                <w:szCs w:val="28"/>
              </w:rPr>
            </w:pPr>
            <w:r w:rsidRPr="00E93F48">
              <w:rPr>
                <w:rStyle w:val="hps"/>
                <w:sz w:val="28"/>
                <w:szCs w:val="28"/>
              </w:rPr>
              <w:t>Особливості</w:t>
            </w:r>
            <w:r w:rsidRPr="00E93F48">
              <w:rPr>
                <w:rStyle w:val="longtextshorttext"/>
                <w:sz w:val="28"/>
                <w:szCs w:val="28"/>
              </w:rPr>
              <w:t xml:space="preserve"> </w:t>
            </w:r>
            <w:r w:rsidRPr="00E93F48">
              <w:rPr>
                <w:rStyle w:val="hps"/>
                <w:sz w:val="28"/>
                <w:szCs w:val="28"/>
              </w:rPr>
              <w:t>соціальної взаємодії</w:t>
            </w:r>
          </w:p>
        </w:tc>
        <w:tc>
          <w:tcPr>
            <w:tcW w:w="1159"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204</w:t>
            </w:r>
          </w:p>
        </w:tc>
        <w:tc>
          <w:tcPr>
            <w:tcW w:w="674"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65</w:t>
            </w:r>
          </w:p>
        </w:tc>
        <w:tc>
          <w:tcPr>
            <w:tcW w:w="1169"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93</w:t>
            </w:r>
          </w:p>
        </w:tc>
        <w:tc>
          <w:tcPr>
            <w:tcW w:w="664"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30</w:t>
            </w:r>
          </w:p>
        </w:tc>
        <w:tc>
          <w:tcPr>
            <w:tcW w:w="1179"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15</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5</w:t>
            </w:r>
          </w:p>
        </w:tc>
      </w:tr>
      <w:tr w:rsidR="00A80704" w:rsidRPr="00E93F48" w:rsidTr="00127F1E">
        <w:tc>
          <w:tcPr>
            <w:tcW w:w="4072"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rPr>
                <w:rStyle w:val="hps"/>
                <w:sz w:val="28"/>
                <w:szCs w:val="28"/>
              </w:rPr>
            </w:pPr>
            <w:r w:rsidRPr="00E93F48">
              <w:rPr>
                <w:rStyle w:val="hps"/>
                <w:sz w:val="28"/>
                <w:szCs w:val="28"/>
              </w:rPr>
              <w:t>Зниження</w:t>
            </w:r>
            <w:r w:rsidRPr="00E93F48">
              <w:rPr>
                <w:rStyle w:val="longtextshorttext"/>
                <w:sz w:val="28"/>
                <w:szCs w:val="28"/>
              </w:rPr>
              <w:t xml:space="preserve"> </w:t>
            </w:r>
            <w:r w:rsidRPr="00E93F48">
              <w:rPr>
                <w:rStyle w:val="hps"/>
                <w:sz w:val="28"/>
                <w:szCs w:val="28"/>
              </w:rPr>
              <w:t>мотивації</w:t>
            </w:r>
            <w:r w:rsidRPr="00E93F48">
              <w:rPr>
                <w:rStyle w:val="longtextshorttext"/>
                <w:sz w:val="28"/>
                <w:szCs w:val="28"/>
              </w:rPr>
              <w:t xml:space="preserve"> </w:t>
            </w:r>
            <w:r w:rsidRPr="00E93F48">
              <w:rPr>
                <w:rStyle w:val="hps"/>
                <w:sz w:val="28"/>
                <w:szCs w:val="28"/>
              </w:rPr>
              <w:t>до діяльності</w:t>
            </w:r>
          </w:p>
        </w:tc>
        <w:tc>
          <w:tcPr>
            <w:tcW w:w="1159"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252</w:t>
            </w:r>
          </w:p>
        </w:tc>
        <w:tc>
          <w:tcPr>
            <w:tcW w:w="674"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80</w:t>
            </w:r>
          </w:p>
        </w:tc>
        <w:tc>
          <w:tcPr>
            <w:tcW w:w="1169"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w:t>
            </w:r>
          </w:p>
        </w:tc>
        <w:tc>
          <w:tcPr>
            <w:tcW w:w="664"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w:t>
            </w:r>
          </w:p>
        </w:tc>
        <w:tc>
          <w:tcPr>
            <w:tcW w:w="1179" w:type="dxa"/>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63</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20</w:t>
            </w:r>
          </w:p>
        </w:tc>
      </w:tr>
    </w:tbl>
    <w:p w:rsidR="00A80704" w:rsidRPr="00E93F48" w:rsidRDefault="00A80704" w:rsidP="00A80704">
      <w:pPr>
        <w:spacing w:line="360" w:lineRule="auto"/>
        <w:ind w:firstLine="742"/>
        <w:jc w:val="both"/>
        <w:rPr>
          <w:sz w:val="28"/>
          <w:szCs w:val="28"/>
        </w:rPr>
      </w:pPr>
    </w:p>
    <w:p w:rsidR="00A80704" w:rsidRPr="00E93F48" w:rsidRDefault="00A80704" w:rsidP="00A80704">
      <w:pPr>
        <w:spacing w:line="360" w:lineRule="auto"/>
        <w:ind w:firstLine="742"/>
        <w:jc w:val="both"/>
        <w:rPr>
          <w:rStyle w:val="hps"/>
          <w:sz w:val="28"/>
          <w:szCs w:val="28"/>
        </w:rPr>
      </w:pPr>
      <w:r w:rsidRPr="00E93F48">
        <w:rPr>
          <w:sz w:val="28"/>
          <w:szCs w:val="28"/>
        </w:rPr>
        <w:t xml:space="preserve">Примітка: * рівень достовірності </w:t>
      </w:r>
      <w:r w:rsidRPr="00E93F48">
        <w:rPr>
          <w:sz w:val="28"/>
          <w:szCs w:val="28"/>
          <w:lang w:val="en-US"/>
        </w:rPr>
        <w:t>r</w:t>
      </w:r>
      <w:r w:rsidRPr="00E93F48">
        <w:rPr>
          <w:sz w:val="28"/>
          <w:szCs w:val="28"/>
        </w:rPr>
        <w:t xml:space="preserve"> = 0,20, </w:t>
      </w:r>
      <w:r w:rsidRPr="00E93F48">
        <w:rPr>
          <w:rStyle w:val="longtext"/>
          <w:sz w:val="28"/>
          <w:szCs w:val="28"/>
          <w:lang w:val="en-US"/>
        </w:rPr>
        <w:t>p</w:t>
      </w:r>
      <w:r w:rsidRPr="00E93F48">
        <w:rPr>
          <w:rStyle w:val="longtext"/>
          <w:sz w:val="28"/>
          <w:szCs w:val="28"/>
        </w:rPr>
        <w:t xml:space="preserve"> ≤ 0,01.</w:t>
      </w:r>
    </w:p>
    <w:p w:rsidR="00A80704" w:rsidRPr="00E93F48" w:rsidRDefault="00A80704" w:rsidP="00A80704">
      <w:pPr>
        <w:tabs>
          <w:tab w:val="left" w:pos="7170"/>
        </w:tabs>
        <w:spacing w:line="360" w:lineRule="auto"/>
        <w:ind w:firstLine="737"/>
        <w:rPr>
          <w:sz w:val="28"/>
          <w:szCs w:val="28"/>
        </w:rPr>
      </w:pPr>
    </w:p>
    <w:p w:rsidR="00A80704" w:rsidRPr="00E93F48" w:rsidRDefault="00A80704" w:rsidP="00A80704">
      <w:pPr>
        <w:tabs>
          <w:tab w:val="left" w:pos="7170"/>
        </w:tabs>
        <w:spacing w:line="360" w:lineRule="auto"/>
        <w:ind w:firstLine="737"/>
        <w:jc w:val="both"/>
        <w:rPr>
          <w:rStyle w:val="longtext"/>
          <w:sz w:val="28"/>
          <w:szCs w:val="28"/>
        </w:rPr>
      </w:pPr>
      <w:r w:rsidRPr="00E93F48">
        <w:rPr>
          <w:rStyle w:val="hps"/>
          <w:sz w:val="28"/>
          <w:szCs w:val="28"/>
        </w:rPr>
        <w:t>За</w:t>
      </w:r>
      <w:r w:rsidRPr="00E93F48">
        <w:rPr>
          <w:rStyle w:val="longtext"/>
          <w:sz w:val="28"/>
          <w:szCs w:val="28"/>
        </w:rPr>
        <w:t xml:space="preserve"> </w:t>
      </w:r>
      <w:r w:rsidRPr="00E93F48">
        <w:rPr>
          <w:rStyle w:val="hps"/>
          <w:sz w:val="28"/>
          <w:szCs w:val="28"/>
        </w:rPr>
        <w:t>даними</w:t>
      </w:r>
      <w:r w:rsidRPr="00E93F48">
        <w:rPr>
          <w:rStyle w:val="longtext"/>
          <w:sz w:val="28"/>
          <w:szCs w:val="28"/>
        </w:rPr>
        <w:t xml:space="preserve"> </w:t>
      </w:r>
      <w:r w:rsidRPr="00E93F48">
        <w:rPr>
          <w:rStyle w:val="hps"/>
          <w:sz w:val="28"/>
          <w:szCs w:val="28"/>
        </w:rPr>
        <w:t>табл. 2.4</w:t>
      </w:r>
      <w:r w:rsidRPr="00E93F48">
        <w:rPr>
          <w:rStyle w:val="longtext"/>
          <w:sz w:val="28"/>
          <w:szCs w:val="28"/>
        </w:rPr>
        <w:t xml:space="preserve"> </w:t>
      </w:r>
      <w:r w:rsidRPr="00E93F48">
        <w:rPr>
          <w:rStyle w:val="hps"/>
          <w:sz w:val="28"/>
          <w:szCs w:val="28"/>
        </w:rPr>
        <w:t>видно</w:t>
      </w:r>
      <w:r w:rsidRPr="00E93F48">
        <w:rPr>
          <w:rStyle w:val="longtext"/>
          <w:sz w:val="28"/>
          <w:szCs w:val="28"/>
        </w:rPr>
        <w:t xml:space="preserve">, </w:t>
      </w:r>
      <w:r w:rsidRPr="00E93F48">
        <w:rPr>
          <w:rStyle w:val="hps"/>
          <w:sz w:val="28"/>
          <w:szCs w:val="28"/>
        </w:rPr>
        <w:t>що за окремими</w:t>
      </w:r>
      <w:r w:rsidRPr="00E93F48">
        <w:rPr>
          <w:rStyle w:val="longtext"/>
          <w:sz w:val="28"/>
          <w:szCs w:val="28"/>
        </w:rPr>
        <w:t xml:space="preserve"> </w:t>
      </w:r>
      <w:r w:rsidRPr="00E93F48">
        <w:rPr>
          <w:rStyle w:val="hps"/>
          <w:sz w:val="28"/>
          <w:szCs w:val="28"/>
        </w:rPr>
        <w:t>ознаками</w:t>
      </w:r>
      <w:r w:rsidRPr="00E93F48">
        <w:rPr>
          <w:rStyle w:val="longtext"/>
          <w:sz w:val="28"/>
          <w:szCs w:val="28"/>
        </w:rPr>
        <w:t xml:space="preserve"> </w:t>
      </w:r>
      <w:r w:rsidRPr="00E93F48">
        <w:rPr>
          <w:rStyle w:val="hps"/>
          <w:sz w:val="28"/>
          <w:szCs w:val="28"/>
        </w:rPr>
        <w:t>показники дезадаптації</w:t>
      </w:r>
      <w:r w:rsidRPr="00E93F48">
        <w:rPr>
          <w:rStyle w:val="longtext"/>
          <w:sz w:val="28"/>
          <w:szCs w:val="28"/>
        </w:rPr>
        <w:t xml:space="preserve"> </w:t>
      </w:r>
      <w:r w:rsidRPr="00E93F48">
        <w:rPr>
          <w:rStyle w:val="hps"/>
          <w:sz w:val="28"/>
          <w:szCs w:val="28"/>
        </w:rPr>
        <w:t>розподілилися</w:t>
      </w:r>
      <w:r w:rsidRPr="00E93F48">
        <w:rPr>
          <w:rStyle w:val="longtext"/>
          <w:sz w:val="28"/>
          <w:szCs w:val="28"/>
        </w:rPr>
        <w:t xml:space="preserve"> </w:t>
      </w:r>
      <w:r w:rsidRPr="00E93F48">
        <w:rPr>
          <w:rStyle w:val="hps"/>
          <w:sz w:val="28"/>
          <w:szCs w:val="28"/>
        </w:rPr>
        <w:t>наступним</w:t>
      </w:r>
      <w:r w:rsidRPr="00E93F48">
        <w:rPr>
          <w:rStyle w:val="longtext"/>
          <w:sz w:val="28"/>
          <w:szCs w:val="28"/>
        </w:rPr>
        <w:t xml:space="preserve"> </w:t>
      </w:r>
      <w:r w:rsidRPr="00E93F48">
        <w:rPr>
          <w:rStyle w:val="hps"/>
          <w:sz w:val="28"/>
          <w:szCs w:val="28"/>
        </w:rPr>
        <w:t>чином</w:t>
      </w:r>
      <w:r w:rsidRPr="00E93F48">
        <w:rPr>
          <w:rStyle w:val="longtext"/>
          <w:sz w:val="28"/>
          <w:szCs w:val="28"/>
        </w:rPr>
        <w:t xml:space="preserve">: </w:t>
      </w:r>
      <w:r w:rsidRPr="00E93F48">
        <w:rPr>
          <w:rStyle w:val="hps"/>
          <w:sz w:val="28"/>
          <w:szCs w:val="28"/>
        </w:rPr>
        <w:t>високі</w:t>
      </w:r>
      <w:r w:rsidRPr="00E93F48">
        <w:rPr>
          <w:rStyle w:val="longtext"/>
          <w:sz w:val="28"/>
          <w:szCs w:val="28"/>
        </w:rPr>
        <w:t xml:space="preserve"> </w:t>
      </w:r>
      <w:r w:rsidRPr="00E93F48">
        <w:rPr>
          <w:rStyle w:val="hps"/>
          <w:sz w:val="28"/>
          <w:szCs w:val="28"/>
        </w:rPr>
        <w:t>показники професійної дезадаптації</w:t>
      </w:r>
      <w:r w:rsidRPr="00E93F48">
        <w:rPr>
          <w:rStyle w:val="longtext"/>
          <w:sz w:val="28"/>
          <w:szCs w:val="28"/>
        </w:rPr>
        <w:t xml:space="preserve">, </w:t>
      </w:r>
      <w:r w:rsidRPr="00E93F48">
        <w:rPr>
          <w:rStyle w:val="hps"/>
          <w:sz w:val="28"/>
          <w:szCs w:val="28"/>
        </w:rPr>
        <w:t>обумовлені</w:t>
      </w:r>
      <w:r w:rsidRPr="00E93F48">
        <w:rPr>
          <w:rStyle w:val="longtext"/>
          <w:sz w:val="28"/>
          <w:szCs w:val="28"/>
        </w:rPr>
        <w:t xml:space="preserve">: порушеннями </w:t>
      </w:r>
      <w:r w:rsidRPr="00E93F48">
        <w:rPr>
          <w:rStyle w:val="hps"/>
          <w:sz w:val="28"/>
          <w:szCs w:val="28"/>
        </w:rPr>
        <w:t>сну</w:t>
      </w:r>
      <w:r w:rsidRPr="00E93F48">
        <w:rPr>
          <w:rStyle w:val="longtext"/>
          <w:sz w:val="28"/>
          <w:szCs w:val="28"/>
        </w:rPr>
        <w:t xml:space="preserve"> </w:t>
      </w:r>
      <w:r w:rsidRPr="00E93F48">
        <w:rPr>
          <w:rStyle w:val="hpsatn"/>
          <w:sz w:val="28"/>
          <w:szCs w:val="28"/>
        </w:rPr>
        <w:t>(</w:t>
      </w:r>
      <w:r w:rsidRPr="00E93F48">
        <w:rPr>
          <w:rStyle w:val="longtext"/>
          <w:sz w:val="28"/>
          <w:szCs w:val="28"/>
        </w:rPr>
        <w:t xml:space="preserve">93 </w:t>
      </w:r>
      <w:r w:rsidRPr="00E93F48">
        <w:rPr>
          <w:rStyle w:val="hps"/>
          <w:sz w:val="28"/>
          <w:szCs w:val="28"/>
        </w:rPr>
        <w:t>особи</w:t>
      </w:r>
      <w:r w:rsidRPr="00E93F48">
        <w:rPr>
          <w:rStyle w:val="longtext"/>
          <w:sz w:val="28"/>
          <w:szCs w:val="28"/>
        </w:rPr>
        <w:t xml:space="preserve"> </w:t>
      </w:r>
      <w:r w:rsidRPr="00E93F48">
        <w:rPr>
          <w:rStyle w:val="hps"/>
          <w:sz w:val="28"/>
          <w:szCs w:val="28"/>
        </w:rPr>
        <w:t>-</w:t>
      </w:r>
      <w:r w:rsidRPr="00E93F48">
        <w:rPr>
          <w:rStyle w:val="longtext"/>
          <w:sz w:val="28"/>
          <w:szCs w:val="28"/>
        </w:rPr>
        <w:t xml:space="preserve"> </w:t>
      </w:r>
      <w:r w:rsidRPr="00E93F48">
        <w:rPr>
          <w:rStyle w:val="hps"/>
          <w:sz w:val="28"/>
          <w:szCs w:val="28"/>
        </w:rPr>
        <w:t>30</w:t>
      </w:r>
      <w:r w:rsidRPr="00E93F48">
        <w:rPr>
          <w:rStyle w:val="longtext"/>
          <w:sz w:val="28"/>
          <w:szCs w:val="28"/>
        </w:rPr>
        <w:t xml:space="preserve">%, Р≤ 0,01), </w:t>
      </w:r>
      <w:r w:rsidRPr="00E93F48">
        <w:rPr>
          <w:rStyle w:val="hps"/>
          <w:sz w:val="28"/>
          <w:szCs w:val="28"/>
        </w:rPr>
        <w:t>соматичними</w:t>
      </w:r>
      <w:r w:rsidRPr="00E93F48">
        <w:rPr>
          <w:rStyle w:val="longtext"/>
          <w:sz w:val="28"/>
          <w:szCs w:val="28"/>
        </w:rPr>
        <w:t xml:space="preserve"> </w:t>
      </w:r>
      <w:r w:rsidRPr="00E93F48">
        <w:rPr>
          <w:rStyle w:val="hps"/>
          <w:sz w:val="28"/>
          <w:szCs w:val="28"/>
        </w:rPr>
        <w:t>порушеннями</w:t>
      </w:r>
      <w:r w:rsidRPr="00E93F48">
        <w:rPr>
          <w:rStyle w:val="longtext"/>
          <w:sz w:val="28"/>
          <w:szCs w:val="28"/>
        </w:rPr>
        <w:t xml:space="preserve"> </w:t>
      </w:r>
      <w:r w:rsidRPr="00E93F48">
        <w:rPr>
          <w:rStyle w:val="hpsatn"/>
          <w:sz w:val="28"/>
          <w:szCs w:val="28"/>
        </w:rPr>
        <w:t>(</w:t>
      </w:r>
      <w:r w:rsidRPr="00E93F48">
        <w:rPr>
          <w:rStyle w:val="longtext"/>
          <w:sz w:val="28"/>
          <w:szCs w:val="28"/>
        </w:rPr>
        <w:t xml:space="preserve">78 </w:t>
      </w:r>
      <w:r w:rsidRPr="00E93F48">
        <w:rPr>
          <w:rStyle w:val="hps"/>
          <w:sz w:val="28"/>
          <w:szCs w:val="28"/>
        </w:rPr>
        <w:t>осіб</w:t>
      </w:r>
      <w:r w:rsidRPr="00E93F48">
        <w:rPr>
          <w:rStyle w:val="longtext"/>
          <w:sz w:val="28"/>
          <w:szCs w:val="28"/>
        </w:rPr>
        <w:t xml:space="preserve"> </w:t>
      </w:r>
      <w:r w:rsidRPr="00E93F48">
        <w:rPr>
          <w:rStyle w:val="hps"/>
          <w:sz w:val="28"/>
          <w:szCs w:val="28"/>
        </w:rPr>
        <w:t>-</w:t>
      </w:r>
      <w:r w:rsidRPr="00E93F48">
        <w:rPr>
          <w:rStyle w:val="longtext"/>
          <w:sz w:val="28"/>
          <w:szCs w:val="28"/>
        </w:rPr>
        <w:t xml:space="preserve"> </w:t>
      </w:r>
      <w:r w:rsidRPr="00E93F48">
        <w:rPr>
          <w:rStyle w:val="hps"/>
          <w:sz w:val="28"/>
          <w:szCs w:val="28"/>
        </w:rPr>
        <w:t>25</w:t>
      </w:r>
      <w:r w:rsidRPr="00E93F48">
        <w:rPr>
          <w:rStyle w:val="longtext"/>
          <w:sz w:val="28"/>
          <w:szCs w:val="28"/>
        </w:rPr>
        <w:t xml:space="preserve">%, Р≤ 0,01), </w:t>
      </w:r>
      <w:r w:rsidRPr="00E93F48">
        <w:rPr>
          <w:rStyle w:val="hps"/>
          <w:sz w:val="28"/>
          <w:szCs w:val="28"/>
        </w:rPr>
        <w:t>відчуттям</w:t>
      </w:r>
      <w:r w:rsidRPr="00E93F48">
        <w:rPr>
          <w:rStyle w:val="longtext"/>
          <w:sz w:val="28"/>
          <w:szCs w:val="28"/>
        </w:rPr>
        <w:t xml:space="preserve"> </w:t>
      </w:r>
      <w:r w:rsidRPr="00E93F48">
        <w:rPr>
          <w:rStyle w:val="hps"/>
          <w:sz w:val="28"/>
          <w:szCs w:val="28"/>
        </w:rPr>
        <w:t>втоми</w:t>
      </w:r>
      <w:r w:rsidRPr="00E93F48">
        <w:rPr>
          <w:rStyle w:val="longtext"/>
          <w:sz w:val="28"/>
          <w:szCs w:val="28"/>
        </w:rPr>
        <w:t xml:space="preserve"> </w:t>
      </w:r>
      <w:r w:rsidRPr="00E93F48">
        <w:rPr>
          <w:rStyle w:val="hpsatn"/>
          <w:sz w:val="28"/>
          <w:szCs w:val="28"/>
        </w:rPr>
        <w:t>(</w:t>
      </w:r>
      <w:r w:rsidRPr="00E93F48">
        <w:rPr>
          <w:rStyle w:val="longtext"/>
          <w:sz w:val="28"/>
          <w:szCs w:val="28"/>
        </w:rPr>
        <w:t xml:space="preserve">75 </w:t>
      </w:r>
      <w:r w:rsidRPr="00E93F48">
        <w:rPr>
          <w:rStyle w:val="hps"/>
          <w:sz w:val="28"/>
          <w:szCs w:val="28"/>
        </w:rPr>
        <w:t>осіб</w:t>
      </w:r>
      <w:r w:rsidRPr="00E93F48">
        <w:rPr>
          <w:rStyle w:val="longtext"/>
          <w:sz w:val="28"/>
          <w:szCs w:val="28"/>
        </w:rPr>
        <w:t xml:space="preserve"> </w:t>
      </w:r>
      <w:r w:rsidRPr="00E93F48">
        <w:rPr>
          <w:rStyle w:val="hps"/>
          <w:sz w:val="28"/>
          <w:szCs w:val="28"/>
        </w:rPr>
        <w:t>-</w:t>
      </w:r>
      <w:r w:rsidRPr="00E93F48">
        <w:rPr>
          <w:rStyle w:val="longtext"/>
          <w:sz w:val="28"/>
          <w:szCs w:val="28"/>
        </w:rPr>
        <w:t xml:space="preserve"> </w:t>
      </w:r>
      <w:r w:rsidRPr="00E93F48">
        <w:rPr>
          <w:rStyle w:val="hps"/>
          <w:sz w:val="28"/>
          <w:szCs w:val="28"/>
        </w:rPr>
        <w:t>24</w:t>
      </w:r>
      <w:r w:rsidRPr="00E93F48">
        <w:rPr>
          <w:rStyle w:val="longtext"/>
          <w:sz w:val="28"/>
          <w:szCs w:val="28"/>
        </w:rPr>
        <w:t xml:space="preserve">%, Р≤ 0,01); </w:t>
      </w:r>
      <w:r w:rsidRPr="00E93F48">
        <w:rPr>
          <w:rStyle w:val="hps"/>
          <w:sz w:val="28"/>
          <w:szCs w:val="28"/>
        </w:rPr>
        <w:t>середні</w:t>
      </w:r>
      <w:r w:rsidRPr="00E93F48">
        <w:rPr>
          <w:rStyle w:val="longtext"/>
          <w:sz w:val="28"/>
          <w:szCs w:val="28"/>
        </w:rPr>
        <w:t xml:space="preserve"> </w:t>
      </w:r>
      <w:r w:rsidRPr="00E93F48">
        <w:rPr>
          <w:rStyle w:val="hps"/>
          <w:sz w:val="28"/>
          <w:szCs w:val="28"/>
        </w:rPr>
        <w:t>показники трудової</w:t>
      </w:r>
      <w:r w:rsidRPr="00E93F48">
        <w:rPr>
          <w:rStyle w:val="longtext"/>
          <w:sz w:val="28"/>
          <w:szCs w:val="28"/>
        </w:rPr>
        <w:t xml:space="preserve"> </w:t>
      </w:r>
      <w:r w:rsidRPr="00E93F48">
        <w:rPr>
          <w:rStyle w:val="hps"/>
          <w:sz w:val="28"/>
          <w:szCs w:val="28"/>
        </w:rPr>
        <w:t>дезадаптації</w:t>
      </w:r>
      <w:r w:rsidRPr="00E93F48">
        <w:rPr>
          <w:rStyle w:val="longtext"/>
          <w:sz w:val="28"/>
          <w:szCs w:val="28"/>
        </w:rPr>
        <w:t xml:space="preserve">, </w:t>
      </w:r>
      <w:r w:rsidRPr="00E93F48">
        <w:rPr>
          <w:rStyle w:val="hps"/>
          <w:sz w:val="28"/>
          <w:szCs w:val="28"/>
        </w:rPr>
        <w:t>обумовлені:</w:t>
      </w:r>
      <w:r w:rsidRPr="00E93F48">
        <w:rPr>
          <w:rStyle w:val="longtext"/>
          <w:sz w:val="28"/>
          <w:szCs w:val="28"/>
        </w:rPr>
        <w:t xml:space="preserve"> </w:t>
      </w:r>
      <w:r w:rsidRPr="00E93F48">
        <w:rPr>
          <w:rStyle w:val="hps"/>
          <w:sz w:val="28"/>
          <w:szCs w:val="28"/>
        </w:rPr>
        <w:t>соматичними</w:t>
      </w:r>
      <w:r w:rsidRPr="00E93F48">
        <w:rPr>
          <w:rStyle w:val="longtext"/>
          <w:sz w:val="28"/>
          <w:szCs w:val="28"/>
        </w:rPr>
        <w:t xml:space="preserve"> </w:t>
      </w:r>
      <w:r w:rsidRPr="00E93F48">
        <w:rPr>
          <w:rStyle w:val="hps"/>
          <w:sz w:val="28"/>
          <w:szCs w:val="28"/>
        </w:rPr>
        <w:t>порушеннями</w:t>
      </w:r>
      <w:r w:rsidRPr="00E93F48">
        <w:rPr>
          <w:rStyle w:val="longtext"/>
          <w:sz w:val="28"/>
          <w:szCs w:val="28"/>
        </w:rPr>
        <w:t xml:space="preserve"> </w:t>
      </w:r>
      <w:r w:rsidRPr="00E93F48">
        <w:rPr>
          <w:rStyle w:val="hps"/>
          <w:sz w:val="28"/>
          <w:szCs w:val="28"/>
        </w:rPr>
        <w:t>(138</w:t>
      </w:r>
      <w:r w:rsidRPr="00E93F48">
        <w:rPr>
          <w:rStyle w:val="longtext"/>
          <w:sz w:val="28"/>
          <w:szCs w:val="28"/>
        </w:rPr>
        <w:t xml:space="preserve"> </w:t>
      </w:r>
      <w:r w:rsidRPr="00E93F48">
        <w:rPr>
          <w:rStyle w:val="hps"/>
          <w:sz w:val="28"/>
          <w:szCs w:val="28"/>
        </w:rPr>
        <w:t>осіб</w:t>
      </w:r>
      <w:r w:rsidRPr="00E93F48">
        <w:rPr>
          <w:rStyle w:val="longtext"/>
          <w:sz w:val="28"/>
          <w:szCs w:val="28"/>
        </w:rPr>
        <w:t xml:space="preserve"> </w:t>
      </w:r>
      <w:r w:rsidRPr="00E93F48">
        <w:rPr>
          <w:rStyle w:val="hps"/>
          <w:sz w:val="28"/>
          <w:szCs w:val="28"/>
        </w:rPr>
        <w:t>-</w:t>
      </w:r>
      <w:r w:rsidRPr="00E93F48">
        <w:rPr>
          <w:rStyle w:val="longtext"/>
          <w:sz w:val="28"/>
          <w:szCs w:val="28"/>
        </w:rPr>
        <w:t xml:space="preserve"> </w:t>
      </w:r>
      <w:r w:rsidRPr="00E93F48">
        <w:rPr>
          <w:rStyle w:val="hps"/>
          <w:sz w:val="28"/>
          <w:szCs w:val="28"/>
        </w:rPr>
        <w:t>44</w:t>
      </w:r>
      <w:r w:rsidRPr="00E93F48">
        <w:rPr>
          <w:rStyle w:val="longtext"/>
          <w:sz w:val="28"/>
          <w:szCs w:val="28"/>
        </w:rPr>
        <w:t xml:space="preserve">%, Р≤ 0,01), </w:t>
      </w:r>
      <w:r w:rsidRPr="00E93F48">
        <w:rPr>
          <w:rStyle w:val="hps"/>
          <w:sz w:val="28"/>
          <w:szCs w:val="28"/>
        </w:rPr>
        <w:t>порушеннями</w:t>
      </w:r>
      <w:r w:rsidRPr="00E93F48">
        <w:rPr>
          <w:rStyle w:val="longtext"/>
          <w:sz w:val="28"/>
          <w:szCs w:val="28"/>
        </w:rPr>
        <w:t xml:space="preserve"> </w:t>
      </w:r>
      <w:r w:rsidRPr="00E93F48">
        <w:rPr>
          <w:rStyle w:val="hps"/>
          <w:sz w:val="28"/>
          <w:szCs w:val="28"/>
        </w:rPr>
        <w:t>сну</w:t>
      </w:r>
      <w:r w:rsidRPr="00E93F48">
        <w:rPr>
          <w:rStyle w:val="longtext"/>
          <w:sz w:val="28"/>
          <w:szCs w:val="28"/>
        </w:rPr>
        <w:t xml:space="preserve"> </w:t>
      </w:r>
      <w:r w:rsidRPr="00E93F48">
        <w:rPr>
          <w:rStyle w:val="hpsatn"/>
          <w:sz w:val="28"/>
          <w:szCs w:val="28"/>
        </w:rPr>
        <w:t>(</w:t>
      </w:r>
      <w:r w:rsidRPr="00E93F48">
        <w:rPr>
          <w:rStyle w:val="longtext"/>
          <w:sz w:val="28"/>
          <w:szCs w:val="28"/>
        </w:rPr>
        <w:t xml:space="preserve">114 </w:t>
      </w:r>
      <w:r w:rsidRPr="00E93F48">
        <w:rPr>
          <w:rStyle w:val="hps"/>
          <w:sz w:val="28"/>
          <w:szCs w:val="28"/>
        </w:rPr>
        <w:t>осіб</w:t>
      </w:r>
      <w:r w:rsidRPr="00E93F48">
        <w:rPr>
          <w:rStyle w:val="longtext"/>
          <w:sz w:val="28"/>
          <w:szCs w:val="28"/>
        </w:rPr>
        <w:t xml:space="preserve"> </w:t>
      </w:r>
      <w:r w:rsidRPr="00E93F48">
        <w:rPr>
          <w:rStyle w:val="hps"/>
          <w:sz w:val="28"/>
          <w:szCs w:val="28"/>
        </w:rPr>
        <w:t>-</w:t>
      </w:r>
      <w:r w:rsidRPr="00E93F48">
        <w:rPr>
          <w:rStyle w:val="longtext"/>
          <w:sz w:val="28"/>
          <w:szCs w:val="28"/>
        </w:rPr>
        <w:t xml:space="preserve"> </w:t>
      </w:r>
      <w:r w:rsidRPr="00E93F48">
        <w:rPr>
          <w:rStyle w:val="hps"/>
          <w:sz w:val="28"/>
          <w:szCs w:val="28"/>
        </w:rPr>
        <w:t>36</w:t>
      </w:r>
      <w:r w:rsidRPr="00E93F48">
        <w:rPr>
          <w:rStyle w:val="longtext"/>
          <w:sz w:val="28"/>
          <w:szCs w:val="28"/>
        </w:rPr>
        <w:t xml:space="preserve">%, Р≤ 0,01), </w:t>
      </w:r>
      <w:r w:rsidRPr="00E93F48">
        <w:rPr>
          <w:rStyle w:val="hps"/>
          <w:sz w:val="28"/>
          <w:szCs w:val="28"/>
        </w:rPr>
        <w:t>відчуттям</w:t>
      </w:r>
      <w:r w:rsidRPr="00E93F48">
        <w:rPr>
          <w:rStyle w:val="longtext"/>
          <w:sz w:val="28"/>
          <w:szCs w:val="28"/>
        </w:rPr>
        <w:t xml:space="preserve"> </w:t>
      </w:r>
      <w:r w:rsidRPr="00E93F48">
        <w:rPr>
          <w:rStyle w:val="hps"/>
          <w:sz w:val="28"/>
          <w:szCs w:val="28"/>
        </w:rPr>
        <w:t>втоми</w:t>
      </w:r>
      <w:r w:rsidRPr="00E93F48">
        <w:rPr>
          <w:rStyle w:val="longtext"/>
          <w:sz w:val="28"/>
          <w:szCs w:val="28"/>
        </w:rPr>
        <w:t xml:space="preserve"> </w:t>
      </w:r>
      <w:r w:rsidRPr="00E93F48">
        <w:rPr>
          <w:rStyle w:val="hpsatn"/>
          <w:sz w:val="28"/>
          <w:szCs w:val="28"/>
        </w:rPr>
        <w:t>(</w:t>
      </w:r>
      <w:r w:rsidRPr="00E93F48">
        <w:rPr>
          <w:rStyle w:val="longtext"/>
          <w:sz w:val="28"/>
          <w:szCs w:val="28"/>
        </w:rPr>
        <w:t xml:space="preserve">108 </w:t>
      </w:r>
      <w:r w:rsidRPr="00E93F48">
        <w:rPr>
          <w:rStyle w:val="hps"/>
          <w:sz w:val="28"/>
          <w:szCs w:val="28"/>
        </w:rPr>
        <w:t>осіб</w:t>
      </w:r>
      <w:r w:rsidRPr="00E93F48">
        <w:rPr>
          <w:rStyle w:val="longtext"/>
          <w:sz w:val="28"/>
          <w:szCs w:val="28"/>
        </w:rPr>
        <w:t xml:space="preserve"> </w:t>
      </w:r>
      <w:r w:rsidRPr="00E93F48">
        <w:rPr>
          <w:rStyle w:val="hps"/>
          <w:sz w:val="28"/>
          <w:szCs w:val="28"/>
        </w:rPr>
        <w:t>-</w:t>
      </w:r>
      <w:r w:rsidRPr="00E93F48">
        <w:rPr>
          <w:rStyle w:val="longtext"/>
          <w:sz w:val="28"/>
          <w:szCs w:val="28"/>
        </w:rPr>
        <w:t xml:space="preserve"> </w:t>
      </w:r>
      <w:r w:rsidRPr="00E93F48">
        <w:rPr>
          <w:rStyle w:val="hps"/>
          <w:sz w:val="28"/>
          <w:szCs w:val="28"/>
        </w:rPr>
        <w:t>34</w:t>
      </w:r>
      <w:r w:rsidRPr="00E93F48">
        <w:rPr>
          <w:rStyle w:val="longtext"/>
          <w:sz w:val="28"/>
          <w:szCs w:val="28"/>
        </w:rPr>
        <w:t xml:space="preserve">%, Р≤ 0,01); </w:t>
      </w:r>
      <w:r w:rsidRPr="00E93F48">
        <w:rPr>
          <w:rStyle w:val="hps"/>
          <w:sz w:val="28"/>
          <w:szCs w:val="28"/>
        </w:rPr>
        <w:t>звертають</w:t>
      </w:r>
      <w:r w:rsidRPr="00E93F48">
        <w:rPr>
          <w:rStyle w:val="longtext"/>
          <w:sz w:val="28"/>
          <w:szCs w:val="28"/>
        </w:rPr>
        <w:t xml:space="preserve"> </w:t>
      </w:r>
      <w:r w:rsidRPr="00E93F48">
        <w:rPr>
          <w:rStyle w:val="hps"/>
          <w:sz w:val="28"/>
          <w:szCs w:val="28"/>
        </w:rPr>
        <w:t>на</w:t>
      </w:r>
      <w:r w:rsidRPr="00E93F48">
        <w:rPr>
          <w:rStyle w:val="longtext"/>
          <w:sz w:val="28"/>
          <w:szCs w:val="28"/>
        </w:rPr>
        <w:t xml:space="preserve"> </w:t>
      </w:r>
      <w:r w:rsidRPr="00E93F48">
        <w:rPr>
          <w:rStyle w:val="hps"/>
          <w:sz w:val="28"/>
          <w:szCs w:val="28"/>
        </w:rPr>
        <w:lastRenderedPageBreak/>
        <w:t>себе</w:t>
      </w:r>
      <w:r w:rsidRPr="00E93F48">
        <w:rPr>
          <w:rStyle w:val="longtext"/>
          <w:sz w:val="28"/>
          <w:szCs w:val="28"/>
        </w:rPr>
        <w:t xml:space="preserve"> </w:t>
      </w:r>
      <w:r w:rsidRPr="00E93F48">
        <w:rPr>
          <w:rStyle w:val="hps"/>
          <w:sz w:val="28"/>
          <w:szCs w:val="28"/>
        </w:rPr>
        <w:t>увагу</w:t>
      </w:r>
      <w:r w:rsidRPr="00E93F48">
        <w:rPr>
          <w:rStyle w:val="longtext"/>
          <w:sz w:val="28"/>
          <w:szCs w:val="28"/>
        </w:rPr>
        <w:t xml:space="preserve"> </w:t>
      </w:r>
      <w:r w:rsidRPr="00E93F48">
        <w:rPr>
          <w:rStyle w:val="hps"/>
          <w:sz w:val="28"/>
          <w:szCs w:val="28"/>
        </w:rPr>
        <w:t>також порушення</w:t>
      </w:r>
      <w:r w:rsidRPr="00E93F48">
        <w:rPr>
          <w:rStyle w:val="longtext"/>
          <w:sz w:val="28"/>
          <w:szCs w:val="28"/>
        </w:rPr>
        <w:t xml:space="preserve">, </w:t>
      </w:r>
      <w:r w:rsidRPr="00E93F48">
        <w:rPr>
          <w:rStyle w:val="hps"/>
          <w:sz w:val="28"/>
          <w:szCs w:val="28"/>
        </w:rPr>
        <w:t>пов'язані</w:t>
      </w:r>
      <w:r w:rsidRPr="00E93F48">
        <w:rPr>
          <w:rStyle w:val="longtext"/>
          <w:sz w:val="28"/>
          <w:szCs w:val="28"/>
        </w:rPr>
        <w:t xml:space="preserve"> </w:t>
      </w:r>
      <w:r w:rsidRPr="00E93F48">
        <w:rPr>
          <w:rStyle w:val="hps"/>
          <w:sz w:val="28"/>
          <w:szCs w:val="28"/>
        </w:rPr>
        <w:t>з емоційними</w:t>
      </w:r>
      <w:r w:rsidRPr="00E93F48">
        <w:rPr>
          <w:rStyle w:val="longtext"/>
          <w:sz w:val="28"/>
          <w:szCs w:val="28"/>
        </w:rPr>
        <w:t xml:space="preserve"> </w:t>
      </w:r>
      <w:r w:rsidRPr="00E93F48">
        <w:rPr>
          <w:rStyle w:val="hpsatn"/>
          <w:sz w:val="28"/>
          <w:szCs w:val="28"/>
        </w:rPr>
        <w:t>зрушеннями (</w:t>
      </w:r>
      <w:r w:rsidRPr="00E93F48">
        <w:rPr>
          <w:rStyle w:val="longtext"/>
          <w:sz w:val="28"/>
          <w:szCs w:val="28"/>
        </w:rPr>
        <w:t xml:space="preserve">високі </w:t>
      </w:r>
      <w:r w:rsidRPr="00E93F48">
        <w:rPr>
          <w:rStyle w:val="hps"/>
          <w:sz w:val="28"/>
          <w:szCs w:val="28"/>
        </w:rPr>
        <w:t>і</w:t>
      </w:r>
      <w:r w:rsidRPr="00E93F48">
        <w:rPr>
          <w:rStyle w:val="longtext"/>
          <w:sz w:val="28"/>
          <w:szCs w:val="28"/>
        </w:rPr>
        <w:t xml:space="preserve"> </w:t>
      </w:r>
      <w:r w:rsidRPr="00E93F48">
        <w:rPr>
          <w:rStyle w:val="hps"/>
          <w:sz w:val="28"/>
          <w:szCs w:val="28"/>
        </w:rPr>
        <w:t>середні</w:t>
      </w:r>
      <w:r w:rsidRPr="00E93F48">
        <w:rPr>
          <w:rStyle w:val="longtext"/>
          <w:sz w:val="28"/>
          <w:szCs w:val="28"/>
        </w:rPr>
        <w:t xml:space="preserve"> </w:t>
      </w:r>
      <w:r w:rsidRPr="00E93F48">
        <w:rPr>
          <w:rStyle w:val="hps"/>
          <w:sz w:val="28"/>
          <w:szCs w:val="28"/>
        </w:rPr>
        <w:t>показники в</w:t>
      </w:r>
      <w:r w:rsidRPr="00E93F48">
        <w:rPr>
          <w:rStyle w:val="longtext"/>
          <w:sz w:val="28"/>
          <w:szCs w:val="28"/>
        </w:rPr>
        <w:t xml:space="preserve"> </w:t>
      </w:r>
      <w:r w:rsidRPr="00E93F48">
        <w:rPr>
          <w:rStyle w:val="hps"/>
          <w:sz w:val="28"/>
          <w:szCs w:val="28"/>
        </w:rPr>
        <w:t>сумі</w:t>
      </w:r>
      <w:r w:rsidRPr="00E93F48">
        <w:rPr>
          <w:rStyle w:val="longtext"/>
          <w:sz w:val="28"/>
          <w:szCs w:val="28"/>
        </w:rPr>
        <w:t xml:space="preserve"> </w:t>
      </w:r>
      <w:r w:rsidRPr="00E93F48">
        <w:rPr>
          <w:rStyle w:val="hps"/>
          <w:sz w:val="28"/>
          <w:szCs w:val="28"/>
        </w:rPr>
        <w:t>дають</w:t>
      </w:r>
      <w:r w:rsidRPr="00E93F48">
        <w:rPr>
          <w:rStyle w:val="longtext"/>
          <w:sz w:val="28"/>
          <w:szCs w:val="28"/>
        </w:rPr>
        <w:t xml:space="preserve"> </w:t>
      </w:r>
      <w:r w:rsidRPr="00E93F48">
        <w:rPr>
          <w:rStyle w:val="hps"/>
          <w:sz w:val="28"/>
          <w:szCs w:val="28"/>
        </w:rPr>
        <w:t>120</w:t>
      </w:r>
      <w:r w:rsidRPr="00E93F48">
        <w:rPr>
          <w:rStyle w:val="longtext"/>
          <w:sz w:val="28"/>
          <w:szCs w:val="28"/>
        </w:rPr>
        <w:t xml:space="preserve"> </w:t>
      </w:r>
      <w:r w:rsidRPr="00E93F48">
        <w:rPr>
          <w:rStyle w:val="hps"/>
          <w:sz w:val="28"/>
          <w:szCs w:val="28"/>
        </w:rPr>
        <w:t>осіб</w:t>
      </w:r>
      <w:r w:rsidRPr="00E93F48">
        <w:rPr>
          <w:rStyle w:val="longtext"/>
          <w:sz w:val="28"/>
          <w:szCs w:val="28"/>
        </w:rPr>
        <w:t xml:space="preserve"> </w:t>
      </w:r>
      <w:r w:rsidRPr="00E93F48">
        <w:rPr>
          <w:rStyle w:val="hps"/>
          <w:sz w:val="28"/>
          <w:szCs w:val="28"/>
        </w:rPr>
        <w:t>-</w:t>
      </w:r>
      <w:r w:rsidRPr="00E93F48">
        <w:rPr>
          <w:rStyle w:val="longtext"/>
          <w:sz w:val="28"/>
          <w:szCs w:val="28"/>
        </w:rPr>
        <w:t xml:space="preserve"> </w:t>
      </w:r>
      <w:r w:rsidRPr="00E93F48">
        <w:rPr>
          <w:rStyle w:val="hps"/>
          <w:sz w:val="28"/>
          <w:szCs w:val="28"/>
        </w:rPr>
        <w:t>38</w:t>
      </w:r>
      <w:r w:rsidRPr="00E93F48">
        <w:rPr>
          <w:rStyle w:val="longtext"/>
          <w:sz w:val="28"/>
          <w:szCs w:val="28"/>
        </w:rPr>
        <w:t>%, Р≤ 0,01).</w:t>
      </w:r>
    </w:p>
    <w:p w:rsidR="00A80704" w:rsidRPr="00E93F48" w:rsidRDefault="00A80704" w:rsidP="00A80704">
      <w:pPr>
        <w:tabs>
          <w:tab w:val="left" w:pos="7170"/>
        </w:tabs>
        <w:spacing w:line="360" w:lineRule="auto"/>
        <w:ind w:firstLine="737"/>
        <w:jc w:val="both"/>
        <w:rPr>
          <w:rStyle w:val="hps"/>
          <w:sz w:val="28"/>
          <w:szCs w:val="28"/>
        </w:rPr>
      </w:pPr>
      <w:r w:rsidRPr="00E93F48">
        <w:rPr>
          <w:rStyle w:val="hpsalt-edited"/>
          <w:sz w:val="28"/>
          <w:szCs w:val="28"/>
        </w:rPr>
        <w:t>Становлять</w:t>
      </w:r>
      <w:r w:rsidRPr="00E93F48">
        <w:rPr>
          <w:rStyle w:val="shorttext"/>
          <w:sz w:val="28"/>
          <w:szCs w:val="28"/>
        </w:rPr>
        <w:t xml:space="preserve"> </w:t>
      </w:r>
      <w:r w:rsidRPr="00E93F48">
        <w:rPr>
          <w:rStyle w:val="hpsalt-edited"/>
          <w:sz w:val="28"/>
          <w:szCs w:val="28"/>
        </w:rPr>
        <w:t xml:space="preserve">цікавість низьки рівні дезадаптації, тому, що вони виявляють певні тенденції. </w:t>
      </w:r>
      <w:r w:rsidRPr="00E93F48">
        <w:rPr>
          <w:rStyle w:val="hps"/>
          <w:sz w:val="28"/>
          <w:szCs w:val="28"/>
        </w:rPr>
        <w:t>За</w:t>
      </w:r>
      <w:r w:rsidRPr="00E93F48">
        <w:rPr>
          <w:rStyle w:val="longtext"/>
          <w:sz w:val="28"/>
          <w:szCs w:val="28"/>
        </w:rPr>
        <w:t xml:space="preserve"> </w:t>
      </w:r>
      <w:r w:rsidRPr="00E93F48">
        <w:rPr>
          <w:rStyle w:val="hps"/>
          <w:sz w:val="28"/>
          <w:szCs w:val="28"/>
        </w:rPr>
        <w:t>даними</w:t>
      </w:r>
      <w:r w:rsidRPr="00E93F48">
        <w:rPr>
          <w:rStyle w:val="longtext"/>
          <w:sz w:val="28"/>
          <w:szCs w:val="28"/>
        </w:rPr>
        <w:t xml:space="preserve"> </w:t>
      </w:r>
      <w:r w:rsidRPr="00E93F48">
        <w:rPr>
          <w:rStyle w:val="hps"/>
          <w:sz w:val="28"/>
          <w:szCs w:val="28"/>
        </w:rPr>
        <w:t>табл. 2.4</w:t>
      </w:r>
      <w:r w:rsidRPr="00E93F48">
        <w:rPr>
          <w:rStyle w:val="longtext"/>
          <w:sz w:val="28"/>
          <w:szCs w:val="28"/>
        </w:rPr>
        <w:t xml:space="preserve"> </w:t>
      </w:r>
      <w:r w:rsidRPr="00E93F48">
        <w:rPr>
          <w:rStyle w:val="hps"/>
          <w:sz w:val="28"/>
          <w:szCs w:val="28"/>
        </w:rPr>
        <w:t>видно</w:t>
      </w:r>
      <w:r w:rsidRPr="00E93F48">
        <w:rPr>
          <w:rStyle w:val="longtext"/>
          <w:sz w:val="28"/>
          <w:szCs w:val="28"/>
        </w:rPr>
        <w:t xml:space="preserve">, </w:t>
      </w:r>
      <w:r w:rsidRPr="00E93F48">
        <w:rPr>
          <w:rStyle w:val="hps"/>
          <w:sz w:val="28"/>
          <w:szCs w:val="28"/>
        </w:rPr>
        <w:t>що більшість дорослих з вадами зору мають достатньо високу мотивацію до діяльності  (252 особи - 80%),</w:t>
      </w:r>
      <w:r w:rsidRPr="00E93F48">
        <w:rPr>
          <w:rStyle w:val="WW8Num4z0"/>
          <w:sz w:val="28"/>
          <w:szCs w:val="28"/>
        </w:rPr>
        <w:t></w:t>
      </w:r>
      <w:r w:rsidRPr="00E93F48">
        <w:rPr>
          <w:rStyle w:val="hps"/>
          <w:sz w:val="28"/>
          <w:szCs w:val="28"/>
        </w:rPr>
        <w:t>проявляють</w:t>
      </w:r>
      <w:r w:rsidRPr="00E93F48">
        <w:rPr>
          <w:rStyle w:val="shorttext"/>
          <w:sz w:val="28"/>
          <w:szCs w:val="28"/>
        </w:rPr>
        <w:t xml:space="preserve"> </w:t>
      </w:r>
      <w:r w:rsidRPr="00E93F48">
        <w:rPr>
          <w:rStyle w:val="hps"/>
          <w:sz w:val="28"/>
          <w:szCs w:val="28"/>
        </w:rPr>
        <w:t>загальну</w:t>
      </w:r>
      <w:r w:rsidRPr="00E93F48">
        <w:rPr>
          <w:rStyle w:val="shorttext"/>
          <w:sz w:val="28"/>
          <w:szCs w:val="28"/>
        </w:rPr>
        <w:t xml:space="preserve"> </w:t>
      </w:r>
      <w:r w:rsidRPr="00E93F48">
        <w:rPr>
          <w:rStyle w:val="hps"/>
          <w:sz w:val="28"/>
          <w:szCs w:val="28"/>
        </w:rPr>
        <w:t xml:space="preserve">активність  (219 осіб - 70%), не залежать від особливостей психічних процесів  (228 осіб -72%). Але даже серед осіб з низькими показниками трудової дезадаптації погіршення самопочуття пов'язано з ємоційними зрушеннями (195 осіб – 62%), та відчуттям втоми (132 осіб – 42%). Меншість у групі досліджуваних з </w:t>
      </w:r>
      <w:r w:rsidRPr="00E93F48">
        <w:rPr>
          <w:rStyle w:val="hpsalt-edited"/>
          <w:sz w:val="28"/>
          <w:szCs w:val="28"/>
        </w:rPr>
        <w:t xml:space="preserve">низькимі  рівнями дезадаптації </w:t>
      </w:r>
      <w:r w:rsidRPr="00E93F48">
        <w:rPr>
          <w:rStyle w:val="hps"/>
          <w:sz w:val="28"/>
          <w:szCs w:val="28"/>
        </w:rPr>
        <w:t>складають люди з соматичними порушеннями (99 осіб – 31%), а також люди з порушеннями сну (108 осіб – 34%). Ці дані вказують на те, що вплив  соматичних факторів на рівень професійної дезадаптації у дорослих з патологією зору дорстатьньо велик. Звертають на себе увагу показники пов'язані</w:t>
      </w:r>
      <w:r w:rsidRPr="00E93F48">
        <w:rPr>
          <w:rStyle w:val="shorttext"/>
          <w:sz w:val="28"/>
          <w:szCs w:val="28"/>
        </w:rPr>
        <w:t xml:space="preserve"> </w:t>
      </w:r>
      <w:r w:rsidRPr="00E93F48">
        <w:rPr>
          <w:rStyle w:val="hps"/>
          <w:sz w:val="28"/>
          <w:szCs w:val="28"/>
        </w:rPr>
        <w:t>з особливостями соціальної взаємодії. Виявлено 204 (65%) досліджуваних, які не мають труднощей з соціальною взаємодією. Інші  108 осіб (35%) такі труднощі мають.</w:t>
      </w:r>
    </w:p>
    <w:p w:rsidR="00A80704" w:rsidRPr="00E93F48" w:rsidRDefault="00A80704" w:rsidP="00A80704">
      <w:pPr>
        <w:spacing w:line="360" w:lineRule="auto"/>
        <w:ind w:firstLine="742"/>
        <w:jc w:val="both"/>
        <w:rPr>
          <w:rStyle w:val="hps"/>
          <w:sz w:val="28"/>
          <w:szCs w:val="28"/>
        </w:rPr>
      </w:pPr>
      <w:r w:rsidRPr="00E93F48">
        <w:rPr>
          <w:sz w:val="28"/>
          <w:szCs w:val="28"/>
        </w:rPr>
        <w:t xml:space="preserve">Як правило, патологія зору супроводжується соматичними розладами. </w:t>
      </w:r>
      <w:r w:rsidRPr="00E93F48">
        <w:rPr>
          <w:rStyle w:val="longtext"/>
          <w:sz w:val="28"/>
          <w:szCs w:val="28"/>
        </w:rPr>
        <w:t xml:space="preserve">Типовими скаргами при цьому є слабкість, підвищена стомлюваність, труднощі концентрації уваги, дратівливість, непереносимість яскравого світла, гучних звуків. Сон стає поверхневим, тривожним. Хворі насилу засинають і важко прокидаються, стають невідпочилими. Поряд з цим з'являється емоційна нестійкість, образливість, вразливість, у поєднанні з неприємними відчуттями в тілі і різного роду страхами. Для дорослих з очною патологією характерне зниження настрою з різними відтінками: тривогою, тоскливістю, апатією в поєднанні з невдоволенням, буркотливістю, прискіпливістю, примхливістю. При тривалому важкому перебігу захворювання може переважати байдужість з тенденцією до ігнорування хвороби. Значно рідше зустрічається підвищення настрою у вигляді благодушності, ейфорії. Поява ейфорії, зазвичай, супроводжується </w:t>
      </w:r>
      <w:r w:rsidRPr="00E93F48">
        <w:rPr>
          <w:rStyle w:val="longtext"/>
          <w:sz w:val="28"/>
          <w:szCs w:val="28"/>
        </w:rPr>
        <w:lastRenderedPageBreak/>
        <w:t>запереченням власної хвороби, що становить серйозну небезпеку для хворого через неврахування ним тяжкості свого стану і, як наслідок, неправильної поведінки</w:t>
      </w:r>
      <w:r>
        <w:rPr>
          <w:sz w:val="28"/>
          <w:szCs w:val="28"/>
        </w:rPr>
        <w:t>.</w:t>
      </w:r>
      <w:r w:rsidRPr="00E93F48">
        <w:rPr>
          <w:sz w:val="28"/>
          <w:szCs w:val="28"/>
        </w:rPr>
        <w:t xml:space="preserve"> </w:t>
      </w:r>
    </w:p>
    <w:p w:rsidR="00A80704" w:rsidRPr="00E93F48" w:rsidRDefault="00A80704" w:rsidP="00A80704">
      <w:pPr>
        <w:spacing w:line="360" w:lineRule="auto"/>
        <w:ind w:firstLine="742"/>
        <w:jc w:val="both"/>
        <w:rPr>
          <w:sz w:val="28"/>
          <w:szCs w:val="28"/>
        </w:rPr>
      </w:pPr>
      <w:r w:rsidRPr="00E93F48">
        <w:rPr>
          <w:sz w:val="28"/>
          <w:szCs w:val="28"/>
        </w:rPr>
        <w:t xml:space="preserve">У зв'язку з отриманними нами даними представляють інтерес дослідження якості життя хворих з первинною відкритокутовою глаукомою, які проведені російськими вченими. Так, при опитуванні було виявлено, що 28,3% досліджуваних (всього досліджуваних 310 осіб) відчувають труднощі через стан свого зору при спробі самостійно вимитися, одягнутися, 36,6% - при прибиранні квартири, 34,4% - при приготуванні обіду, сніданку або вечері. 87,8% досліджуваних відзначали труднощі при читанні книг та періодичних видань (в умовах оптимальної очкової корекції), з них 55% досліджуваних відзначали значні труднощі. В ході дослідження було встановлено, що 73,3% досліджуваних відчувають обмеження при перегляді телепередач, особливо при читанні титрів на екрані. Виконання дрібної домашньої роботи (для жінок - в'язання, вишивання, пришивання гудзиків і т.д., для чоловіків - дрібний ремонт меблів, домашньої техніки або апаратури) викликає труднощі у 87,8%, причому майже </w:t>
      </w:r>
      <w:r>
        <w:rPr>
          <w:sz w:val="28"/>
          <w:szCs w:val="28"/>
        </w:rPr>
        <w:t>у половини досліджуваних (43,6%</w:t>
      </w:r>
      <w:r w:rsidRPr="00E93F48">
        <w:rPr>
          <w:sz w:val="28"/>
          <w:szCs w:val="28"/>
        </w:rPr>
        <w:t xml:space="preserve">) - значні труднощі. При дослідженні якості життя досліджуваних поза домом (в умовах максимальної оптичної корекції) було виявлено, що більше половини досліджуваних (59,5%) відчувають труднощі при спусканні по східцях, 66,4% - при переході через дорогу. 49,6% досліджуваних відзначили наявність труднощів при прочитанні назв магазинів, 56,4% досліджуваних - при підрахунку грошей, при розпізнаванні купюр і монет, 82,4% мають труднощі при прочитанні цінників на прилавках магазинів. Самостійно поставити підпис на бланку (наприклад, при отриманні пенсії чи зарплати) важко для 53,5% досліджуваних, з них 17,6% відчувають значні труднощі. В ході опитування 68,7% досліджуваних відчувають труднощі при проїзді в метро, ​​75,6% - при користуванні наземними видами транспорту. В ході дослідження 55% опитаних відзначили, що внаслідок захворювання у них виникли труднощі при </w:t>
      </w:r>
      <w:r w:rsidRPr="00E93F48">
        <w:rPr>
          <w:sz w:val="28"/>
          <w:szCs w:val="28"/>
        </w:rPr>
        <w:lastRenderedPageBreak/>
        <w:t xml:space="preserve">виконанні своєї роботи або іншої звичайної повсякденної діяльності, внаслідок чого: 52,7% досліджуваних довелося збільшити кількість часу, що витрачається на роботу або інші справи, така ж кількість досліджуваних відзначили , що вони не </w:t>
      </w:r>
      <w:r>
        <w:rPr>
          <w:sz w:val="28"/>
          <w:szCs w:val="28"/>
        </w:rPr>
        <w:t>встигали зробити все, що хотіли.</w:t>
      </w:r>
    </w:p>
    <w:p w:rsidR="00A80704" w:rsidRPr="00E93F48" w:rsidRDefault="00A80704" w:rsidP="00A80704">
      <w:pPr>
        <w:tabs>
          <w:tab w:val="left" w:pos="7170"/>
        </w:tabs>
        <w:spacing w:line="360" w:lineRule="auto"/>
        <w:ind w:firstLine="737"/>
        <w:jc w:val="both"/>
        <w:rPr>
          <w:rStyle w:val="hps"/>
          <w:sz w:val="28"/>
          <w:szCs w:val="28"/>
        </w:rPr>
      </w:pPr>
      <w:r w:rsidRPr="00E93F48">
        <w:rPr>
          <w:rStyle w:val="longtext"/>
          <w:sz w:val="28"/>
          <w:szCs w:val="28"/>
        </w:rPr>
        <w:t>На підставі проведених досліджень можна казати, що на рівень професійної дезадаптації у дорослих з патологією зору впливають як соматичні, так і психо-ємоційні чинники. Порушення сну на наш погляд викликані</w:t>
      </w:r>
      <w:r w:rsidRPr="00E93F48">
        <w:rPr>
          <w:sz w:val="28"/>
          <w:szCs w:val="28"/>
        </w:rPr>
        <w:t xml:space="preserve"> не тільки  психосоматичними порушеннями, а і </w:t>
      </w:r>
      <w:r w:rsidRPr="00E93F48">
        <w:rPr>
          <w:rStyle w:val="hps"/>
          <w:sz w:val="28"/>
          <w:szCs w:val="28"/>
        </w:rPr>
        <w:t>станом</w:t>
      </w:r>
      <w:r w:rsidRPr="00E93F48">
        <w:rPr>
          <w:sz w:val="28"/>
          <w:szCs w:val="28"/>
        </w:rPr>
        <w:t xml:space="preserve"> </w:t>
      </w:r>
      <w:r w:rsidRPr="00E93F48">
        <w:rPr>
          <w:rStyle w:val="hps"/>
          <w:sz w:val="28"/>
          <w:szCs w:val="28"/>
        </w:rPr>
        <w:t>перевтоми</w:t>
      </w:r>
      <w:r w:rsidRPr="00E93F48">
        <w:rPr>
          <w:sz w:val="28"/>
          <w:szCs w:val="28"/>
        </w:rPr>
        <w:t xml:space="preserve"> </w:t>
      </w:r>
      <w:r w:rsidRPr="00E93F48">
        <w:rPr>
          <w:rStyle w:val="hps"/>
          <w:sz w:val="28"/>
          <w:szCs w:val="28"/>
        </w:rPr>
        <w:t>з одного</w:t>
      </w:r>
      <w:r w:rsidRPr="00E93F48">
        <w:rPr>
          <w:sz w:val="28"/>
          <w:szCs w:val="28"/>
        </w:rPr>
        <w:t xml:space="preserve"> </w:t>
      </w:r>
      <w:r w:rsidRPr="00E93F48">
        <w:rPr>
          <w:rStyle w:val="hps"/>
          <w:sz w:val="28"/>
          <w:szCs w:val="28"/>
        </w:rPr>
        <w:t>боку та різного</w:t>
      </w:r>
      <w:r w:rsidRPr="00E93F48">
        <w:rPr>
          <w:sz w:val="28"/>
          <w:szCs w:val="28"/>
        </w:rPr>
        <w:t xml:space="preserve"> </w:t>
      </w:r>
      <w:r w:rsidRPr="00E93F48">
        <w:rPr>
          <w:rStyle w:val="hps"/>
          <w:sz w:val="28"/>
          <w:szCs w:val="28"/>
        </w:rPr>
        <w:t>роду</w:t>
      </w:r>
      <w:r w:rsidRPr="00E93F48">
        <w:rPr>
          <w:sz w:val="28"/>
          <w:szCs w:val="28"/>
        </w:rPr>
        <w:t xml:space="preserve"> </w:t>
      </w:r>
      <w:r w:rsidRPr="00E93F48">
        <w:rPr>
          <w:rStyle w:val="hps"/>
          <w:sz w:val="28"/>
          <w:szCs w:val="28"/>
        </w:rPr>
        <w:t>страхами</w:t>
      </w:r>
      <w:r w:rsidRPr="00E93F48">
        <w:rPr>
          <w:sz w:val="28"/>
          <w:szCs w:val="28"/>
        </w:rPr>
        <w:t xml:space="preserve"> </w:t>
      </w:r>
      <w:r w:rsidRPr="00E93F48">
        <w:rPr>
          <w:rStyle w:val="hps"/>
          <w:sz w:val="28"/>
          <w:szCs w:val="28"/>
        </w:rPr>
        <w:t>з іншого</w:t>
      </w:r>
      <w:r w:rsidRPr="00E93F48">
        <w:rPr>
          <w:sz w:val="28"/>
          <w:szCs w:val="28"/>
        </w:rPr>
        <w:t xml:space="preserve"> </w:t>
      </w:r>
      <w:r w:rsidRPr="00E93F48">
        <w:rPr>
          <w:rStyle w:val="hps"/>
          <w:sz w:val="28"/>
          <w:szCs w:val="28"/>
        </w:rPr>
        <w:t xml:space="preserve">боку. Страхи які відчувають дорослі з патологією зору </w:t>
      </w:r>
      <w:r w:rsidRPr="00E93F48">
        <w:rPr>
          <w:rStyle w:val="longtext"/>
          <w:sz w:val="28"/>
          <w:szCs w:val="28"/>
        </w:rPr>
        <w:t>пов</w:t>
      </w:r>
      <w:r w:rsidRPr="00E93F48">
        <w:rPr>
          <w:sz w:val="28"/>
          <w:szCs w:val="28"/>
        </w:rPr>
        <w:t xml:space="preserve">'язані з виконанням трудових обов'язків, орієнтацією в просторі, з працевлаштуванням, зі створенням сім'ї. Ці страхи на нашу думку викликають різного роду емоційні порушення. Висока соціальна активність дорослих з патологією зору </w:t>
      </w:r>
      <w:r w:rsidRPr="00E93F48">
        <w:rPr>
          <w:rStyle w:val="hps"/>
          <w:sz w:val="28"/>
          <w:szCs w:val="28"/>
        </w:rPr>
        <w:t>є</w:t>
      </w:r>
      <w:r w:rsidRPr="00E93F48">
        <w:rPr>
          <w:sz w:val="28"/>
          <w:szCs w:val="28"/>
        </w:rPr>
        <w:t xml:space="preserve"> </w:t>
      </w:r>
      <w:r w:rsidRPr="00E93F48">
        <w:rPr>
          <w:rStyle w:val="hps"/>
          <w:sz w:val="28"/>
          <w:szCs w:val="28"/>
        </w:rPr>
        <w:t>результатом</w:t>
      </w:r>
      <w:r w:rsidRPr="00E93F48">
        <w:rPr>
          <w:sz w:val="28"/>
          <w:szCs w:val="28"/>
        </w:rPr>
        <w:t xml:space="preserve"> </w:t>
      </w:r>
      <w:r w:rsidRPr="00E93F48">
        <w:rPr>
          <w:rStyle w:val="hps"/>
          <w:sz w:val="28"/>
          <w:szCs w:val="28"/>
        </w:rPr>
        <w:t>соціальної</w:t>
      </w:r>
      <w:r w:rsidRPr="00E93F48">
        <w:rPr>
          <w:sz w:val="28"/>
          <w:szCs w:val="28"/>
        </w:rPr>
        <w:t xml:space="preserve"> </w:t>
      </w:r>
      <w:r w:rsidRPr="00E93F48">
        <w:rPr>
          <w:rStyle w:val="hps"/>
          <w:sz w:val="28"/>
          <w:szCs w:val="28"/>
        </w:rPr>
        <w:t>нестабільності</w:t>
      </w:r>
      <w:r w:rsidRPr="00E93F48">
        <w:rPr>
          <w:sz w:val="28"/>
          <w:szCs w:val="28"/>
        </w:rPr>
        <w:t xml:space="preserve"> </w:t>
      </w:r>
      <w:r w:rsidRPr="00E93F48">
        <w:rPr>
          <w:rStyle w:val="hps"/>
          <w:sz w:val="28"/>
          <w:szCs w:val="28"/>
        </w:rPr>
        <w:t>на</w:t>
      </w:r>
      <w:r w:rsidRPr="00E93F48">
        <w:rPr>
          <w:sz w:val="28"/>
          <w:szCs w:val="28"/>
        </w:rPr>
        <w:t xml:space="preserve"> </w:t>
      </w:r>
      <w:r w:rsidRPr="00E93F48">
        <w:rPr>
          <w:rStyle w:val="hps"/>
          <w:sz w:val="28"/>
          <w:szCs w:val="28"/>
        </w:rPr>
        <w:t>Україні</w:t>
      </w:r>
      <w:r w:rsidRPr="00E93F48">
        <w:rPr>
          <w:sz w:val="28"/>
          <w:szCs w:val="28"/>
        </w:rPr>
        <w:t xml:space="preserve"> </w:t>
      </w:r>
      <w:r w:rsidRPr="00E93F48">
        <w:rPr>
          <w:rStyle w:val="hps"/>
          <w:sz w:val="28"/>
          <w:szCs w:val="28"/>
        </w:rPr>
        <w:t>і невпевненості</w:t>
      </w:r>
      <w:r w:rsidRPr="00E93F48">
        <w:rPr>
          <w:sz w:val="28"/>
          <w:szCs w:val="28"/>
        </w:rPr>
        <w:t xml:space="preserve"> </w:t>
      </w:r>
      <w:r w:rsidRPr="00E93F48">
        <w:rPr>
          <w:rStyle w:val="hps"/>
          <w:sz w:val="28"/>
          <w:szCs w:val="28"/>
        </w:rPr>
        <w:t>в</w:t>
      </w:r>
      <w:r w:rsidRPr="00E93F48">
        <w:rPr>
          <w:sz w:val="28"/>
          <w:szCs w:val="28"/>
        </w:rPr>
        <w:t xml:space="preserve"> </w:t>
      </w:r>
      <w:r w:rsidRPr="00E93F48">
        <w:rPr>
          <w:rStyle w:val="hps"/>
          <w:sz w:val="28"/>
          <w:szCs w:val="28"/>
        </w:rPr>
        <w:t>завтрашньому</w:t>
      </w:r>
      <w:r w:rsidRPr="00E93F48">
        <w:rPr>
          <w:sz w:val="28"/>
          <w:szCs w:val="28"/>
        </w:rPr>
        <w:t xml:space="preserve"> </w:t>
      </w:r>
      <w:r w:rsidRPr="00E93F48">
        <w:rPr>
          <w:rStyle w:val="hps"/>
          <w:sz w:val="28"/>
          <w:szCs w:val="28"/>
        </w:rPr>
        <w:t>дні</w:t>
      </w:r>
      <w:r w:rsidRPr="00E93F48">
        <w:rPr>
          <w:sz w:val="28"/>
          <w:szCs w:val="28"/>
        </w:rPr>
        <w:t xml:space="preserve"> </w:t>
      </w:r>
      <w:r w:rsidRPr="00E93F48">
        <w:rPr>
          <w:rStyle w:val="hps"/>
          <w:sz w:val="28"/>
          <w:szCs w:val="28"/>
        </w:rPr>
        <w:t>даного</w:t>
      </w:r>
      <w:r w:rsidRPr="00E93F48">
        <w:rPr>
          <w:sz w:val="28"/>
          <w:szCs w:val="28"/>
        </w:rPr>
        <w:t xml:space="preserve"> </w:t>
      </w:r>
      <w:r w:rsidRPr="00E93F48">
        <w:rPr>
          <w:rStyle w:val="hps"/>
          <w:sz w:val="28"/>
          <w:szCs w:val="28"/>
        </w:rPr>
        <w:t>контингенту</w:t>
      </w:r>
      <w:r w:rsidRPr="00E93F48">
        <w:rPr>
          <w:sz w:val="28"/>
          <w:szCs w:val="28"/>
        </w:rPr>
        <w:t xml:space="preserve"> </w:t>
      </w:r>
      <w:r w:rsidRPr="00E93F48">
        <w:rPr>
          <w:rStyle w:val="hps"/>
          <w:sz w:val="28"/>
          <w:szCs w:val="28"/>
        </w:rPr>
        <w:t>людей, що також посилює у них емоційні порушення. Таким чином, соматичні порушення у дорослих з патологією зору посилюють</w:t>
      </w:r>
      <w:r w:rsidRPr="00E93F48">
        <w:rPr>
          <w:rStyle w:val="shorttext"/>
          <w:sz w:val="28"/>
          <w:szCs w:val="28"/>
        </w:rPr>
        <w:t xml:space="preserve"> </w:t>
      </w:r>
      <w:r w:rsidRPr="00E93F48">
        <w:rPr>
          <w:rStyle w:val="hps"/>
          <w:sz w:val="28"/>
          <w:szCs w:val="28"/>
        </w:rPr>
        <w:t>психо</w:t>
      </w:r>
      <w:r w:rsidRPr="00E93F48">
        <w:rPr>
          <w:rStyle w:val="shorttext"/>
          <w:sz w:val="28"/>
          <w:szCs w:val="28"/>
        </w:rPr>
        <w:t xml:space="preserve">-емоційну </w:t>
      </w:r>
      <w:r w:rsidRPr="00E93F48">
        <w:rPr>
          <w:rStyle w:val="hps"/>
          <w:sz w:val="28"/>
          <w:szCs w:val="28"/>
        </w:rPr>
        <w:t>нестабільність, а порушення психо</w:t>
      </w:r>
      <w:r w:rsidRPr="00E93F48">
        <w:rPr>
          <w:rStyle w:val="atn"/>
          <w:sz w:val="28"/>
          <w:szCs w:val="28"/>
        </w:rPr>
        <w:t>-</w:t>
      </w:r>
      <w:r w:rsidRPr="00E93F48">
        <w:rPr>
          <w:rStyle w:val="shorttext"/>
          <w:sz w:val="28"/>
          <w:szCs w:val="28"/>
        </w:rPr>
        <w:t xml:space="preserve">емоційної </w:t>
      </w:r>
      <w:r w:rsidRPr="00E93F48">
        <w:rPr>
          <w:rStyle w:val="hps"/>
          <w:sz w:val="28"/>
          <w:szCs w:val="28"/>
        </w:rPr>
        <w:t>сфери</w:t>
      </w:r>
      <w:r w:rsidRPr="00E93F48">
        <w:rPr>
          <w:rStyle w:val="longtext"/>
          <w:sz w:val="28"/>
          <w:szCs w:val="28"/>
        </w:rPr>
        <w:t xml:space="preserve"> </w:t>
      </w:r>
      <w:r w:rsidRPr="00E93F48">
        <w:rPr>
          <w:rStyle w:val="hps"/>
          <w:sz w:val="28"/>
          <w:szCs w:val="28"/>
        </w:rPr>
        <w:t>посилює наявні</w:t>
      </w:r>
      <w:r w:rsidRPr="00E93F48">
        <w:rPr>
          <w:rStyle w:val="shorttext"/>
          <w:sz w:val="28"/>
          <w:szCs w:val="28"/>
        </w:rPr>
        <w:t xml:space="preserve"> </w:t>
      </w:r>
      <w:r w:rsidRPr="00E93F48">
        <w:rPr>
          <w:rStyle w:val="hps"/>
          <w:sz w:val="28"/>
          <w:szCs w:val="28"/>
        </w:rPr>
        <w:t>соматичні</w:t>
      </w:r>
      <w:r w:rsidRPr="00E93F48">
        <w:rPr>
          <w:rStyle w:val="shorttext"/>
          <w:sz w:val="28"/>
          <w:szCs w:val="28"/>
        </w:rPr>
        <w:t xml:space="preserve"> </w:t>
      </w:r>
      <w:r w:rsidRPr="00E93F48">
        <w:rPr>
          <w:rStyle w:val="hps"/>
          <w:sz w:val="28"/>
          <w:szCs w:val="28"/>
        </w:rPr>
        <w:t>здвиги.</w:t>
      </w:r>
    </w:p>
    <w:p w:rsidR="00A80704" w:rsidRPr="00E93F48" w:rsidRDefault="00A80704" w:rsidP="00A80704">
      <w:pPr>
        <w:tabs>
          <w:tab w:val="left" w:pos="7170"/>
        </w:tabs>
        <w:spacing w:line="360" w:lineRule="auto"/>
        <w:ind w:firstLine="737"/>
        <w:jc w:val="both"/>
        <w:rPr>
          <w:rStyle w:val="longtext"/>
          <w:sz w:val="28"/>
          <w:szCs w:val="28"/>
        </w:rPr>
      </w:pPr>
      <w:r w:rsidRPr="00E93F48">
        <w:rPr>
          <w:rStyle w:val="hps"/>
          <w:sz w:val="28"/>
          <w:szCs w:val="28"/>
        </w:rPr>
        <w:t>Таким</w:t>
      </w:r>
      <w:r w:rsidRPr="00E93F48">
        <w:rPr>
          <w:rStyle w:val="longtext"/>
          <w:sz w:val="28"/>
          <w:szCs w:val="28"/>
        </w:rPr>
        <w:t xml:space="preserve"> </w:t>
      </w:r>
      <w:r w:rsidRPr="00E93F48">
        <w:rPr>
          <w:rStyle w:val="hps"/>
          <w:sz w:val="28"/>
          <w:szCs w:val="28"/>
        </w:rPr>
        <w:t>чином</w:t>
      </w:r>
      <w:r w:rsidRPr="00E93F48">
        <w:rPr>
          <w:rStyle w:val="longtext"/>
          <w:sz w:val="28"/>
          <w:szCs w:val="28"/>
        </w:rPr>
        <w:t xml:space="preserve">, на рівень професійної дезадаптації у дорослих з патологією зору впливають як соматичні, так і психо-ємоційні чинники. </w:t>
      </w:r>
      <w:r w:rsidRPr="00E93F48">
        <w:rPr>
          <w:rStyle w:val="hps"/>
          <w:sz w:val="28"/>
          <w:szCs w:val="28"/>
        </w:rPr>
        <w:t>Причинами</w:t>
      </w:r>
      <w:r w:rsidRPr="00E93F48">
        <w:rPr>
          <w:rStyle w:val="longtext"/>
          <w:sz w:val="28"/>
          <w:szCs w:val="28"/>
        </w:rPr>
        <w:t xml:space="preserve"> </w:t>
      </w:r>
      <w:r w:rsidRPr="00E93F48">
        <w:rPr>
          <w:rStyle w:val="hps"/>
          <w:sz w:val="28"/>
          <w:szCs w:val="28"/>
        </w:rPr>
        <w:t>трудової</w:t>
      </w:r>
      <w:r w:rsidRPr="00E93F48">
        <w:rPr>
          <w:rStyle w:val="longtext"/>
          <w:sz w:val="28"/>
          <w:szCs w:val="28"/>
        </w:rPr>
        <w:t xml:space="preserve"> </w:t>
      </w:r>
      <w:r w:rsidRPr="00E93F48">
        <w:rPr>
          <w:rStyle w:val="hps"/>
          <w:sz w:val="28"/>
          <w:szCs w:val="28"/>
        </w:rPr>
        <w:t>дезадаптації</w:t>
      </w:r>
      <w:r w:rsidRPr="00E93F48">
        <w:rPr>
          <w:rStyle w:val="longtext"/>
          <w:sz w:val="28"/>
          <w:szCs w:val="28"/>
        </w:rPr>
        <w:t xml:space="preserve"> </w:t>
      </w:r>
      <w:r w:rsidRPr="00E93F48">
        <w:rPr>
          <w:rStyle w:val="hps"/>
          <w:sz w:val="28"/>
          <w:szCs w:val="28"/>
        </w:rPr>
        <w:t>у дорослих з</w:t>
      </w:r>
      <w:r w:rsidRPr="00E93F48">
        <w:rPr>
          <w:rStyle w:val="longtext"/>
          <w:sz w:val="28"/>
          <w:szCs w:val="28"/>
        </w:rPr>
        <w:t xml:space="preserve"> </w:t>
      </w:r>
      <w:r w:rsidRPr="00E93F48">
        <w:rPr>
          <w:rStyle w:val="hps"/>
          <w:sz w:val="28"/>
          <w:szCs w:val="28"/>
        </w:rPr>
        <w:t>патологією</w:t>
      </w:r>
      <w:r w:rsidRPr="00E93F48">
        <w:rPr>
          <w:rStyle w:val="longtext"/>
          <w:sz w:val="28"/>
          <w:szCs w:val="28"/>
        </w:rPr>
        <w:t xml:space="preserve"> </w:t>
      </w:r>
      <w:r w:rsidRPr="00E93F48">
        <w:rPr>
          <w:rStyle w:val="hps"/>
          <w:sz w:val="28"/>
          <w:szCs w:val="28"/>
        </w:rPr>
        <w:t>зору</w:t>
      </w:r>
      <w:r w:rsidRPr="00E93F48">
        <w:rPr>
          <w:rStyle w:val="longtext"/>
          <w:sz w:val="28"/>
          <w:szCs w:val="28"/>
        </w:rPr>
        <w:t xml:space="preserve"> </w:t>
      </w:r>
      <w:r w:rsidRPr="00E93F48">
        <w:rPr>
          <w:rStyle w:val="hps"/>
          <w:sz w:val="28"/>
          <w:szCs w:val="28"/>
        </w:rPr>
        <w:t>є</w:t>
      </w:r>
      <w:r w:rsidRPr="00E93F48">
        <w:rPr>
          <w:rStyle w:val="longtext"/>
          <w:sz w:val="28"/>
          <w:szCs w:val="28"/>
        </w:rPr>
        <w:t>:</w:t>
      </w:r>
    </w:p>
    <w:p w:rsidR="00A80704" w:rsidRPr="00E93F48" w:rsidRDefault="00A80704" w:rsidP="00A80704">
      <w:pPr>
        <w:tabs>
          <w:tab w:val="left" w:pos="7170"/>
        </w:tabs>
        <w:spacing w:line="360" w:lineRule="auto"/>
        <w:ind w:firstLine="737"/>
        <w:rPr>
          <w:rStyle w:val="longtext"/>
          <w:sz w:val="28"/>
          <w:szCs w:val="28"/>
        </w:rPr>
      </w:pPr>
      <w:r w:rsidRPr="00E93F48">
        <w:rPr>
          <w:rStyle w:val="hps"/>
          <w:sz w:val="28"/>
          <w:szCs w:val="28"/>
        </w:rPr>
        <w:t>- соматичні</w:t>
      </w:r>
      <w:r w:rsidRPr="00E93F48">
        <w:rPr>
          <w:rStyle w:val="longtext"/>
          <w:sz w:val="28"/>
          <w:szCs w:val="28"/>
        </w:rPr>
        <w:t xml:space="preserve"> </w:t>
      </w:r>
      <w:r w:rsidRPr="00E93F48">
        <w:rPr>
          <w:rStyle w:val="hps"/>
          <w:sz w:val="28"/>
          <w:szCs w:val="28"/>
        </w:rPr>
        <w:t>порушення</w:t>
      </w:r>
      <w:r w:rsidRPr="00E93F48">
        <w:rPr>
          <w:rStyle w:val="longtext"/>
          <w:sz w:val="28"/>
          <w:szCs w:val="28"/>
        </w:rPr>
        <w:t xml:space="preserve"> </w:t>
      </w:r>
      <w:r w:rsidRPr="00E93F48">
        <w:rPr>
          <w:rStyle w:val="hpsatn"/>
          <w:sz w:val="28"/>
          <w:szCs w:val="28"/>
        </w:rPr>
        <w:t>(</w:t>
      </w:r>
      <w:r w:rsidRPr="00E93F48">
        <w:rPr>
          <w:rStyle w:val="longtext"/>
          <w:sz w:val="28"/>
          <w:szCs w:val="28"/>
        </w:rPr>
        <w:t xml:space="preserve">206 осіб </w:t>
      </w:r>
      <w:r w:rsidRPr="00E93F48">
        <w:rPr>
          <w:rStyle w:val="hps"/>
          <w:sz w:val="28"/>
          <w:szCs w:val="28"/>
        </w:rPr>
        <w:t>-</w:t>
      </w:r>
      <w:r w:rsidRPr="00E93F48">
        <w:rPr>
          <w:rStyle w:val="longtext"/>
          <w:sz w:val="28"/>
          <w:szCs w:val="28"/>
        </w:rPr>
        <w:t xml:space="preserve"> </w:t>
      </w:r>
      <w:r w:rsidRPr="00E93F48">
        <w:rPr>
          <w:rStyle w:val="hps"/>
          <w:sz w:val="28"/>
          <w:szCs w:val="28"/>
        </w:rPr>
        <w:t>69</w:t>
      </w:r>
      <w:r w:rsidRPr="00E93F48">
        <w:rPr>
          <w:rStyle w:val="longtext"/>
          <w:sz w:val="28"/>
          <w:szCs w:val="28"/>
        </w:rPr>
        <w:t>%);</w:t>
      </w:r>
    </w:p>
    <w:p w:rsidR="00A80704" w:rsidRPr="00E93F48" w:rsidRDefault="00A80704" w:rsidP="00A80704">
      <w:pPr>
        <w:tabs>
          <w:tab w:val="left" w:pos="7170"/>
        </w:tabs>
        <w:spacing w:line="360" w:lineRule="auto"/>
        <w:ind w:firstLine="737"/>
        <w:rPr>
          <w:rStyle w:val="longtext"/>
          <w:sz w:val="28"/>
          <w:szCs w:val="28"/>
        </w:rPr>
      </w:pPr>
      <w:r w:rsidRPr="00E93F48">
        <w:rPr>
          <w:rStyle w:val="hps"/>
          <w:sz w:val="28"/>
          <w:szCs w:val="28"/>
        </w:rPr>
        <w:t>- порушеннями</w:t>
      </w:r>
      <w:r w:rsidRPr="00E93F48">
        <w:rPr>
          <w:rStyle w:val="longtext"/>
          <w:sz w:val="28"/>
          <w:szCs w:val="28"/>
        </w:rPr>
        <w:t xml:space="preserve"> </w:t>
      </w:r>
      <w:r w:rsidRPr="00E93F48">
        <w:rPr>
          <w:rStyle w:val="hps"/>
          <w:sz w:val="28"/>
          <w:szCs w:val="28"/>
        </w:rPr>
        <w:t>сну</w:t>
      </w:r>
      <w:r w:rsidRPr="00E93F48">
        <w:rPr>
          <w:rStyle w:val="longtext"/>
          <w:sz w:val="28"/>
          <w:szCs w:val="28"/>
        </w:rPr>
        <w:t xml:space="preserve"> </w:t>
      </w:r>
      <w:r w:rsidRPr="00E93F48">
        <w:rPr>
          <w:rStyle w:val="hpsatn"/>
          <w:sz w:val="28"/>
          <w:szCs w:val="28"/>
        </w:rPr>
        <w:t>(</w:t>
      </w:r>
      <w:r w:rsidRPr="00E93F48">
        <w:rPr>
          <w:rStyle w:val="longtext"/>
          <w:sz w:val="28"/>
          <w:szCs w:val="28"/>
        </w:rPr>
        <w:t xml:space="preserve">207 осіб </w:t>
      </w:r>
      <w:r w:rsidRPr="00E93F48">
        <w:rPr>
          <w:rStyle w:val="hps"/>
          <w:sz w:val="28"/>
          <w:szCs w:val="28"/>
        </w:rPr>
        <w:t>-</w:t>
      </w:r>
      <w:r w:rsidRPr="00E93F48">
        <w:rPr>
          <w:rStyle w:val="longtext"/>
          <w:sz w:val="28"/>
          <w:szCs w:val="28"/>
        </w:rPr>
        <w:t xml:space="preserve"> </w:t>
      </w:r>
      <w:r w:rsidRPr="00E93F48">
        <w:rPr>
          <w:rStyle w:val="hps"/>
          <w:sz w:val="28"/>
          <w:szCs w:val="28"/>
        </w:rPr>
        <w:t>66</w:t>
      </w:r>
      <w:r w:rsidRPr="00E93F48">
        <w:rPr>
          <w:rStyle w:val="longtext"/>
          <w:sz w:val="28"/>
          <w:szCs w:val="28"/>
        </w:rPr>
        <w:t>%);</w:t>
      </w:r>
    </w:p>
    <w:p w:rsidR="00A80704" w:rsidRPr="00E93F48" w:rsidRDefault="00A80704" w:rsidP="00A80704">
      <w:pPr>
        <w:tabs>
          <w:tab w:val="left" w:pos="7170"/>
        </w:tabs>
        <w:spacing w:line="360" w:lineRule="auto"/>
        <w:ind w:firstLine="737"/>
        <w:rPr>
          <w:rStyle w:val="longtext"/>
          <w:sz w:val="28"/>
          <w:szCs w:val="28"/>
        </w:rPr>
      </w:pPr>
      <w:r w:rsidRPr="00E93F48">
        <w:rPr>
          <w:rStyle w:val="hps"/>
          <w:sz w:val="28"/>
          <w:szCs w:val="28"/>
        </w:rPr>
        <w:t>-</w:t>
      </w:r>
      <w:r w:rsidRPr="00E93F48">
        <w:rPr>
          <w:rStyle w:val="longtext"/>
          <w:sz w:val="28"/>
          <w:szCs w:val="28"/>
        </w:rPr>
        <w:t xml:space="preserve"> </w:t>
      </w:r>
      <w:r w:rsidRPr="00E93F48">
        <w:rPr>
          <w:rStyle w:val="hps"/>
          <w:sz w:val="28"/>
          <w:szCs w:val="28"/>
        </w:rPr>
        <w:t>відчуття</w:t>
      </w:r>
      <w:r w:rsidRPr="00E93F48">
        <w:rPr>
          <w:rStyle w:val="longtext"/>
          <w:sz w:val="28"/>
          <w:szCs w:val="28"/>
        </w:rPr>
        <w:t xml:space="preserve"> </w:t>
      </w:r>
      <w:r w:rsidRPr="00E93F48">
        <w:rPr>
          <w:rStyle w:val="hps"/>
          <w:sz w:val="28"/>
          <w:szCs w:val="28"/>
        </w:rPr>
        <w:t>втоми</w:t>
      </w:r>
      <w:r w:rsidRPr="00E93F48">
        <w:rPr>
          <w:rStyle w:val="longtext"/>
          <w:sz w:val="28"/>
          <w:szCs w:val="28"/>
        </w:rPr>
        <w:t xml:space="preserve"> </w:t>
      </w:r>
      <w:r w:rsidRPr="00E93F48">
        <w:rPr>
          <w:rStyle w:val="hpsatn"/>
          <w:sz w:val="28"/>
          <w:szCs w:val="28"/>
        </w:rPr>
        <w:t>(</w:t>
      </w:r>
      <w:r w:rsidRPr="00E93F48">
        <w:rPr>
          <w:rStyle w:val="longtext"/>
          <w:sz w:val="28"/>
          <w:szCs w:val="28"/>
        </w:rPr>
        <w:t xml:space="preserve">183 особи </w:t>
      </w:r>
      <w:r w:rsidRPr="00E93F48">
        <w:rPr>
          <w:rStyle w:val="hps"/>
          <w:sz w:val="28"/>
          <w:szCs w:val="28"/>
        </w:rPr>
        <w:t>-</w:t>
      </w:r>
      <w:r w:rsidRPr="00E93F48">
        <w:rPr>
          <w:rStyle w:val="longtext"/>
          <w:sz w:val="28"/>
          <w:szCs w:val="28"/>
        </w:rPr>
        <w:t xml:space="preserve"> </w:t>
      </w:r>
      <w:r w:rsidRPr="00E93F48">
        <w:rPr>
          <w:rStyle w:val="hps"/>
          <w:sz w:val="28"/>
          <w:szCs w:val="28"/>
        </w:rPr>
        <w:t>58</w:t>
      </w:r>
      <w:r w:rsidRPr="00E93F48">
        <w:rPr>
          <w:rStyle w:val="longtext"/>
          <w:sz w:val="28"/>
          <w:szCs w:val="28"/>
        </w:rPr>
        <w:t>%);</w:t>
      </w:r>
    </w:p>
    <w:p w:rsidR="00A80704" w:rsidRPr="00E93F48" w:rsidRDefault="00A80704" w:rsidP="00A80704">
      <w:pPr>
        <w:tabs>
          <w:tab w:val="left" w:pos="7170"/>
        </w:tabs>
        <w:spacing w:line="360" w:lineRule="auto"/>
        <w:ind w:firstLine="737"/>
        <w:rPr>
          <w:rStyle w:val="longtext"/>
          <w:sz w:val="28"/>
          <w:szCs w:val="28"/>
        </w:rPr>
      </w:pPr>
      <w:r w:rsidRPr="00E93F48">
        <w:rPr>
          <w:rStyle w:val="hps"/>
          <w:sz w:val="28"/>
          <w:szCs w:val="28"/>
        </w:rPr>
        <w:t>- емоційними</w:t>
      </w:r>
      <w:r w:rsidRPr="00E93F48">
        <w:rPr>
          <w:rStyle w:val="longtext"/>
          <w:sz w:val="28"/>
          <w:szCs w:val="28"/>
        </w:rPr>
        <w:t xml:space="preserve"> </w:t>
      </w:r>
      <w:r w:rsidRPr="00E93F48">
        <w:rPr>
          <w:rStyle w:val="hps"/>
          <w:sz w:val="28"/>
          <w:szCs w:val="28"/>
        </w:rPr>
        <w:t>зрушення</w:t>
      </w:r>
      <w:r w:rsidRPr="00E93F48">
        <w:rPr>
          <w:rStyle w:val="longtext"/>
          <w:sz w:val="28"/>
          <w:szCs w:val="28"/>
        </w:rPr>
        <w:t xml:space="preserve"> </w:t>
      </w:r>
      <w:r w:rsidRPr="00E93F48">
        <w:rPr>
          <w:rStyle w:val="hpsatn"/>
          <w:sz w:val="28"/>
          <w:szCs w:val="28"/>
        </w:rPr>
        <w:t>(</w:t>
      </w:r>
      <w:r w:rsidRPr="00E93F48">
        <w:rPr>
          <w:rStyle w:val="longtext"/>
          <w:sz w:val="28"/>
          <w:szCs w:val="28"/>
        </w:rPr>
        <w:t xml:space="preserve">120 осіб </w:t>
      </w:r>
      <w:r w:rsidRPr="00E93F48">
        <w:rPr>
          <w:rStyle w:val="hps"/>
          <w:sz w:val="28"/>
          <w:szCs w:val="28"/>
        </w:rPr>
        <w:t>-</w:t>
      </w:r>
      <w:r w:rsidRPr="00E93F48">
        <w:rPr>
          <w:rStyle w:val="longtext"/>
          <w:sz w:val="28"/>
          <w:szCs w:val="28"/>
        </w:rPr>
        <w:t xml:space="preserve"> </w:t>
      </w:r>
      <w:r w:rsidRPr="00E93F48">
        <w:rPr>
          <w:rStyle w:val="hps"/>
          <w:sz w:val="28"/>
          <w:szCs w:val="28"/>
        </w:rPr>
        <w:t>38</w:t>
      </w:r>
      <w:r w:rsidRPr="00E93F48">
        <w:rPr>
          <w:rStyle w:val="longtext"/>
          <w:sz w:val="28"/>
          <w:szCs w:val="28"/>
        </w:rPr>
        <w:t>%</w:t>
      </w:r>
      <w:r w:rsidR="00A92444">
        <w:rPr>
          <w:rStyle w:val="longtext"/>
          <w:sz w:val="28"/>
          <w:szCs w:val="28"/>
          <w:lang w:val="uk-UA"/>
        </w:rPr>
        <w:t>)</w:t>
      </w:r>
      <w:r w:rsidRPr="00E93F48">
        <w:rPr>
          <w:rStyle w:val="longtext"/>
          <w:sz w:val="28"/>
          <w:szCs w:val="28"/>
        </w:rPr>
        <w:t>.</w:t>
      </w:r>
    </w:p>
    <w:p w:rsidR="00A80704" w:rsidRPr="00E93F48" w:rsidRDefault="00A80704" w:rsidP="00A80704">
      <w:pPr>
        <w:tabs>
          <w:tab w:val="left" w:pos="7170"/>
        </w:tabs>
        <w:spacing w:line="360" w:lineRule="auto"/>
        <w:ind w:firstLine="737"/>
        <w:rPr>
          <w:rStyle w:val="longtext"/>
          <w:sz w:val="28"/>
          <w:szCs w:val="28"/>
        </w:rPr>
      </w:pPr>
    </w:p>
    <w:p w:rsidR="004B4F2B" w:rsidRDefault="004B4F2B" w:rsidP="00A80704">
      <w:pPr>
        <w:spacing w:line="360" w:lineRule="auto"/>
        <w:ind w:firstLine="708"/>
        <w:jc w:val="both"/>
        <w:rPr>
          <w:b/>
          <w:sz w:val="28"/>
          <w:szCs w:val="28"/>
          <w:lang w:val="uk-UA"/>
        </w:rPr>
      </w:pPr>
    </w:p>
    <w:p w:rsidR="004B4F2B" w:rsidRDefault="004B4F2B" w:rsidP="00A80704">
      <w:pPr>
        <w:spacing w:line="360" w:lineRule="auto"/>
        <w:ind w:firstLine="708"/>
        <w:jc w:val="both"/>
        <w:rPr>
          <w:b/>
          <w:sz w:val="28"/>
          <w:szCs w:val="28"/>
          <w:lang w:val="uk-UA"/>
        </w:rPr>
      </w:pPr>
    </w:p>
    <w:p w:rsidR="004B4F2B" w:rsidRDefault="004B4F2B" w:rsidP="00A80704">
      <w:pPr>
        <w:spacing w:line="360" w:lineRule="auto"/>
        <w:ind w:firstLine="708"/>
        <w:jc w:val="both"/>
        <w:rPr>
          <w:b/>
          <w:sz w:val="28"/>
          <w:szCs w:val="28"/>
          <w:lang w:val="uk-UA"/>
        </w:rPr>
      </w:pPr>
    </w:p>
    <w:p w:rsidR="00A80704" w:rsidRPr="00A92444" w:rsidRDefault="00A92444" w:rsidP="00A80704">
      <w:pPr>
        <w:spacing w:line="360" w:lineRule="auto"/>
        <w:ind w:firstLine="708"/>
        <w:jc w:val="both"/>
        <w:rPr>
          <w:b/>
          <w:sz w:val="28"/>
          <w:szCs w:val="28"/>
        </w:rPr>
      </w:pPr>
      <w:r w:rsidRPr="00A92444">
        <w:rPr>
          <w:b/>
          <w:sz w:val="28"/>
          <w:szCs w:val="28"/>
          <w:lang w:val="uk-UA"/>
        </w:rPr>
        <w:lastRenderedPageBreak/>
        <w:t>2.2.</w:t>
      </w:r>
      <w:r w:rsidRPr="00A92444">
        <w:rPr>
          <w:b/>
          <w:sz w:val="28"/>
          <w:szCs w:val="28"/>
        </w:rPr>
        <w:t xml:space="preserve">Дослідження адаптивних стратегій  поведінки у  осіб з </w:t>
      </w:r>
      <w:r w:rsidRPr="00A92444">
        <w:rPr>
          <w:b/>
          <w:sz w:val="28"/>
          <w:szCs w:val="28"/>
          <w:lang w:val="uk-UA"/>
        </w:rPr>
        <w:t xml:space="preserve">порушеннями </w:t>
      </w:r>
      <w:r w:rsidRPr="00A92444">
        <w:rPr>
          <w:b/>
          <w:sz w:val="28"/>
          <w:szCs w:val="28"/>
        </w:rPr>
        <w:t>зору</w:t>
      </w:r>
    </w:p>
    <w:p w:rsidR="00A80704" w:rsidRPr="00E93F48" w:rsidRDefault="00A80704" w:rsidP="00A80704">
      <w:pPr>
        <w:tabs>
          <w:tab w:val="left" w:pos="0"/>
        </w:tabs>
        <w:spacing w:line="360" w:lineRule="auto"/>
        <w:jc w:val="both"/>
        <w:rPr>
          <w:rStyle w:val="longtext"/>
          <w:sz w:val="28"/>
          <w:szCs w:val="28"/>
        </w:rPr>
      </w:pPr>
      <w:r w:rsidRPr="00E93F48">
        <w:rPr>
          <w:rStyle w:val="hps"/>
          <w:sz w:val="28"/>
          <w:szCs w:val="28"/>
        </w:rPr>
        <w:tab/>
        <w:t>У</w:t>
      </w:r>
      <w:r w:rsidRPr="00E93F48">
        <w:rPr>
          <w:rStyle w:val="longtext"/>
          <w:sz w:val="28"/>
          <w:szCs w:val="28"/>
        </w:rPr>
        <w:t xml:space="preserve"> </w:t>
      </w:r>
      <w:r w:rsidRPr="00E93F48">
        <w:rPr>
          <w:rStyle w:val="hps"/>
          <w:sz w:val="28"/>
          <w:szCs w:val="28"/>
        </w:rPr>
        <w:t>результаті</w:t>
      </w:r>
      <w:r w:rsidRPr="00E93F48">
        <w:rPr>
          <w:rStyle w:val="longtext"/>
          <w:sz w:val="28"/>
          <w:szCs w:val="28"/>
        </w:rPr>
        <w:t xml:space="preserve"> </w:t>
      </w:r>
      <w:r w:rsidRPr="00E93F48">
        <w:rPr>
          <w:rStyle w:val="hps"/>
          <w:sz w:val="28"/>
          <w:szCs w:val="28"/>
        </w:rPr>
        <w:t>проведеного</w:t>
      </w:r>
      <w:r w:rsidRPr="00E93F48">
        <w:rPr>
          <w:rStyle w:val="longtext"/>
          <w:sz w:val="28"/>
          <w:szCs w:val="28"/>
        </w:rPr>
        <w:t xml:space="preserve"> </w:t>
      </w:r>
      <w:r w:rsidRPr="00E93F48">
        <w:rPr>
          <w:rStyle w:val="hps"/>
          <w:sz w:val="28"/>
          <w:szCs w:val="28"/>
        </w:rPr>
        <w:t>опитування можна констатувати</w:t>
      </w:r>
      <w:r w:rsidRPr="00E93F48">
        <w:rPr>
          <w:rStyle w:val="longtext"/>
          <w:sz w:val="28"/>
          <w:szCs w:val="28"/>
        </w:rPr>
        <w:t xml:space="preserve">: </w:t>
      </w:r>
      <w:r w:rsidRPr="00E93F48">
        <w:rPr>
          <w:rStyle w:val="hps"/>
          <w:sz w:val="28"/>
          <w:szCs w:val="28"/>
        </w:rPr>
        <w:t>основні</w:t>
      </w:r>
      <w:r w:rsidRPr="00E93F48">
        <w:rPr>
          <w:rStyle w:val="longtext"/>
          <w:sz w:val="28"/>
          <w:szCs w:val="28"/>
        </w:rPr>
        <w:t xml:space="preserve"> </w:t>
      </w:r>
      <w:r w:rsidRPr="00E93F48">
        <w:rPr>
          <w:rStyle w:val="hps"/>
          <w:sz w:val="28"/>
          <w:szCs w:val="28"/>
        </w:rPr>
        <w:t>труднощі</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якими</w:t>
      </w:r>
      <w:r w:rsidRPr="00E93F48">
        <w:rPr>
          <w:rStyle w:val="longtext"/>
          <w:sz w:val="28"/>
          <w:szCs w:val="28"/>
        </w:rPr>
        <w:t xml:space="preserve"> </w:t>
      </w:r>
      <w:r w:rsidRPr="00E93F48">
        <w:rPr>
          <w:rStyle w:val="hps"/>
          <w:sz w:val="28"/>
          <w:szCs w:val="28"/>
        </w:rPr>
        <w:t>стикаються</w:t>
      </w:r>
      <w:r w:rsidRPr="00E93F48">
        <w:rPr>
          <w:rStyle w:val="longtext"/>
          <w:sz w:val="28"/>
          <w:szCs w:val="28"/>
        </w:rPr>
        <w:t xml:space="preserve"> </w:t>
      </w:r>
      <w:r w:rsidRPr="00E93F48">
        <w:rPr>
          <w:rStyle w:val="hps"/>
          <w:sz w:val="28"/>
          <w:szCs w:val="28"/>
        </w:rPr>
        <w:t>дорослі</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патологією</w:t>
      </w:r>
      <w:r w:rsidRPr="00E93F48">
        <w:rPr>
          <w:rStyle w:val="longtext"/>
          <w:sz w:val="28"/>
          <w:szCs w:val="28"/>
        </w:rPr>
        <w:t xml:space="preserve"> </w:t>
      </w:r>
      <w:r w:rsidRPr="00E93F48">
        <w:rPr>
          <w:rStyle w:val="hps"/>
          <w:sz w:val="28"/>
          <w:szCs w:val="28"/>
        </w:rPr>
        <w:t>зору</w:t>
      </w:r>
      <w:r w:rsidRPr="00E93F48">
        <w:rPr>
          <w:rStyle w:val="longtext"/>
          <w:sz w:val="28"/>
          <w:szCs w:val="28"/>
        </w:rPr>
        <w:t xml:space="preserve"> </w:t>
      </w:r>
      <w:r w:rsidRPr="00E93F48">
        <w:rPr>
          <w:rStyle w:val="hps"/>
          <w:sz w:val="28"/>
          <w:szCs w:val="28"/>
        </w:rPr>
        <w:t>пов'язані</w:t>
      </w:r>
      <w:r w:rsidRPr="00E93F48">
        <w:rPr>
          <w:rStyle w:val="longtext"/>
          <w:sz w:val="28"/>
          <w:szCs w:val="28"/>
        </w:rPr>
        <w:t xml:space="preserve"> </w:t>
      </w:r>
      <w:r w:rsidRPr="00E93F48">
        <w:rPr>
          <w:rStyle w:val="hps"/>
          <w:sz w:val="28"/>
          <w:szCs w:val="28"/>
        </w:rPr>
        <w:t>з виконанням</w:t>
      </w:r>
      <w:r w:rsidRPr="00E93F48">
        <w:rPr>
          <w:rStyle w:val="longtext"/>
          <w:sz w:val="28"/>
          <w:szCs w:val="28"/>
        </w:rPr>
        <w:t xml:space="preserve"> </w:t>
      </w:r>
      <w:r w:rsidRPr="00E93F48">
        <w:rPr>
          <w:rStyle w:val="hps"/>
          <w:sz w:val="28"/>
          <w:szCs w:val="28"/>
        </w:rPr>
        <w:t>трудових</w:t>
      </w:r>
      <w:r w:rsidRPr="00E93F48">
        <w:rPr>
          <w:rStyle w:val="longtext"/>
          <w:sz w:val="28"/>
          <w:szCs w:val="28"/>
        </w:rPr>
        <w:t xml:space="preserve"> </w:t>
      </w:r>
      <w:r w:rsidRPr="00E93F48">
        <w:rPr>
          <w:rStyle w:val="hps"/>
          <w:sz w:val="28"/>
          <w:szCs w:val="28"/>
        </w:rPr>
        <w:t>обов'язків</w:t>
      </w:r>
      <w:r w:rsidRPr="00E93F48">
        <w:rPr>
          <w:rStyle w:val="longtext"/>
          <w:sz w:val="28"/>
          <w:szCs w:val="28"/>
        </w:rPr>
        <w:t xml:space="preserve">, </w:t>
      </w:r>
      <w:r w:rsidRPr="00E93F48">
        <w:rPr>
          <w:rStyle w:val="hps"/>
          <w:sz w:val="28"/>
          <w:szCs w:val="28"/>
        </w:rPr>
        <w:t>зі створенням сім'ї</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орієнтацією в</w:t>
      </w:r>
      <w:r w:rsidRPr="00E93F48">
        <w:rPr>
          <w:rStyle w:val="longtext"/>
          <w:sz w:val="28"/>
          <w:szCs w:val="28"/>
        </w:rPr>
        <w:t xml:space="preserve"> </w:t>
      </w:r>
      <w:r w:rsidRPr="00E93F48">
        <w:rPr>
          <w:rStyle w:val="hps"/>
          <w:sz w:val="28"/>
          <w:szCs w:val="28"/>
        </w:rPr>
        <w:t>просторі</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 xml:space="preserve">працевлаштуванням; </w:t>
      </w:r>
      <w:r w:rsidRPr="00E93F48">
        <w:rPr>
          <w:rStyle w:val="longtext"/>
          <w:sz w:val="28"/>
          <w:szCs w:val="28"/>
        </w:rPr>
        <w:t>заважають отримувати задоволення від життя дорослим з патологією зором, на їхню думку, слабке здоров'я, невпевненість у собі і невміння розпоряджатися своїм часом; 44% дорослих з патологією зору хотіли б більше приділяти уваги своєму здоров'ю, так як більшість з них займаються профілактикою захворювань іноді або не займаються лікуванням взагалі; захворювання очей поєднуються у досліджуваних часто з гіпертонією і з патологією шлунково-кишкового тракту; 40% дорослих з п</w:t>
      </w:r>
      <w:r w:rsidR="000F40FA">
        <w:rPr>
          <w:rStyle w:val="longtext"/>
          <w:sz w:val="28"/>
          <w:szCs w:val="28"/>
        </w:rPr>
        <w:t xml:space="preserve">атологією зору отримують </w:t>
      </w:r>
      <w:r w:rsidR="000F40FA">
        <w:rPr>
          <w:rStyle w:val="longtext"/>
          <w:sz w:val="28"/>
          <w:szCs w:val="28"/>
          <w:lang w:val="uk-UA"/>
        </w:rPr>
        <w:t xml:space="preserve">низькі </w:t>
      </w:r>
      <w:r w:rsidR="000F40FA">
        <w:rPr>
          <w:rStyle w:val="longtext"/>
          <w:sz w:val="28"/>
          <w:szCs w:val="28"/>
        </w:rPr>
        <w:t>доходи</w:t>
      </w:r>
      <w:r w:rsidR="000F40FA">
        <w:rPr>
          <w:rStyle w:val="longtext"/>
          <w:sz w:val="28"/>
          <w:szCs w:val="28"/>
          <w:lang w:val="uk-UA"/>
        </w:rPr>
        <w:t xml:space="preserve"> </w:t>
      </w:r>
      <w:r w:rsidRPr="00E93F48">
        <w:rPr>
          <w:rStyle w:val="longtext"/>
          <w:sz w:val="28"/>
          <w:szCs w:val="28"/>
        </w:rPr>
        <w:t>і 24% досліджуваних мають доходи на рівні прожиткового мінімуму, у зв'язку з цим, 39% опитаних відчувають труднощі в забезпеченні себе найнеобхіднішим (не вистачає на їжу, лікування, житло, оплату комунальних платежів); у найближчий рік дорослі з патологією зору планують оздоровитися, продовжувати роботу з метою збільшення доходів, відпочити;</w:t>
      </w:r>
      <w:r>
        <w:rPr>
          <w:rStyle w:val="longtext"/>
          <w:sz w:val="28"/>
          <w:szCs w:val="28"/>
        </w:rPr>
        <w:t xml:space="preserve"> </w:t>
      </w:r>
      <w:r w:rsidRPr="00E93F48">
        <w:rPr>
          <w:rStyle w:val="longtext"/>
          <w:sz w:val="28"/>
          <w:szCs w:val="28"/>
        </w:rPr>
        <w:t>основні страхи у працюючих дорослих з патологією зору пов'язані з погіршенням здоров'я та матеріального становища, а також з втратою роботи;</w:t>
      </w:r>
      <w:r>
        <w:rPr>
          <w:rStyle w:val="longtext"/>
          <w:sz w:val="28"/>
          <w:szCs w:val="28"/>
        </w:rPr>
        <w:t xml:space="preserve"> </w:t>
      </w:r>
      <w:r w:rsidRPr="00E93F48">
        <w:rPr>
          <w:rStyle w:val="longtext"/>
          <w:sz w:val="28"/>
          <w:szCs w:val="28"/>
        </w:rPr>
        <w:t xml:space="preserve">27% дорослих з патологією зору вважають, що можуть допомогти собі, працюючи більше і краще, піклуючись при цьому про своє здоров'я; більшість опитаних вважає, що держава може надати істотну допомогу, збільшивши зарплату. </w:t>
      </w:r>
    </w:p>
    <w:p w:rsidR="00A80704" w:rsidRPr="00E93F48" w:rsidRDefault="00A80704" w:rsidP="00A80704">
      <w:pPr>
        <w:spacing w:line="360" w:lineRule="auto"/>
        <w:ind w:firstLine="708"/>
        <w:jc w:val="both"/>
        <w:rPr>
          <w:rStyle w:val="hps"/>
          <w:sz w:val="28"/>
          <w:szCs w:val="28"/>
        </w:rPr>
      </w:pPr>
      <w:r w:rsidRPr="00E93F48">
        <w:rPr>
          <w:rStyle w:val="longtext"/>
          <w:sz w:val="28"/>
          <w:szCs w:val="28"/>
        </w:rPr>
        <w:t xml:space="preserve">Дані анкетування доповнюють результати попередніх вимірів і дають можливість угрупувати проблеми соціальної адаптації дорослих з патологією зору на фізичні, біологічні, соціальні, конативні, психологічні (насамперед, психосенсорні, емоційно-вольові та ін.). Крім того, анкета включає низку блоків: цілепокладання; експектації; образ «Я» і самоствердження; установки; комунікативність (комунікативну, інтерактивну та перцептивну функції спілкування); соціальна перцепція (аттитюди) у конкретиці її прояву; </w:t>
      </w:r>
      <w:r w:rsidRPr="00E93F48">
        <w:rPr>
          <w:rStyle w:val="longtext"/>
          <w:sz w:val="28"/>
          <w:szCs w:val="28"/>
        </w:rPr>
        <w:lastRenderedPageBreak/>
        <w:t>соціальні стереотипи та шаблони, що дає можливість співставити суб’єктивне бачення досліджуваних і тих параметрів, які були визначені за допомогою психодіагностичних методик.</w:t>
      </w:r>
    </w:p>
    <w:p w:rsidR="00A92444" w:rsidRDefault="00A92444" w:rsidP="00A80704">
      <w:pPr>
        <w:tabs>
          <w:tab w:val="left" w:pos="7170"/>
        </w:tabs>
        <w:spacing w:line="360" w:lineRule="auto"/>
        <w:jc w:val="center"/>
        <w:rPr>
          <w:rStyle w:val="hps"/>
          <w:b/>
          <w:sz w:val="28"/>
          <w:szCs w:val="28"/>
          <w:lang w:val="uk-UA"/>
        </w:rPr>
      </w:pPr>
    </w:p>
    <w:p w:rsidR="00A92444" w:rsidRDefault="00A92444" w:rsidP="00A80704">
      <w:pPr>
        <w:tabs>
          <w:tab w:val="left" w:pos="7170"/>
        </w:tabs>
        <w:spacing w:line="360" w:lineRule="auto"/>
        <w:jc w:val="center"/>
        <w:rPr>
          <w:rStyle w:val="hps"/>
          <w:b/>
          <w:sz w:val="28"/>
          <w:szCs w:val="28"/>
          <w:lang w:val="uk-UA"/>
        </w:rPr>
      </w:pPr>
    </w:p>
    <w:p w:rsidR="00A92444" w:rsidRDefault="00A92444" w:rsidP="00A80704">
      <w:pPr>
        <w:tabs>
          <w:tab w:val="left" w:pos="7170"/>
        </w:tabs>
        <w:spacing w:line="360" w:lineRule="auto"/>
        <w:jc w:val="center"/>
        <w:rPr>
          <w:rStyle w:val="hps"/>
          <w:b/>
          <w:sz w:val="28"/>
          <w:szCs w:val="28"/>
          <w:lang w:val="uk-UA"/>
        </w:rPr>
      </w:pPr>
    </w:p>
    <w:p w:rsidR="00A92444" w:rsidRDefault="00A92444" w:rsidP="00A80704">
      <w:pPr>
        <w:tabs>
          <w:tab w:val="left" w:pos="7170"/>
        </w:tabs>
        <w:spacing w:line="360" w:lineRule="auto"/>
        <w:jc w:val="center"/>
        <w:rPr>
          <w:rStyle w:val="hps"/>
          <w:b/>
          <w:sz w:val="28"/>
          <w:szCs w:val="28"/>
          <w:lang w:val="uk-UA"/>
        </w:rPr>
      </w:pPr>
    </w:p>
    <w:p w:rsidR="00085A14" w:rsidRDefault="00085A14" w:rsidP="00A80704">
      <w:pPr>
        <w:tabs>
          <w:tab w:val="left" w:pos="7170"/>
        </w:tabs>
        <w:spacing w:line="360" w:lineRule="auto"/>
        <w:jc w:val="center"/>
        <w:rPr>
          <w:rStyle w:val="hps"/>
          <w:b/>
          <w:sz w:val="28"/>
          <w:szCs w:val="28"/>
          <w:lang w:val="uk-UA"/>
        </w:rPr>
      </w:pPr>
    </w:p>
    <w:p w:rsidR="00085A14" w:rsidRDefault="00085A14" w:rsidP="00A80704">
      <w:pPr>
        <w:tabs>
          <w:tab w:val="left" w:pos="7170"/>
        </w:tabs>
        <w:spacing w:line="360" w:lineRule="auto"/>
        <w:jc w:val="center"/>
        <w:rPr>
          <w:rStyle w:val="hps"/>
          <w:b/>
          <w:sz w:val="28"/>
          <w:szCs w:val="28"/>
          <w:lang w:val="uk-UA"/>
        </w:rPr>
      </w:pPr>
    </w:p>
    <w:p w:rsidR="00085A14" w:rsidRDefault="00085A14" w:rsidP="00A80704">
      <w:pPr>
        <w:tabs>
          <w:tab w:val="left" w:pos="7170"/>
        </w:tabs>
        <w:spacing w:line="360" w:lineRule="auto"/>
        <w:jc w:val="center"/>
        <w:rPr>
          <w:rStyle w:val="hps"/>
          <w:b/>
          <w:sz w:val="28"/>
          <w:szCs w:val="28"/>
          <w:lang w:val="uk-UA"/>
        </w:rPr>
      </w:pPr>
    </w:p>
    <w:p w:rsidR="00085A14" w:rsidRDefault="00085A14" w:rsidP="00A80704">
      <w:pPr>
        <w:tabs>
          <w:tab w:val="left" w:pos="7170"/>
        </w:tabs>
        <w:spacing w:line="360" w:lineRule="auto"/>
        <w:jc w:val="center"/>
        <w:rPr>
          <w:rStyle w:val="hps"/>
          <w:b/>
          <w:sz w:val="28"/>
          <w:szCs w:val="28"/>
          <w:lang w:val="uk-UA"/>
        </w:rPr>
      </w:pPr>
    </w:p>
    <w:p w:rsidR="00085A14" w:rsidRDefault="00085A14" w:rsidP="00A80704">
      <w:pPr>
        <w:tabs>
          <w:tab w:val="left" w:pos="7170"/>
        </w:tabs>
        <w:spacing w:line="360" w:lineRule="auto"/>
        <w:jc w:val="center"/>
        <w:rPr>
          <w:rStyle w:val="hps"/>
          <w:b/>
          <w:sz w:val="28"/>
          <w:szCs w:val="28"/>
          <w:lang w:val="uk-UA"/>
        </w:rPr>
      </w:pPr>
    </w:p>
    <w:p w:rsidR="00085A14" w:rsidRDefault="00085A14" w:rsidP="00A80704">
      <w:pPr>
        <w:tabs>
          <w:tab w:val="left" w:pos="7170"/>
        </w:tabs>
        <w:spacing w:line="360" w:lineRule="auto"/>
        <w:jc w:val="center"/>
        <w:rPr>
          <w:rStyle w:val="hps"/>
          <w:b/>
          <w:sz w:val="28"/>
          <w:szCs w:val="28"/>
          <w:lang w:val="uk-UA"/>
        </w:rPr>
      </w:pPr>
    </w:p>
    <w:p w:rsidR="00085A14" w:rsidRDefault="00085A14" w:rsidP="00A80704">
      <w:pPr>
        <w:tabs>
          <w:tab w:val="left" w:pos="7170"/>
        </w:tabs>
        <w:spacing w:line="360" w:lineRule="auto"/>
        <w:jc w:val="center"/>
        <w:rPr>
          <w:rStyle w:val="hps"/>
          <w:b/>
          <w:sz w:val="28"/>
          <w:szCs w:val="28"/>
          <w:lang w:val="uk-UA"/>
        </w:rPr>
      </w:pPr>
    </w:p>
    <w:p w:rsidR="00085A14" w:rsidRDefault="00085A14" w:rsidP="00A80704">
      <w:pPr>
        <w:tabs>
          <w:tab w:val="left" w:pos="7170"/>
        </w:tabs>
        <w:spacing w:line="360" w:lineRule="auto"/>
        <w:jc w:val="center"/>
        <w:rPr>
          <w:rStyle w:val="hps"/>
          <w:b/>
          <w:sz w:val="28"/>
          <w:szCs w:val="28"/>
          <w:lang w:val="uk-UA"/>
        </w:rPr>
      </w:pPr>
    </w:p>
    <w:p w:rsidR="00085A14" w:rsidRDefault="00085A14" w:rsidP="00A80704">
      <w:pPr>
        <w:tabs>
          <w:tab w:val="left" w:pos="7170"/>
        </w:tabs>
        <w:spacing w:line="360" w:lineRule="auto"/>
        <w:jc w:val="center"/>
        <w:rPr>
          <w:rStyle w:val="hps"/>
          <w:b/>
          <w:sz w:val="28"/>
          <w:szCs w:val="28"/>
          <w:lang w:val="uk-UA"/>
        </w:rPr>
      </w:pPr>
    </w:p>
    <w:p w:rsidR="00085A14" w:rsidRDefault="00085A14" w:rsidP="00A80704">
      <w:pPr>
        <w:tabs>
          <w:tab w:val="left" w:pos="7170"/>
        </w:tabs>
        <w:spacing w:line="360" w:lineRule="auto"/>
        <w:jc w:val="center"/>
        <w:rPr>
          <w:rStyle w:val="hps"/>
          <w:b/>
          <w:sz w:val="28"/>
          <w:szCs w:val="28"/>
          <w:lang w:val="uk-UA"/>
        </w:rPr>
      </w:pPr>
    </w:p>
    <w:p w:rsidR="00085A14" w:rsidRDefault="00085A14" w:rsidP="00A80704">
      <w:pPr>
        <w:tabs>
          <w:tab w:val="left" w:pos="7170"/>
        </w:tabs>
        <w:spacing w:line="360" w:lineRule="auto"/>
        <w:jc w:val="center"/>
        <w:rPr>
          <w:rStyle w:val="hps"/>
          <w:b/>
          <w:sz w:val="28"/>
          <w:szCs w:val="28"/>
          <w:lang w:val="uk-UA"/>
        </w:rPr>
      </w:pPr>
    </w:p>
    <w:p w:rsidR="00085A14" w:rsidRDefault="00085A14" w:rsidP="00A80704">
      <w:pPr>
        <w:tabs>
          <w:tab w:val="left" w:pos="7170"/>
        </w:tabs>
        <w:spacing w:line="360" w:lineRule="auto"/>
        <w:jc w:val="center"/>
        <w:rPr>
          <w:rStyle w:val="hps"/>
          <w:b/>
          <w:sz w:val="28"/>
          <w:szCs w:val="28"/>
          <w:lang w:val="uk-UA"/>
        </w:rPr>
      </w:pPr>
    </w:p>
    <w:p w:rsidR="00085A14" w:rsidRDefault="00085A14" w:rsidP="00A80704">
      <w:pPr>
        <w:tabs>
          <w:tab w:val="left" w:pos="7170"/>
        </w:tabs>
        <w:spacing w:line="360" w:lineRule="auto"/>
        <w:jc w:val="center"/>
        <w:rPr>
          <w:rStyle w:val="hps"/>
          <w:b/>
          <w:sz w:val="28"/>
          <w:szCs w:val="28"/>
          <w:lang w:val="uk-UA"/>
        </w:rPr>
      </w:pPr>
    </w:p>
    <w:p w:rsidR="00085A14" w:rsidRDefault="00085A14" w:rsidP="00A80704">
      <w:pPr>
        <w:tabs>
          <w:tab w:val="left" w:pos="7170"/>
        </w:tabs>
        <w:spacing w:line="360" w:lineRule="auto"/>
        <w:jc w:val="center"/>
        <w:rPr>
          <w:rStyle w:val="hps"/>
          <w:b/>
          <w:sz w:val="28"/>
          <w:szCs w:val="28"/>
          <w:lang w:val="uk-UA"/>
        </w:rPr>
      </w:pPr>
    </w:p>
    <w:p w:rsidR="00085A14" w:rsidRDefault="00085A14" w:rsidP="00A80704">
      <w:pPr>
        <w:tabs>
          <w:tab w:val="left" w:pos="7170"/>
        </w:tabs>
        <w:spacing w:line="360" w:lineRule="auto"/>
        <w:jc w:val="center"/>
        <w:rPr>
          <w:rStyle w:val="hps"/>
          <w:b/>
          <w:sz w:val="28"/>
          <w:szCs w:val="28"/>
          <w:lang w:val="uk-UA"/>
        </w:rPr>
      </w:pPr>
    </w:p>
    <w:p w:rsidR="00085A14" w:rsidRDefault="00085A14" w:rsidP="00A80704">
      <w:pPr>
        <w:tabs>
          <w:tab w:val="left" w:pos="7170"/>
        </w:tabs>
        <w:spacing w:line="360" w:lineRule="auto"/>
        <w:jc w:val="center"/>
        <w:rPr>
          <w:rStyle w:val="hps"/>
          <w:b/>
          <w:sz w:val="28"/>
          <w:szCs w:val="28"/>
          <w:lang w:val="uk-UA"/>
        </w:rPr>
      </w:pPr>
    </w:p>
    <w:p w:rsidR="00085A14" w:rsidRDefault="00085A14" w:rsidP="00A80704">
      <w:pPr>
        <w:tabs>
          <w:tab w:val="left" w:pos="7170"/>
        </w:tabs>
        <w:spacing w:line="360" w:lineRule="auto"/>
        <w:jc w:val="center"/>
        <w:rPr>
          <w:rStyle w:val="hps"/>
          <w:b/>
          <w:sz w:val="28"/>
          <w:szCs w:val="28"/>
          <w:lang w:val="uk-UA"/>
        </w:rPr>
      </w:pPr>
    </w:p>
    <w:p w:rsidR="00085A14" w:rsidRDefault="00085A14" w:rsidP="00A80704">
      <w:pPr>
        <w:tabs>
          <w:tab w:val="left" w:pos="7170"/>
        </w:tabs>
        <w:spacing w:line="360" w:lineRule="auto"/>
        <w:jc w:val="center"/>
        <w:rPr>
          <w:rStyle w:val="hps"/>
          <w:b/>
          <w:sz w:val="28"/>
          <w:szCs w:val="28"/>
          <w:lang w:val="uk-UA"/>
        </w:rPr>
      </w:pPr>
    </w:p>
    <w:p w:rsidR="00085A14" w:rsidRDefault="00085A14" w:rsidP="00A80704">
      <w:pPr>
        <w:tabs>
          <w:tab w:val="left" w:pos="7170"/>
        </w:tabs>
        <w:spacing w:line="360" w:lineRule="auto"/>
        <w:jc w:val="center"/>
        <w:rPr>
          <w:rStyle w:val="hps"/>
          <w:b/>
          <w:sz w:val="28"/>
          <w:szCs w:val="28"/>
          <w:lang w:val="uk-UA"/>
        </w:rPr>
      </w:pPr>
    </w:p>
    <w:p w:rsidR="00085A14" w:rsidRDefault="00085A14" w:rsidP="00A80704">
      <w:pPr>
        <w:tabs>
          <w:tab w:val="left" w:pos="7170"/>
        </w:tabs>
        <w:spacing w:line="360" w:lineRule="auto"/>
        <w:jc w:val="center"/>
        <w:rPr>
          <w:rStyle w:val="hps"/>
          <w:b/>
          <w:sz w:val="28"/>
          <w:szCs w:val="28"/>
          <w:lang w:val="uk-UA"/>
        </w:rPr>
      </w:pPr>
    </w:p>
    <w:p w:rsidR="00085A14" w:rsidRDefault="00085A14" w:rsidP="00A80704">
      <w:pPr>
        <w:tabs>
          <w:tab w:val="left" w:pos="7170"/>
        </w:tabs>
        <w:spacing w:line="360" w:lineRule="auto"/>
        <w:jc w:val="center"/>
        <w:rPr>
          <w:rStyle w:val="hps"/>
          <w:b/>
          <w:sz w:val="28"/>
          <w:szCs w:val="28"/>
          <w:lang w:val="uk-UA"/>
        </w:rPr>
      </w:pPr>
    </w:p>
    <w:p w:rsidR="00085A14" w:rsidRDefault="00085A14" w:rsidP="00A80704">
      <w:pPr>
        <w:tabs>
          <w:tab w:val="left" w:pos="7170"/>
        </w:tabs>
        <w:spacing w:line="360" w:lineRule="auto"/>
        <w:jc w:val="center"/>
        <w:rPr>
          <w:rStyle w:val="hps"/>
          <w:b/>
          <w:sz w:val="28"/>
          <w:szCs w:val="28"/>
          <w:lang w:val="uk-UA"/>
        </w:rPr>
      </w:pPr>
    </w:p>
    <w:p w:rsidR="00085A14" w:rsidRDefault="00085A14" w:rsidP="00A80704">
      <w:pPr>
        <w:tabs>
          <w:tab w:val="left" w:pos="7170"/>
        </w:tabs>
        <w:spacing w:line="360" w:lineRule="auto"/>
        <w:jc w:val="center"/>
        <w:rPr>
          <w:rStyle w:val="hps"/>
          <w:b/>
          <w:sz w:val="28"/>
          <w:szCs w:val="28"/>
          <w:lang w:val="uk-UA"/>
        </w:rPr>
      </w:pPr>
    </w:p>
    <w:p w:rsidR="00A80704" w:rsidRPr="00FA2CA3" w:rsidRDefault="00A80704" w:rsidP="00A80704">
      <w:pPr>
        <w:tabs>
          <w:tab w:val="left" w:pos="7170"/>
        </w:tabs>
        <w:spacing w:line="360" w:lineRule="auto"/>
        <w:jc w:val="center"/>
        <w:rPr>
          <w:rStyle w:val="hps"/>
          <w:b/>
          <w:sz w:val="28"/>
          <w:szCs w:val="28"/>
        </w:rPr>
      </w:pPr>
      <w:r w:rsidRPr="00FA2CA3">
        <w:rPr>
          <w:rStyle w:val="hps"/>
          <w:b/>
          <w:sz w:val="28"/>
          <w:szCs w:val="28"/>
        </w:rPr>
        <w:lastRenderedPageBreak/>
        <w:t>Висновки</w:t>
      </w:r>
      <w:r w:rsidRPr="00FA2CA3">
        <w:rPr>
          <w:rStyle w:val="longtext"/>
          <w:b/>
          <w:sz w:val="28"/>
          <w:szCs w:val="28"/>
        </w:rPr>
        <w:t xml:space="preserve"> </w:t>
      </w:r>
      <w:r w:rsidRPr="00FA2CA3">
        <w:rPr>
          <w:rStyle w:val="hps"/>
          <w:b/>
          <w:sz w:val="28"/>
          <w:szCs w:val="28"/>
        </w:rPr>
        <w:t>до розділу</w:t>
      </w:r>
    </w:p>
    <w:p w:rsidR="00A80704" w:rsidRPr="00E93F48" w:rsidRDefault="00A80704" w:rsidP="00A80704">
      <w:pPr>
        <w:tabs>
          <w:tab w:val="left" w:pos="7170"/>
        </w:tabs>
        <w:spacing w:line="360" w:lineRule="auto"/>
        <w:jc w:val="center"/>
        <w:rPr>
          <w:rStyle w:val="hps"/>
          <w:sz w:val="28"/>
          <w:szCs w:val="28"/>
        </w:rPr>
      </w:pPr>
    </w:p>
    <w:p w:rsidR="00A80704" w:rsidRPr="00E93F48" w:rsidRDefault="00A80704" w:rsidP="00A80704">
      <w:pPr>
        <w:tabs>
          <w:tab w:val="left" w:pos="7170"/>
        </w:tabs>
        <w:spacing w:line="360" w:lineRule="auto"/>
        <w:ind w:firstLine="737"/>
        <w:jc w:val="both"/>
        <w:rPr>
          <w:rStyle w:val="longtext"/>
          <w:sz w:val="28"/>
          <w:szCs w:val="28"/>
        </w:rPr>
      </w:pPr>
      <w:r w:rsidRPr="00E93F48">
        <w:rPr>
          <w:rStyle w:val="hps"/>
          <w:sz w:val="28"/>
          <w:szCs w:val="28"/>
        </w:rPr>
        <w:t>Процес соціально</w:t>
      </w:r>
      <w:r w:rsidRPr="00E93F48">
        <w:rPr>
          <w:rStyle w:val="atn"/>
          <w:sz w:val="28"/>
          <w:szCs w:val="28"/>
        </w:rPr>
        <w:t>-</w:t>
      </w:r>
      <w:r w:rsidRPr="00E93F48">
        <w:rPr>
          <w:rStyle w:val="longtext"/>
          <w:sz w:val="28"/>
          <w:szCs w:val="28"/>
        </w:rPr>
        <w:t xml:space="preserve">психологічної </w:t>
      </w:r>
      <w:r w:rsidRPr="00E93F48">
        <w:rPr>
          <w:rStyle w:val="hps"/>
          <w:sz w:val="28"/>
          <w:szCs w:val="28"/>
        </w:rPr>
        <w:t>адаптації</w:t>
      </w:r>
      <w:r w:rsidRPr="00E93F48">
        <w:rPr>
          <w:rStyle w:val="longtext"/>
          <w:sz w:val="28"/>
          <w:szCs w:val="28"/>
        </w:rPr>
        <w:t xml:space="preserve"> </w:t>
      </w:r>
      <w:r w:rsidRPr="00E93F48">
        <w:rPr>
          <w:rStyle w:val="hps"/>
          <w:sz w:val="28"/>
          <w:szCs w:val="28"/>
        </w:rPr>
        <w:t>дорослих з</w:t>
      </w:r>
      <w:r w:rsidRPr="00E93F48">
        <w:rPr>
          <w:rStyle w:val="longtext"/>
          <w:sz w:val="28"/>
          <w:szCs w:val="28"/>
        </w:rPr>
        <w:t xml:space="preserve"> </w:t>
      </w:r>
      <w:r w:rsidRPr="00E93F48">
        <w:rPr>
          <w:rStyle w:val="hps"/>
          <w:sz w:val="28"/>
          <w:szCs w:val="28"/>
        </w:rPr>
        <w:t>патологією</w:t>
      </w:r>
      <w:r w:rsidRPr="00E93F48">
        <w:rPr>
          <w:rStyle w:val="longtext"/>
          <w:sz w:val="28"/>
          <w:szCs w:val="28"/>
        </w:rPr>
        <w:t xml:space="preserve"> </w:t>
      </w:r>
      <w:r w:rsidRPr="00E93F48">
        <w:rPr>
          <w:rStyle w:val="hps"/>
          <w:sz w:val="28"/>
          <w:szCs w:val="28"/>
        </w:rPr>
        <w:t>зору не</w:t>
      </w:r>
      <w:r w:rsidRPr="00E93F48">
        <w:rPr>
          <w:rStyle w:val="longtext"/>
          <w:sz w:val="28"/>
          <w:szCs w:val="28"/>
        </w:rPr>
        <w:t xml:space="preserve"> </w:t>
      </w:r>
      <w:r w:rsidRPr="00E93F48">
        <w:rPr>
          <w:rStyle w:val="hps"/>
          <w:sz w:val="28"/>
          <w:szCs w:val="28"/>
        </w:rPr>
        <w:t>може</w:t>
      </w:r>
      <w:r w:rsidRPr="00E93F48">
        <w:rPr>
          <w:rStyle w:val="longtext"/>
          <w:sz w:val="28"/>
          <w:szCs w:val="28"/>
        </w:rPr>
        <w:t xml:space="preserve"> </w:t>
      </w:r>
      <w:r w:rsidRPr="00E93F48">
        <w:rPr>
          <w:rStyle w:val="hps"/>
          <w:sz w:val="28"/>
          <w:szCs w:val="28"/>
        </w:rPr>
        <w:t>бути</w:t>
      </w:r>
      <w:r w:rsidRPr="00E93F48">
        <w:rPr>
          <w:rStyle w:val="longtext"/>
          <w:sz w:val="28"/>
          <w:szCs w:val="28"/>
        </w:rPr>
        <w:t xml:space="preserve"> </w:t>
      </w:r>
      <w:r w:rsidRPr="00E93F48">
        <w:rPr>
          <w:rStyle w:val="hps"/>
          <w:sz w:val="28"/>
          <w:szCs w:val="28"/>
        </w:rPr>
        <w:t>розглянуто</w:t>
      </w:r>
      <w:r w:rsidRPr="00E93F48">
        <w:rPr>
          <w:rStyle w:val="longtext"/>
          <w:sz w:val="28"/>
          <w:szCs w:val="28"/>
        </w:rPr>
        <w:t xml:space="preserve"> </w:t>
      </w:r>
      <w:r w:rsidRPr="00E93F48">
        <w:rPr>
          <w:rStyle w:val="hps"/>
          <w:sz w:val="28"/>
          <w:szCs w:val="28"/>
        </w:rPr>
        <w:t>як взаємодія</w:t>
      </w:r>
      <w:r w:rsidRPr="00E93F48">
        <w:rPr>
          <w:rStyle w:val="longtext"/>
          <w:sz w:val="28"/>
          <w:szCs w:val="28"/>
        </w:rPr>
        <w:t xml:space="preserve"> </w:t>
      </w:r>
      <w:r w:rsidRPr="00E93F48">
        <w:rPr>
          <w:rStyle w:val="hps"/>
          <w:sz w:val="28"/>
          <w:szCs w:val="28"/>
        </w:rPr>
        <w:t>рівноправних</w:t>
      </w:r>
      <w:r w:rsidRPr="00E93F48">
        <w:rPr>
          <w:rStyle w:val="longtext"/>
          <w:sz w:val="28"/>
          <w:szCs w:val="28"/>
        </w:rPr>
        <w:t xml:space="preserve"> </w:t>
      </w:r>
      <w:r w:rsidRPr="00E93F48">
        <w:rPr>
          <w:rStyle w:val="hps"/>
          <w:sz w:val="28"/>
          <w:szCs w:val="28"/>
        </w:rPr>
        <w:t>сторін</w:t>
      </w:r>
      <w:r w:rsidRPr="00E93F48">
        <w:rPr>
          <w:rStyle w:val="longtext"/>
          <w:sz w:val="28"/>
          <w:szCs w:val="28"/>
        </w:rPr>
        <w:t xml:space="preserve">, </w:t>
      </w:r>
      <w:r w:rsidRPr="00E93F48">
        <w:rPr>
          <w:rStyle w:val="hps"/>
          <w:sz w:val="28"/>
          <w:szCs w:val="28"/>
        </w:rPr>
        <w:t>так</w:t>
      </w:r>
      <w:r w:rsidRPr="00E93F48">
        <w:rPr>
          <w:rStyle w:val="longtext"/>
          <w:sz w:val="28"/>
          <w:szCs w:val="28"/>
        </w:rPr>
        <w:t xml:space="preserve"> </w:t>
      </w:r>
      <w:r w:rsidRPr="00E93F48">
        <w:rPr>
          <w:rStyle w:val="hps"/>
          <w:sz w:val="28"/>
          <w:szCs w:val="28"/>
        </w:rPr>
        <w:t>як наявність</w:t>
      </w:r>
      <w:r w:rsidRPr="00E93F48">
        <w:rPr>
          <w:rStyle w:val="longtext"/>
          <w:sz w:val="28"/>
          <w:szCs w:val="28"/>
        </w:rPr>
        <w:t xml:space="preserve"> </w:t>
      </w:r>
      <w:r w:rsidRPr="00E93F48">
        <w:rPr>
          <w:rStyle w:val="hps"/>
          <w:sz w:val="28"/>
          <w:szCs w:val="28"/>
        </w:rPr>
        <w:t>дефекту</w:t>
      </w:r>
      <w:r w:rsidRPr="00E93F48">
        <w:rPr>
          <w:rStyle w:val="longtext"/>
          <w:sz w:val="28"/>
          <w:szCs w:val="28"/>
        </w:rPr>
        <w:t xml:space="preserve"> </w:t>
      </w:r>
      <w:r w:rsidRPr="00E93F48">
        <w:rPr>
          <w:rStyle w:val="hps"/>
          <w:sz w:val="28"/>
          <w:szCs w:val="28"/>
        </w:rPr>
        <w:t>ставить</w:t>
      </w:r>
      <w:r w:rsidRPr="00E93F48">
        <w:rPr>
          <w:rStyle w:val="longtext"/>
          <w:sz w:val="28"/>
          <w:szCs w:val="28"/>
        </w:rPr>
        <w:t xml:space="preserve"> </w:t>
      </w:r>
      <w:r w:rsidRPr="00E93F48">
        <w:rPr>
          <w:rStyle w:val="hps"/>
          <w:sz w:val="28"/>
          <w:szCs w:val="28"/>
        </w:rPr>
        <w:t>людей</w:t>
      </w:r>
      <w:r w:rsidRPr="00E93F48">
        <w:rPr>
          <w:rStyle w:val="longtext"/>
          <w:sz w:val="28"/>
          <w:szCs w:val="28"/>
        </w:rPr>
        <w:t xml:space="preserve"> </w:t>
      </w:r>
      <w:r w:rsidRPr="00E93F48">
        <w:rPr>
          <w:rStyle w:val="hps"/>
          <w:sz w:val="28"/>
          <w:szCs w:val="28"/>
        </w:rPr>
        <w:t>з очною</w:t>
      </w:r>
      <w:r w:rsidRPr="00E93F48">
        <w:rPr>
          <w:rStyle w:val="longtext"/>
          <w:sz w:val="28"/>
          <w:szCs w:val="28"/>
        </w:rPr>
        <w:t xml:space="preserve"> </w:t>
      </w:r>
      <w:r w:rsidRPr="00E93F48">
        <w:rPr>
          <w:rStyle w:val="hps"/>
          <w:sz w:val="28"/>
          <w:szCs w:val="28"/>
        </w:rPr>
        <w:t>патологією</w:t>
      </w:r>
      <w:r w:rsidRPr="00E93F48">
        <w:rPr>
          <w:rStyle w:val="longtext"/>
          <w:sz w:val="28"/>
          <w:szCs w:val="28"/>
        </w:rPr>
        <w:t xml:space="preserve"> </w:t>
      </w:r>
      <w:r w:rsidRPr="00E93F48">
        <w:rPr>
          <w:rStyle w:val="hps"/>
          <w:sz w:val="28"/>
          <w:szCs w:val="28"/>
        </w:rPr>
        <w:t>в нерівноправну</w:t>
      </w:r>
      <w:r w:rsidRPr="00E93F48">
        <w:rPr>
          <w:rStyle w:val="longtext"/>
          <w:sz w:val="28"/>
          <w:szCs w:val="28"/>
        </w:rPr>
        <w:t xml:space="preserve"> </w:t>
      </w:r>
      <w:r w:rsidRPr="00E93F48">
        <w:rPr>
          <w:rStyle w:val="hps"/>
          <w:sz w:val="28"/>
          <w:szCs w:val="28"/>
        </w:rPr>
        <w:t>позицію</w:t>
      </w:r>
      <w:r w:rsidRPr="00E93F48">
        <w:rPr>
          <w:rStyle w:val="longtext"/>
          <w:sz w:val="28"/>
          <w:szCs w:val="28"/>
        </w:rPr>
        <w:t xml:space="preserve"> </w:t>
      </w:r>
      <w:r w:rsidRPr="00E93F48">
        <w:rPr>
          <w:rStyle w:val="hps"/>
          <w:sz w:val="28"/>
          <w:szCs w:val="28"/>
        </w:rPr>
        <w:t>по відношенню</w:t>
      </w:r>
      <w:r w:rsidRPr="00E93F48">
        <w:rPr>
          <w:rStyle w:val="longtext"/>
          <w:sz w:val="28"/>
          <w:szCs w:val="28"/>
        </w:rPr>
        <w:t xml:space="preserve"> </w:t>
      </w:r>
      <w:r w:rsidRPr="00E93F48">
        <w:rPr>
          <w:rStyle w:val="hps"/>
          <w:sz w:val="28"/>
          <w:szCs w:val="28"/>
        </w:rPr>
        <w:t>до суспільства.</w:t>
      </w:r>
      <w:r w:rsidRPr="00E93F48">
        <w:rPr>
          <w:rStyle w:val="longtext"/>
          <w:sz w:val="28"/>
          <w:szCs w:val="28"/>
        </w:rPr>
        <w:t xml:space="preserve"> </w:t>
      </w:r>
      <w:r w:rsidRPr="00E93F48">
        <w:rPr>
          <w:rStyle w:val="hps"/>
          <w:sz w:val="28"/>
          <w:szCs w:val="28"/>
        </w:rPr>
        <w:t>Тому,</w:t>
      </w:r>
      <w:r w:rsidRPr="00E93F48">
        <w:rPr>
          <w:rStyle w:val="longtext"/>
          <w:sz w:val="28"/>
          <w:szCs w:val="28"/>
        </w:rPr>
        <w:t xml:space="preserve"> </w:t>
      </w:r>
      <w:r w:rsidRPr="00E93F48">
        <w:rPr>
          <w:rStyle w:val="hps"/>
          <w:sz w:val="28"/>
          <w:szCs w:val="28"/>
        </w:rPr>
        <w:t>ми</w:t>
      </w:r>
      <w:r w:rsidRPr="00E93F48">
        <w:rPr>
          <w:rStyle w:val="longtext"/>
          <w:sz w:val="28"/>
          <w:szCs w:val="28"/>
        </w:rPr>
        <w:t xml:space="preserve"> </w:t>
      </w:r>
      <w:r w:rsidRPr="00E93F48">
        <w:rPr>
          <w:rStyle w:val="hps"/>
          <w:sz w:val="28"/>
          <w:szCs w:val="28"/>
        </w:rPr>
        <w:t>розглядаємо</w:t>
      </w:r>
      <w:r w:rsidRPr="00E93F48">
        <w:rPr>
          <w:rStyle w:val="longtext"/>
          <w:sz w:val="28"/>
          <w:szCs w:val="28"/>
        </w:rPr>
        <w:t xml:space="preserve"> </w:t>
      </w:r>
      <w:r w:rsidRPr="00E93F48">
        <w:rPr>
          <w:rStyle w:val="hps"/>
          <w:sz w:val="28"/>
          <w:szCs w:val="28"/>
        </w:rPr>
        <w:t>процес соціально</w:t>
      </w:r>
      <w:r w:rsidRPr="00E93F48">
        <w:rPr>
          <w:rStyle w:val="atn"/>
          <w:sz w:val="28"/>
          <w:szCs w:val="28"/>
        </w:rPr>
        <w:t>-</w:t>
      </w:r>
      <w:r w:rsidRPr="00E93F48">
        <w:rPr>
          <w:rStyle w:val="longtext"/>
          <w:sz w:val="28"/>
          <w:szCs w:val="28"/>
        </w:rPr>
        <w:t xml:space="preserve">психологічної </w:t>
      </w:r>
      <w:r w:rsidRPr="00E93F48">
        <w:rPr>
          <w:rStyle w:val="hps"/>
          <w:sz w:val="28"/>
          <w:szCs w:val="28"/>
        </w:rPr>
        <w:t>адаптації</w:t>
      </w:r>
      <w:r w:rsidRPr="00E93F48">
        <w:rPr>
          <w:rStyle w:val="longtext"/>
          <w:sz w:val="28"/>
          <w:szCs w:val="28"/>
        </w:rPr>
        <w:t xml:space="preserve"> </w:t>
      </w:r>
      <w:r w:rsidRPr="00E93F48">
        <w:rPr>
          <w:rStyle w:val="hps"/>
          <w:sz w:val="28"/>
          <w:szCs w:val="28"/>
        </w:rPr>
        <w:t>дорослих з</w:t>
      </w:r>
      <w:r w:rsidRPr="00E93F48">
        <w:rPr>
          <w:rStyle w:val="longtext"/>
          <w:sz w:val="28"/>
          <w:szCs w:val="28"/>
        </w:rPr>
        <w:t xml:space="preserve"> </w:t>
      </w:r>
      <w:r w:rsidRPr="00E93F48">
        <w:rPr>
          <w:rStyle w:val="hps"/>
          <w:sz w:val="28"/>
          <w:szCs w:val="28"/>
        </w:rPr>
        <w:t>патологією</w:t>
      </w:r>
      <w:r w:rsidRPr="00E93F48">
        <w:rPr>
          <w:rStyle w:val="longtext"/>
          <w:sz w:val="28"/>
          <w:szCs w:val="28"/>
        </w:rPr>
        <w:t xml:space="preserve"> </w:t>
      </w:r>
      <w:r w:rsidRPr="00E93F48">
        <w:rPr>
          <w:rStyle w:val="hps"/>
          <w:sz w:val="28"/>
          <w:szCs w:val="28"/>
        </w:rPr>
        <w:t>зору</w:t>
      </w:r>
      <w:r w:rsidRPr="00E93F48">
        <w:rPr>
          <w:rStyle w:val="longtext"/>
          <w:sz w:val="28"/>
          <w:szCs w:val="28"/>
        </w:rPr>
        <w:t xml:space="preserve"> </w:t>
      </w:r>
      <w:r w:rsidRPr="00E93F48">
        <w:rPr>
          <w:rStyle w:val="hps"/>
          <w:sz w:val="28"/>
          <w:szCs w:val="28"/>
        </w:rPr>
        <w:t>як пристосування</w:t>
      </w:r>
      <w:r w:rsidRPr="00E93F48">
        <w:rPr>
          <w:rStyle w:val="longtext"/>
          <w:sz w:val="28"/>
          <w:szCs w:val="28"/>
        </w:rPr>
        <w:t xml:space="preserve"> </w:t>
      </w:r>
      <w:r w:rsidRPr="00E93F48">
        <w:rPr>
          <w:rStyle w:val="hps"/>
          <w:sz w:val="28"/>
          <w:szCs w:val="28"/>
        </w:rPr>
        <w:t>особистості</w:t>
      </w:r>
      <w:r w:rsidRPr="00E93F48">
        <w:rPr>
          <w:rStyle w:val="longtext"/>
          <w:sz w:val="28"/>
          <w:szCs w:val="28"/>
        </w:rPr>
        <w:t xml:space="preserve"> </w:t>
      </w:r>
      <w:r w:rsidRPr="00E93F48">
        <w:rPr>
          <w:rStyle w:val="hps"/>
          <w:sz w:val="28"/>
          <w:szCs w:val="28"/>
        </w:rPr>
        <w:t>до соціальних умов</w:t>
      </w:r>
      <w:r w:rsidRPr="00E93F48">
        <w:rPr>
          <w:rStyle w:val="longtext"/>
          <w:sz w:val="28"/>
          <w:szCs w:val="28"/>
        </w:rPr>
        <w:t xml:space="preserve">. </w:t>
      </w:r>
      <w:r w:rsidRPr="00E93F48">
        <w:rPr>
          <w:rStyle w:val="hps"/>
          <w:sz w:val="28"/>
          <w:szCs w:val="28"/>
        </w:rPr>
        <w:t>Погляд</w:t>
      </w:r>
      <w:r w:rsidRPr="00E93F48">
        <w:rPr>
          <w:rStyle w:val="longtext"/>
          <w:sz w:val="28"/>
          <w:szCs w:val="28"/>
        </w:rPr>
        <w:t xml:space="preserve"> </w:t>
      </w:r>
      <w:r w:rsidRPr="00E93F48">
        <w:rPr>
          <w:rStyle w:val="hps"/>
          <w:sz w:val="28"/>
          <w:szCs w:val="28"/>
        </w:rPr>
        <w:t>на</w:t>
      </w:r>
      <w:r w:rsidRPr="00E93F48">
        <w:rPr>
          <w:rStyle w:val="longtext"/>
          <w:sz w:val="28"/>
          <w:szCs w:val="28"/>
        </w:rPr>
        <w:t xml:space="preserve"> </w:t>
      </w:r>
      <w:r w:rsidRPr="00E93F48">
        <w:rPr>
          <w:rStyle w:val="hps"/>
          <w:sz w:val="28"/>
          <w:szCs w:val="28"/>
        </w:rPr>
        <w:t>процес</w:t>
      </w:r>
      <w:r w:rsidRPr="00E93F48">
        <w:rPr>
          <w:rStyle w:val="longtext"/>
          <w:sz w:val="28"/>
          <w:szCs w:val="28"/>
        </w:rPr>
        <w:t xml:space="preserve"> </w:t>
      </w:r>
      <w:r w:rsidRPr="00E93F48">
        <w:rPr>
          <w:rStyle w:val="hps"/>
          <w:sz w:val="28"/>
          <w:szCs w:val="28"/>
        </w:rPr>
        <w:t>адаптації як</w:t>
      </w:r>
      <w:r w:rsidRPr="00E93F48">
        <w:rPr>
          <w:rStyle w:val="longtext"/>
          <w:sz w:val="28"/>
          <w:szCs w:val="28"/>
        </w:rPr>
        <w:t xml:space="preserve"> </w:t>
      </w:r>
      <w:r w:rsidRPr="00E93F48">
        <w:rPr>
          <w:rStyle w:val="hps"/>
          <w:sz w:val="28"/>
          <w:szCs w:val="28"/>
        </w:rPr>
        <w:t>взаємодію</w:t>
      </w:r>
      <w:r w:rsidRPr="00E93F48">
        <w:rPr>
          <w:rStyle w:val="longtext"/>
          <w:sz w:val="28"/>
          <w:szCs w:val="28"/>
        </w:rPr>
        <w:t xml:space="preserve"> </w:t>
      </w:r>
      <w:r w:rsidRPr="00E93F48">
        <w:rPr>
          <w:rStyle w:val="hps"/>
          <w:sz w:val="28"/>
          <w:szCs w:val="28"/>
        </w:rPr>
        <w:t>сторін</w:t>
      </w:r>
      <w:r w:rsidRPr="00E93F48">
        <w:rPr>
          <w:rStyle w:val="longtext"/>
          <w:sz w:val="28"/>
          <w:szCs w:val="28"/>
        </w:rPr>
        <w:t xml:space="preserve">, </w:t>
      </w:r>
      <w:r w:rsidRPr="00E93F48">
        <w:rPr>
          <w:rStyle w:val="hps"/>
          <w:sz w:val="28"/>
          <w:szCs w:val="28"/>
        </w:rPr>
        <w:t>що має</w:t>
      </w:r>
      <w:r w:rsidRPr="00E93F48">
        <w:rPr>
          <w:rStyle w:val="longtext"/>
          <w:sz w:val="28"/>
          <w:szCs w:val="28"/>
        </w:rPr>
        <w:t xml:space="preserve"> </w:t>
      </w:r>
      <w:r w:rsidRPr="00E93F48">
        <w:rPr>
          <w:rStyle w:val="hps"/>
          <w:sz w:val="28"/>
          <w:szCs w:val="28"/>
        </w:rPr>
        <w:t>свої</w:t>
      </w:r>
      <w:r w:rsidRPr="00E93F48">
        <w:rPr>
          <w:rStyle w:val="longtext"/>
          <w:sz w:val="28"/>
          <w:szCs w:val="28"/>
        </w:rPr>
        <w:t xml:space="preserve"> </w:t>
      </w:r>
      <w:r w:rsidRPr="00E93F48">
        <w:rPr>
          <w:rStyle w:val="hps"/>
          <w:sz w:val="28"/>
          <w:szCs w:val="28"/>
        </w:rPr>
        <w:t>особливості</w:t>
      </w:r>
      <w:r w:rsidRPr="00E93F48">
        <w:rPr>
          <w:rStyle w:val="longtext"/>
          <w:sz w:val="28"/>
          <w:szCs w:val="28"/>
        </w:rPr>
        <w:t xml:space="preserve">, </w:t>
      </w:r>
      <w:r w:rsidRPr="00E93F48">
        <w:rPr>
          <w:rStyle w:val="hps"/>
          <w:sz w:val="28"/>
          <w:szCs w:val="28"/>
        </w:rPr>
        <w:t>дозволяє</w:t>
      </w:r>
      <w:r w:rsidRPr="00E93F48">
        <w:rPr>
          <w:rStyle w:val="longtext"/>
          <w:sz w:val="28"/>
          <w:szCs w:val="28"/>
        </w:rPr>
        <w:t xml:space="preserve"> </w:t>
      </w:r>
      <w:r w:rsidRPr="00E93F48">
        <w:rPr>
          <w:rStyle w:val="hps"/>
          <w:sz w:val="28"/>
          <w:szCs w:val="28"/>
        </w:rPr>
        <w:t>встановити</w:t>
      </w:r>
      <w:r w:rsidRPr="00E93F48">
        <w:rPr>
          <w:rStyle w:val="longtext"/>
          <w:sz w:val="28"/>
          <w:szCs w:val="28"/>
        </w:rPr>
        <w:t xml:space="preserve"> </w:t>
      </w:r>
      <w:r w:rsidRPr="00E93F48">
        <w:rPr>
          <w:rStyle w:val="hps"/>
          <w:sz w:val="28"/>
          <w:szCs w:val="28"/>
        </w:rPr>
        <w:t>ракурс</w:t>
      </w:r>
      <w:r w:rsidRPr="00E93F48">
        <w:rPr>
          <w:rStyle w:val="longtext"/>
          <w:sz w:val="28"/>
          <w:szCs w:val="28"/>
        </w:rPr>
        <w:t xml:space="preserve">, </w:t>
      </w:r>
      <w:r w:rsidRPr="00E93F48">
        <w:rPr>
          <w:rStyle w:val="hps"/>
          <w:sz w:val="28"/>
          <w:szCs w:val="28"/>
        </w:rPr>
        <w:t>найбільш</w:t>
      </w:r>
      <w:r w:rsidRPr="00E93F48">
        <w:rPr>
          <w:rStyle w:val="longtext"/>
          <w:sz w:val="28"/>
          <w:szCs w:val="28"/>
        </w:rPr>
        <w:t xml:space="preserve"> </w:t>
      </w:r>
      <w:r w:rsidRPr="00E93F48">
        <w:rPr>
          <w:rStyle w:val="hps"/>
          <w:sz w:val="28"/>
          <w:szCs w:val="28"/>
        </w:rPr>
        <w:t>адекватний</w:t>
      </w:r>
      <w:r w:rsidRPr="00E93F48">
        <w:rPr>
          <w:rStyle w:val="longtext"/>
          <w:sz w:val="28"/>
          <w:szCs w:val="28"/>
        </w:rPr>
        <w:t xml:space="preserve"> </w:t>
      </w:r>
      <w:r w:rsidRPr="00E93F48">
        <w:rPr>
          <w:rStyle w:val="hps"/>
          <w:sz w:val="28"/>
          <w:szCs w:val="28"/>
        </w:rPr>
        <w:t>предмету</w:t>
      </w:r>
      <w:r w:rsidRPr="00E93F48">
        <w:rPr>
          <w:rStyle w:val="longtext"/>
          <w:sz w:val="28"/>
          <w:szCs w:val="28"/>
        </w:rPr>
        <w:t xml:space="preserve"> </w:t>
      </w:r>
      <w:r w:rsidRPr="00E93F48">
        <w:rPr>
          <w:rStyle w:val="hps"/>
          <w:sz w:val="28"/>
          <w:szCs w:val="28"/>
        </w:rPr>
        <w:t>дослідження</w:t>
      </w:r>
      <w:r w:rsidRPr="00E93F48">
        <w:rPr>
          <w:rStyle w:val="longtext"/>
          <w:sz w:val="28"/>
          <w:szCs w:val="28"/>
        </w:rPr>
        <w:t>.</w:t>
      </w:r>
    </w:p>
    <w:p w:rsidR="00A80704" w:rsidRPr="00E93F48" w:rsidRDefault="00A80704" w:rsidP="00A80704">
      <w:pPr>
        <w:tabs>
          <w:tab w:val="left" w:pos="7170"/>
        </w:tabs>
        <w:spacing w:line="360" w:lineRule="auto"/>
        <w:ind w:firstLine="737"/>
        <w:jc w:val="both"/>
        <w:rPr>
          <w:rStyle w:val="hps"/>
          <w:sz w:val="28"/>
          <w:szCs w:val="28"/>
        </w:rPr>
      </w:pPr>
      <w:r w:rsidRPr="00E93F48">
        <w:rPr>
          <w:rStyle w:val="hps"/>
          <w:sz w:val="28"/>
          <w:szCs w:val="28"/>
        </w:rPr>
        <w:t>При</w:t>
      </w:r>
      <w:r w:rsidRPr="00E93F48">
        <w:rPr>
          <w:rStyle w:val="longtext"/>
          <w:sz w:val="28"/>
          <w:szCs w:val="28"/>
        </w:rPr>
        <w:t xml:space="preserve"> </w:t>
      </w:r>
      <w:r w:rsidRPr="00E93F48">
        <w:rPr>
          <w:rStyle w:val="hps"/>
          <w:sz w:val="28"/>
          <w:szCs w:val="28"/>
        </w:rPr>
        <w:t>підборі</w:t>
      </w:r>
      <w:r w:rsidRPr="00E93F48">
        <w:rPr>
          <w:rStyle w:val="longtext"/>
          <w:sz w:val="28"/>
          <w:szCs w:val="28"/>
        </w:rPr>
        <w:t xml:space="preserve"> </w:t>
      </w:r>
      <w:r w:rsidRPr="00E93F48">
        <w:rPr>
          <w:rStyle w:val="hps"/>
          <w:sz w:val="28"/>
          <w:szCs w:val="28"/>
        </w:rPr>
        <w:t>методик</w:t>
      </w:r>
      <w:r w:rsidRPr="00E93F48">
        <w:rPr>
          <w:rStyle w:val="longtext"/>
          <w:sz w:val="28"/>
          <w:szCs w:val="28"/>
        </w:rPr>
        <w:t xml:space="preserve"> </w:t>
      </w:r>
      <w:r w:rsidRPr="00E93F48">
        <w:rPr>
          <w:rStyle w:val="hps"/>
          <w:sz w:val="28"/>
          <w:szCs w:val="28"/>
        </w:rPr>
        <w:t>дослідження</w:t>
      </w:r>
      <w:r w:rsidRPr="00E93F48">
        <w:rPr>
          <w:rStyle w:val="longtext"/>
          <w:sz w:val="28"/>
          <w:szCs w:val="28"/>
        </w:rPr>
        <w:t xml:space="preserve">, </w:t>
      </w:r>
      <w:r w:rsidRPr="00E93F48">
        <w:rPr>
          <w:rStyle w:val="hps"/>
          <w:sz w:val="28"/>
          <w:szCs w:val="28"/>
        </w:rPr>
        <w:t>перш</w:t>
      </w:r>
      <w:r w:rsidRPr="00E93F48">
        <w:rPr>
          <w:rStyle w:val="longtext"/>
          <w:sz w:val="28"/>
          <w:szCs w:val="28"/>
        </w:rPr>
        <w:t xml:space="preserve"> </w:t>
      </w:r>
      <w:r w:rsidRPr="00E93F48">
        <w:rPr>
          <w:rStyle w:val="hps"/>
          <w:sz w:val="28"/>
          <w:szCs w:val="28"/>
        </w:rPr>
        <w:t>за все</w:t>
      </w:r>
      <w:r w:rsidRPr="00E93F48">
        <w:rPr>
          <w:rStyle w:val="longtext"/>
          <w:sz w:val="28"/>
          <w:szCs w:val="28"/>
        </w:rPr>
        <w:t xml:space="preserve">, </w:t>
      </w:r>
      <w:r w:rsidRPr="00E93F48">
        <w:rPr>
          <w:rStyle w:val="hps"/>
          <w:sz w:val="28"/>
          <w:szCs w:val="28"/>
        </w:rPr>
        <w:t>керувалися</w:t>
      </w:r>
      <w:r w:rsidRPr="00E93F48">
        <w:rPr>
          <w:rStyle w:val="longtext"/>
          <w:sz w:val="28"/>
          <w:szCs w:val="28"/>
        </w:rPr>
        <w:t xml:space="preserve"> </w:t>
      </w:r>
      <w:r w:rsidRPr="00E93F48">
        <w:rPr>
          <w:rStyle w:val="hps"/>
          <w:sz w:val="28"/>
          <w:szCs w:val="28"/>
        </w:rPr>
        <w:t>концептуальною</w:t>
      </w:r>
      <w:r w:rsidRPr="00E93F48">
        <w:rPr>
          <w:rStyle w:val="longtext"/>
          <w:sz w:val="28"/>
          <w:szCs w:val="28"/>
        </w:rPr>
        <w:t xml:space="preserve"> </w:t>
      </w:r>
      <w:r w:rsidRPr="00E93F48">
        <w:rPr>
          <w:rStyle w:val="hps"/>
          <w:sz w:val="28"/>
          <w:szCs w:val="28"/>
        </w:rPr>
        <w:t>обумовленістю</w:t>
      </w:r>
      <w:r w:rsidRPr="00E93F48">
        <w:rPr>
          <w:rStyle w:val="longtext"/>
          <w:sz w:val="28"/>
          <w:szCs w:val="28"/>
        </w:rPr>
        <w:t xml:space="preserve"> </w:t>
      </w:r>
      <w:r w:rsidRPr="00E93F48">
        <w:rPr>
          <w:rStyle w:val="hps"/>
          <w:sz w:val="28"/>
          <w:szCs w:val="28"/>
        </w:rPr>
        <w:t>методу</w:t>
      </w:r>
      <w:r w:rsidRPr="00E93F48">
        <w:rPr>
          <w:rStyle w:val="longtext"/>
          <w:sz w:val="28"/>
          <w:szCs w:val="28"/>
        </w:rPr>
        <w:t xml:space="preserve">, </w:t>
      </w:r>
      <w:r w:rsidRPr="00E93F48">
        <w:rPr>
          <w:rStyle w:val="hps"/>
          <w:sz w:val="28"/>
          <w:szCs w:val="28"/>
        </w:rPr>
        <w:t>а</w:t>
      </w:r>
      <w:r w:rsidRPr="00E93F48">
        <w:rPr>
          <w:rStyle w:val="longtext"/>
          <w:sz w:val="28"/>
          <w:szCs w:val="28"/>
        </w:rPr>
        <w:t xml:space="preserve"> </w:t>
      </w:r>
      <w:r w:rsidRPr="00E93F48">
        <w:rPr>
          <w:rStyle w:val="hps"/>
          <w:sz w:val="28"/>
          <w:szCs w:val="28"/>
        </w:rPr>
        <w:t>також, критеріями</w:t>
      </w:r>
      <w:r w:rsidRPr="00E93F48">
        <w:rPr>
          <w:rStyle w:val="longtext"/>
          <w:sz w:val="28"/>
          <w:szCs w:val="28"/>
        </w:rPr>
        <w:t xml:space="preserve"> </w:t>
      </w:r>
      <w:r w:rsidRPr="00E93F48">
        <w:rPr>
          <w:rStyle w:val="hps"/>
          <w:sz w:val="28"/>
          <w:szCs w:val="28"/>
        </w:rPr>
        <w:t>високої</w:t>
      </w:r>
      <w:r w:rsidRPr="00E93F48">
        <w:rPr>
          <w:rStyle w:val="longtext"/>
          <w:sz w:val="28"/>
          <w:szCs w:val="28"/>
        </w:rPr>
        <w:t xml:space="preserve"> </w:t>
      </w:r>
      <w:r w:rsidRPr="00E93F48">
        <w:rPr>
          <w:rStyle w:val="hps"/>
          <w:sz w:val="28"/>
          <w:szCs w:val="28"/>
        </w:rPr>
        <w:t>валідності та</w:t>
      </w:r>
      <w:r w:rsidRPr="00E93F48">
        <w:rPr>
          <w:rStyle w:val="longtext"/>
          <w:sz w:val="28"/>
          <w:szCs w:val="28"/>
        </w:rPr>
        <w:t xml:space="preserve"> </w:t>
      </w:r>
      <w:r w:rsidRPr="00E93F48">
        <w:rPr>
          <w:rStyle w:val="hps"/>
          <w:sz w:val="28"/>
          <w:szCs w:val="28"/>
        </w:rPr>
        <w:t>надійності</w:t>
      </w:r>
      <w:r w:rsidRPr="00E93F48">
        <w:rPr>
          <w:rStyle w:val="longtext"/>
          <w:sz w:val="28"/>
          <w:szCs w:val="28"/>
        </w:rPr>
        <w:t xml:space="preserve">, </w:t>
      </w:r>
      <w:r w:rsidRPr="00E93F48">
        <w:rPr>
          <w:rStyle w:val="hps"/>
          <w:sz w:val="28"/>
          <w:szCs w:val="28"/>
        </w:rPr>
        <w:t>яка</w:t>
      </w:r>
      <w:r w:rsidRPr="00E93F48">
        <w:rPr>
          <w:rStyle w:val="longtext"/>
          <w:sz w:val="28"/>
          <w:szCs w:val="28"/>
        </w:rPr>
        <w:t xml:space="preserve"> </w:t>
      </w:r>
      <w:r w:rsidRPr="00E93F48">
        <w:rPr>
          <w:rStyle w:val="hps"/>
          <w:sz w:val="28"/>
          <w:szCs w:val="28"/>
        </w:rPr>
        <w:t>забезпечувалася</w:t>
      </w:r>
      <w:r w:rsidRPr="00E93F48">
        <w:rPr>
          <w:rStyle w:val="longtext"/>
          <w:sz w:val="28"/>
          <w:szCs w:val="28"/>
        </w:rPr>
        <w:t xml:space="preserve"> </w:t>
      </w:r>
      <w:r w:rsidRPr="00E93F48">
        <w:rPr>
          <w:rStyle w:val="hps"/>
          <w:sz w:val="28"/>
          <w:szCs w:val="28"/>
        </w:rPr>
        <w:t>підбором</w:t>
      </w:r>
      <w:r w:rsidRPr="00E93F48">
        <w:rPr>
          <w:rStyle w:val="longtext"/>
          <w:sz w:val="28"/>
          <w:szCs w:val="28"/>
        </w:rPr>
        <w:t xml:space="preserve"> </w:t>
      </w:r>
      <w:r w:rsidRPr="00E93F48">
        <w:rPr>
          <w:rStyle w:val="hps"/>
          <w:sz w:val="28"/>
          <w:szCs w:val="28"/>
        </w:rPr>
        <w:t>методик</w:t>
      </w:r>
      <w:r w:rsidRPr="00E93F48">
        <w:rPr>
          <w:rStyle w:val="longtext"/>
          <w:sz w:val="28"/>
          <w:szCs w:val="28"/>
        </w:rPr>
        <w:t xml:space="preserve">, </w:t>
      </w:r>
      <w:r w:rsidRPr="00E93F48">
        <w:rPr>
          <w:rStyle w:val="hps"/>
          <w:sz w:val="28"/>
          <w:szCs w:val="28"/>
        </w:rPr>
        <w:t>спрямованих</w:t>
      </w:r>
      <w:r w:rsidRPr="00E93F48">
        <w:rPr>
          <w:rStyle w:val="longtext"/>
          <w:sz w:val="28"/>
          <w:szCs w:val="28"/>
        </w:rPr>
        <w:t xml:space="preserve"> </w:t>
      </w:r>
      <w:r w:rsidRPr="00E93F48">
        <w:rPr>
          <w:rStyle w:val="hps"/>
          <w:sz w:val="28"/>
          <w:szCs w:val="28"/>
        </w:rPr>
        <w:t>на отримання</w:t>
      </w:r>
      <w:r w:rsidRPr="00E93F48">
        <w:rPr>
          <w:rStyle w:val="longtext"/>
          <w:sz w:val="28"/>
          <w:szCs w:val="28"/>
        </w:rPr>
        <w:t xml:space="preserve"> </w:t>
      </w:r>
      <w:r w:rsidRPr="00E93F48">
        <w:rPr>
          <w:rStyle w:val="hps"/>
          <w:sz w:val="28"/>
          <w:szCs w:val="28"/>
        </w:rPr>
        <w:t>якісних</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кількісних</w:t>
      </w:r>
      <w:r w:rsidRPr="00E93F48">
        <w:rPr>
          <w:rStyle w:val="longtext"/>
          <w:sz w:val="28"/>
          <w:szCs w:val="28"/>
        </w:rPr>
        <w:t xml:space="preserve"> </w:t>
      </w:r>
      <w:r w:rsidRPr="00E93F48">
        <w:rPr>
          <w:rStyle w:val="hps"/>
          <w:sz w:val="28"/>
          <w:szCs w:val="28"/>
        </w:rPr>
        <w:t>характеристик соціально</w:t>
      </w:r>
      <w:r w:rsidRPr="00E93F48">
        <w:rPr>
          <w:rStyle w:val="atn"/>
          <w:sz w:val="28"/>
          <w:szCs w:val="28"/>
        </w:rPr>
        <w:t>-</w:t>
      </w:r>
      <w:r w:rsidRPr="00E93F48">
        <w:rPr>
          <w:rStyle w:val="longtext"/>
          <w:sz w:val="28"/>
          <w:szCs w:val="28"/>
        </w:rPr>
        <w:t xml:space="preserve">психологічної </w:t>
      </w:r>
      <w:r w:rsidRPr="00E93F48">
        <w:rPr>
          <w:rStyle w:val="hps"/>
          <w:sz w:val="28"/>
          <w:szCs w:val="28"/>
        </w:rPr>
        <w:t>адаптації.</w:t>
      </w:r>
    </w:p>
    <w:p w:rsidR="00A80704" w:rsidRPr="00E93F48" w:rsidRDefault="00A80704" w:rsidP="00A80704">
      <w:pPr>
        <w:spacing w:line="360" w:lineRule="auto"/>
        <w:ind w:firstLine="708"/>
        <w:jc w:val="both"/>
        <w:rPr>
          <w:sz w:val="28"/>
          <w:szCs w:val="28"/>
        </w:rPr>
      </w:pPr>
      <w:r w:rsidRPr="00E93F48">
        <w:rPr>
          <w:sz w:val="28"/>
          <w:szCs w:val="28"/>
        </w:rPr>
        <w:t>Виявлено найбільш поширені види соціально-психологічної дезадаптації дорослих з патологією зору: порушення поведінки, погіршення самопочуття, соматовегетативні симптоми, різні порушення професійної діяльності та взаємодії. Наслідком соціально-психологічної дезадаптації можуть бути: соціальна неуспішність, дезадаптивні форми поведінки (адективна, девіантна), психологічний стрес, що призводить до нервово-психічної захворюваності, яка може носити стійкий і тривалий характер.</w:t>
      </w:r>
    </w:p>
    <w:p w:rsidR="00A80704" w:rsidRPr="00E93F48" w:rsidRDefault="00A80704" w:rsidP="00A80704">
      <w:pPr>
        <w:spacing w:line="360" w:lineRule="auto"/>
        <w:ind w:firstLine="708"/>
        <w:jc w:val="both"/>
        <w:rPr>
          <w:rStyle w:val="hps"/>
          <w:sz w:val="28"/>
          <w:szCs w:val="28"/>
        </w:rPr>
      </w:pPr>
      <w:r w:rsidRPr="00E93F48">
        <w:rPr>
          <w:sz w:val="28"/>
          <w:szCs w:val="28"/>
        </w:rPr>
        <w:t xml:space="preserve">Теоретичні положення вивчення адаптації та розроблена на їх основі модель дослідження дозволила відокремити адаптаційні та дезадаптаційні особливості особистості: адаптаційні особливості особистості: високий рівень прийняття себе та інших, нервово-психічної стійкості, моральної нормативності, високий комунікативний потенціал, емоційний комфорт, підвищена мотивація до діяльності; дезадаптаційні особливості особистості: нервово-психічна нестійкість, як наслідок емоційної неврівноваженості, неприйняття себе, неадекватна самооцінка; виражені соматовегетативні </w:t>
      </w:r>
      <w:r w:rsidRPr="00E93F48">
        <w:rPr>
          <w:sz w:val="28"/>
          <w:szCs w:val="28"/>
        </w:rPr>
        <w:lastRenderedPageBreak/>
        <w:t>порушення; знижена соціально-психологічна активність, нерозуміння своїх проблем і невміння їх вирішувати.</w:t>
      </w:r>
    </w:p>
    <w:p w:rsidR="00A80704" w:rsidRPr="00E93F48" w:rsidRDefault="00A80704" w:rsidP="00A80704">
      <w:pPr>
        <w:tabs>
          <w:tab w:val="left" w:pos="7170"/>
        </w:tabs>
        <w:spacing w:line="360" w:lineRule="auto"/>
        <w:ind w:firstLine="737"/>
        <w:jc w:val="both"/>
        <w:rPr>
          <w:rStyle w:val="longtext"/>
          <w:sz w:val="28"/>
          <w:szCs w:val="28"/>
        </w:rPr>
      </w:pPr>
      <w:r w:rsidRPr="00E93F48">
        <w:rPr>
          <w:rStyle w:val="longtext"/>
          <w:sz w:val="28"/>
          <w:szCs w:val="28"/>
        </w:rPr>
        <w:t xml:space="preserve">Встановлено, що на процес соціальної </w:t>
      </w:r>
      <w:r>
        <w:rPr>
          <w:rStyle w:val="longtext"/>
          <w:sz w:val="28"/>
          <w:szCs w:val="28"/>
        </w:rPr>
        <w:t xml:space="preserve">та психофізіологічної </w:t>
      </w:r>
      <w:r w:rsidRPr="00E93F48">
        <w:rPr>
          <w:rStyle w:val="longtext"/>
          <w:sz w:val="28"/>
          <w:szCs w:val="28"/>
        </w:rPr>
        <w:t>адаптації людей зі слабким зором впливає особистісний потенціал досліджуваних, а саме: низькі показники «адаптивних здібностей», знижений рівень нервово-психічної стійкості. Це означає, що даний контингент людей має низький рівень поведінкової регуляції, певну схильність до нервово-психічних зривів, воліє бути веденим, і має схильність до відходу від проблем.</w:t>
      </w:r>
    </w:p>
    <w:p w:rsidR="00A80704" w:rsidRPr="00E93F48" w:rsidRDefault="00A80704" w:rsidP="00A80704">
      <w:pPr>
        <w:tabs>
          <w:tab w:val="left" w:pos="7170"/>
        </w:tabs>
        <w:spacing w:line="360" w:lineRule="auto"/>
        <w:ind w:firstLine="737"/>
        <w:jc w:val="both"/>
        <w:rPr>
          <w:rStyle w:val="longtext"/>
          <w:sz w:val="28"/>
          <w:szCs w:val="28"/>
        </w:rPr>
      </w:pPr>
      <w:r w:rsidRPr="00E93F48">
        <w:rPr>
          <w:rStyle w:val="longtext"/>
          <w:sz w:val="28"/>
          <w:szCs w:val="28"/>
        </w:rPr>
        <w:t>Процес соціальної адаптації у дорослих з патологією зору тісно взаємопов'язаний з особливостями професійної адаптації. Найбільше число дорослих з патологією зору належать до груп з вираженим (96 осіб - 30%) і помірним рівнем (120 осіб - 38%) професійної дезадаптації. Стійкі порушення процесів адаптації виявляються в клінічно виражених психопатологічних синдромах, однак, відчуваючи страхи, пов'язані з погіршенням здоров'я та матеріального становища, даний контингент посилює власний стан прагненням працювати «більше і краще».</w:t>
      </w:r>
    </w:p>
    <w:p w:rsidR="00A80704" w:rsidRPr="00E93F48" w:rsidRDefault="00A80704" w:rsidP="00A80704">
      <w:pPr>
        <w:spacing w:line="360" w:lineRule="auto"/>
        <w:ind w:firstLine="708"/>
        <w:jc w:val="both"/>
        <w:rPr>
          <w:rStyle w:val="hps"/>
          <w:sz w:val="28"/>
          <w:szCs w:val="28"/>
        </w:rPr>
      </w:pPr>
      <w:r w:rsidRPr="00E93F48">
        <w:rPr>
          <w:rStyle w:val="longtext"/>
          <w:sz w:val="28"/>
          <w:szCs w:val="28"/>
        </w:rPr>
        <w:t xml:space="preserve">За </w:t>
      </w:r>
      <w:r w:rsidRPr="00E93F48">
        <w:rPr>
          <w:rStyle w:val="hps"/>
          <w:sz w:val="28"/>
          <w:szCs w:val="28"/>
        </w:rPr>
        <w:t>стереотипними</w:t>
      </w:r>
      <w:r w:rsidRPr="00E93F48">
        <w:rPr>
          <w:rStyle w:val="longtext"/>
          <w:sz w:val="28"/>
          <w:szCs w:val="28"/>
        </w:rPr>
        <w:t xml:space="preserve"> </w:t>
      </w:r>
      <w:r w:rsidRPr="00E93F48">
        <w:rPr>
          <w:rStyle w:val="hps"/>
          <w:sz w:val="28"/>
          <w:szCs w:val="28"/>
        </w:rPr>
        <w:t>уявленнями</w:t>
      </w:r>
      <w:r w:rsidRPr="00E93F48">
        <w:rPr>
          <w:rStyle w:val="longtext"/>
          <w:sz w:val="28"/>
          <w:szCs w:val="28"/>
        </w:rPr>
        <w:t xml:space="preserve"> </w:t>
      </w:r>
      <w:r w:rsidRPr="00E93F48">
        <w:rPr>
          <w:rStyle w:val="hps"/>
          <w:sz w:val="28"/>
          <w:szCs w:val="28"/>
        </w:rPr>
        <w:t>дорослих з</w:t>
      </w:r>
      <w:r w:rsidRPr="00E93F48">
        <w:rPr>
          <w:rStyle w:val="longtext"/>
          <w:sz w:val="28"/>
          <w:szCs w:val="28"/>
        </w:rPr>
        <w:t xml:space="preserve"> </w:t>
      </w:r>
      <w:r w:rsidRPr="00E93F48">
        <w:rPr>
          <w:rStyle w:val="hps"/>
          <w:sz w:val="28"/>
          <w:szCs w:val="28"/>
        </w:rPr>
        <w:t>патологією</w:t>
      </w:r>
      <w:r w:rsidRPr="00E93F48">
        <w:rPr>
          <w:rStyle w:val="longtext"/>
          <w:sz w:val="28"/>
          <w:szCs w:val="28"/>
        </w:rPr>
        <w:t xml:space="preserve"> </w:t>
      </w:r>
      <w:r w:rsidRPr="00E93F48">
        <w:rPr>
          <w:rStyle w:val="hps"/>
          <w:sz w:val="28"/>
          <w:szCs w:val="28"/>
        </w:rPr>
        <w:t>зору</w:t>
      </w:r>
      <w:r w:rsidRPr="00E93F48">
        <w:rPr>
          <w:rStyle w:val="longtext"/>
          <w:sz w:val="28"/>
          <w:szCs w:val="28"/>
        </w:rPr>
        <w:t xml:space="preserve"> у процесі </w:t>
      </w:r>
      <w:r w:rsidRPr="00E93F48">
        <w:rPr>
          <w:rStyle w:val="hps"/>
          <w:sz w:val="28"/>
          <w:szCs w:val="28"/>
        </w:rPr>
        <w:t>адаптації</w:t>
      </w:r>
      <w:r w:rsidRPr="00E93F48">
        <w:rPr>
          <w:rStyle w:val="longtext"/>
          <w:sz w:val="28"/>
          <w:szCs w:val="28"/>
        </w:rPr>
        <w:t xml:space="preserve"> </w:t>
      </w:r>
      <w:r w:rsidRPr="00E93F48">
        <w:rPr>
          <w:rStyle w:val="hps"/>
          <w:sz w:val="28"/>
          <w:szCs w:val="28"/>
        </w:rPr>
        <w:t>до навколишнього світу</w:t>
      </w:r>
      <w:r w:rsidRPr="00E93F48">
        <w:rPr>
          <w:rStyle w:val="longtext"/>
          <w:sz w:val="28"/>
          <w:szCs w:val="28"/>
        </w:rPr>
        <w:t xml:space="preserve"> </w:t>
      </w:r>
      <w:r w:rsidRPr="00E93F48">
        <w:rPr>
          <w:rStyle w:val="hps"/>
          <w:sz w:val="28"/>
          <w:szCs w:val="28"/>
        </w:rPr>
        <w:t>проявляє</w:t>
      </w:r>
      <w:r w:rsidRPr="00E93F48">
        <w:rPr>
          <w:rStyle w:val="longtext"/>
          <w:sz w:val="28"/>
          <w:szCs w:val="28"/>
        </w:rPr>
        <w:t xml:space="preserve"> </w:t>
      </w:r>
      <w:r w:rsidRPr="00E93F48">
        <w:rPr>
          <w:rStyle w:val="hps"/>
          <w:sz w:val="28"/>
          <w:szCs w:val="28"/>
        </w:rPr>
        <w:t>пасивне</w:t>
      </w:r>
      <w:r w:rsidRPr="00E93F48">
        <w:rPr>
          <w:rStyle w:val="longtext"/>
          <w:sz w:val="28"/>
          <w:szCs w:val="28"/>
        </w:rPr>
        <w:t xml:space="preserve"> </w:t>
      </w:r>
      <w:r w:rsidRPr="00E93F48">
        <w:rPr>
          <w:rStyle w:val="hps"/>
          <w:sz w:val="28"/>
          <w:szCs w:val="28"/>
        </w:rPr>
        <w:t>підпорядкування</w:t>
      </w:r>
      <w:r w:rsidRPr="00E93F48">
        <w:rPr>
          <w:rStyle w:val="longtext"/>
          <w:sz w:val="28"/>
          <w:szCs w:val="28"/>
        </w:rPr>
        <w:t xml:space="preserve"> </w:t>
      </w:r>
      <w:r w:rsidRPr="00E93F48">
        <w:rPr>
          <w:rStyle w:val="hps"/>
          <w:sz w:val="28"/>
          <w:szCs w:val="28"/>
        </w:rPr>
        <w:t>умов</w:t>
      </w:r>
      <w:r w:rsidRPr="00E93F48">
        <w:rPr>
          <w:rStyle w:val="longtext"/>
          <w:sz w:val="28"/>
          <w:szCs w:val="28"/>
        </w:rPr>
        <w:t xml:space="preserve"> </w:t>
      </w:r>
      <w:r w:rsidRPr="00E93F48">
        <w:rPr>
          <w:rStyle w:val="hps"/>
          <w:sz w:val="28"/>
          <w:szCs w:val="28"/>
        </w:rPr>
        <w:t>оточення</w:t>
      </w:r>
      <w:r w:rsidRPr="00E93F48">
        <w:rPr>
          <w:rStyle w:val="longtext"/>
          <w:sz w:val="28"/>
          <w:szCs w:val="28"/>
        </w:rPr>
        <w:t xml:space="preserve">, </w:t>
      </w:r>
      <w:r w:rsidRPr="00E93F48">
        <w:rPr>
          <w:rStyle w:val="hps"/>
          <w:sz w:val="28"/>
          <w:szCs w:val="28"/>
        </w:rPr>
        <w:t>пасивне очікування</w:t>
      </w:r>
      <w:r w:rsidRPr="00E93F48">
        <w:rPr>
          <w:rStyle w:val="longtext"/>
          <w:sz w:val="28"/>
          <w:szCs w:val="28"/>
        </w:rPr>
        <w:t xml:space="preserve"> </w:t>
      </w:r>
      <w:r w:rsidRPr="00E93F48">
        <w:rPr>
          <w:rStyle w:val="hps"/>
          <w:sz w:val="28"/>
          <w:szCs w:val="28"/>
        </w:rPr>
        <w:t>зовнішніх змін</w:t>
      </w:r>
      <w:r w:rsidRPr="00E93F48">
        <w:rPr>
          <w:rStyle w:val="longtext"/>
          <w:sz w:val="28"/>
          <w:szCs w:val="28"/>
        </w:rPr>
        <w:t xml:space="preserve">, </w:t>
      </w:r>
      <w:r w:rsidRPr="00E93F48">
        <w:rPr>
          <w:rStyle w:val="hps"/>
          <w:sz w:val="28"/>
          <w:szCs w:val="28"/>
        </w:rPr>
        <w:t>а</w:t>
      </w:r>
      <w:r w:rsidRPr="00E93F48">
        <w:rPr>
          <w:rStyle w:val="longtext"/>
          <w:sz w:val="28"/>
          <w:szCs w:val="28"/>
        </w:rPr>
        <w:t xml:space="preserve"> </w:t>
      </w:r>
      <w:r w:rsidRPr="00E93F48">
        <w:rPr>
          <w:rStyle w:val="hps"/>
          <w:sz w:val="28"/>
          <w:szCs w:val="28"/>
        </w:rPr>
        <w:t>також</w:t>
      </w:r>
      <w:r w:rsidRPr="00E93F48">
        <w:rPr>
          <w:rStyle w:val="longtext"/>
          <w:sz w:val="28"/>
          <w:szCs w:val="28"/>
        </w:rPr>
        <w:t xml:space="preserve"> </w:t>
      </w:r>
      <w:r w:rsidRPr="00E93F48">
        <w:rPr>
          <w:rStyle w:val="hps"/>
          <w:sz w:val="28"/>
          <w:szCs w:val="28"/>
        </w:rPr>
        <w:t>активний вплив</w:t>
      </w:r>
      <w:r w:rsidRPr="00E93F48">
        <w:rPr>
          <w:rStyle w:val="longtext"/>
          <w:sz w:val="28"/>
          <w:szCs w:val="28"/>
        </w:rPr>
        <w:t xml:space="preserve"> </w:t>
      </w:r>
      <w:r w:rsidRPr="00E93F48">
        <w:rPr>
          <w:rStyle w:val="hps"/>
          <w:sz w:val="28"/>
          <w:szCs w:val="28"/>
        </w:rPr>
        <w:t>на</w:t>
      </w:r>
      <w:r w:rsidRPr="00E93F48">
        <w:rPr>
          <w:rStyle w:val="longtext"/>
          <w:sz w:val="28"/>
          <w:szCs w:val="28"/>
        </w:rPr>
        <w:t xml:space="preserve"> </w:t>
      </w:r>
      <w:r w:rsidRPr="00E93F48">
        <w:rPr>
          <w:rStyle w:val="hps"/>
          <w:sz w:val="28"/>
          <w:szCs w:val="28"/>
        </w:rPr>
        <w:t>зовнішнє середовище або</w:t>
      </w:r>
      <w:r w:rsidRPr="00E93F48">
        <w:rPr>
          <w:rStyle w:val="longtext"/>
          <w:sz w:val="28"/>
          <w:szCs w:val="28"/>
        </w:rPr>
        <w:t xml:space="preserve"> </w:t>
      </w:r>
      <w:r w:rsidRPr="00E93F48">
        <w:rPr>
          <w:rStyle w:val="hps"/>
          <w:sz w:val="28"/>
          <w:szCs w:val="28"/>
        </w:rPr>
        <w:t>партнера</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метою</w:t>
      </w:r>
      <w:r w:rsidRPr="00E93F48">
        <w:rPr>
          <w:rStyle w:val="longtext"/>
          <w:sz w:val="28"/>
          <w:szCs w:val="28"/>
        </w:rPr>
        <w:t xml:space="preserve"> </w:t>
      </w:r>
      <w:r w:rsidRPr="00E93F48">
        <w:rPr>
          <w:rStyle w:val="hps"/>
          <w:sz w:val="28"/>
          <w:szCs w:val="28"/>
        </w:rPr>
        <w:t>змінити їх.</w:t>
      </w:r>
      <w:r w:rsidRPr="00E93F48">
        <w:rPr>
          <w:sz w:val="28"/>
          <w:szCs w:val="28"/>
        </w:rPr>
        <w:t xml:space="preserve"> Виявлено найбільш часто вживані стратегії адаптаційної поведінки дорослими з патологією зору в процесі соціальної адаптації до навколишнього світу. Більшість дорослих з патологією зору схильні до пасивних стратегій поведінки: пасивне підпорядкування умов оточення, пасивне очікування зовнішніх змін, але проявляє бажання активної зміни зовнішнього середовища або партнера.</w:t>
      </w:r>
    </w:p>
    <w:p w:rsidR="00A80704" w:rsidRPr="00E93F48" w:rsidRDefault="00A80704" w:rsidP="00A80704">
      <w:pPr>
        <w:tabs>
          <w:tab w:val="left" w:pos="7170"/>
        </w:tabs>
        <w:spacing w:line="360" w:lineRule="auto"/>
        <w:ind w:firstLine="737"/>
        <w:jc w:val="both"/>
        <w:rPr>
          <w:rStyle w:val="longtext"/>
          <w:sz w:val="28"/>
          <w:szCs w:val="28"/>
        </w:rPr>
      </w:pPr>
      <w:r w:rsidRPr="00E93F48">
        <w:rPr>
          <w:rStyle w:val="longtext"/>
          <w:sz w:val="28"/>
          <w:szCs w:val="28"/>
        </w:rPr>
        <w:t xml:space="preserve">Характерним є те, що </w:t>
      </w:r>
      <w:r w:rsidRPr="00E93F48">
        <w:rPr>
          <w:rStyle w:val="hps"/>
          <w:sz w:val="28"/>
          <w:szCs w:val="28"/>
        </w:rPr>
        <w:t>на</w:t>
      </w:r>
      <w:r w:rsidRPr="00E93F48">
        <w:rPr>
          <w:rStyle w:val="longtext"/>
          <w:sz w:val="28"/>
          <w:szCs w:val="28"/>
        </w:rPr>
        <w:t xml:space="preserve"> </w:t>
      </w:r>
      <w:r w:rsidRPr="00E93F48">
        <w:rPr>
          <w:rStyle w:val="hps"/>
          <w:sz w:val="28"/>
          <w:szCs w:val="28"/>
        </w:rPr>
        <w:t>рівні особистості</w:t>
      </w:r>
      <w:r w:rsidRPr="00E93F48">
        <w:rPr>
          <w:rStyle w:val="longtext"/>
          <w:sz w:val="28"/>
          <w:szCs w:val="28"/>
        </w:rPr>
        <w:t xml:space="preserve"> </w:t>
      </w:r>
      <w:r w:rsidRPr="00E93F48">
        <w:rPr>
          <w:rStyle w:val="hps"/>
          <w:sz w:val="28"/>
          <w:szCs w:val="28"/>
        </w:rPr>
        <w:t>відносний</w:t>
      </w:r>
      <w:r w:rsidRPr="00E93F48">
        <w:rPr>
          <w:rStyle w:val="longtext"/>
          <w:sz w:val="28"/>
          <w:szCs w:val="28"/>
        </w:rPr>
        <w:t xml:space="preserve"> </w:t>
      </w:r>
      <w:r w:rsidRPr="00E93F48">
        <w:rPr>
          <w:rStyle w:val="hps"/>
          <w:sz w:val="28"/>
          <w:szCs w:val="28"/>
        </w:rPr>
        <w:t>адаптивний</w:t>
      </w:r>
      <w:r w:rsidRPr="00E93F48">
        <w:rPr>
          <w:rStyle w:val="longtext"/>
          <w:sz w:val="28"/>
          <w:szCs w:val="28"/>
        </w:rPr>
        <w:t xml:space="preserve"> </w:t>
      </w:r>
      <w:r w:rsidRPr="00E93F48">
        <w:rPr>
          <w:rStyle w:val="hps"/>
          <w:sz w:val="28"/>
          <w:szCs w:val="28"/>
        </w:rPr>
        <w:t>потенціал</w:t>
      </w:r>
      <w:r w:rsidRPr="00E93F48">
        <w:rPr>
          <w:rStyle w:val="longtext"/>
          <w:sz w:val="28"/>
          <w:szCs w:val="28"/>
        </w:rPr>
        <w:t xml:space="preserve"> </w:t>
      </w:r>
      <w:r w:rsidRPr="00E93F48">
        <w:rPr>
          <w:rStyle w:val="hps"/>
          <w:sz w:val="28"/>
          <w:szCs w:val="28"/>
        </w:rPr>
        <w:t>різних</w:t>
      </w:r>
      <w:r w:rsidRPr="00E93F48">
        <w:rPr>
          <w:rStyle w:val="longtext"/>
          <w:sz w:val="28"/>
          <w:szCs w:val="28"/>
        </w:rPr>
        <w:t xml:space="preserve"> </w:t>
      </w:r>
      <w:r w:rsidRPr="00E93F48">
        <w:rPr>
          <w:rStyle w:val="hps"/>
          <w:sz w:val="28"/>
          <w:szCs w:val="28"/>
        </w:rPr>
        <w:t>стратегій</w:t>
      </w:r>
      <w:r w:rsidRPr="00E93F48">
        <w:rPr>
          <w:rStyle w:val="longtext"/>
          <w:sz w:val="28"/>
          <w:szCs w:val="28"/>
        </w:rPr>
        <w:t xml:space="preserve"> </w:t>
      </w:r>
      <w:r w:rsidRPr="00E93F48">
        <w:rPr>
          <w:rStyle w:val="hps"/>
          <w:sz w:val="28"/>
          <w:szCs w:val="28"/>
        </w:rPr>
        <w:t>емпірично</w:t>
      </w:r>
      <w:r w:rsidRPr="00E93F48">
        <w:rPr>
          <w:rStyle w:val="longtext"/>
          <w:sz w:val="28"/>
          <w:szCs w:val="28"/>
        </w:rPr>
        <w:t xml:space="preserve"> </w:t>
      </w:r>
      <w:r w:rsidRPr="00E93F48">
        <w:rPr>
          <w:rStyle w:val="hps"/>
          <w:sz w:val="28"/>
          <w:szCs w:val="28"/>
        </w:rPr>
        <w:t>відображається у</w:t>
      </w:r>
      <w:r w:rsidRPr="00E93F48">
        <w:rPr>
          <w:rStyle w:val="longtext"/>
          <w:sz w:val="28"/>
          <w:szCs w:val="28"/>
        </w:rPr>
        <w:t xml:space="preserve"> </w:t>
      </w:r>
      <w:r w:rsidRPr="00E93F48">
        <w:rPr>
          <w:rStyle w:val="hps"/>
          <w:sz w:val="28"/>
          <w:szCs w:val="28"/>
        </w:rPr>
        <w:t>проявах</w:t>
      </w:r>
      <w:r w:rsidRPr="00E93F48">
        <w:rPr>
          <w:rStyle w:val="longtext"/>
          <w:sz w:val="28"/>
          <w:szCs w:val="28"/>
        </w:rPr>
        <w:t xml:space="preserve"> </w:t>
      </w:r>
      <w:r w:rsidRPr="00E93F48">
        <w:rPr>
          <w:rStyle w:val="hps"/>
          <w:sz w:val="28"/>
          <w:szCs w:val="28"/>
        </w:rPr>
        <w:t>адаптованості</w:t>
      </w:r>
      <w:r w:rsidRPr="00E93F48">
        <w:rPr>
          <w:rStyle w:val="longtext"/>
          <w:sz w:val="28"/>
          <w:szCs w:val="28"/>
        </w:rPr>
        <w:t xml:space="preserve"> </w:t>
      </w:r>
      <w:r w:rsidRPr="00E93F48">
        <w:rPr>
          <w:rStyle w:val="hps"/>
          <w:sz w:val="28"/>
          <w:szCs w:val="28"/>
        </w:rPr>
        <w:t>по зовнішньому та</w:t>
      </w:r>
      <w:r w:rsidRPr="00E93F48">
        <w:rPr>
          <w:rStyle w:val="longtext"/>
          <w:sz w:val="28"/>
          <w:szCs w:val="28"/>
        </w:rPr>
        <w:t xml:space="preserve"> </w:t>
      </w:r>
      <w:r w:rsidRPr="00E93F48">
        <w:rPr>
          <w:rStyle w:val="hps"/>
          <w:sz w:val="28"/>
          <w:szCs w:val="28"/>
        </w:rPr>
        <w:t>внутрішньому</w:t>
      </w:r>
      <w:r w:rsidRPr="00E93F48">
        <w:rPr>
          <w:rStyle w:val="longtext"/>
          <w:sz w:val="28"/>
          <w:szCs w:val="28"/>
        </w:rPr>
        <w:t xml:space="preserve"> </w:t>
      </w:r>
      <w:r w:rsidRPr="00E93F48">
        <w:rPr>
          <w:rStyle w:val="hps"/>
          <w:sz w:val="28"/>
          <w:szCs w:val="28"/>
        </w:rPr>
        <w:t>критерію</w:t>
      </w:r>
      <w:r w:rsidRPr="00E93F48">
        <w:rPr>
          <w:rStyle w:val="longtext"/>
          <w:sz w:val="28"/>
          <w:szCs w:val="28"/>
        </w:rPr>
        <w:t xml:space="preserve">: </w:t>
      </w:r>
      <w:r w:rsidRPr="00E93F48">
        <w:rPr>
          <w:rStyle w:val="hps"/>
          <w:sz w:val="28"/>
          <w:szCs w:val="28"/>
        </w:rPr>
        <w:t>вираженості в</w:t>
      </w:r>
      <w:r w:rsidRPr="00E93F48">
        <w:rPr>
          <w:rStyle w:val="longtext"/>
          <w:sz w:val="28"/>
          <w:szCs w:val="28"/>
        </w:rPr>
        <w:t xml:space="preserve"> </w:t>
      </w:r>
      <w:r w:rsidRPr="00E93F48">
        <w:rPr>
          <w:rStyle w:val="hps"/>
          <w:sz w:val="28"/>
          <w:szCs w:val="28"/>
        </w:rPr>
        <w:t>поведінці</w:t>
      </w:r>
      <w:r w:rsidRPr="00E93F48">
        <w:rPr>
          <w:rStyle w:val="longtext"/>
          <w:sz w:val="28"/>
          <w:szCs w:val="28"/>
        </w:rPr>
        <w:t xml:space="preserve"> </w:t>
      </w:r>
      <w:r w:rsidRPr="00E93F48">
        <w:rPr>
          <w:rStyle w:val="hps"/>
          <w:sz w:val="28"/>
          <w:szCs w:val="28"/>
        </w:rPr>
        <w:t>найбільш</w:t>
      </w:r>
      <w:r w:rsidRPr="00E93F48">
        <w:rPr>
          <w:rStyle w:val="longtext"/>
          <w:sz w:val="28"/>
          <w:szCs w:val="28"/>
        </w:rPr>
        <w:t xml:space="preserve"> </w:t>
      </w:r>
      <w:r w:rsidRPr="00E93F48">
        <w:rPr>
          <w:rStyle w:val="hps"/>
          <w:sz w:val="28"/>
          <w:szCs w:val="28"/>
        </w:rPr>
        <w:t>продуктивних</w:t>
      </w:r>
      <w:r w:rsidRPr="00E93F48">
        <w:rPr>
          <w:rStyle w:val="longtext"/>
          <w:sz w:val="28"/>
          <w:szCs w:val="28"/>
        </w:rPr>
        <w:t xml:space="preserve"> </w:t>
      </w:r>
      <w:r w:rsidRPr="00E93F48">
        <w:rPr>
          <w:rStyle w:val="hps"/>
          <w:sz w:val="28"/>
          <w:szCs w:val="28"/>
        </w:rPr>
        <w:t>стратегій</w:t>
      </w:r>
      <w:r w:rsidRPr="00E93F48">
        <w:rPr>
          <w:rStyle w:val="longtext"/>
          <w:sz w:val="28"/>
          <w:szCs w:val="28"/>
        </w:rPr>
        <w:t xml:space="preserve"> </w:t>
      </w:r>
      <w:r w:rsidRPr="00E93F48">
        <w:rPr>
          <w:rStyle w:val="hps"/>
          <w:sz w:val="28"/>
          <w:szCs w:val="28"/>
        </w:rPr>
        <w:t>забезпечує почуття</w:t>
      </w:r>
      <w:r w:rsidRPr="00E93F48">
        <w:rPr>
          <w:rStyle w:val="longtext"/>
          <w:sz w:val="28"/>
          <w:szCs w:val="28"/>
        </w:rPr>
        <w:t xml:space="preserve"> </w:t>
      </w:r>
      <w:r w:rsidRPr="00E93F48">
        <w:rPr>
          <w:rStyle w:val="hps"/>
          <w:sz w:val="28"/>
          <w:szCs w:val="28"/>
        </w:rPr>
        <w:t>внутрішнього задоволення</w:t>
      </w:r>
      <w:r w:rsidRPr="00E93F48">
        <w:rPr>
          <w:rStyle w:val="longtext"/>
          <w:sz w:val="28"/>
          <w:szCs w:val="28"/>
        </w:rPr>
        <w:t xml:space="preserve"> </w:t>
      </w:r>
      <w:r w:rsidRPr="00E93F48">
        <w:rPr>
          <w:rStyle w:val="hps"/>
          <w:sz w:val="28"/>
          <w:szCs w:val="28"/>
        </w:rPr>
        <w:t>взаємодією і</w:t>
      </w:r>
      <w:r w:rsidRPr="00E93F48">
        <w:rPr>
          <w:rStyle w:val="longtext"/>
          <w:sz w:val="28"/>
          <w:szCs w:val="28"/>
        </w:rPr>
        <w:t xml:space="preserve"> </w:t>
      </w:r>
      <w:r w:rsidRPr="00E93F48">
        <w:rPr>
          <w:rStyle w:val="hps"/>
          <w:sz w:val="28"/>
          <w:szCs w:val="28"/>
        </w:rPr>
        <w:t>сприяє</w:t>
      </w:r>
      <w:r w:rsidRPr="00E93F48">
        <w:rPr>
          <w:rStyle w:val="longtext"/>
          <w:sz w:val="28"/>
          <w:szCs w:val="28"/>
        </w:rPr>
        <w:t xml:space="preserve"> </w:t>
      </w:r>
      <w:r w:rsidRPr="00E93F48">
        <w:rPr>
          <w:rStyle w:val="hps"/>
          <w:sz w:val="28"/>
          <w:szCs w:val="28"/>
        </w:rPr>
        <w:t>зовнішній успішності</w:t>
      </w:r>
      <w:r w:rsidRPr="00E93F48">
        <w:rPr>
          <w:rStyle w:val="longtext"/>
          <w:sz w:val="28"/>
          <w:szCs w:val="28"/>
        </w:rPr>
        <w:t xml:space="preserve"> </w:t>
      </w:r>
      <w:r w:rsidRPr="00E93F48">
        <w:rPr>
          <w:rStyle w:val="hps"/>
          <w:sz w:val="28"/>
          <w:szCs w:val="28"/>
        </w:rPr>
        <w:lastRenderedPageBreak/>
        <w:t>особистості</w:t>
      </w:r>
      <w:r w:rsidRPr="00E93F48">
        <w:rPr>
          <w:rStyle w:val="longtext"/>
          <w:sz w:val="28"/>
          <w:szCs w:val="28"/>
        </w:rPr>
        <w:t xml:space="preserve">. </w:t>
      </w:r>
      <w:r w:rsidRPr="00E93F48">
        <w:rPr>
          <w:rStyle w:val="hps"/>
          <w:sz w:val="28"/>
          <w:szCs w:val="28"/>
        </w:rPr>
        <w:t>Такими</w:t>
      </w:r>
      <w:r w:rsidRPr="00E93F48">
        <w:rPr>
          <w:rStyle w:val="longtext"/>
          <w:sz w:val="28"/>
          <w:szCs w:val="28"/>
        </w:rPr>
        <w:t xml:space="preserve"> </w:t>
      </w:r>
      <w:r w:rsidRPr="00E93F48">
        <w:rPr>
          <w:rStyle w:val="hps"/>
          <w:sz w:val="28"/>
          <w:szCs w:val="28"/>
        </w:rPr>
        <w:t>стратегіями</w:t>
      </w:r>
      <w:r w:rsidRPr="00E93F48">
        <w:rPr>
          <w:rStyle w:val="longtext"/>
          <w:sz w:val="28"/>
          <w:szCs w:val="28"/>
        </w:rPr>
        <w:t xml:space="preserve"> </w:t>
      </w:r>
      <w:r w:rsidRPr="00E93F48">
        <w:rPr>
          <w:rStyle w:val="hps"/>
          <w:sz w:val="28"/>
          <w:szCs w:val="28"/>
        </w:rPr>
        <w:t>для</w:t>
      </w:r>
      <w:r w:rsidRPr="00E93F48">
        <w:rPr>
          <w:rStyle w:val="longtext"/>
          <w:sz w:val="28"/>
          <w:szCs w:val="28"/>
        </w:rPr>
        <w:t xml:space="preserve"> </w:t>
      </w:r>
      <w:r w:rsidRPr="00E93F48">
        <w:rPr>
          <w:rStyle w:val="hps"/>
          <w:sz w:val="28"/>
          <w:szCs w:val="28"/>
        </w:rPr>
        <w:t>дорослих з</w:t>
      </w:r>
      <w:r w:rsidRPr="00E93F48">
        <w:rPr>
          <w:rStyle w:val="longtext"/>
          <w:sz w:val="28"/>
          <w:szCs w:val="28"/>
        </w:rPr>
        <w:t xml:space="preserve"> </w:t>
      </w:r>
      <w:r w:rsidRPr="00E93F48">
        <w:rPr>
          <w:rStyle w:val="hps"/>
          <w:sz w:val="28"/>
          <w:szCs w:val="28"/>
        </w:rPr>
        <w:t>патологією</w:t>
      </w:r>
      <w:r w:rsidRPr="00E93F48">
        <w:rPr>
          <w:rStyle w:val="longtext"/>
          <w:sz w:val="28"/>
          <w:szCs w:val="28"/>
        </w:rPr>
        <w:t xml:space="preserve"> </w:t>
      </w:r>
      <w:r w:rsidRPr="00E93F48">
        <w:rPr>
          <w:rStyle w:val="hps"/>
          <w:sz w:val="28"/>
          <w:szCs w:val="28"/>
        </w:rPr>
        <w:t>зору</w:t>
      </w:r>
      <w:r w:rsidRPr="00E93F48">
        <w:rPr>
          <w:rStyle w:val="longtext"/>
          <w:sz w:val="28"/>
          <w:szCs w:val="28"/>
        </w:rPr>
        <w:t xml:space="preserve"> </w:t>
      </w:r>
      <w:r w:rsidRPr="00E93F48">
        <w:rPr>
          <w:rStyle w:val="hps"/>
          <w:sz w:val="28"/>
          <w:szCs w:val="28"/>
        </w:rPr>
        <w:t>є</w:t>
      </w:r>
      <w:r w:rsidRPr="00E93F48">
        <w:rPr>
          <w:rStyle w:val="longtext"/>
          <w:sz w:val="28"/>
          <w:szCs w:val="28"/>
        </w:rPr>
        <w:t xml:space="preserve">: </w:t>
      </w:r>
      <w:r w:rsidRPr="00E93F48">
        <w:rPr>
          <w:rStyle w:val="hps"/>
          <w:sz w:val="28"/>
          <w:szCs w:val="28"/>
        </w:rPr>
        <w:t>стратегії</w:t>
      </w:r>
      <w:r w:rsidRPr="00E93F48">
        <w:rPr>
          <w:rStyle w:val="longtext"/>
          <w:sz w:val="28"/>
          <w:szCs w:val="28"/>
        </w:rPr>
        <w:t xml:space="preserve"> </w:t>
      </w:r>
      <w:r w:rsidRPr="00E93F48">
        <w:rPr>
          <w:rStyle w:val="hps"/>
          <w:sz w:val="28"/>
          <w:szCs w:val="28"/>
        </w:rPr>
        <w:t>активної</w:t>
      </w:r>
      <w:r w:rsidRPr="00E93F48">
        <w:rPr>
          <w:rStyle w:val="longtext"/>
          <w:sz w:val="28"/>
          <w:szCs w:val="28"/>
        </w:rPr>
        <w:t xml:space="preserve"> </w:t>
      </w:r>
      <w:r w:rsidRPr="00E93F48">
        <w:rPr>
          <w:rStyle w:val="hps"/>
          <w:sz w:val="28"/>
          <w:szCs w:val="28"/>
        </w:rPr>
        <w:t>зміни</w:t>
      </w:r>
      <w:r w:rsidRPr="00E93F48">
        <w:rPr>
          <w:rStyle w:val="longtext"/>
          <w:sz w:val="28"/>
          <w:szCs w:val="28"/>
        </w:rPr>
        <w:t xml:space="preserve"> </w:t>
      </w:r>
      <w:r w:rsidRPr="00E93F48">
        <w:rPr>
          <w:rStyle w:val="hps"/>
          <w:sz w:val="28"/>
          <w:szCs w:val="28"/>
        </w:rPr>
        <w:t>себе</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пасивної</w:t>
      </w:r>
      <w:r w:rsidRPr="00E93F48">
        <w:rPr>
          <w:rStyle w:val="longtext"/>
          <w:sz w:val="28"/>
          <w:szCs w:val="28"/>
        </w:rPr>
        <w:t xml:space="preserve"> </w:t>
      </w:r>
      <w:r w:rsidRPr="00E93F48">
        <w:rPr>
          <w:rStyle w:val="hps"/>
          <w:sz w:val="28"/>
          <w:szCs w:val="28"/>
        </w:rPr>
        <w:t>репрезентації</w:t>
      </w:r>
      <w:r w:rsidRPr="00E93F48">
        <w:rPr>
          <w:rStyle w:val="longtext"/>
          <w:sz w:val="28"/>
          <w:szCs w:val="28"/>
        </w:rPr>
        <w:t xml:space="preserve"> </w:t>
      </w:r>
      <w:r w:rsidRPr="00E93F48">
        <w:rPr>
          <w:rStyle w:val="hps"/>
          <w:sz w:val="28"/>
          <w:szCs w:val="28"/>
        </w:rPr>
        <w:t>себе</w:t>
      </w:r>
      <w:r w:rsidRPr="00E93F48">
        <w:rPr>
          <w:rStyle w:val="longtext"/>
          <w:sz w:val="28"/>
          <w:szCs w:val="28"/>
        </w:rPr>
        <w:t>.</w:t>
      </w:r>
    </w:p>
    <w:p w:rsidR="00A80704" w:rsidRPr="00E93F48" w:rsidRDefault="00A80704" w:rsidP="00A80704">
      <w:pPr>
        <w:spacing w:line="360" w:lineRule="auto"/>
        <w:ind w:firstLine="708"/>
        <w:jc w:val="both"/>
        <w:rPr>
          <w:sz w:val="28"/>
          <w:szCs w:val="28"/>
        </w:rPr>
      </w:pPr>
      <w:r w:rsidRPr="00E93F48">
        <w:rPr>
          <w:sz w:val="28"/>
          <w:szCs w:val="28"/>
        </w:rPr>
        <w:t>З'ясовано зовнішні та внутрішні чинники соціальної дезадаптації дорослих з патологією зору. Зовнішні - специфіка ставлення здорової частини суспільства до людей з дефектами, сімейний фактор, соціально-економічний фактор. Внутрішні - соматичний фактор, особистісні якості, використання дезадаптивних поведінкових стратегій.</w:t>
      </w:r>
    </w:p>
    <w:p w:rsidR="00A80704" w:rsidRPr="00E93F48" w:rsidRDefault="00A80704" w:rsidP="00A80704">
      <w:pPr>
        <w:spacing w:line="360" w:lineRule="auto"/>
        <w:ind w:firstLine="708"/>
        <w:jc w:val="both"/>
        <w:rPr>
          <w:sz w:val="28"/>
          <w:szCs w:val="28"/>
        </w:rPr>
      </w:pPr>
      <w:r w:rsidRPr="00E93F48">
        <w:rPr>
          <w:sz w:val="28"/>
          <w:szCs w:val="28"/>
        </w:rPr>
        <w:t>Емпірично встановлено, що особистісні характеристики дорослих з патологією зору істотно впливають на процес соціальної взаємодії, набуття та засвоєння адаптаційних умінь і навичок, визначають усвідомлений вибір найбільш ефективних адаптаційних стратегій поведінки. Загальний адаптивний потенціал особистості визначається, з одного боку, можливістю використовувати найбільш продуктивні стратегії поведінки, а з іншого, - невумінням усвідомлено і вільно використовувати кожну з них у відповідній ситуації.</w:t>
      </w:r>
    </w:p>
    <w:p w:rsidR="00A80704" w:rsidRPr="00E93F48" w:rsidRDefault="00A80704" w:rsidP="00A80704">
      <w:pPr>
        <w:tabs>
          <w:tab w:val="left" w:pos="7170"/>
        </w:tabs>
        <w:spacing w:line="360" w:lineRule="auto"/>
        <w:jc w:val="both"/>
        <w:rPr>
          <w:sz w:val="28"/>
          <w:szCs w:val="28"/>
        </w:rPr>
      </w:pPr>
    </w:p>
    <w:p w:rsidR="00A80704" w:rsidRPr="00E93F48" w:rsidRDefault="00A80704" w:rsidP="00A80704">
      <w:pPr>
        <w:tabs>
          <w:tab w:val="left" w:pos="7170"/>
        </w:tabs>
        <w:spacing w:line="360" w:lineRule="auto"/>
        <w:jc w:val="both"/>
        <w:rPr>
          <w:sz w:val="28"/>
          <w:szCs w:val="28"/>
        </w:rPr>
      </w:pPr>
    </w:p>
    <w:p w:rsidR="00A80704" w:rsidRPr="00E93F48" w:rsidRDefault="00A80704" w:rsidP="00A80704">
      <w:pPr>
        <w:tabs>
          <w:tab w:val="left" w:pos="7170"/>
        </w:tabs>
        <w:spacing w:line="360" w:lineRule="auto"/>
        <w:jc w:val="both"/>
        <w:rPr>
          <w:sz w:val="28"/>
          <w:szCs w:val="28"/>
        </w:rPr>
      </w:pPr>
    </w:p>
    <w:p w:rsidR="00A80704" w:rsidRPr="00E93F48" w:rsidRDefault="00A80704" w:rsidP="00A80704">
      <w:pPr>
        <w:tabs>
          <w:tab w:val="left" w:pos="7170"/>
        </w:tabs>
        <w:spacing w:line="360" w:lineRule="auto"/>
        <w:jc w:val="both"/>
        <w:rPr>
          <w:sz w:val="28"/>
          <w:szCs w:val="28"/>
        </w:rPr>
      </w:pPr>
    </w:p>
    <w:p w:rsidR="00A80704" w:rsidRPr="00E93F48" w:rsidRDefault="00A80704" w:rsidP="00A80704">
      <w:pPr>
        <w:tabs>
          <w:tab w:val="left" w:pos="7170"/>
        </w:tabs>
        <w:spacing w:line="360" w:lineRule="auto"/>
        <w:jc w:val="both"/>
        <w:rPr>
          <w:sz w:val="28"/>
          <w:szCs w:val="28"/>
        </w:rPr>
      </w:pPr>
    </w:p>
    <w:p w:rsidR="00A80704" w:rsidRPr="00E93F48" w:rsidRDefault="00A80704" w:rsidP="00A80704">
      <w:pPr>
        <w:tabs>
          <w:tab w:val="left" w:pos="7170"/>
        </w:tabs>
        <w:spacing w:line="360" w:lineRule="auto"/>
        <w:jc w:val="both"/>
        <w:rPr>
          <w:sz w:val="28"/>
          <w:szCs w:val="28"/>
        </w:rPr>
      </w:pPr>
    </w:p>
    <w:p w:rsidR="00A80704" w:rsidRPr="00E93F48" w:rsidRDefault="00A80704" w:rsidP="00A80704">
      <w:pPr>
        <w:tabs>
          <w:tab w:val="left" w:pos="7170"/>
        </w:tabs>
        <w:spacing w:line="360" w:lineRule="auto"/>
        <w:jc w:val="both"/>
        <w:rPr>
          <w:sz w:val="28"/>
          <w:szCs w:val="28"/>
        </w:rPr>
      </w:pPr>
    </w:p>
    <w:p w:rsidR="00A80704" w:rsidRPr="00E93F48" w:rsidRDefault="00A80704" w:rsidP="00A80704">
      <w:pPr>
        <w:tabs>
          <w:tab w:val="left" w:pos="7170"/>
        </w:tabs>
        <w:spacing w:line="360" w:lineRule="auto"/>
        <w:jc w:val="both"/>
        <w:rPr>
          <w:sz w:val="28"/>
          <w:szCs w:val="28"/>
        </w:rPr>
      </w:pPr>
    </w:p>
    <w:p w:rsidR="00A80704" w:rsidRPr="00E93F48" w:rsidRDefault="00A80704" w:rsidP="00A80704">
      <w:pPr>
        <w:tabs>
          <w:tab w:val="left" w:pos="7170"/>
        </w:tabs>
        <w:spacing w:line="360" w:lineRule="auto"/>
        <w:jc w:val="both"/>
        <w:rPr>
          <w:sz w:val="28"/>
          <w:szCs w:val="28"/>
        </w:rPr>
      </w:pPr>
    </w:p>
    <w:p w:rsidR="00A80704" w:rsidRPr="00E93F48" w:rsidRDefault="00A80704" w:rsidP="00A80704">
      <w:pPr>
        <w:spacing w:line="360" w:lineRule="auto"/>
        <w:jc w:val="center"/>
        <w:rPr>
          <w:sz w:val="28"/>
          <w:szCs w:val="28"/>
        </w:rPr>
      </w:pPr>
    </w:p>
    <w:p w:rsidR="00A80704" w:rsidRPr="00E93F48" w:rsidRDefault="00A80704" w:rsidP="00A80704">
      <w:pPr>
        <w:spacing w:line="360" w:lineRule="auto"/>
        <w:jc w:val="center"/>
        <w:rPr>
          <w:sz w:val="28"/>
          <w:szCs w:val="28"/>
        </w:rPr>
      </w:pPr>
    </w:p>
    <w:p w:rsidR="00A80704" w:rsidRPr="00E93F48" w:rsidRDefault="00A80704" w:rsidP="00A80704">
      <w:pPr>
        <w:spacing w:line="360" w:lineRule="auto"/>
        <w:jc w:val="center"/>
        <w:rPr>
          <w:sz w:val="28"/>
          <w:szCs w:val="28"/>
        </w:rPr>
      </w:pPr>
    </w:p>
    <w:p w:rsidR="00085A14" w:rsidRDefault="00085A14" w:rsidP="00B74C5C">
      <w:pPr>
        <w:spacing w:line="360" w:lineRule="auto"/>
        <w:jc w:val="center"/>
        <w:rPr>
          <w:b/>
          <w:caps/>
          <w:sz w:val="28"/>
          <w:szCs w:val="28"/>
          <w:lang w:val="uk-UA"/>
        </w:rPr>
      </w:pPr>
    </w:p>
    <w:p w:rsidR="00085A14" w:rsidRDefault="00085A14" w:rsidP="00B74C5C">
      <w:pPr>
        <w:spacing w:line="360" w:lineRule="auto"/>
        <w:jc w:val="center"/>
        <w:rPr>
          <w:b/>
          <w:caps/>
          <w:sz w:val="28"/>
          <w:szCs w:val="28"/>
          <w:lang w:val="uk-UA"/>
        </w:rPr>
      </w:pPr>
    </w:p>
    <w:p w:rsidR="00085A14" w:rsidRDefault="00085A14" w:rsidP="00B74C5C">
      <w:pPr>
        <w:spacing w:line="360" w:lineRule="auto"/>
        <w:jc w:val="center"/>
        <w:rPr>
          <w:b/>
          <w:caps/>
          <w:sz w:val="28"/>
          <w:szCs w:val="28"/>
          <w:lang w:val="uk-UA"/>
        </w:rPr>
      </w:pPr>
    </w:p>
    <w:p w:rsidR="00B74C5C" w:rsidRPr="00B74C5C" w:rsidRDefault="00B74C5C" w:rsidP="00B74C5C">
      <w:pPr>
        <w:spacing w:line="360" w:lineRule="auto"/>
        <w:jc w:val="center"/>
        <w:rPr>
          <w:b/>
          <w:caps/>
          <w:sz w:val="28"/>
          <w:szCs w:val="28"/>
          <w:lang w:val="uk-UA"/>
        </w:rPr>
      </w:pPr>
      <w:r w:rsidRPr="00461653">
        <w:rPr>
          <w:b/>
          <w:caps/>
          <w:sz w:val="28"/>
          <w:szCs w:val="28"/>
          <w:lang w:val="uk-UA"/>
        </w:rPr>
        <w:lastRenderedPageBreak/>
        <w:t>РОЗДІЛ 3</w:t>
      </w:r>
    </w:p>
    <w:p w:rsidR="00A80704" w:rsidRPr="00461653" w:rsidRDefault="00B74C5C" w:rsidP="00B74C5C">
      <w:pPr>
        <w:spacing w:line="360" w:lineRule="auto"/>
        <w:jc w:val="center"/>
        <w:rPr>
          <w:b/>
          <w:sz w:val="28"/>
          <w:szCs w:val="28"/>
          <w:lang w:val="uk-UA"/>
        </w:rPr>
      </w:pPr>
      <w:r w:rsidRPr="00B74C5C">
        <w:rPr>
          <w:b/>
          <w:sz w:val="28"/>
          <w:szCs w:val="28"/>
          <w:lang w:val="uk-UA"/>
        </w:rPr>
        <w:t xml:space="preserve">ФІЗИЧНА ТА СОЦІАЛЬНА </w:t>
      </w:r>
      <w:r w:rsidRPr="00461653">
        <w:rPr>
          <w:b/>
          <w:sz w:val="28"/>
          <w:szCs w:val="28"/>
          <w:lang w:val="uk-UA"/>
        </w:rPr>
        <w:t xml:space="preserve"> </w:t>
      </w:r>
      <w:r w:rsidRPr="00461653">
        <w:rPr>
          <w:b/>
          <w:caps/>
          <w:sz w:val="28"/>
          <w:szCs w:val="28"/>
          <w:lang w:val="uk-UA"/>
        </w:rPr>
        <w:t xml:space="preserve">рЕАБІЛІТАЦІЯ </w:t>
      </w:r>
      <w:r w:rsidRPr="00B74C5C">
        <w:rPr>
          <w:b/>
          <w:caps/>
          <w:sz w:val="28"/>
          <w:szCs w:val="28"/>
          <w:lang w:val="uk-UA"/>
        </w:rPr>
        <w:t xml:space="preserve">ОСІБ З ПОРУШЕННЯМИ </w:t>
      </w:r>
      <w:r w:rsidRPr="00461653">
        <w:rPr>
          <w:b/>
          <w:sz w:val="28"/>
          <w:szCs w:val="28"/>
          <w:lang w:val="uk-UA"/>
        </w:rPr>
        <w:t>ЗОРУ</w:t>
      </w:r>
    </w:p>
    <w:p w:rsidR="00A80704" w:rsidRPr="00461653" w:rsidRDefault="00A80704" w:rsidP="00A80704">
      <w:pPr>
        <w:spacing w:line="360" w:lineRule="auto"/>
        <w:jc w:val="center"/>
        <w:rPr>
          <w:b/>
          <w:sz w:val="28"/>
          <w:szCs w:val="28"/>
          <w:lang w:val="uk-UA"/>
        </w:rPr>
      </w:pPr>
    </w:p>
    <w:p w:rsidR="00A80704" w:rsidRPr="00461653" w:rsidRDefault="00A80704" w:rsidP="00A80704">
      <w:pPr>
        <w:spacing w:line="360" w:lineRule="auto"/>
        <w:ind w:firstLine="708"/>
        <w:jc w:val="both"/>
        <w:rPr>
          <w:b/>
          <w:sz w:val="28"/>
          <w:szCs w:val="28"/>
          <w:lang w:val="uk-UA"/>
        </w:rPr>
      </w:pPr>
      <w:r w:rsidRPr="00461653">
        <w:rPr>
          <w:rStyle w:val="hps"/>
          <w:b/>
          <w:sz w:val="28"/>
          <w:szCs w:val="28"/>
          <w:lang w:val="uk-UA"/>
        </w:rPr>
        <w:t xml:space="preserve">3.1. </w:t>
      </w:r>
      <w:r w:rsidR="00B74C5C" w:rsidRPr="00461653">
        <w:rPr>
          <w:b/>
          <w:sz w:val="28"/>
          <w:szCs w:val="28"/>
          <w:lang w:val="uk-UA"/>
        </w:rPr>
        <w:t xml:space="preserve">Зміст програми </w:t>
      </w:r>
      <w:r w:rsidR="00B74C5C" w:rsidRPr="00B74C5C">
        <w:rPr>
          <w:b/>
          <w:sz w:val="28"/>
          <w:szCs w:val="28"/>
          <w:lang w:val="uk-UA"/>
        </w:rPr>
        <w:t xml:space="preserve">фізичної та соціальної </w:t>
      </w:r>
      <w:r w:rsidR="00B74C5C" w:rsidRPr="00461653">
        <w:rPr>
          <w:b/>
          <w:sz w:val="28"/>
          <w:szCs w:val="28"/>
          <w:lang w:val="uk-UA"/>
        </w:rPr>
        <w:t xml:space="preserve">реабілітації </w:t>
      </w:r>
      <w:r w:rsidR="00B74C5C" w:rsidRPr="00B74C5C">
        <w:rPr>
          <w:b/>
          <w:sz w:val="28"/>
          <w:szCs w:val="28"/>
          <w:lang w:val="uk-UA"/>
        </w:rPr>
        <w:t xml:space="preserve">осіб з порушеннями </w:t>
      </w:r>
      <w:r w:rsidR="00B74C5C" w:rsidRPr="00461653">
        <w:rPr>
          <w:b/>
          <w:sz w:val="28"/>
          <w:szCs w:val="28"/>
          <w:lang w:val="uk-UA"/>
        </w:rPr>
        <w:t>зору</w:t>
      </w:r>
    </w:p>
    <w:p w:rsidR="00A80704" w:rsidRPr="00461653" w:rsidRDefault="00A80704" w:rsidP="00A80704">
      <w:pPr>
        <w:spacing w:line="360" w:lineRule="auto"/>
        <w:ind w:firstLine="708"/>
        <w:jc w:val="both"/>
        <w:rPr>
          <w:rStyle w:val="longtext"/>
          <w:sz w:val="28"/>
          <w:szCs w:val="28"/>
          <w:lang w:val="uk-UA"/>
        </w:rPr>
      </w:pPr>
      <w:r w:rsidRPr="00461653">
        <w:rPr>
          <w:rStyle w:val="hps"/>
          <w:sz w:val="28"/>
          <w:szCs w:val="28"/>
          <w:lang w:val="uk-UA"/>
        </w:rPr>
        <w:t>Аналізуючи</w:t>
      </w:r>
      <w:r w:rsidRPr="00461653">
        <w:rPr>
          <w:rStyle w:val="longtext"/>
          <w:sz w:val="28"/>
          <w:szCs w:val="28"/>
          <w:lang w:val="uk-UA"/>
        </w:rPr>
        <w:t xml:space="preserve"> </w:t>
      </w:r>
      <w:r w:rsidRPr="00461653">
        <w:rPr>
          <w:rStyle w:val="hps"/>
          <w:sz w:val="28"/>
          <w:szCs w:val="28"/>
          <w:lang w:val="uk-UA"/>
        </w:rPr>
        <w:t>специфічні</w:t>
      </w:r>
      <w:r w:rsidRPr="00461653">
        <w:rPr>
          <w:rStyle w:val="longtext"/>
          <w:sz w:val="28"/>
          <w:szCs w:val="28"/>
          <w:lang w:val="uk-UA"/>
        </w:rPr>
        <w:t xml:space="preserve"> </w:t>
      </w:r>
      <w:r w:rsidRPr="00461653">
        <w:rPr>
          <w:rStyle w:val="hps"/>
          <w:sz w:val="28"/>
          <w:szCs w:val="28"/>
          <w:lang w:val="uk-UA"/>
        </w:rPr>
        <w:t>особливості</w:t>
      </w:r>
      <w:r w:rsidRPr="00461653">
        <w:rPr>
          <w:rStyle w:val="longtext"/>
          <w:sz w:val="28"/>
          <w:szCs w:val="28"/>
          <w:lang w:val="uk-UA"/>
        </w:rPr>
        <w:t xml:space="preserve">, </w:t>
      </w:r>
      <w:r w:rsidRPr="00461653">
        <w:rPr>
          <w:rStyle w:val="hps"/>
          <w:sz w:val="28"/>
          <w:szCs w:val="28"/>
          <w:lang w:val="uk-UA"/>
        </w:rPr>
        <w:t>сенсорну</w:t>
      </w:r>
      <w:r w:rsidRPr="00461653">
        <w:rPr>
          <w:rStyle w:val="longtext"/>
          <w:sz w:val="28"/>
          <w:szCs w:val="28"/>
          <w:lang w:val="uk-UA"/>
        </w:rPr>
        <w:t xml:space="preserve"> </w:t>
      </w:r>
      <w:r w:rsidRPr="00461653">
        <w:rPr>
          <w:rStyle w:val="hps"/>
          <w:sz w:val="28"/>
          <w:szCs w:val="28"/>
          <w:lang w:val="uk-UA"/>
        </w:rPr>
        <w:t>організацію</w:t>
      </w:r>
      <w:r w:rsidRPr="00461653">
        <w:rPr>
          <w:rStyle w:val="longtext"/>
          <w:sz w:val="28"/>
          <w:szCs w:val="28"/>
          <w:lang w:val="uk-UA"/>
        </w:rPr>
        <w:t xml:space="preserve">, </w:t>
      </w:r>
      <w:r w:rsidRPr="00461653">
        <w:rPr>
          <w:rStyle w:val="hps"/>
          <w:sz w:val="28"/>
          <w:szCs w:val="28"/>
          <w:lang w:val="uk-UA"/>
        </w:rPr>
        <w:t>соматичний стан</w:t>
      </w:r>
      <w:r w:rsidRPr="00461653">
        <w:rPr>
          <w:rStyle w:val="longtext"/>
          <w:sz w:val="28"/>
          <w:szCs w:val="28"/>
          <w:lang w:val="uk-UA"/>
        </w:rPr>
        <w:t xml:space="preserve">, </w:t>
      </w:r>
      <w:r w:rsidRPr="00461653">
        <w:rPr>
          <w:rStyle w:val="hps"/>
          <w:sz w:val="28"/>
          <w:szCs w:val="28"/>
          <w:lang w:val="uk-UA"/>
        </w:rPr>
        <w:t>а</w:t>
      </w:r>
      <w:r w:rsidRPr="00461653">
        <w:rPr>
          <w:rStyle w:val="longtext"/>
          <w:sz w:val="28"/>
          <w:szCs w:val="28"/>
          <w:lang w:val="uk-UA"/>
        </w:rPr>
        <w:t xml:space="preserve"> </w:t>
      </w:r>
      <w:r w:rsidRPr="00461653">
        <w:rPr>
          <w:rStyle w:val="hps"/>
          <w:sz w:val="28"/>
          <w:szCs w:val="28"/>
          <w:lang w:val="uk-UA"/>
        </w:rPr>
        <w:t>також</w:t>
      </w:r>
      <w:r w:rsidRPr="00461653">
        <w:rPr>
          <w:rStyle w:val="longtext"/>
          <w:sz w:val="28"/>
          <w:szCs w:val="28"/>
          <w:lang w:val="uk-UA"/>
        </w:rPr>
        <w:t xml:space="preserve"> </w:t>
      </w:r>
      <w:r w:rsidRPr="00461653">
        <w:rPr>
          <w:rStyle w:val="hps"/>
          <w:sz w:val="28"/>
          <w:szCs w:val="28"/>
          <w:lang w:val="uk-UA"/>
        </w:rPr>
        <w:t>особливості навчання</w:t>
      </w:r>
      <w:r w:rsidRPr="00461653">
        <w:rPr>
          <w:rStyle w:val="longtext"/>
          <w:sz w:val="28"/>
          <w:szCs w:val="28"/>
          <w:lang w:val="uk-UA"/>
        </w:rPr>
        <w:t xml:space="preserve">, </w:t>
      </w:r>
      <w:r w:rsidRPr="00461653">
        <w:rPr>
          <w:rStyle w:val="hps"/>
          <w:sz w:val="28"/>
          <w:szCs w:val="28"/>
          <w:lang w:val="uk-UA"/>
        </w:rPr>
        <w:t>професійного</w:t>
      </w:r>
      <w:r w:rsidRPr="00461653">
        <w:rPr>
          <w:rStyle w:val="longtext"/>
          <w:sz w:val="28"/>
          <w:szCs w:val="28"/>
          <w:lang w:val="uk-UA"/>
        </w:rPr>
        <w:t xml:space="preserve"> </w:t>
      </w:r>
      <w:r w:rsidRPr="00461653">
        <w:rPr>
          <w:rStyle w:val="hps"/>
          <w:sz w:val="28"/>
          <w:szCs w:val="28"/>
          <w:lang w:val="uk-UA"/>
        </w:rPr>
        <w:t>становлення та</w:t>
      </w:r>
      <w:r w:rsidRPr="00461653">
        <w:rPr>
          <w:rStyle w:val="longtext"/>
          <w:sz w:val="28"/>
          <w:szCs w:val="28"/>
          <w:lang w:val="uk-UA"/>
        </w:rPr>
        <w:t xml:space="preserve"> </w:t>
      </w:r>
      <w:r w:rsidRPr="00461653">
        <w:rPr>
          <w:rStyle w:val="hps"/>
          <w:sz w:val="28"/>
          <w:szCs w:val="28"/>
          <w:lang w:val="uk-UA"/>
        </w:rPr>
        <w:t>екзистенційного</w:t>
      </w:r>
      <w:r w:rsidRPr="00461653">
        <w:rPr>
          <w:rStyle w:val="longtext"/>
          <w:sz w:val="28"/>
          <w:szCs w:val="28"/>
          <w:lang w:val="uk-UA"/>
        </w:rPr>
        <w:t xml:space="preserve"> </w:t>
      </w:r>
      <w:r w:rsidRPr="00461653">
        <w:rPr>
          <w:rStyle w:val="hps"/>
          <w:sz w:val="28"/>
          <w:szCs w:val="28"/>
          <w:lang w:val="uk-UA"/>
        </w:rPr>
        <w:t>самовизначення</w:t>
      </w:r>
      <w:r w:rsidRPr="00461653">
        <w:rPr>
          <w:rStyle w:val="longtext"/>
          <w:sz w:val="28"/>
          <w:szCs w:val="28"/>
          <w:lang w:val="uk-UA"/>
        </w:rPr>
        <w:t xml:space="preserve"> </w:t>
      </w:r>
      <w:r w:rsidRPr="00461653">
        <w:rPr>
          <w:rStyle w:val="hps"/>
          <w:sz w:val="28"/>
          <w:szCs w:val="28"/>
          <w:lang w:val="uk-UA"/>
        </w:rPr>
        <w:t>дорослих з</w:t>
      </w:r>
      <w:r w:rsidRPr="00461653">
        <w:rPr>
          <w:rStyle w:val="longtext"/>
          <w:sz w:val="28"/>
          <w:szCs w:val="28"/>
          <w:lang w:val="uk-UA"/>
        </w:rPr>
        <w:t xml:space="preserve"> </w:t>
      </w:r>
      <w:r w:rsidRPr="00461653">
        <w:rPr>
          <w:rStyle w:val="hps"/>
          <w:sz w:val="28"/>
          <w:szCs w:val="28"/>
          <w:lang w:val="uk-UA"/>
        </w:rPr>
        <w:t>патологією</w:t>
      </w:r>
      <w:r w:rsidRPr="00461653">
        <w:rPr>
          <w:rStyle w:val="longtext"/>
          <w:sz w:val="28"/>
          <w:szCs w:val="28"/>
          <w:lang w:val="uk-UA"/>
        </w:rPr>
        <w:t xml:space="preserve"> </w:t>
      </w:r>
      <w:r w:rsidRPr="00461653">
        <w:rPr>
          <w:rStyle w:val="hps"/>
          <w:sz w:val="28"/>
          <w:szCs w:val="28"/>
          <w:lang w:val="uk-UA"/>
        </w:rPr>
        <w:t>зору,</w:t>
      </w:r>
      <w:r w:rsidRPr="00461653">
        <w:rPr>
          <w:rStyle w:val="longtext"/>
          <w:sz w:val="28"/>
          <w:szCs w:val="28"/>
          <w:lang w:val="uk-UA"/>
        </w:rPr>
        <w:t xml:space="preserve"> </w:t>
      </w:r>
      <w:r w:rsidRPr="00461653">
        <w:rPr>
          <w:rStyle w:val="hps"/>
          <w:sz w:val="28"/>
          <w:szCs w:val="28"/>
          <w:lang w:val="uk-UA"/>
        </w:rPr>
        <w:t>ми</w:t>
      </w:r>
      <w:r w:rsidRPr="00461653">
        <w:rPr>
          <w:rStyle w:val="longtext"/>
          <w:sz w:val="28"/>
          <w:szCs w:val="28"/>
          <w:lang w:val="uk-UA"/>
        </w:rPr>
        <w:t xml:space="preserve"> </w:t>
      </w:r>
      <w:r w:rsidRPr="00461653">
        <w:rPr>
          <w:rStyle w:val="hps"/>
          <w:sz w:val="28"/>
          <w:szCs w:val="28"/>
          <w:lang w:val="uk-UA"/>
        </w:rPr>
        <w:t>прийшли</w:t>
      </w:r>
      <w:r w:rsidRPr="00461653">
        <w:rPr>
          <w:rStyle w:val="longtext"/>
          <w:sz w:val="28"/>
          <w:szCs w:val="28"/>
          <w:lang w:val="uk-UA"/>
        </w:rPr>
        <w:t xml:space="preserve"> </w:t>
      </w:r>
      <w:r w:rsidRPr="00461653">
        <w:rPr>
          <w:rStyle w:val="hps"/>
          <w:sz w:val="28"/>
          <w:szCs w:val="28"/>
          <w:lang w:val="uk-UA"/>
        </w:rPr>
        <w:t>до</w:t>
      </w:r>
      <w:r w:rsidRPr="00461653">
        <w:rPr>
          <w:rStyle w:val="longtext"/>
          <w:sz w:val="28"/>
          <w:szCs w:val="28"/>
          <w:lang w:val="uk-UA"/>
        </w:rPr>
        <w:t xml:space="preserve"> </w:t>
      </w:r>
      <w:r w:rsidRPr="00461653">
        <w:rPr>
          <w:rStyle w:val="hps"/>
          <w:sz w:val="28"/>
          <w:szCs w:val="28"/>
          <w:lang w:val="uk-UA"/>
        </w:rPr>
        <w:t>висновку</w:t>
      </w:r>
      <w:r w:rsidRPr="00461653">
        <w:rPr>
          <w:rStyle w:val="longtext"/>
          <w:sz w:val="28"/>
          <w:szCs w:val="28"/>
          <w:lang w:val="uk-UA"/>
        </w:rPr>
        <w:t xml:space="preserve">, </w:t>
      </w:r>
      <w:r w:rsidRPr="00461653">
        <w:rPr>
          <w:rStyle w:val="hps"/>
          <w:sz w:val="28"/>
          <w:szCs w:val="28"/>
          <w:lang w:val="uk-UA"/>
        </w:rPr>
        <w:t>що профілактика</w:t>
      </w:r>
      <w:r w:rsidRPr="00461653">
        <w:rPr>
          <w:rStyle w:val="longtext"/>
          <w:sz w:val="28"/>
          <w:szCs w:val="28"/>
          <w:lang w:val="uk-UA"/>
        </w:rPr>
        <w:t xml:space="preserve"> </w:t>
      </w:r>
      <w:r w:rsidRPr="00461653">
        <w:rPr>
          <w:rStyle w:val="hps"/>
          <w:sz w:val="28"/>
          <w:szCs w:val="28"/>
          <w:lang w:val="uk-UA"/>
        </w:rPr>
        <w:t>і подолання</w:t>
      </w:r>
      <w:r w:rsidRPr="00461653">
        <w:rPr>
          <w:rStyle w:val="longtext"/>
          <w:sz w:val="28"/>
          <w:szCs w:val="28"/>
          <w:lang w:val="uk-UA"/>
        </w:rPr>
        <w:t xml:space="preserve"> </w:t>
      </w:r>
      <w:r w:rsidRPr="00461653">
        <w:rPr>
          <w:rStyle w:val="hps"/>
          <w:sz w:val="28"/>
          <w:szCs w:val="28"/>
          <w:lang w:val="uk-UA"/>
        </w:rPr>
        <w:t>дезадаптації</w:t>
      </w:r>
      <w:r w:rsidRPr="00461653">
        <w:rPr>
          <w:rStyle w:val="longtext"/>
          <w:sz w:val="28"/>
          <w:szCs w:val="28"/>
          <w:lang w:val="uk-UA"/>
        </w:rPr>
        <w:t xml:space="preserve"> </w:t>
      </w:r>
      <w:r w:rsidRPr="00461653">
        <w:rPr>
          <w:rStyle w:val="hps"/>
          <w:sz w:val="28"/>
          <w:szCs w:val="28"/>
          <w:lang w:val="uk-UA"/>
        </w:rPr>
        <w:t>у представників цієї</w:t>
      </w:r>
      <w:r w:rsidRPr="00461653">
        <w:rPr>
          <w:rStyle w:val="longtext"/>
          <w:sz w:val="28"/>
          <w:szCs w:val="28"/>
          <w:lang w:val="uk-UA"/>
        </w:rPr>
        <w:t xml:space="preserve"> </w:t>
      </w:r>
      <w:r w:rsidRPr="00461653">
        <w:rPr>
          <w:rStyle w:val="hps"/>
          <w:sz w:val="28"/>
          <w:szCs w:val="28"/>
          <w:lang w:val="uk-UA"/>
        </w:rPr>
        <w:t>категорії</w:t>
      </w:r>
      <w:r w:rsidRPr="00461653">
        <w:rPr>
          <w:rStyle w:val="longtext"/>
          <w:sz w:val="28"/>
          <w:szCs w:val="28"/>
          <w:lang w:val="uk-UA"/>
        </w:rPr>
        <w:t xml:space="preserve"> </w:t>
      </w:r>
      <w:r w:rsidRPr="00461653">
        <w:rPr>
          <w:rStyle w:val="hps"/>
          <w:sz w:val="28"/>
          <w:szCs w:val="28"/>
          <w:lang w:val="uk-UA"/>
        </w:rPr>
        <w:t>базується,</w:t>
      </w:r>
      <w:r w:rsidRPr="00461653">
        <w:rPr>
          <w:rStyle w:val="longtext"/>
          <w:sz w:val="28"/>
          <w:szCs w:val="28"/>
          <w:lang w:val="uk-UA"/>
        </w:rPr>
        <w:t xml:space="preserve"> </w:t>
      </w:r>
      <w:r w:rsidRPr="00461653">
        <w:rPr>
          <w:rStyle w:val="hps"/>
          <w:sz w:val="28"/>
          <w:szCs w:val="28"/>
          <w:lang w:val="uk-UA"/>
        </w:rPr>
        <w:t>в</w:t>
      </w:r>
      <w:r w:rsidRPr="00461653">
        <w:rPr>
          <w:rStyle w:val="longtext"/>
          <w:sz w:val="28"/>
          <w:szCs w:val="28"/>
          <w:lang w:val="uk-UA"/>
        </w:rPr>
        <w:t xml:space="preserve"> </w:t>
      </w:r>
      <w:r w:rsidRPr="00461653">
        <w:rPr>
          <w:rStyle w:val="hps"/>
          <w:sz w:val="28"/>
          <w:szCs w:val="28"/>
          <w:lang w:val="uk-UA"/>
        </w:rPr>
        <w:t>першу</w:t>
      </w:r>
      <w:r w:rsidRPr="00461653">
        <w:rPr>
          <w:rStyle w:val="longtext"/>
          <w:sz w:val="28"/>
          <w:szCs w:val="28"/>
          <w:lang w:val="uk-UA"/>
        </w:rPr>
        <w:t xml:space="preserve"> </w:t>
      </w:r>
      <w:r w:rsidRPr="00461653">
        <w:rPr>
          <w:rStyle w:val="hps"/>
          <w:sz w:val="28"/>
          <w:szCs w:val="28"/>
          <w:lang w:val="uk-UA"/>
        </w:rPr>
        <w:t>чергу,</w:t>
      </w:r>
      <w:r w:rsidRPr="00461653">
        <w:rPr>
          <w:rStyle w:val="longtext"/>
          <w:sz w:val="28"/>
          <w:szCs w:val="28"/>
          <w:lang w:val="uk-UA"/>
        </w:rPr>
        <w:t xml:space="preserve"> </w:t>
      </w:r>
      <w:r w:rsidRPr="00461653">
        <w:rPr>
          <w:rStyle w:val="hps"/>
          <w:sz w:val="28"/>
          <w:szCs w:val="28"/>
          <w:lang w:val="uk-UA"/>
        </w:rPr>
        <w:t>на засадах соціальної психології, а також на  педагогічних</w:t>
      </w:r>
      <w:r w:rsidRPr="00461653">
        <w:rPr>
          <w:rStyle w:val="longtext"/>
          <w:sz w:val="28"/>
          <w:szCs w:val="28"/>
          <w:lang w:val="uk-UA"/>
        </w:rPr>
        <w:t xml:space="preserve">, </w:t>
      </w:r>
      <w:r w:rsidRPr="00461653">
        <w:rPr>
          <w:rStyle w:val="hps"/>
          <w:sz w:val="28"/>
          <w:szCs w:val="28"/>
          <w:lang w:val="uk-UA"/>
        </w:rPr>
        <w:t>дидактичних і</w:t>
      </w:r>
      <w:r w:rsidRPr="00461653">
        <w:rPr>
          <w:rStyle w:val="longtext"/>
          <w:sz w:val="28"/>
          <w:szCs w:val="28"/>
          <w:lang w:val="uk-UA"/>
        </w:rPr>
        <w:t xml:space="preserve"> </w:t>
      </w:r>
      <w:r w:rsidRPr="00461653">
        <w:rPr>
          <w:rStyle w:val="hps"/>
          <w:sz w:val="28"/>
          <w:szCs w:val="28"/>
          <w:lang w:val="uk-UA"/>
        </w:rPr>
        <w:t>організаційних</w:t>
      </w:r>
      <w:r w:rsidRPr="00461653">
        <w:rPr>
          <w:rStyle w:val="longtext"/>
          <w:sz w:val="28"/>
          <w:szCs w:val="28"/>
          <w:lang w:val="uk-UA"/>
        </w:rPr>
        <w:t xml:space="preserve"> </w:t>
      </w:r>
      <w:r w:rsidRPr="00461653">
        <w:rPr>
          <w:rStyle w:val="hps"/>
          <w:sz w:val="28"/>
          <w:szCs w:val="28"/>
          <w:lang w:val="uk-UA"/>
        </w:rPr>
        <w:t>методах</w:t>
      </w:r>
      <w:r w:rsidRPr="00461653">
        <w:rPr>
          <w:rStyle w:val="longtext"/>
          <w:sz w:val="28"/>
          <w:szCs w:val="28"/>
          <w:lang w:val="uk-UA"/>
        </w:rPr>
        <w:t>.</w:t>
      </w:r>
    </w:p>
    <w:p w:rsidR="00A80704" w:rsidRPr="00E93F48" w:rsidRDefault="00A80704" w:rsidP="00A80704">
      <w:pPr>
        <w:spacing w:line="360" w:lineRule="auto"/>
        <w:ind w:firstLine="708"/>
        <w:jc w:val="both"/>
        <w:rPr>
          <w:rStyle w:val="longtext"/>
          <w:sz w:val="28"/>
          <w:szCs w:val="28"/>
        </w:rPr>
      </w:pPr>
      <w:r w:rsidRPr="00E93F48">
        <w:rPr>
          <w:rStyle w:val="hps"/>
          <w:sz w:val="28"/>
          <w:szCs w:val="28"/>
        </w:rPr>
        <w:t>На</w:t>
      </w:r>
      <w:r w:rsidRPr="00E93F48">
        <w:rPr>
          <w:rStyle w:val="longtext"/>
          <w:sz w:val="28"/>
          <w:szCs w:val="28"/>
        </w:rPr>
        <w:t xml:space="preserve"> </w:t>
      </w:r>
      <w:r w:rsidRPr="00E93F48">
        <w:rPr>
          <w:rStyle w:val="hps"/>
          <w:sz w:val="28"/>
          <w:szCs w:val="28"/>
        </w:rPr>
        <w:t>основі</w:t>
      </w:r>
      <w:r w:rsidRPr="00E93F48">
        <w:rPr>
          <w:rStyle w:val="longtext"/>
          <w:sz w:val="28"/>
          <w:szCs w:val="28"/>
        </w:rPr>
        <w:t xml:space="preserve"> </w:t>
      </w:r>
      <w:r w:rsidRPr="00E93F48">
        <w:rPr>
          <w:rStyle w:val="hps"/>
          <w:sz w:val="28"/>
          <w:szCs w:val="28"/>
        </w:rPr>
        <w:t>теоретичного</w:t>
      </w:r>
      <w:r w:rsidRPr="00E93F48">
        <w:rPr>
          <w:rStyle w:val="longtext"/>
          <w:sz w:val="28"/>
          <w:szCs w:val="28"/>
        </w:rPr>
        <w:t xml:space="preserve"> </w:t>
      </w:r>
      <w:r w:rsidRPr="00E93F48">
        <w:rPr>
          <w:rStyle w:val="hps"/>
          <w:sz w:val="28"/>
          <w:szCs w:val="28"/>
        </w:rPr>
        <w:t>аналізу літератури та емперічного констатувального дослідження</w:t>
      </w:r>
      <w:r w:rsidRPr="00E93F48">
        <w:rPr>
          <w:rStyle w:val="longtext"/>
          <w:sz w:val="28"/>
          <w:szCs w:val="28"/>
        </w:rPr>
        <w:t xml:space="preserve"> </w:t>
      </w:r>
      <w:r w:rsidRPr="00E93F48">
        <w:rPr>
          <w:rStyle w:val="hps"/>
          <w:sz w:val="28"/>
          <w:szCs w:val="28"/>
        </w:rPr>
        <w:t>з</w:t>
      </w:r>
      <w:r w:rsidRPr="00E93F48">
        <w:rPr>
          <w:rStyle w:val="longtext"/>
          <w:sz w:val="28"/>
          <w:szCs w:val="28"/>
        </w:rPr>
        <w:t xml:space="preserve"> </w:t>
      </w:r>
      <w:r w:rsidRPr="00E93F48">
        <w:rPr>
          <w:rStyle w:val="hps"/>
          <w:sz w:val="28"/>
          <w:szCs w:val="28"/>
        </w:rPr>
        <w:t>проблем</w:t>
      </w:r>
      <w:r w:rsidRPr="00E93F48">
        <w:rPr>
          <w:rStyle w:val="longtext"/>
          <w:sz w:val="28"/>
          <w:szCs w:val="28"/>
        </w:rPr>
        <w:t xml:space="preserve"> </w:t>
      </w:r>
      <w:r w:rsidRPr="00E93F48">
        <w:rPr>
          <w:rStyle w:val="hps"/>
          <w:sz w:val="28"/>
          <w:szCs w:val="28"/>
        </w:rPr>
        <w:t xml:space="preserve">адаптації </w:t>
      </w:r>
      <w:r w:rsidRPr="00E93F48">
        <w:rPr>
          <w:rStyle w:val="longtext"/>
          <w:sz w:val="28"/>
          <w:szCs w:val="28"/>
        </w:rPr>
        <w:t xml:space="preserve"> </w:t>
      </w:r>
      <w:r w:rsidRPr="00E93F48">
        <w:rPr>
          <w:rStyle w:val="hps"/>
          <w:sz w:val="28"/>
          <w:szCs w:val="28"/>
        </w:rPr>
        <w:t>можна</w:t>
      </w:r>
      <w:r w:rsidRPr="00E93F48">
        <w:rPr>
          <w:rStyle w:val="longtext"/>
          <w:sz w:val="28"/>
          <w:szCs w:val="28"/>
        </w:rPr>
        <w:t xml:space="preserve"> </w:t>
      </w:r>
      <w:r w:rsidRPr="00E93F48">
        <w:rPr>
          <w:rStyle w:val="hps"/>
          <w:sz w:val="28"/>
          <w:szCs w:val="28"/>
        </w:rPr>
        <w:t>сформулювати</w:t>
      </w:r>
      <w:r w:rsidRPr="00E93F48">
        <w:rPr>
          <w:rStyle w:val="longtext"/>
          <w:sz w:val="28"/>
          <w:szCs w:val="28"/>
        </w:rPr>
        <w:t xml:space="preserve"> </w:t>
      </w:r>
      <w:r w:rsidRPr="00E93F48">
        <w:rPr>
          <w:rStyle w:val="hps"/>
          <w:sz w:val="28"/>
          <w:szCs w:val="28"/>
        </w:rPr>
        <w:t>основні</w:t>
      </w:r>
      <w:r w:rsidRPr="00E93F48">
        <w:rPr>
          <w:rStyle w:val="longtext"/>
          <w:sz w:val="28"/>
          <w:szCs w:val="28"/>
        </w:rPr>
        <w:t xml:space="preserve"> </w:t>
      </w:r>
      <w:r w:rsidRPr="00E93F48">
        <w:rPr>
          <w:rStyle w:val="hps"/>
          <w:sz w:val="28"/>
          <w:szCs w:val="28"/>
        </w:rPr>
        <w:t>положення</w:t>
      </w:r>
      <w:r w:rsidRPr="00E93F48">
        <w:rPr>
          <w:rStyle w:val="longtext"/>
          <w:sz w:val="28"/>
          <w:szCs w:val="28"/>
        </w:rPr>
        <w:t xml:space="preserve">, </w:t>
      </w:r>
      <w:r w:rsidRPr="00E93F48">
        <w:rPr>
          <w:rStyle w:val="hps"/>
          <w:sz w:val="28"/>
          <w:szCs w:val="28"/>
        </w:rPr>
        <w:t>які</w:t>
      </w:r>
      <w:r w:rsidRPr="00E93F48">
        <w:rPr>
          <w:rStyle w:val="longtext"/>
          <w:sz w:val="28"/>
          <w:szCs w:val="28"/>
        </w:rPr>
        <w:t xml:space="preserve"> </w:t>
      </w:r>
      <w:r w:rsidRPr="00E93F48">
        <w:rPr>
          <w:rStyle w:val="hps"/>
          <w:sz w:val="28"/>
          <w:szCs w:val="28"/>
        </w:rPr>
        <w:t>можуть</w:t>
      </w:r>
      <w:r w:rsidRPr="00E93F48">
        <w:rPr>
          <w:rStyle w:val="longtext"/>
          <w:sz w:val="28"/>
          <w:szCs w:val="28"/>
        </w:rPr>
        <w:t xml:space="preserve"> </w:t>
      </w:r>
      <w:r w:rsidRPr="00E93F48">
        <w:rPr>
          <w:rStyle w:val="hps"/>
          <w:sz w:val="28"/>
          <w:szCs w:val="28"/>
        </w:rPr>
        <w:t>бути</w:t>
      </w:r>
      <w:r w:rsidRPr="00E93F48">
        <w:rPr>
          <w:rStyle w:val="longtext"/>
          <w:sz w:val="28"/>
          <w:szCs w:val="28"/>
        </w:rPr>
        <w:t xml:space="preserve"> </w:t>
      </w:r>
      <w:r w:rsidRPr="00E93F48">
        <w:rPr>
          <w:rStyle w:val="hps"/>
          <w:sz w:val="28"/>
          <w:szCs w:val="28"/>
        </w:rPr>
        <w:t>покладені в</w:t>
      </w:r>
      <w:r w:rsidRPr="00E93F48">
        <w:rPr>
          <w:rStyle w:val="longtext"/>
          <w:sz w:val="28"/>
          <w:szCs w:val="28"/>
        </w:rPr>
        <w:t xml:space="preserve"> </w:t>
      </w:r>
      <w:r w:rsidRPr="00E93F48">
        <w:rPr>
          <w:rStyle w:val="hps"/>
          <w:sz w:val="28"/>
          <w:szCs w:val="28"/>
        </w:rPr>
        <w:t>основу</w:t>
      </w:r>
      <w:r w:rsidRPr="00E93F48">
        <w:rPr>
          <w:rStyle w:val="longtext"/>
          <w:sz w:val="28"/>
          <w:szCs w:val="28"/>
        </w:rPr>
        <w:t xml:space="preserve"> </w:t>
      </w:r>
      <w:r>
        <w:rPr>
          <w:rStyle w:val="hps"/>
          <w:sz w:val="28"/>
          <w:szCs w:val="28"/>
        </w:rPr>
        <w:t xml:space="preserve">реабілітації </w:t>
      </w:r>
      <w:r w:rsidRPr="00E93F48">
        <w:rPr>
          <w:rStyle w:val="hps"/>
          <w:sz w:val="28"/>
          <w:szCs w:val="28"/>
        </w:rPr>
        <w:t>дорослих з</w:t>
      </w:r>
      <w:r w:rsidRPr="00E93F48">
        <w:rPr>
          <w:rStyle w:val="longtext"/>
          <w:sz w:val="28"/>
          <w:szCs w:val="28"/>
        </w:rPr>
        <w:t xml:space="preserve"> </w:t>
      </w:r>
      <w:r w:rsidRPr="00E93F48">
        <w:rPr>
          <w:rStyle w:val="hps"/>
          <w:sz w:val="28"/>
          <w:szCs w:val="28"/>
        </w:rPr>
        <w:t>патологією</w:t>
      </w:r>
      <w:r w:rsidRPr="00E93F48">
        <w:rPr>
          <w:rStyle w:val="longtext"/>
          <w:sz w:val="28"/>
          <w:szCs w:val="28"/>
        </w:rPr>
        <w:t xml:space="preserve"> </w:t>
      </w:r>
      <w:r w:rsidRPr="00E93F48">
        <w:rPr>
          <w:rStyle w:val="hps"/>
          <w:sz w:val="28"/>
          <w:szCs w:val="28"/>
        </w:rPr>
        <w:t>зору</w:t>
      </w:r>
      <w:r w:rsidRPr="00E93F48">
        <w:rPr>
          <w:rStyle w:val="longtext"/>
          <w:sz w:val="28"/>
          <w:szCs w:val="28"/>
        </w:rPr>
        <w:t>:</w:t>
      </w:r>
    </w:p>
    <w:p w:rsidR="00A80704" w:rsidRPr="00E93F48" w:rsidRDefault="00A80704" w:rsidP="00A80704">
      <w:pPr>
        <w:spacing w:line="360" w:lineRule="auto"/>
        <w:ind w:firstLine="708"/>
        <w:jc w:val="both"/>
        <w:rPr>
          <w:rStyle w:val="hps"/>
          <w:sz w:val="28"/>
          <w:szCs w:val="28"/>
        </w:rPr>
      </w:pPr>
      <w:r w:rsidRPr="00E93F48">
        <w:rPr>
          <w:rStyle w:val="hps"/>
          <w:sz w:val="28"/>
          <w:szCs w:val="28"/>
        </w:rPr>
        <w:t xml:space="preserve">- </w:t>
      </w:r>
      <w:r w:rsidRPr="00E93F48">
        <w:rPr>
          <w:rStyle w:val="longtext"/>
          <w:sz w:val="28"/>
          <w:szCs w:val="28"/>
        </w:rPr>
        <w:t xml:space="preserve"> </w:t>
      </w:r>
      <w:r w:rsidRPr="00E93F48">
        <w:rPr>
          <w:rStyle w:val="hps"/>
          <w:sz w:val="28"/>
          <w:szCs w:val="28"/>
        </w:rPr>
        <w:t>теоретична</w:t>
      </w:r>
      <w:r w:rsidRPr="00E93F48">
        <w:rPr>
          <w:rStyle w:val="longtext"/>
          <w:sz w:val="28"/>
          <w:szCs w:val="28"/>
        </w:rPr>
        <w:t xml:space="preserve"> </w:t>
      </w:r>
      <w:r w:rsidRPr="00E93F48">
        <w:rPr>
          <w:rStyle w:val="hps"/>
          <w:sz w:val="28"/>
          <w:szCs w:val="28"/>
        </w:rPr>
        <w:t>модель оптимальної</w:t>
      </w:r>
      <w:r w:rsidRPr="00E93F48">
        <w:rPr>
          <w:rStyle w:val="longtext"/>
          <w:sz w:val="28"/>
          <w:szCs w:val="28"/>
        </w:rPr>
        <w:t xml:space="preserve"> </w:t>
      </w:r>
      <w:r w:rsidRPr="00E93F48">
        <w:rPr>
          <w:rStyle w:val="hps"/>
          <w:sz w:val="28"/>
          <w:szCs w:val="28"/>
        </w:rPr>
        <w:t>адаптації передбачає</w:t>
      </w:r>
      <w:r w:rsidRPr="00E93F48">
        <w:rPr>
          <w:rStyle w:val="longtext"/>
          <w:sz w:val="28"/>
          <w:szCs w:val="28"/>
        </w:rPr>
        <w:t xml:space="preserve"> </w:t>
      </w:r>
      <w:r w:rsidRPr="00E93F48">
        <w:rPr>
          <w:rStyle w:val="hps"/>
          <w:sz w:val="28"/>
          <w:szCs w:val="28"/>
        </w:rPr>
        <w:t>активну</w:t>
      </w:r>
      <w:r w:rsidRPr="00E93F48">
        <w:rPr>
          <w:rStyle w:val="longtext"/>
          <w:sz w:val="28"/>
          <w:szCs w:val="28"/>
        </w:rPr>
        <w:t xml:space="preserve"> </w:t>
      </w:r>
      <w:r w:rsidRPr="00E93F48">
        <w:rPr>
          <w:rStyle w:val="hps"/>
          <w:sz w:val="28"/>
          <w:szCs w:val="28"/>
        </w:rPr>
        <w:t>розбудову</w:t>
      </w:r>
      <w:r w:rsidRPr="00E93F48">
        <w:rPr>
          <w:rStyle w:val="longtext"/>
          <w:sz w:val="28"/>
          <w:szCs w:val="28"/>
        </w:rPr>
        <w:t xml:space="preserve"> </w:t>
      </w:r>
      <w:r w:rsidRPr="00E93F48">
        <w:rPr>
          <w:rStyle w:val="hps"/>
          <w:sz w:val="28"/>
          <w:szCs w:val="28"/>
        </w:rPr>
        <w:t>двох</w:t>
      </w:r>
      <w:r w:rsidRPr="00E93F48">
        <w:rPr>
          <w:rStyle w:val="longtext"/>
          <w:sz w:val="28"/>
          <w:szCs w:val="28"/>
        </w:rPr>
        <w:t xml:space="preserve"> </w:t>
      </w:r>
      <w:r w:rsidRPr="00E93F48">
        <w:rPr>
          <w:rStyle w:val="hps"/>
          <w:sz w:val="28"/>
          <w:szCs w:val="28"/>
        </w:rPr>
        <w:t>систем</w:t>
      </w:r>
      <w:r w:rsidRPr="00E93F48">
        <w:rPr>
          <w:rStyle w:val="longtext"/>
          <w:sz w:val="28"/>
          <w:szCs w:val="28"/>
        </w:rPr>
        <w:t xml:space="preserve"> </w:t>
      </w:r>
      <w:r w:rsidRPr="00E93F48">
        <w:rPr>
          <w:rStyle w:val="hps"/>
          <w:sz w:val="28"/>
          <w:szCs w:val="28"/>
        </w:rPr>
        <w:t>(особистості та</w:t>
      </w:r>
      <w:r w:rsidRPr="00E93F48">
        <w:rPr>
          <w:rStyle w:val="longtext"/>
          <w:sz w:val="28"/>
          <w:szCs w:val="28"/>
        </w:rPr>
        <w:t xml:space="preserve"> </w:t>
      </w:r>
      <w:r w:rsidRPr="00E93F48">
        <w:rPr>
          <w:rStyle w:val="hps"/>
          <w:sz w:val="28"/>
          <w:szCs w:val="28"/>
        </w:rPr>
        <w:t>середовища) з метою</w:t>
      </w:r>
      <w:r w:rsidRPr="00E93F48">
        <w:rPr>
          <w:rStyle w:val="longtext"/>
          <w:sz w:val="28"/>
          <w:szCs w:val="28"/>
        </w:rPr>
        <w:t xml:space="preserve"> </w:t>
      </w:r>
      <w:r w:rsidRPr="00E93F48">
        <w:rPr>
          <w:rStyle w:val="hps"/>
          <w:sz w:val="28"/>
          <w:szCs w:val="28"/>
        </w:rPr>
        <w:t>побудови</w:t>
      </w:r>
      <w:r w:rsidRPr="00E93F48">
        <w:rPr>
          <w:rStyle w:val="longtext"/>
          <w:sz w:val="28"/>
          <w:szCs w:val="28"/>
        </w:rPr>
        <w:t xml:space="preserve"> </w:t>
      </w:r>
      <w:r w:rsidRPr="00E93F48">
        <w:rPr>
          <w:rStyle w:val="hps"/>
          <w:sz w:val="28"/>
          <w:szCs w:val="28"/>
        </w:rPr>
        <w:t>нової</w:t>
      </w:r>
      <w:r w:rsidRPr="00E93F48">
        <w:rPr>
          <w:rStyle w:val="longtext"/>
          <w:sz w:val="28"/>
          <w:szCs w:val="28"/>
        </w:rPr>
        <w:t xml:space="preserve">, </w:t>
      </w:r>
      <w:r w:rsidRPr="00E93F48">
        <w:rPr>
          <w:rStyle w:val="hps"/>
          <w:sz w:val="28"/>
          <w:szCs w:val="28"/>
        </w:rPr>
        <w:t>більш</w:t>
      </w:r>
      <w:r w:rsidRPr="00E93F48">
        <w:rPr>
          <w:rStyle w:val="longtext"/>
          <w:sz w:val="28"/>
          <w:szCs w:val="28"/>
        </w:rPr>
        <w:t xml:space="preserve"> </w:t>
      </w:r>
      <w:r w:rsidRPr="00E93F48">
        <w:rPr>
          <w:rStyle w:val="hps"/>
          <w:sz w:val="28"/>
          <w:szCs w:val="28"/>
        </w:rPr>
        <w:t>складної</w:t>
      </w:r>
      <w:r w:rsidRPr="00E93F48">
        <w:rPr>
          <w:rStyle w:val="longtext"/>
          <w:sz w:val="28"/>
          <w:szCs w:val="28"/>
        </w:rPr>
        <w:t xml:space="preserve"> </w:t>
      </w:r>
      <w:r w:rsidRPr="00E93F48">
        <w:rPr>
          <w:rStyle w:val="hps"/>
          <w:sz w:val="28"/>
          <w:szCs w:val="28"/>
        </w:rPr>
        <w:t>і</w:t>
      </w:r>
      <w:r w:rsidRPr="00E93F48">
        <w:rPr>
          <w:rStyle w:val="longtext"/>
          <w:sz w:val="28"/>
          <w:szCs w:val="28"/>
        </w:rPr>
        <w:t xml:space="preserve"> </w:t>
      </w:r>
      <w:r w:rsidRPr="00E93F48">
        <w:rPr>
          <w:rStyle w:val="hps"/>
          <w:sz w:val="28"/>
          <w:szCs w:val="28"/>
        </w:rPr>
        <w:t>продуктивної</w:t>
      </w:r>
      <w:r w:rsidRPr="00E93F48">
        <w:rPr>
          <w:rStyle w:val="longtext"/>
          <w:sz w:val="28"/>
          <w:szCs w:val="28"/>
        </w:rPr>
        <w:t xml:space="preserve"> </w:t>
      </w:r>
      <w:r w:rsidRPr="00E93F48">
        <w:rPr>
          <w:rStyle w:val="hps"/>
          <w:sz w:val="28"/>
          <w:szCs w:val="28"/>
        </w:rPr>
        <w:t>системи їх  взаємодії;</w:t>
      </w:r>
    </w:p>
    <w:p w:rsidR="00A80704" w:rsidRPr="00E93F48" w:rsidRDefault="00A80704" w:rsidP="00A80704">
      <w:pPr>
        <w:spacing w:line="360" w:lineRule="auto"/>
        <w:ind w:firstLine="708"/>
        <w:jc w:val="both"/>
        <w:rPr>
          <w:rStyle w:val="longtext"/>
          <w:sz w:val="28"/>
          <w:szCs w:val="28"/>
        </w:rPr>
      </w:pPr>
      <w:r w:rsidRPr="00E93F48">
        <w:rPr>
          <w:rStyle w:val="longtext"/>
          <w:sz w:val="28"/>
          <w:szCs w:val="28"/>
        </w:rPr>
        <w:t>-  підвищення адаптивності пов'язано з розширенням потенціалу особистості, з її збагаченням. Це положення випливає з позицій більшості дослідників про те, що для успішно  адаптованих респондентів характерним є гармонійний і повний розвиток різних сто</w:t>
      </w:r>
      <w:r>
        <w:rPr>
          <w:rStyle w:val="longtext"/>
          <w:sz w:val="28"/>
          <w:szCs w:val="28"/>
        </w:rPr>
        <w:t xml:space="preserve">рін особистості [6; 24; 80 </w:t>
      </w:r>
      <w:r w:rsidRPr="00E93F48">
        <w:rPr>
          <w:rStyle w:val="longtext"/>
          <w:sz w:val="28"/>
          <w:szCs w:val="28"/>
        </w:rPr>
        <w:t>та ін.];</w:t>
      </w:r>
    </w:p>
    <w:p w:rsidR="00A80704" w:rsidRPr="00E93F48" w:rsidRDefault="00A80704" w:rsidP="00A80704">
      <w:pPr>
        <w:spacing w:line="360" w:lineRule="auto"/>
        <w:ind w:firstLine="708"/>
        <w:jc w:val="both"/>
        <w:rPr>
          <w:rStyle w:val="longtext"/>
          <w:sz w:val="28"/>
          <w:szCs w:val="28"/>
        </w:rPr>
      </w:pPr>
      <w:r w:rsidRPr="00E93F48">
        <w:rPr>
          <w:rStyle w:val="longtext"/>
          <w:sz w:val="28"/>
          <w:szCs w:val="28"/>
        </w:rPr>
        <w:t>-  розвиток адаптованості пов'язаний зі збагаченням, розширенням особистісного потенціалу, що супроводжується компенсацією акцентуйованих особистісних характеристик. При цьому компенсація здійснюється шляхом появи нових особистісних утворень;</w:t>
      </w:r>
    </w:p>
    <w:p w:rsidR="00A80704" w:rsidRPr="00E93F48" w:rsidRDefault="00A80704" w:rsidP="00A80704">
      <w:pPr>
        <w:spacing w:line="360" w:lineRule="auto"/>
        <w:ind w:firstLine="708"/>
        <w:jc w:val="both"/>
        <w:rPr>
          <w:rStyle w:val="longtext"/>
          <w:sz w:val="28"/>
          <w:szCs w:val="28"/>
        </w:rPr>
      </w:pPr>
      <w:r w:rsidRPr="00E93F48">
        <w:rPr>
          <w:rStyle w:val="longtext"/>
          <w:sz w:val="28"/>
          <w:szCs w:val="28"/>
        </w:rPr>
        <w:t xml:space="preserve">-  існують особливості особистості, найбільш значущі в процесі адаптації і, практично, нейтральні для нього. Наявність або відсутність </w:t>
      </w:r>
      <w:r w:rsidRPr="00E93F48">
        <w:rPr>
          <w:rStyle w:val="longtext"/>
          <w:sz w:val="28"/>
          <w:szCs w:val="28"/>
        </w:rPr>
        <w:lastRenderedPageBreak/>
        <w:t>конкретних якостей в окремій людині визначає складності індивідуальної адаптації та особливості розвитку адаптованості протягом життя;</w:t>
      </w:r>
    </w:p>
    <w:p w:rsidR="00A80704" w:rsidRPr="00E93F48" w:rsidRDefault="00A80704" w:rsidP="00A80704">
      <w:pPr>
        <w:spacing w:line="360" w:lineRule="auto"/>
        <w:ind w:firstLine="708"/>
        <w:jc w:val="both"/>
        <w:rPr>
          <w:rStyle w:val="longtext"/>
          <w:sz w:val="28"/>
          <w:szCs w:val="28"/>
        </w:rPr>
      </w:pPr>
      <w:r w:rsidRPr="00E93F48">
        <w:rPr>
          <w:rStyle w:val="longtext"/>
          <w:sz w:val="28"/>
          <w:szCs w:val="28"/>
        </w:rPr>
        <w:t>-   існують окремі особливості особистості, які мають найбільш важливе значення для організації адаптивної поведінки, і ці характеристики належать до класу соціально опосередкованих. Базові, темпераментні риси та соціально-обумовлені якості особистості відрізняються за мірою стабільності: одні виявляються більш стійкими, ніж інші. Особистісні якості, які належать до соціально-психологічного блоку, легше піддаються корекції і усвідомлено можуть змінюватися протягом життя. Саме тому, що адаптивна поведінка залежить від них, ми маємо широкі можливості для підвищення адаптивного потенціалу особистості шляхом формування та корекції соціально-опосередкованих характеристик особистості;</w:t>
      </w:r>
    </w:p>
    <w:p w:rsidR="00A80704" w:rsidRPr="00E93F48" w:rsidRDefault="00A80704" w:rsidP="00A80704">
      <w:pPr>
        <w:spacing w:line="360" w:lineRule="auto"/>
        <w:ind w:firstLine="708"/>
        <w:jc w:val="both"/>
        <w:rPr>
          <w:rStyle w:val="longtext"/>
          <w:sz w:val="28"/>
          <w:szCs w:val="28"/>
        </w:rPr>
      </w:pPr>
      <w:r w:rsidRPr="00E93F48">
        <w:rPr>
          <w:rStyle w:val="longtext"/>
          <w:sz w:val="28"/>
          <w:szCs w:val="28"/>
        </w:rPr>
        <w:t>-  загальний адаптивний потенціал особистості визначається, з одного боку, можливістю використання найбільш продуктивної стратегії поведінки, а з іншого боку - умінням усвідомлено і вільно використовувати кожну стратегію у відповідній ситуації;</w:t>
      </w:r>
    </w:p>
    <w:p w:rsidR="00A80704" w:rsidRPr="00E93F48" w:rsidRDefault="00A80704" w:rsidP="00A80704">
      <w:pPr>
        <w:spacing w:line="360" w:lineRule="auto"/>
        <w:ind w:firstLine="708"/>
        <w:jc w:val="both"/>
        <w:rPr>
          <w:rStyle w:val="longtext"/>
          <w:sz w:val="28"/>
          <w:szCs w:val="28"/>
        </w:rPr>
      </w:pPr>
      <w:r w:rsidRPr="00E93F48">
        <w:rPr>
          <w:rStyle w:val="longtext"/>
          <w:sz w:val="28"/>
          <w:szCs w:val="28"/>
        </w:rPr>
        <w:t>-  розвиток адаптованості пов'язаний з актуалізацією і освоєнням рівноцінного використання двох стратегій: активної зміни середовища та активної зміни себе. Поєднання цих двох стратегій дає максимальний ефект для адаптації;</w:t>
      </w:r>
    </w:p>
    <w:p w:rsidR="00A80704" w:rsidRPr="00E93F48" w:rsidRDefault="00A80704" w:rsidP="00A80704">
      <w:pPr>
        <w:spacing w:line="360" w:lineRule="auto"/>
        <w:ind w:firstLine="708"/>
        <w:jc w:val="both"/>
        <w:rPr>
          <w:rStyle w:val="longtext"/>
          <w:sz w:val="28"/>
          <w:szCs w:val="28"/>
        </w:rPr>
      </w:pPr>
      <w:r w:rsidRPr="00E93F48">
        <w:rPr>
          <w:rStyle w:val="longtext"/>
          <w:sz w:val="28"/>
          <w:szCs w:val="28"/>
        </w:rPr>
        <w:t>-  стратегії активної зміни середовища та активної зміни себе можуть поєднуватися, однак таке  поєднання не є закономірністю. Для того, щоб оволодіти двома позначеними стратегіями, необхідно володіти особистісними можливостями, характерними для кожної з них.</w:t>
      </w:r>
    </w:p>
    <w:p w:rsidR="00A80704" w:rsidRPr="00E93F48" w:rsidRDefault="00A80704" w:rsidP="00A80704">
      <w:pPr>
        <w:spacing w:line="360" w:lineRule="auto"/>
        <w:ind w:firstLine="708"/>
        <w:jc w:val="both"/>
        <w:rPr>
          <w:rStyle w:val="longtext"/>
          <w:sz w:val="28"/>
          <w:szCs w:val="28"/>
        </w:rPr>
      </w:pPr>
      <w:r w:rsidRPr="00E93F48">
        <w:rPr>
          <w:rStyle w:val="hps"/>
          <w:sz w:val="28"/>
          <w:szCs w:val="28"/>
        </w:rPr>
        <w:t>У</w:t>
      </w:r>
      <w:r w:rsidRPr="00E93F48">
        <w:rPr>
          <w:rStyle w:val="longtext"/>
          <w:sz w:val="28"/>
          <w:szCs w:val="28"/>
        </w:rPr>
        <w:t xml:space="preserve"> </w:t>
      </w:r>
      <w:r w:rsidRPr="00E93F48">
        <w:rPr>
          <w:rStyle w:val="hps"/>
          <w:sz w:val="28"/>
          <w:szCs w:val="28"/>
        </w:rPr>
        <w:t>нашому</w:t>
      </w:r>
      <w:r w:rsidRPr="00E93F48">
        <w:rPr>
          <w:rStyle w:val="longtext"/>
          <w:sz w:val="28"/>
          <w:szCs w:val="28"/>
        </w:rPr>
        <w:t xml:space="preserve"> </w:t>
      </w:r>
      <w:r w:rsidRPr="00E93F48">
        <w:rPr>
          <w:rStyle w:val="hps"/>
          <w:sz w:val="28"/>
          <w:szCs w:val="28"/>
        </w:rPr>
        <w:t>дисертаційному</w:t>
      </w:r>
      <w:r w:rsidRPr="00E93F48">
        <w:rPr>
          <w:rStyle w:val="longtext"/>
          <w:sz w:val="28"/>
          <w:szCs w:val="28"/>
        </w:rPr>
        <w:t xml:space="preserve"> </w:t>
      </w:r>
      <w:r w:rsidRPr="00E93F48">
        <w:rPr>
          <w:rStyle w:val="hps"/>
          <w:sz w:val="28"/>
          <w:szCs w:val="28"/>
        </w:rPr>
        <w:t>дослідженні</w:t>
      </w:r>
      <w:r w:rsidRPr="00E93F48">
        <w:rPr>
          <w:rStyle w:val="longtext"/>
          <w:sz w:val="28"/>
          <w:szCs w:val="28"/>
        </w:rPr>
        <w:t xml:space="preserve"> </w:t>
      </w:r>
      <w:r w:rsidRPr="00E93F48">
        <w:rPr>
          <w:rStyle w:val="hps"/>
          <w:sz w:val="28"/>
          <w:szCs w:val="28"/>
        </w:rPr>
        <w:t>представлена</w:t>
      </w:r>
      <w:r w:rsidRPr="00E93F48">
        <w:rPr>
          <w:rStyle w:val="longtext"/>
          <w:sz w:val="28"/>
          <w:szCs w:val="28"/>
        </w:rPr>
        <w:t xml:space="preserve"> </w:t>
      </w:r>
      <w:r w:rsidRPr="00E93F48">
        <w:rPr>
          <w:rStyle w:val="hps"/>
          <w:sz w:val="28"/>
          <w:szCs w:val="28"/>
        </w:rPr>
        <w:t>​​програма</w:t>
      </w:r>
      <w:r w:rsidRPr="00E93F48">
        <w:rPr>
          <w:rStyle w:val="longtext"/>
          <w:sz w:val="28"/>
          <w:szCs w:val="28"/>
        </w:rPr>
        <w:t xml:space="preserve">, що сполучає в </w:t>
      </w:r>
      <w:r w:rsidRPr="00E93F48">
        <w:rPr>
          <w:rStyle w:val="hps"/>
          <w:sz w:val="28"/>
          <w:szCs w:val="28"/>
        </w:rPr>
        <w:t>собі</w:t>
      </w:r>
      <w:r w:rsidRPr="00E93F48">
        <w:rPr>
          <w:rStyle w:val="longtext"/>
          <w:sz w:val="28"/>
          <w:szCs w:val="28"/>
        </w:rPr>
        <w:t xml:space="preserve"> </w:t>
      </w:r>
      <w:r w:rsidRPr="00E93F48">
        <w:rPr>
          <w:rStyle w:val="hps"/>
          <w:sz w:val="28"/>
          <w:szCs w:val="28"/>
        </w:rPr>
        <w:t>різні</w:t>
      </w:r>
      <w:r w:rsidRPr="00E93F48">
        <w:rPr>
          <w:rStyle w:val="longtext"/>
          <w:sz w:val="28"/>
          <w:szCs w:val="28"/>
        </w:rPr>
        <w:t xml:space="preserve"> </w:t>
      </w:r>
      <w:r w:rsidRPr="00E93F48">
        <w:rPr>
          <w:rStyle w:val="hps"/>
          <w:sz w:val="28"/>
          <w:szCs w:val="28"/>
        </w:rPr>
        <w:t>форми</w:t>
      </w:r>
      <w:r w:rsidRPr="00E93F48">
        <w:rPr>
          <w:rStyle w:val="longtext"/>
          <w:sz w:val="28"/>
          <w:szCs w:val="28"/>
        </w:rPr>
        <w:t xml:space="preserve"> </w:t>
      </w:r>
      <w:r w:rsidRPr="00E93F48">
        <w:rPr>
          <w:rStyle w:val="hps"/>
          <w:sz w:val="28"/>
          <w:szCs w:val="28"/>
        </w:rPr>
        <w:t>навчання</w:t>
      </w:r>
      <w:r w:rsidRPr="00E93F48">
        <w:rPr>
          <w:rStyle w:val="longtext"/>
          <w:sz w:val="28"/>
          <w:szCs w:val="28"/>
        </w:rPr>
        <w:t xml:space="preserve">: </w:t>
      </w:r>
      <w:r w:rsidRPr="00E93F48">
        <w:rPr>
          <w:rStyle w:val="hps"/>
          <w:sz w:val="28"/>
          <w:szCs w:val="28"/>
        </w:rPr>
        <w:t>тренінг</w:t>
      </w:r>
      <w:r w:rsidRPr="00E93F48">
        <w:rPr>
          <w:rStyle w:val="longtext"/>
          <w:sz w:val="28"/>
          <w:szCs w:val="28"/>
        </w:rPr>
        <w:t xml:space="preserve"> </w:t>
      </w:r>
      <w:r w:rsidRPr="00E93F48">
        <w:rPr>
          <w:rStyle w:val="hps"/>
          <w:sz w:val="28"/>
          <w:szCs w:val="28"/>
        </w:rPr>
        <w:t>особистісного</w:t>
      </w:r>
      <w:r w:rsidRPr="00E93F48">
        <w:rPr>
          <w:rStyle w:val="longtext"/>
          <w:sz w:val="28"/>
          <w:szCs w:val="28"/>
        </w:rPr>
        <w:t xml:space="preserve"> </w:t>
      </w:r>
      <w:r w:rsidRPr="00E93F48">
        <w:rPr>
          <w:rStyle w:val="hps"/>
          <w:sz w:val="28"/>
          <w:szCs w:val="28"/>
        </w:rPr>
        <w:t>зростання</w:t>
      </w:r>
      <w:r w:rsidRPr="00E93F48">
        <w:rPr>
          <w:rStyle w:val="longtext"/>
          <w:sz w:val="28"/>
          <w:szCs w:val="28"/>
        </w:rPr>
        <w:t xml:space="preserve">, </w:t>
      </w:r>
      <w:r w:rsidRPr="00E93F48">
        <w:rPr>
          <w:rStyle w:val="hps"/>
          <w:sz w:val="28"/>
          <w:szCs w:val="28"/>
        </w:rPr>
        <w:t>спрямований</w:t>
      </w:r>
      <w:r w:rsidRPr="00E93F48">
        <w:rPr>
          <w:rStyle w:val="longtext"/>
          <w:sz w:val="28"/>
          <w:szCs w:val="28"/>
        </w:rPr>
        <w:t xml:space="preserve"> </w:t>
      </w:r>
      <w:r w:rsidRPr="00E93F48">
        <w:rPr>
          <w:rStyle w:val="hps"/>
          <w:sz w:val="28"/>
          <w:szCs w:val="28"/>
        </w:rPr>
        <w:t>на формування</w:t>
      </w:r>
      <w:r w:rsidRPr="00E93F48">
        <w:rPr>
          <w:rStyle w:val="longtext"/>
          <w:sz w:val="28"/>
          <w:szCs w:val="28"/>
        </w:rPr>
        <w:t xml:space="preserve"> </w:t>
      </w:r>
      <w:r w:rsidRPr="00E93F48">
        <w:rPr>
          <w:rStyle w:val="hps"/>
          <w:sz w:val="28"/>
          <w:szCs w:val="28"/>
        </w:rPr>
        <w:t>особистісного</w:t>
      </w:r>
      <w:r w:rsidRPr="00E93F48">
        <w:rPr>
          <w:rStyle w:val="longtext"/>
          <w:sz w:val="28"/>
          <w:szCs w:val="28"/>
        </w:rPr>
        <w:t xml:space="preserve"> </w:t>
      </w:r>
      <w:r w:rsidRPr="00E93F48">
        <w:rPr>
          <w:rStyle w:val="hps"/>
          <w:sz w:val="28"/>
          <w:szCs w:val="28"/>
        </w:rPr>
        <w:t>адаптаційного</w:t>
      </w:r>
      <w:r w:rsidRPr="00E93F48">
        <w:rPr>
          <w:rStyle w:val="longtext"/>
          <w:sz w:val="28"/>
          <w:szCs w:val="28"/>
        </w:rPr>
        <w:t xml:space="preserve"> </w:t>
      </w:r>
      <w:r w:rsidRPr="00E93F48">
        <w:rPr>
          <w:rStyle w:val="hps"/>
          <w:sz w:val="28"/>
          <w:szCs w:val="28"/>
        </w:rPr>
        <w:t>потенціалу</w:t>
      </w:r>
      <w:r w:rsidRPr="00E93F48">
        <w:rPr>
          <w:rStyle w:val="longtext"/>
          <w:sz w:val="28"/>
          <w:szCs w:val="28"/>
        </w:rPr>
        <w:t xml:space="preserve">; </w:t>
      </w:r>
      <w:r w:rsidRPr="00E93F48">
        <w:rPr>
          <w:rStyle w:val="hps"/>
          <w:sz w:val="28"/>
          <w:szCs w:val="28"/>
        </w:rPr>
        <w:t>соціально</w:t>
      </w:r>
      <w:r w:rsidRPr="00E93F48">
        <w:rPr>
          <w:rStyle w:val="atn"/>
          <w:sz w:val="28"/>
          <w:szCs w:val="28"/>
        </w:rPr>
        <w:t>-</w:t>
      </w:r>
      <w:r w:rsidRPr="00E93F48">
        <w:rPr>
          <w:rStyle w:val="longtext"/>
          <w:sz w:val="28"/>
          <w:szCs w:val="28"/>
        </w:rPr>
        <w:t xml:space="preserve">психологічний </w:t>
      </w:r>
      <w:r w:rsidRPr="00E93F48">
        <w:rPr>
          <w:rStyle w:val="hps"/>
          <w:sz w:val="28"/>
          <w:szCs w:val="28"/>
        </w:rPr>
        <w:t>тренінг формування</w:t>
      </w:r>
      <w:r w:rsidRPr="00E93F48">
        <w:rPr>
          <w:rStyle w:val="longtext"/>
          <w:sz w:val="28"/>
          <w:szCs w:val="28"/>
        </w:rPr>
        <w:t xml:space="preserve"> </w:t>
      </w:r>
      <w:r w:rsidRPr="00E93F48">
        <w:rPr>
          <w:rStyle w:val="hps"/>
          <w:sz w:val="28"/>
          <w:szCs w:val="28"/>
        </w:rPr>
        <w:t>ефективних</w:t>
      </w:r>
      <w:r w:rsidRPr="00E93F48">
        <w:rPr>
          <w:rStyle w:val="longtext"/>
          <w:sz w:val="28"/>
          <w:szCs w:val="28"/>
        </w:rPr>
        <w:t xml:space="preserve"> </w:t>
      </w:r>
      <w:r w:rsidRPr="00E93F48">
        <w:rPr>
          <w:rStyle w:val="hps"/>
          <w:sz w:val="28"/>
          <w:szCs w:val="28"/>
        </w:rPr>
        <w:t>стратегій</w:t>
      </w:r>
      <w:r w:rsidRPr="00E93F48">
        <w:rPr>
          <w:rStyle w:val="longtext"/>
          <w:sz w:val="28"/>
          <w:szCs w:val="28"/>
        </w:rPr>
        <w:t xml:space="preserve"> </w:t>
      </w:r>
      <w:r w:rsidRPr="00E93F48">
        <w:rPr>
          <w:rStyle w:val="hps"/>
          <w:sz w:val="28"/>
          <w:szCs w:val="28"/>
        </w:rPr>
        <w:t>адаптивної</w:t>
      </w:r>
      <w:r w:rsidRPr="00E93F48">
        <w:rPr>
          <w:rStyle w:val="longtext"/>
          <w:sz w:val="28"/>
          <w:szCs w:val="28"/>
        </w:rPr>
        <w:t xml:space="preserve"> </w:t>
      </w:r>
      <w:r w:rsidRPr="00E93F48">
        <w:rPr>
          <w:rStyle w:val="hps"/>
          <w:sz w:val="28"/>
          <w:szCs w:val="28"/>
        </w:rPr>
        <w:t>поведінки</w:t>
      </w:r>
      <w:r w:rsidRPr="00E93F48">
        <w:rPr>
          <w:rStyle w:val="longtext"/>
          <w:sz w:val="28"/>
          <w:szCs w:val="28"/>
        </w:rPr>
        <w:t xml:space="preserve">; </w:t>
      </w:r>
      <w:r w:rsidRPr="00E93F48">
        <w:rPr>
          <w:rStyle w:val="hps"/>
          <w:sz w:val="28"/>
          <w:szCs w:val="28"/>
        </w:rPr>
        <w:t>елементи</w:t>
      </w:r>
      <w:r w:rsidRPr="00E93F48">
        <w:rPr>
          <w:rStyle w:val="longtext"/>
          <w:sz w:val="28"/>
          <w:szCs w:val="28"/>
        </w:rPr>
        <w:t xml:space="preserve"> </w:t>
      </w:r>
      <w:r w:rsidRPr="00E93F48">
        <w:rPr>
          <w:rStyle w:val="hps"/>
          <w:sz w:val="28"/>
          <w:szCs w:val="28"/>
        </w:rPr>
        <w:t>психогімнастики</w:t>
      </w:r>
      <w:r w:rsidRPr="00E93F48">
        <w:rPr>
          <w:rStyle w:val="longtext"/>
          <w:sz w:val="28"/>
          <w:szCs w:val="28"/>
        </w:rPr>
        <w:t xml:space="preserve">, </w:t>
      </w:r>
      <w:r w:rsidRPr="00E93F48">
        <w:rPr>
          <w:rStyle w:val="hps"/>
          <w:sz w:val="28"/>
          <w:szCs w:val="28"/>
        </w:rPr>
        <w:t>візуалізації</w:t>
      </w:r>
      <w:r w:rsidRPr="00E93F48">
        <w:rPr>
          <w:rStyle w:val="longtext"/>
          <w:sz w:val="28"/>
          <w:szCs w:val="28"/>
        </w:rPr>
        <w:t xml:space="preserve">, </w:t>
      </w:r>
      <w:r w:rsidRPr="00E93F48">
        <w:rPr>
          <w:rStyle w:val="hps"/>
          <w:sz w:val="28"/>
          <w:szCs w:val="28"/>
        </w:rPr>
        <w:t>тілесноорієнтованої</w:t>
      </w:r>
      <w:r w:rsidRPr="00E93F48">
        <w:rPr>
          <w:rStyle w:val="longtext"/>
          <w:sz w:val="28"/>
          <w:szCs w:val="28"/>
        </w:rPr>
        <w:t xml:space="preserve"> </w:t>
      </w:r>
      <w:r w:rsidRPr="00E93F48">
        <w:rPr>
          <w:rStyle w:val="hps"/>
          <w:sz w:val="28"/>
          <w:szCs w:val="28"/>
        </w:rPr>
        <w:t>терапії</w:t>
      </w:r>
      <w:r w:rsidRPr="00E93F48">
        <w:rPr>
          <w:rStyle w:val="longtext"/>
          <w:sz w:val="28"/>
          <w:szCs w:val="28"/>
        </w:rPr>
        <w:t>.</w:t>
      </w:r>
    </w:p>
    <w:p w:rsidR="00A80704" w:rsidRPr="00E93F48" w:rsidRDefault="00A80704" w:rsidP="00A80704">
      <w:pPr>
        <w:spacing w:line="360" w:lineRule="auto"/>
        <w:ind w:firstLine="708"/>
        <w:jc w:val="both"/>
        <w:rPr>
          <w:rStyle w:val="longtext"/>
          <w:sz w:val="28"/>
          <w:szCs w:val="28"/>
        </w:rPr>
      </w:pPr>
      <w:r w:rsidRPr="00E93F48">
        <w:rPr>
          <w:rStyle w:val="hps"/>
          <w:sz w:val="28"/>
          <w:szCs w:val="28"/>
        </w:rPr>
        <w:lastRenderedPageBreak/>
        <w:t xml:space="preserve">З метою </w:t>
      </w:r>
      <w:r>
        <w:rPr>
          <w:rStyle w:val="hps"/>
          <w:sz w:val="28"/>
          <w:szCs w:val="28"/>
        </w:rPr>
        <w:t>реабілітації</w:t>
      </w:r>
      <w:r w:rsidRPr="00E93F48">
        <w:rPr>
          <w:rStyle w:val="hps"/>
          <w:sz w:val="28"/>
          <w:szCs w:val="28"/>
        </w:rPr>
        <w:t xml:space="preserve"> </w:t>
      </w:r>
      <w:r>
        <w:rPr>
          <w:rStyle w:val="hps"/>
          <w:sz w:val="28"/>
          <w:szCs w:val="28"/>
        </w:rPr>
        <w:t>дорослих</w:t>
      </w:r>
      <w:r w:rsidRPr="00E93F48">
        <w:rPr>
          <w:rStyle w:val="hps"/>
          <w:sz w:val="28"/>
          <w:szCs w:val="28"/>
        </w:rPr>
        <w:t xml:space="preserve"> з</w:t>
      </w:r>
      <w:r w:rsidRPr="00E93F48">
        <w:rPr>
          <w:rStyle w:val="longtext"/>
          <w:sz w:val="28"/>
          <w:szCs w:val="28"/>
        </w:rPr>
        <w:t xml:space="preserve"> </w:t>
      </w:r>
      <w:r w:rsidRPr="00E93F48">
        <w:rPr>
          <w:rStyle w:val="hps"/>
          <w:sz w:val="28"/>
          <w:szCs w:val="28"/>
        </w:rPr>
        <w:t>патологією</w:t>
      </w:r>
      <w:r w:rsidRPr="00E93F48">
        <w:rPr>
          <w:rStyle w:val="longtext"/>
          <w:sz w:val="28"/>
          <w:szCs w:val="28"/>
        </w:rPr>
        <w:t xml:space="preserve"> </w:t>
      </w:r>
      <w:r w:rsidRPr="00E93F48">
        <w:rPr>
          <w:rStyle w:val="hps"/>
          <w:sz w:val="28"/>
          <w:szCs w:val="28"/>
        </w:rPr>
        <w:t>зору</w:t>
      </w:r>
      <w:r w:rsidRPr="00E93F48">
        <w:rPr>
          <w:rStyle w:val="longtext"/>
          <w:sz w:val="28"/>
          <w:szCs w:val="28"/>
        </w:rPr>
        <w:t xml:space="preserve"> </w:t>
      </w:r>
      <w:r w:rsidRPr="00E93F48">
        <w:rPr>
          <w:rStyle w:val="hps"/>
          <w:sz w:val="28"/>
          <w:szCs w:val="28"/>
        </w:rPr>
        <w:t>нами</w:t>
      </w:r>
      <w:r w:rsidRPr="00E93F48">
        <w:rPr>
          <w:rStyle w:val="longtext"/>
          <w:sz w:val="28"/>
          <w:szCs w:val="28"/>
        </w:rPr>
        <w:t xml:space="preserve"> </w:t>
      </w:r>
      <w:r w:rsidRPr="00E93F48">
        <w:rPr>
          <w:rStyle w:val="hps"/>
          <w:sz w:val="28"/>
          <w:szCs w:val="28"/>
        </w:rPr>
        <w:t>була</w:t>
      </w:r>
      <w:r w:rsidRPr="00E93F48">
        <w:rPr>
          <w:rStyle w:val="longtext"/>
          <w:sz w:val="28"/>
          <w:szCs w:val="28"/>
        </w:rPr>
        <w:t xml:space="preserve"> </w:t>
      </w:r>
      <w:r w:rsidRPr="00E93F48">
        <w:rPr>
          <w:rStyle w:val="hps"/>
          <w:sz w:val="28"/>
          <w:szCs w:val="28"/>
        </w:rPr>
        <w:t>розроблена</w:t>
      </w:r>
      <w:r w:rsidRPr="00E93F48">
        <w:rPr>
          <w:rStyle w:val="longtext"/>
          <w:sz w:val="28"/>
          <w:szCs w:val="28"/>
        </w:rPr>
        <w:t xml:space="preserve"> </w:t>
      </w:r>
      <w:r w:rsidRPr="00E93F48">
        <w:rPr>
          <w:rStyle w:val="hps"/>
          <w:sz w:val="28"/>
          <w:szCs w:val="28"/>
        </w:rPr>
        <w:t>програма</w:t>
      </w:r>
      <w:r w:rsidRPr="00E93F48">
        <w:rPr>
          <w:rStyle w:val="longtext"/>
          <w:sz w:val="28"/>
          <w:szCs w:val="28"/>
        </w:rPr>
        <w:t xml:space="preserve">, </w:t>
      </w:r>
      <w:r w:rsidRPr="00E93F48">
        <w:rPr>
          <w:rStyle w:val="hps"/>
          <w:sz w:val="28"/>
          <w:szCs w:val="28"/>
        </w:rPr>
        <w:t>спрямована</w:t>
      </w:r>
      <w:r w:rsidRPr="00E93F48">
        <w:rPr>
          <w:rStyle w:val="longtext"/>
          <w:sz w:val="28"/>
          <w:szCs w:val="28"/>
        </w:rPr>
        <w:t xml:space="preserve"> </w:t>
      </w:r>
      <w:r w:rsidRPr="00E93F48">
        <w:rPr>
          <w:rStyle w:val="hps"/>
          <w:sz w:val="28"/>
          <w:szCs w:val="28"/>
        </w:rPr>
        <w:t>на</w:t>
      </w:r>
      <w:r w:rsidRPr="00E93F48">
        <w:rPr>
          <w:rStyle w:val="longtext"/>
          <w:sz w:val="28"/>
          <w:szCs w:val="28"/>
        </w:rPr>
        <w:t xml:space="preserve"> </w:t>
      </w:r>
      <w:r w:rsidRPr="00E93F48">
        <w:rPr>
          <w:rStyle w:val="hps"/>
          <w:sz w:val="28"/>
          <w:szCs w:val="28"/>
        </w:rPr>
        <w:t>корекцію</w:t>
      </w:r>
      <w:r w:rsidRPr="00E93F48">
        <w:rPr>
          <w:rStyle w:val="longtext"/>
          <w:sz w:val="28"/>
          <w:szCs w:val="28"/>
        </w:rPr>
        <w:t xml:space="preserve"> </w:t>
      </w:r>
      <w:r w:rsidRPr="00E93F48">
        <w:rPr>
          <w:rStyle w:val="hps"/>
          <w:sz w:val="28"/>
          <w:szCs w:val="28"/>
        </w:rPr>
        <w:t>особистісного</w:t>
      </w:r>
      <w:r w:rsidRPr="00E93F48">
        <w:rPr>
          <w:rStyle w:val="longtext"/>
          <w:sz w:val="28"/>
          <w:szCs w:val="28"/>
        </w:rPr>
        <w:t xml:space="preserve"> </w:t>
      </w:r>
      <w:r w:rsidRPr="00E93F48">
        <w:rPr>
          <w:rStyle w:val="hps"/>
          <w:sz w:val="28"/>
          <w:szCs w:val="28"/>
        </w:rPr>
        <w:t>потенціалу</w:t>
      </w:r>
      <w:r w:rsidRPr="00E93F48">
        <w:rPr>
          <w:rStyle w:val="longtext"/>
          <w:sz w:val="28"/>
          <w:szCs w:val="28"/>
        </w:rPr>
        <w:t xml:space="preserve"> </w:t>
      </w:r>
      <w:r w:rsidRPr="00E93F48">
        <w:rPr>
          <w:rStyle w:val="hps"/>
          <w:sz w:val="28"/>
          <w:szCs w:val="28"/>
        </w:rPr>
        <w:t>досліджуваних</w:t>
      </w:r>
      <w:r w:rsidRPr="00E93F48">
        <w:rPr>
          <w:rStyle w:val="longtext"/>
          <w:sz w:val="28"/>
          <w:szCs w:val="28"/>
        </w:rPr>
        <w:t xml:space="preserve">, </w:t>
      </w:r>
      <w:r w:rsidRPr="00E93F48">
        <w:rPr>
          <w:rStyle w:val="hps"/>
          <w:sz w:val="28"/>
          <w:szCs w:val="28"/>
        </w:rPr>
        <w:t>а</w:t>
      </w:r>
      <w:r w:rsidRPr="00E93F48">
        <w:rPr>
          <w:rStyle w:val="longtext"/>
          <w:sz w:val="28"/>
          <w:szCs w:val="28"/>
        </w:rPr>
        <w:t xml:space="preserve"> </w:t>
      </w:r>
      <w:r w:rsidRPr="00E93F48">
        <w:rPr>
          <w:rStyle w:val="hps"/>
          <w:sz w:val="28"/>
          <w:szCs w:val="28"/>
        </w:rPr>
        <w:t>саме</w:t>
      </w:r>
      <w:r w:rsidRPr="00E93F48">
        <w:rPr>
          <w:rStyle w:val="longtext"/>
          <w:sz w:val="28"/>
          <w:szCs w:val="28"/>
        </w:rPr>
        <w:t xml:space="preserve">: підвищення </w:t>
      </w:r>
      <w:r w:rsidRPr="00E93F48">
        <w:rPr>
          <w:rStyle w:val="hpsatn"/>
          <w:sz w:val="28"/>
          <w:szCs w:val="28"/>
        </w:rPr>
        <w:t>показників «</w:t>
      </w:r>
      <w:r w:rsidRPr="00E93F48">
        <w:rPr>
          <w:rStyle w:val="longtext"/>
          <w:sz w:val="28"/>
          <w:szCs w:val="28"/>
        </w:rPr>
        <w:t xml:space="preserve">адаптивних </w:t>
      </w:r>
      <w:r w:rsidRPr="00E93F48">
        <w:rPr>
          <w:rStyle w:val="hpsatn"/>
          <w:sz w:val="28"/>
          <w:szCs w:val="28"/>
        </w:rPr>
        <w:t>здібностей» (</w:t>
      </w:r>
      <w:r w:rsidRPr="00E93F48">
        <w:rPr>
          <w:rStyle w:val="longtext"/>
          <w:sz w:val="28"/>
          <w:szCs w:val="28"/>
        </w:rPr>
        <w:t xml:space="preserve">АЗ), </w:t>
      </w:r>
      <w:r w:rsidRPr="00E93F48">
        <w:rPr>
          <w:rStyle w:val="hps"/>
          <w:sz w:val="28"/>
          <w:szCs w:val="28"/>
        </w:rPr>
        <w:t>а</w:t>
      </w:r>
      <w:r w:rsidRPr="00E93F48">
        <w:rPr>
          <w:rStyle w:val="longtext"/>
          <w:sz w:val="28"/>
          <w:szCs w:val="28"/>
        </w:rPr>
        <w:t xml:space="preserve"> </w:t>
      </w:r>
      <w:r w:rsidRPr="00E93F48">
        <w:rPr>
          <w:rStyle w:val="hps"/>
          <w:sz w:val="28"/>
          <w:szCs w:val="28"/>
        </w:rPr>
        <w:t>також</w:t>
      </w:r>
      <w:r w:rsidRPr="00E93F48">
        <w:rPr>
          <w:rStyle w:val="longtext"/>
          <w:sz w:val="28"/>
          <w:szCs w:val="28"/>
        </w:rPr>
        <w:t xml:space="preserve"> </w:t>
      </w:r>
      <w:r w:rsidRPr="00E93F48">
        <w:rPr>
          <w:rStyle w:val="hps"/>
          <w:sz w:val="28"/>
          <w:szCs w:val="28"/>
        </w:rPr>
        <w:t>рівня</w:t>
      </w:r>
      <w:r w:rsidRPr="00E93F48">
        <w:rPr>
          <w:rStyle w:val="longtext"/>
          <w:sz w:val="28"/>
          <w:szCs w:val="28"/>
        </w:rPr>
        <w:t xml:space="preserve"> </w:t>
      </w:r>
      <w:r w:rsidRPr="00E93F48">
        <w:rPr>
          <w:rStyle w:val="hps"/>
          <w:sz w:val="28"/>
          <w:szCs w:val="28"/>
        </w:rPr>
        <w:t>нервово-психічної</w:t>
      </w:r>
      <w:r w:rsidRPr="00E93F48">
        <w:rPr>
          <w:rStyle w:val="longtext"/>
          <w:sz w:val="28"/>
          <w:szCs w:val="28"/>
        </w:rPr>
        <w:t xml:space="preserve"> </w:t>
      </w:r>
      <w:r w:rsidRPr="00E93F48">
        <w:rPr>
          <w:rStyle w:val="hpsatn"/>
          <w:sz w:val="28"/>
          <w:szCs w:val="28"/>
        </w:rPr>
        <w:t>стійкості (</w:t>
      </w:r>
      <w:r w:rsidRPr="00E93F48">
        <w:rPr>
          <w:rStyle w:val="longtext"/>
          <w:sz w:val="28"/>
          <w:szCs w:val="28"/>
        </w:rPr>
        <w:t xml:space="preserve">НПС) у </w:t>
      </w:r>
      <w:r w:rsidRPr="00E93F48">
        <w:rPr>
          <w:rStyle w:val="hps"/>
          <w:sz w:val="28"/>
          <w:szCs w:val="28"/>
        </w:rPr>
        <w:t>людей</w:t>
      </w:r>
      <w:r w:rsidRPr="00E93F48">
        <w:rPr>
          <w:rStyle w:val="longtext"/>
          <w:sz w:val="28"/>
          <w:szCs w:val="28"/>
        </w:rPr>
        <w:t xml:space="preserve">, що </w:t>
      </w:r>
      <w:r w:rsidRPr="00E93F48">
        <w:rPr>
          <w:rStyle w:val="hps"/>
          <w:sz w:val="28"/>
          <w:szCs w:val="28"/>
        </w:rPr>
        <w:t>мають</w:t>
      </w:r>
      <w:r w:rsidRPr="00E93F48">
        <w:rPr>
          <w:rStyle w:val="longtext"/>
          <w:sz w:val="28"/>
          <w:szCs w:val="28"/>
        </w:rPr>
        <w:t xml:space="preserve"> </w:t>
      </w:r>
      <w:r w:rsidRPr="00E93F48">
        <w:rPr>
          <w:rStyle w:val="hps"/>
          <w:sz w:val="28"/>
          <w:szCs w:val="28"/>
        </w:rPr>
        <w:t>зоровий</w:t>
      </w:r>
      <w:r w:rsidRPr="00E93F48">
        <w:rPr>
          <w:rStyle w:val="longtext"/>
          <w:sz w:val="28"/>
          <w:szCs w:val="28"/>
        </w:rPr>
        <w:t xml:space="preserve"> </w:t>
      </w:r>
      <w:r w:rsidRPr="00E93F48">
        <w:rPr>
          <w:rStyle w:val="hps"/>
          <w:sz w:val="28"/>
          <w:szCs w:val="28"/>
        </w:rPr>
        <w:t>дефект</w:t>
      </w:r>
      <w:r w:rsidRPr="00E93F48">
        <w:rPr>
          <w:rStyle w:val="longtext"/>
          <w:sz w:val="28"/>
          <w:szCs w:val="28"/>
        </w:rPr>
        <w:t xml:space="preserve">, розвитку в </w:t>
      </w:r>
      <w:r w:rsidRPr="00E93F48">
        <w:rPr>
          <w:rStyle w:val="hps"/>
          <w:sz w:val="28"/>
          <w:szCs w:val="28"/>
        </w:rPr>
        <w:t>них здатності</w:t>
      </w:r>
      <w:r w:rsidRPr="00E93F48">
        <w:rPr>
          <w:rStyle w:val="longtext"/>
          <w:sz w:val="28"/>
          <w:szCs w:val="28"/>
        </w:rPr>
        <w:t xml:space="preserve"> </w:t>
      </w:r>
      <w:r w:rsidRPr="00E93F48">
        <w:rPr>
          <w:rStyle w:val="hps"/>
          <w:sz w:val="28"/>
          <w:szCs w:val="28"/>
        </w:rPr>
        <w:t>до формування</w:t>
      </w:r>
      <w:r w:rsidRPr="00E93F48">
        <w:rPr>
          <w:rStyle w:val="longtext"/>
          <w:sz w:val="28"/>
          <w:szCs w:val="28"/>
        </w:rPr>
        <w:t xml:space="preserve"> </w:t>
      </w:r>
      <w:r w:rsidRPr="00E93F48">
        <w:rPr>
          <w:rStyle w:val="hps"/>
          <w:sz w:val="28"/>
          <w:szCs w:val="28"/>
        </w:rPr>
        <w:t>адекватної</w:t>
      </w:r>
      <w:r w:rsidRPr="00E93F48">
        <w:rPr>
          <w:rStyle w:val="longtext"/>
          <w:sz w:val="28"/>
          <w:szCs w:val="28"/>
        </w:rPr>
        <w:t xml:space="preserve"> </w:t>
      </w:r>
      <w:r w:rsidRPr="00E93F48">
        <w:rPr>
          <w:rStyle w:val="hps"/>
          <w:sz w:val="28"/>
          <w:szCs w:val="28"/>
        </w:rPr>
        <w:t>самооцінки</w:t>
      </w:r>
      <w:r w:rsidRPr="00E93F48">
        <w:rPr>
          <w:rStyle w:val="longtext"/>
          <w:sz w:val="28"/>
          <w:szCs w:val="28"/>
        </w:rPr>
        <w:t xml:space="preserve">, </w:t>
      </w:r>
      <w:r w:rsidRPr="00E93F48">
        <w:rPr>
          <w:rStyle w:val="hps"/>
          <w:sz w:val="28"/>
          <w:szCs w:val="28"/>
        </w:rPr>
        <w:t>реального сприйняття</w:t>
      </w:r>
      <w:r w:rsidRPr="00E93F48">
        <w:rPr>
          <w:rStyle w:val="longtext"/>
          <w:sz w:val="28"/>
          <w:szCs w:val="28"/>
        </w:rPr>
        <w:t xml:space="preserve"> </w:t>
      </w:r>
      <w:r w:rsidRPr="00E93F48">
        <w:rPr>
          <w:rStyle w:val="hps"/>
          <w:sz w:val="28"/>
          <w:szCs w:val="28"/>
        </w:rPr>
        <w:t>дійсності</w:t>
      </w:r>
      <w:r w:rsidRPr="00E93F48">
        <w:rPr>
          <w:rStyle w:val="longtext"/>
          <w:sz w:val="28"/>
          <w:szCs w:val="28"/>
        </w:rPr>
        <w:t xml:space="preserve">, </w:t>
      </w:r>
      <w:r w:rsidRPr="00E93F48">
        <w:rPr>
          <w:rStyle w:val="hps"/>
          <w:sz w:val="28"/>
          <w:szCs w:val="28"/>
        </w:rPr>
        <w:t>емоційного</w:t>
      </w:r>
      <w:r w:rsidRPr="00E93F48">
        <w:rPr>
          <w:rStyle w:val="longtext"/>
          <w:sz w:val="28"/>
          <w:szCs w:val="28"/>
        </w:rPr>
        <w:t xml:space="preserve"> </w:t>
      </w:r>
      <w:r w:rsidRPr="00E93F48">
        <w:rPr>
          <w:rStyle w:val="hps"/>
          <w:sz w:val="28"/>
          <w:szCs w:val="28"/>
        </w:rPr>
        <w:t>комфорту</w:t>
      </w:r>
      <w:r w:rsidRPr="00E93F48">
        <w:rPr>
          <w:rStyle w:val="longtext"/>
          <w:sz w:val="28"/>
          <w:szCs w:val="28"/>
        </w:rPr>
        <w:t xml:space="preserve">, </w:t>
      </w:r>
      <w:r w:rsidRPr="00E93F48">
        <w:rPr>
          <w:rStyle w:val="hps"/>
          <w:sz w:val="28"/>
          <w:szCs w:val="28"/>
        </w:rPr>
        <w:t>впевненості</w:t>
      </w:r>
      <w:r w:rsidRPr="00E93F48">
        <w:rPr>
          <w:rStyle w:val="longtext"/>
          <w:sz w:val="28"/>
          <w:szCs w:val="28"/>
        </w:rPr>
        <w:t xml:space="preserve"> </w:t>
      </w:r>
      <w:r w:rsidRPr="00E93F48">
        <w:rPr>
          <w:rStyle w:val="hps"/>
          <w:sz w:val="28"/>
          <w:szCs w:val="28"/>
        </w:rPr>
        <w:t>в собі</w:t>
      </w:r>
      <w:r w:rsidRPr="00E93F48">
        <w:rPr>
          <w:rStyle w:val="longtext"/>
          <w:sz w:val="28"/>
          <w:szCs w:val="28"/>
        </w:rPr>
        <w:t xml:space="preserve">. </w:t>
      </w:r>
      <w:r>
        <w:rPr>
          <w:rStyle w:val="hps"/>
          <w:sz w:val="28"/>
          <w:szCs w:val="28"/>
        </w:rPr>
        <w:t xml:space="preserve">Програма </w:t>
      </w:r>
      <w:r w:rsidRPr="00E93F48">
        <w:rPr>
          <w:rStyle w:val="hps"/>
          <w:sz w:val="28"/>
          <w:szCs w:val="28"/>
        </w:rPr>
        <w:t>спрямований</w:t>
      </w:r>
      <w:r w:rsidRPr="00E93F48">
        <w:rPr>
          <w:rStyle w:val="longtext"/>
          <w:sz w:val="28"/>
          <w:szCs w:val="28"/>
        </w:rPr>
        <w:t xml:space="preserve"> </w:t>
      </w:r>
      <w:r w:rsidRPr="00E93F48">
        <w:rPr>
          <w:rStyle w:val="hps"/>
          <w:sz w:val="28"/>
          <w:szCs w:val="28"/>
        </w:rPr>
        <w:t>на</w:t>
      </w:r>
      <w:r w:rsidRPr="00E93F48">
        <w:rPr>
          <w:rStyle w:val="longtext"/>
          <w:sz w:val="28"/>
          <w:szCs w:val="28"/>
        </w:rPr>
        <w:t xml:space="preserve"> </w:t>
      </w:r>
      <w:r w:rsidRPr="00E93F48">
        <w:rPr>
          <w:rStyle w:val="hps"/>
          <w:sz w:val="28"/>
          <w:szCs w:val="28"/>
        </w:rPr>
        <w:t>розвиток розуміння</w:t>
      </w:r>
      <w:r w:rsidRPr="00E93F48">
        <w:rPr>
          <w:rStyle w:val="longtext"/>
          <w:sz w:val="28"/>
          <w:szCs w:val="28"/>
        </w:rPr>
        <w:t xml:space="preserve"> </w:t>
      </w:r>
      <w:r w:rsidRPr="00E93F48">
        <w:rPr>
          <w:rStyle w:val="hps"/>
          <w:sz w:val="28"/>
          <w:szCs w:val="28"/>
        </w:rPr>
        <w:t>власної</w:t>
      </w:r>
      <w:r w:rsidRPr="00E93F48">
        <w:rPr>
          <w:rStyle w:val="longtext"/>
          <w:sz w:val="28"/>
          <w:szCs w:val="28"/>
        </w:rPr>
        <w:t xml:space="preserve"> </w:t>
      </w:r>
      <w:r w:rsidRPr="00E93F48">
        <w:rPr>
          <w:rStyle w:val="hps"/>
          <w:sz w:val="28"/>
          <w:szCs w:val="28"/>
        </w:rPr>
        <w:t>системи</w:t>
      </w:r>
      <w:r w:rsidRPr="00E93F48">
        <w:rPr>
          <w:rStyle w:val="longtext"/>
          <w:sz w:val="28"/>
          <w:szCs w:val="28"/>
        </w:rPr>
        <w:t xml:space="preserve"> </w:t>
      </w:r>
      <w:r w:rsidRPr="00E93F48">
        <w:rPr>
          <w:rStyle w:val="hps"/>
          <w:sz w:val="28"/>
          <w:szCs w:val="28"/>
        </w:rPr>
        <w:t>цінностей</w:t>
      </w:r>
      <w:r w:rsidRPr="00E93F48">
        <w:rPr>
          <w:rStyle w:val="longtext"/>
          <w:sz w:val="28"/>
          <w:szCs w:val="28"/>
        </w:rPr>
        <w:t xml:space="preserve"> </w:t>
      </w:r>
      <w:r w:rsidRPr="00E93F48">
        <w:rPr>
          <w:rStyle w:val="hps"/>
          <w:sz w:val="28"/>
          <w:szCs w:val="28"/>
        </w:rPr>
        <w:t>і суб'єктивних</w:t>
      </w:r>
      <w:r w:rsidRPr="00E93F48">
        <w:rPr>
          <w:rStyle w:val="longtext"/>
          <w:sz w:val="28"/>
          <w:szCs w:val="28"/>
        </w:rPr>
        <w:t xml:space="preserve"> </w:t>
      </w:r>
      <w:r w:rsidRPr="00E93F48">
        <w:rPr>
          <w:rStyle w:val="hps"/>
          <w:sz w:val="28"/>
          <w:szCs w:val="28"/>
        </w:rPr>
        <w:t>смислів</w:t>
      </w:r>
      <w:r w:rsidRPr="00E93F48">
        <w:rPr>
          <w:rStyle w:val="longtext"/>
          <w:sz w:val="28"/>
          <w:szCs w:val="28"/>
        </w:rPr>
        <w:t xml:space="preserve"> </w:t>
      </w:r>
      <w:r w:rsidRPr="00E93F48">
        <w:rPr>
          <w:rStyle w:val="hps"/>
          <w:sz w:val="28"/>
          <w:szCs w:val="28"/>
        </w:rPr>
        <w:t>у представників</w:t>
      </w:r>
      <w:r w:rsidRPr="00E93F48">
        <w:rPr>
          <w:rStyle w:val="longtext"/>
          <w:sz w:val="28"/>
          <w:szCs w:val="28"/>
        </w:rPr>
        <w:t xml:space="preserve"> </w:t>
      </w:r>
      <w:r w:rsidRPr="00E93F48">
        <w:rPr>
          <w:rStyle w:val="hps"/>
          <w:sz w:val="28"/>
          <w:szCs w:val="28"/>
        </w:rPr>
        <w:t>цієї категорії людей,</w:t>
      </w:r>
      <w:r w:rsidRPr="00E93F48">
        <w:rPr>
          <w:rStyle w:val="longtext"/>
          <w:sz w:val="28"/>
          <w:szCs w:val="28"/>
        </w:rPr>
        <w:t xml:space="preserve"> </w:t>
      </w:r>
      <w:r w:rsidRPr="00E93F48">
        <w:rPr>
          <w:rStyle w:val="hps"/>
          <w:sz w:val="28"/>
          <w:szCs w:val="28"/>
        </w:rPr>
        <w:t>на розкриття</w:t>
      </w:r>
      <w:r w:rsidRPr="00E93F48">
        <w:rPr>
          <w:rStyle w:val="longtext"/>
          <w:sz w:val="28"/>
          <w:szCs w:val="28"/>
        </w:rPr>
        <w:t xml:space="preserve"> </w:t>
      </w:r>
      <w:r w:rsidRPr="00E93F48">
        <w:rPr>
          <w:rStyle w:val="hps"/>
          <w:sz w:val="28"/>
          <w:szCs w:val="28"/>
        </w:rPr>
        <w:t>прихованих</w:t>
      </w:r>
      <w:r w:rsidRPr="00E93F48">
        <w:rPr>
          <w:rStyle w:val="longtext"/>
          <w:sz w:val="28"/>
          <w:szCs w:val="28"/>
        </w:rPr>
        <w:t xml:space="preserve"> </w:t>
      </w:r>
      <w:r w:rsidRPr="00E93F48">
        <w:rPr>
          <w:rStyle w:val="hps"/>
          <w:sz w:val="28"/>
          <w:szCs w:val="28"/>
        </w:rPr>
        <w:t>ресурсів</w:t>
      </w:r>
      <w:r w:rsidRPr="00E93F48">
        <w:rPr>
          <w:rStyle w:val="longtext"/>
          <w:sz w:val="28"/>
          <w:szCs w:val="28"/>
        </w:rPr>
        <w:t xml:space="preserve">, вирішення внутрішніх </w:t>
      </w:r>
      <w:r w:rsidRPr="00E93F48">
        <w:rPr>
          <w:rStyle w:val="hps"/>
          <w:sz w:val="28"/>
          <w:szCs w:val="28"/>
        </w:rPr>
        <w:t>протиріч.</w:t>
      </w:r>
      <w:r w:rsidRPr="00E93F48">
        <w:rPr>
          <w:rStyle w:val="longtext"/>
          <w:sz w:val="28"/>
          <w:szCs w:val="28"/>
        </w:rPr>
        <w:t xml:space="preserve"> </w:t>
      </w:r>
      <w:r w:rsidRPr="00E93F48">
        <w:rPr>
          <w:rStyle w:val="hps"/>
          <w:sz w:val="28"/>
          <w:szCs w:val="28"/>
        </w:rPr>
        <w:t>Він</w:t>
      </w:r>
      <w:r w:rsidRPr="00E93F48">
        <w:rPr>
          <w:rStyle w:val="longtext"/>
          <w:sz w:val="28"/>
          <w:szCs w:val="28"/>
        </w:rPr>
        <w:t xml:space="preserve"> </w:t>
      </w:r>
      <w:r w:rsidRPr="00E93F48">
        <w:rPr>
          <w:rStyle w:val="hps"/>
          <w:sz w:val="28"/>
          <w:szCs w:val="28"/>
        </w:rPr>
        <w:t>дає</w:t>
      </w:r>
      <w:r w:rsidRPr="00E93F48">
        <w:rPr>
          <w:rStyle w:val="longtext"/>
          <w:sz w:val="28"/>
          <w:szCs w:val="28"/>
        </w:rPr>
        <w:t xml:space="preserve"> </w:t>
      </w:r>
      <w:r w:rsidRPr="00E93F48">
        <w:rPr>
          <w:rStyle w:val="hps"/>
          <w:sz w:val="28"/>
          <w:szCs w:val="28"/>
        </w:rPr>
        <w:t>можливість</w:t>
      </w:r>
      <w:r w:rsidRPr="00E93F48">
        <w:rPr>
          <w:rStyle w:val="longtext"/>
          <w:sz w:val="28"/>
          <w:szCs w:val="28"/>
        </w:rPr>
        <w:t xml:space="preserve"> </w:t>
      </w:r>
      <w:r w:rsidRPr="00E93F48">
        <w:rPr>
          <w:rStyle w:val="hps"/>
          <w:sz w:val="28"/>
          <w:szCs w:val="28"/>
        </w:rPr>
        <w:t>побачити</w:t>
      </w:r>
      <w:r w:rsidRPr="00E93F48">
        <w:rPr>
          <w:rStyle w:val="longtext"/>
          <w:sz w:val="28"/>
          <w:szCs w:val="28"/>
        </w:rPr>
        <w:t xml:space="preserve">, </w:t>
      </w:r>
      <w:r w:rsidRPr="00E93F48">
        <w:rPr>
          <w:rStyle w:val="hps"/>
          <w:sz w:val="28"/>
          <w:szCs w:val="28"/>
        </w:rPr>
        <w:t>засвоїти і</w:t>
      </w:r>
      <w:r w:rsidRPr="00E93F48">
        <w:rPr>
          <w:rStyle w:val="longtext"/>
          <w:sz w:val="28"/>
          <w:szCs w:val="28"/>
        </w:rPr>
        <w:t xml:space="preserve"> </w:t>
      </w:r>
      <w:r w:rsidRPr="00E93F48">
        <w:rPr>
          <w:rStyle w:val="hps"/>
          <w:sz w:val="28"/>
          <w:szCs w:val="28"/>
        </w:rPr>
        <w:t>перетворити</w:t>
      </w:r>
      <w:r w:rsidRPr="00E93F48">
        <w:rPr>
          <w:rStyle w:val="longtext"/>
          <w:sz w:val="28"/>
          <w:szCs w:val="28"/>
        </w:rPr>
        <w:t xml:space="preserve"> </w:t>
      </w:r>
      <w:r w:rsidRPr="00E93F48">
        <w:rPr>
          <w:rStyle w:val="hps"/>
          <w:sz w:val="28"/>
          <w:szCs w:val="28"/>
        </w:rPr>
        <w:t>отриманий</w:t>
      </w:r>
      <w:r w:rsidRPr="00E93F48">
        <w:rPr>
          <w:rStyle w:val="longtext"/>
          <w:sz w:val="28"/>
          <w:szCs w:val="28"/>
        </w:rPr>
        <w:t xml:space="preserve"> </w:t>
      </w:r>
      <w:r w:rsidRPr="00E93F48">
        <w:rPr>
          <w:rStyle w:val="hps"/>
          <w:sz w:val="28"/>
          <w:szCs w:val="28"/>
        </w:rPr>
        <w:t>досвід</w:t>
      </w:r>
      <w:r w:rsidRPr="00E93F48">
        <w:rPr>
          <w:rStyle w:val="longtext"/>
          <w:sz w:val="28"/>
          <w:szCs w:val="28"/>
        </w:rPr>
        <w:t xml:space="preserve"> </w:t>
      </w:r>
      <w:r w:rsidRPr="00E93F48">
        <w:rPr>
          <w:rStyle w:val="hps"/>
          <w:sz w:val="28"/>
          <w:szCs w:val="28"/>
        </w:rPr>
        <w:t>у</w:t>
      </w:r>
      <w:r w:rsidRPr="00E93F48">
        <w:rPr>
          <w:rStyle w:val="longtext"/>
          <w:sz w:val="28"/>
          <w:szCs w:val="28"/>
        </w:rPr>
        <w:t xml:space="preserve"> </w:t>
      </w:r>
      <w:r w:rsidRPr="00E93F48">
        <w:rPr>
          <w:rStyle w:val="hps"/>
          <w:sz w:val="28"/>
          <w:szCs w:val="28"/>
        </w:rPr>
        <w:t>власні</w:t>
      </w:r>
      <w:r w:rsidRPr="00E93F48">
        <w:rPr>
          <w:rStyle w:val="longtext"/>
          <w:sz w:val="28"/>
          <w:szCs w:val="28"/>
        </w:rPr>
        <w:t xml:space="preserve"> </w:t>
      </w:r>
      <w:r w:rsidRPr="00E93F48">
        <w:rPr>
          <w:rStyle w:val="hps"/>
          <w:sz w:val="28"/>
          <w:szCs w:val="28"/>
        </w:rPr>
        <w:t>ресурси,</w:t>
      </w:r>
      <w:r w:rsidRPr="00E93F48">
        <w:rPr>
          <w:rStyle w:val="longtext"/>
          <w:sz w:val="28"/>
          <w:szCs w:val="28"/>
        </w:rPr>
        <w:t xml:space="preserve"> </w:t>
      </w:r>
      <w:r w:rsidRPr="00E93F48">
        <w:rPr>
          <w:rStyle w:val="hps"/>
          <w:sz w:val="28"/>
          <w:szCs w:val="28"/>
        </w:rPr>
        <w:t>відчути відповідальність</w:t>
      </w:r>
      <w:r w:rsidRPr="00E93F48">
        <w:rPr>
          <w:rStyle w:val="longtext"/>
          <w:sz w:val="28"/>
          <w:szCs w:val="28"/>
        </w:rPr>
        <w:t xml:space="preserve"> </w:t>
      </w:r>
      <w:r w:rsidRPr="00E93F48">
        <w:rPr>
          <w:rStyle w:val="hps"/>
          <w:sz w:val="28"/>
          <w:szCs w:val="28"/>
        </w:rPr>
        <w:t>за</w:t>
      </w:r>
      <w:r w:rsidRPr="00E93F48">
        <w:rPr>
          <w:rStyle w:val="longtext"/>
          <w:sz w:val="28"/>
          <w:szCs w:val="28"/>
        </w:rPr>
        <w:t xml:space="preserve"> </w:t>
      </w:r>
      <w:r w:rsidRPr="00E93F48">
        <w:rPr>
          <w:rStyle w:val="hps"/>
          <w:sz w:val="28"/>
          <w:szCs w:val="28"/>
        </w:rPr>
        <w:t>власні</w:t>
      </w:r>
      <w:r w:rsidRPr="00E93F48">
        <w:rPr>
          <w:rStyle w:val="longtext"/>
          <w:sz w:val="28"/>
          <w:szCs w:val="28"/>
        </w:rPr>
        <w:t xml:space="preserve"> </w:t>
      </w:r>
      <w:r w:rsidRPr="00E93F48">
        <w:rPr>
          <w:rStyle w:val="hps"/>
          <w:sz w:val="28"/>
          <w:szCs w:val="28"/>
        </w:rPr>
        <w:t>життєві</w:t>
      </w:r>
      <w:r w:rsidRPr="00E93F48">
        <w:rPr>
          <w:rStyle w:val="longtext"/>
          <w:sz w:val="28"/>
          <w:szCs w:val="28"/>
        </w:rPr>
        <w:t xml:space="preserve"> </w:t>
      </w:r>
      <w:r w:rsidRPr="00E93F48">
        <w:rPr>
          <w:rStyle w:val="hps"/>
          <w:sz w:val="28"/>
          <w:szCs w:val="28"/>
        </w:rPr>
        <w:t>вибори</w:t>
      </w:r>
      <w:r w:rsidRPr="00E93F48">
        <w:rPr>
          <w:rStyle w:val="longtext"/>
          <w:sz w:val="28"/>
          <w:szCs w:val="28"/>
        </w:rPr>
        <w:t>.</w:t>
      </w:r>
    </w:p>
    <w:p w:rsidR="00A80704" w:rsidRPr="00E93F48" w:rsidRDefault="00A80704" w:rsidP="00A80704">
      <w:pPr>
        <w:spacing w:line="360" w:lineRule="auto"/>
        <w:ind w:firstLine="708"/>
        <w:jc w:val="both"/>
        <w:rPr>
          <w:rStyle w:val="longtext"/>
          <w:sz w:val="28"/>
          <w:szCs w:val="28"/>
        </w:rPr>
      </w:pPr>
      <w:r w:rsidRPr="00E93F48">
        <w:rPr>
          <w:rStyle w:val="hps"/>
          <w:sz w:val="28"/>
          <w:szCs w:val="28"/>
        </w:rPr>
        <w:t>Серед</w:t>
      </w:r>
      <w:r w:rsidRPr="00E93F48">
        <w:rPr>
          <w:rStyle w:val="longtext"/>
          <w:sz w:val="28"/>
          <w:szCs w:val="28"/>
        </w:rPr>
        <w:t xml:space="preserve"> </w:t>
      </w:r>
      <w:r w:rsidRPr="00E93F48">
        <w:rPr>
          <w:rStyle w:val="hps"/>
          <w:sz w:val="28"/>
          <w:szCs w:val="28"/>
        </w:rPr>
        <w:t>дорослих з</w:t>
      </w:r>
      <w:r w:rsidRPr="00E93F48">
        <w:rPr>
          <w:rStyle w:val="longtext"/>
          <w:sz w:val="28"/>
          <w:szCs w:val="28"/>
        </w:rPr>
        <w:t xml:space="preserve"> </w:t>
      </w:r>
      <w:r w:rsidRPr="00E93F48">
        <w:rPr>
          <w:rStyle w:val="hps"/>
          <w:sz w:val="28"/>
          <w:szCs w:val="28"/>
        </w:rPr>
        <w:t>патологією</w:t>
      </w:r>
      <w:r w:rsidRPr="00E93F48">
        <w:rPr>
          <w:rStyle w:val="longtext"/>
          <w:sz w:val="28"/>
          <w:szCs w:val="28"/>
        </w:rPr>
        <w:t xml:space="preserve"> </w:t>
      </w:r>
      <w:r w:rsidRPr="00E93F48">
        <w:rPr>
          <w:rStyle w:val="hps"/>
          <w:sz w:val="28"/>
          <w:szCs w:val="28"/>
        </w:rPr>
        <w:t>зору</w:t>
      </w:r>
      <w:r w:rsidRPr="00E93F48">
        <w:rPr>
          <w:rStyle w:val="longtext"/>
          <w:sz w:val="28"/>
          <w:szCs w:val="28"/>
        </w:rPr>
        <w:t xml:space="preserve">, </w:t>
      </w:r>
      <w:r w:rsidRPr="00E93F48">
        <w:rPr>
          <w:rStyle w:val="hps"/>
          <w:sz w:val="28"/>
          <w:szCs w:val="28"/>
        </w:rPr>
        <w:t>що взяли</w:t>
      </w:r>
      <w:r w:rsidRPr="00E93F48">
        <w:rPr>
          <w:rStyle w:val="longtext"/>
          <w:sz w:val="28"/>
          <w:szCs w:val="28"/>
        </w:rPr>
        <w:t xml:space="preserve"> </w:t>
      </w:r>
      <w:r w:rsidRPr="00E93F48">
        <w:rPr>
          <w:rStyle w:val="hps"/>
          <w:sz w:val="28"/>
          <w:szCs w:val="28"/>
        </w:rPr>
        <w:t>участь</w:t>
      </w:r>
      <w:r w:rsidRPr="00E93F48">
        <w:rPr>
          <w:rStyle w:val="longtext"/>
          <w:sz w:val="28"/>
          <w:szCs w:val="28"/>
        </w:rPr>
        <w:t xml:space="preserve"> </w:t>
      </w:r>
      <w:r w:rsidRPr="00E93F48">
        <w:rPr>
          <w:rStyle w:val="hps"/>
          <w:sz w:val="28"/>
          <w:szCs w:val="28"/>
        </w:rPr>
        <w:t>у</w:t>
      </w:r>
      <w:r w:rsidRPr="00E93F48">
        <w:rPr>
          <w:rStyle w:val="longtext"/>
          <w:sz w:val="28"/>
          <w:szCs w:val="28"/>
        </w:rPr>
        <w:t xml:space="preserve"> </w:t>
      </w:r>
      <w:r w:rsidRPr="00E93F48">
        <w:rPr>
          <w:rStyle w:val="hps"/>
          <w:sz w:val="28"/>
          <w:szCs w:val="28"/>
        </w:rPr>
        <w:t>нашому дослідженні</w:t>
      </w:r>
      <w:r w:rsidRPr="00E93F48">
        <w:rPr>
          <w:rStyle w:val="longtext"/>
          <w:sz w:val="28"/>
          <w:szCs w:val="28"/>
        </w:rPr>
        <w:t xml:space="preserve">, </w:t>
      </w:r>
      <w:r w:rsidRPr="00E93F48">
        <w:rPr>
          <w:rStyle w:val="hps"/>
          <w:sz w:val="28"/>
          <w:szCs w:val="28"/>
        </w:rPr>
        <w:t>виявлено 68</w:t>
      </w:r>
      <w:r w:rsidRPr="00E93F48">
        <w:rPr>
          <w:rStyle w:val="longtext"/>
          <w:sz w:val="28"/>
          <w:szCs w:val="28"/>
        </w:rPr>
        <w:t xml:space="preserve">% учасників з </w:t>
      </w:r>
      <w:r w:rsidRPr="00E93F48">
        <w:rPr>
          <w:rStyle w:val="hps"/>
          <w:sz w:val="28"/>
          <w:szCs w:val="28"/>
        </w:rPr>
        <w:t>вираженим і</w:t>
      </w:r>
      <w:r w:rsidRPr="00E93F48">
        <w:rPr>
          <w:rStyle w:val="longtext"/>
          <w:sz w:val="28"/>
          <w:szCs w:val="28"/>
        </w:rPr>
        <w:t xml:space="preserve"> </w:t>
      </w:r>
      <w:r w:rsidRPr="00E93F48">
        <w:rPr>
          <w:rStyle w:val="hps"/>
          <w:sz w:val="28"/>
          <w:szCs w:val="28"/>
        </w:rPr>
        <w:t>помірним</w:t>
      </w:r>
      <w:r w:rsidRPr="00E93F48">
        <w:rPr>
          <w:rStyle w:val="longtext"/>
          <w:sz w:val="28"/>
          <w:szCs w:val="28"/>
        </w:rPr>
        <w:t xml:space="preserve"> </w:t>
      </w:r>
      <w:r w:rsidRPr="00E93F48">
        <w:rPr>
          <w:rStyle w:val="hps"/>
          <w:sz w:val="28"/>
          <w:szCs w:val="28"/>
        </w:rPr>
        <w:t>рівнем трудової</w:t>
      </w:r>
      <w:r w:rsidRPr="00E93F48">
        <w:rPr>
          <w:rStyle w:val="longtext"/>
          <w:sz w:val="28"/>
          <w:szCs w:val="28"/>
        </w:rPr>
        <w:t xml:space="preserve"> </w:t>
      </w:r>
      <w:r w:rsidRPr="00E93F48">
        <w:rPr>
          <w:rStyle w:val="hps"/>
          <w:sz w:val="28"/>
          <w:szCs w:val="28"/>
        </w:rPr>
        <w:t>дезадаптації</w:t>
      </w:r>
      <w:r w:rsidRPr="00E93F48">
        <w:rPr>
          <w:rStyle w:val="longtext"/>
          <w:sz w:val="28"/>
          <w:szCs w:val="28"/>
        </w:rPr>
        <w:t>. Трудова дезадаптація серед даного контингенту осіб пов'язана, на нашу думку, з наявністю зорового дефекту. Зоровий дефект є стресовим чинником тривалої дії, що викликає непереносимість зовнішніх подразників (яскравого світла, гучних звуків). З ним можуть бути пов'язані зорові ілюзії, вісцеральні галюцинації, локалізовані в області очей, а також неприємні відчуття в тілі. Все це призводить до труднощів, пов'язаних з концентрацією уваги, так необхідної в процесі праці. Необхідність у постійній концентрації уваги викликає підвищену стомлюваність, порушення сну, емоційну нестійкість. Крім того, всі перераховані вище фактори призводять до зниження активності мозкової діяльності, а саме пригнічують альфа-ритм. У зв'язку з цим, виникає необхідність використання у тренінговій програмі таких форм корекції як психогімнастика, візуалізація, тілесноорієнтована терапія, аутотренінг.</w:t>
      </w:r>
    </w:p>
    <w:p w:rsidR="00A80704" w:rsidRPr="00E93F48" w:rsidRDefault="00A80704" w:rsidP="00A80704">
      <w:pPr>
        <w:spacing w:line="360" w:lineRule="auto"/>
        <w:ind w:firstLine="708"/>
        <w:jc w:val="both"/>
        <w:rPr>
          <w:rStyle w:val="longtext"/>
          <w:sz w:val="28"/>
          <w:szCs w:val="28"/>
        </w:rPr>
      </w:pPr>
      <w:r w:rsidRPr="00E93F48">
        <w:rPr>
          <w:rStyle w:val="hps"/>
          <w:sz w:val="28"/>
          <w:szCs w:val="28"/>
        </w:rPr>
        <w:t>Зацикленість</w:t>
      </w:r>
      <w:r w:rsidRPr="00E93F48">
        <w:rPr>
          <w:rStyle w:val="longtext"/>
          <w:sz w:val="28"/>
          <w:szCs w:val="28"/>
        </w:rPr>
        <w:t xml:space="preserve"> </w:t>
      </w:r>
      <w:r w:rsidRPr="00E93F48">
        <w:rPr>
          <w:rStyle w:val="hps"/>
          <w:sz w:val="28"/>
          <w:szCs w:val="28"/>
        </w:rPr>
        <w:t>на</w:t>
      </w:r>
      <w:r w:rsidRPr="00E93F48">
        <w:rPr>
          <w:rStyle w:val="longtext"/>
          <w:sz w:val="28"/>
          <w:szCs w:val="28"/>
        </w:rPr>
        <w:t xml:space="preserve"> </w:t>
      </w:r>
      <w:r w:rsidRPr="00E93F48">
        <w:rPr>
          <w:rStyle w:val="hps"/>
          <w:sz w:val="28"/>
          <w:szCs w:val="28"/>
        </w:rPr>
        <w:t>своєму фізичному стані</w:t>
      </w:r>
      <w:r w:rsidRPr="00E93F48">
        <w:rPr>
          <w:rStyle w:val="longtext"/>
          <w:sz w:val="28"/>
          <w:szCs w:val="28"/>
        </w:rPr>
        <w:t xml:space="preserve"> </w:t>
      </w:r>
      <w:r w:rsidRPr="00E93F48">
        <w:rPr>
          <w:rStyle w:val="hps"/>
          <w:sz w:val="28"/>
          <w:szCs w:val="28"/>
        </w:rPr>
        <w:t>у дорослих з</w:t>
      </w:r>
      <w:r w:rsidRPr="00E93F48">
        <w:rPr>
          <w:rStyle w:val="longtext"/>
          <w:sz w:val="28"/>
          <w:szCs w:val="28"/>
        </w:rPr>
        <w:t xml:space="preserve"> </w:t>
      </w:r>
      <w:r w:rsidRPr="00E93F48">
        <w:rPr>
          <w:rStyle w:val="hps"/>
          <w:sz w:val="28"/>
          <w:szCs w:val="28"/>
        </w:rPr>
        <w:t>патологією</w:t>
      </w:r>
      <w:r w:rsidRPr="00E93F48">
        <w:rPr>
          <w:rStyle w:val="longtext"/>
          <w:sz w:val="28"/>
          <w:szCs w:val="28"/>
        </w:rPr>
        <w:t xml:space="preserve"> </w:t>
      </w:r>
      <w:r w:rsidRPr="00E93F48">
        <w:rPr>
          <w:rStyle w:val="hps"/>
          <w:sz w:val="28"/>
          <w:szCs w:val="28"/>
        </w:rPr>
        <w:t>зору викликає</w:t>
      </w:r>
      <w:r w:rsidRPr="00E93F48">
        <w:rPr>
          <w:rStyle w:val="longtext"/>
          <w:sz w:val="28"/>
          <w:szCs w:val="28"/>
        </w:rPr>
        <w:t xml:space="preserve"> </w:t>
      </w:r>
      <w:r w:rsidRPr="00E93F48">
        <w:rPr>
          <w:rStyle w:val="hps"/>
          <w:sz w:val="28"/>
          <w:szCs w:val="28"/>
        </w:rPr>
        <w:t>у</w:t>
      </w:r>
      <w:r w:rsidRPr="00E93F48">
        <w:rPr>
          <w:rStyle w:val="longtext"/>
          <w:sz w:val="28"/>
          <w:szCs w:val="28"/>
        </w:rPr>
        <w:t xml:space="preserve"> </w:t>
      </w:r>
      <w:r w:rsidRPr="00E93F48">
        <w:rPr>
          <w:rStyle w:val="hps"/>
          <w:sz w:val="28"/>
          <w:szCs w:val="28"/>
        </w:rPr>
        <w:t>них</w:t>
      </w:r>
      <w:r w:rsidRPr="00E93F48">
        <w:rPr>
          <w:rStyle w:val="longtext"/>
          <w:sz w:val="28"/>
          <w:szCs w:val="28"/>
        </w:rPr>
        <w:t xml:space="preserve"> </w:t>
      </w:r>
      <w:r w:rsidRPr="00E93F48">
        <w:rPr>
          <w:rStyle w:val="hps"/>
          <w:sz w:val="28"/>
          <w:szCs w:val="28"/>
        </w:rPr>
        <w:t>підвищену</w:t>
      </w:r>
      <w:r w:rsidRPr="00E93F48">
        <w:rPr>
          <w:rStyle w:val="longtext"/>
          <w:sz w:val="28"/>
          <w:szCs w:val="28"/>
        </w:rPr>
        <w:t xml:space="preserve"> </w:t>
      </w:r>
      <w:r w:rsidRPr="00E93F48">
        <w:rPr>
          <w:rStyle w:val="hps"/>
          <w:sz w:val="28"/>
          <w:szCs w:val="28"/>
        </w:rPr>
        <w:t>помисливість</w:t>
      </w:r>
      <w:r w:rsidRPr="00E93F48">
        <w:rPr>
          <w:rStyle w:val="longtext"/>
          <w:sz w:val="28"/>
          <w:szCs w:val="28"/>
        </w:rPr>
        <w:t xml:space="preserve">, уразливість, </w:t>
      </w:r>
      <w:r w:rsidRPr="00E93F48">
        <w:rPr>
          <w:rStyle w:val="hps"/>
          <w:sz w:val="28"/>
          <w:szCs w:val="28"/>
        </w:rPr>
        <w:t>що</w:t>
      </w:r>
      <w:r w:rsidRPr="00E93F48">
        <w:rPr>
          <w:rStyle w:val="longtext"/>
          <w:sz w:val="28"/>
          <w:szCs w:val="28"/>
        </w:rPr>
        <w:t xml:space="preserve"> </w:t>
      </w:r>
      <w:r w:rsidRPr="00E93F48">
        <w:rPr>
          <w:rStyle w:val="hps"/>
          <w:sz w:val="28"/>
          <w:szCs w:val="28"/>
        </w:rPr>
        <w:t>призводить</w:t>
      </w:r>
      <w:r w:rsidRPr="00E93F48">
        <w:rPr>
          <w:rStyle w:val="longtext"/>
          <w:sz w:val="28"/>
          <w:szCs w:val="28"/>
        </w:rPr>
        <w:t xml:space="preserve"> </w:t>
      </w:r>
      <w:r w:rsidRPr="00E93F48">
        <w:rPr>
          <w:rStyle w:val="hps"/>
          <w:sz w:val="28"/>
          <w:szCs w:val="28"/>
        </w:rPr>
        <w:t>до рольових</w:t>
      </w:r>
      <w:r w:rsidRPr="00E93F48">
        <w:rPr>
          <w:rStyle w:val="longtext"/>
          <w:sz w:val="28"/>
          <w:szCs w:val="28"/>
        </w:rPr>
        <w:t xml:space="preserve"> </w:t>
      </w:r>
      <w:r w:rsidRPr="00E93F48">
        <w:rPr>
          <w:rStyle w:val="hps"/>
          <w:sz w:val="28"/>
          <w:szCs w:val="28"/>
        </w:rPr>
        <w:t>обмежень, пов'язаних</w:t>
      </w:r>
      <w:r w:rsidRPr="00E93F48">
        <w:rPr>
          <w:rStyle w:val="longtext"/>
          <w:sz w:val="28"/>
          <w:szCs w:val="28"/>
        </w:rPr>
        <w:t xml:space="preserve"> </w:t>
      </w:r>
      <w:r w:rsidRPr="00E93F48">
        <w:rPr>
          <w:rStyle w:val="hps"/>
          <w:sz w:val="28"/>
          <w:szCs w:val="28"/>
        </w:rPr>
        <w:t>з трудовим</w:t>
      </w:r>
      <w:r w:rsidRPr="00E93F48">
        <w:rPr>
          <w:rStyle w:val="longtext"/>
          <w:sz w:val="28"/>
          <w:szCs w:val="28"/>
        </w:rPr>
        <w:t xml:space="preserve"> </w:t>
      </w:r>
      <w:r w:rsidRPr="00E93F48">
        <w:rPr>
          <w:rStyle w:val="hps"/>
          <w:sz w:val="28"/>
          <w:szCs w:val="28"/>
        </w:rPr>
        <w:t>процесом</w:t>
      </w:r>
      <w:r w:rsidRPr="00E93F48">
        <w:rPr>
          <w:rStyle w:val="longtext"/>
          <w:sz w:val="28"/>
          <w:szCs w:val="28"/>
        </w:rPr>
        <w:t xml:space="preserve">. Тому, нами передбачено використання в корекційній програмі рольових ігор, що </w:t>
      </w:r>
      <w:r w:rsidRPr="00E93F48">
        <w:rPr>
          <w:rStyle w:val="longtext"/>
          <w:sz w:val="28"/>
          <w:szCs w:val="28"/>
        </w:rPr>
        <w:lastRenderedPageBreak/>
        <w:t>відображають реально існуючі трудові ситуації, з метою навчання різним способам рольової поведінки.</w:t>
      </w:r>
    </w:p>
    <w:p w:rsidR="00A80704" w:rsidRPr="00E93F48" w:rsidRDefault="00A80704" w:rsidP="00A80704">
      <w:pPr>
        <w:spacing w:line="360" w:lineRule="auto"/>
        <w:ind w:firstLine="708"/>
        <w:jc w:val="both"/>
        <w:rPr>
          <w:rStyle w:val="longtext"/>
          <w:sz w:val="28"/>
          <w:szCs w:val="28"/>
        </w:rPr>
      </w:pPr>
      <w:r w:rsidRPr="00E93F48">
        <w:rPr>
          <w:rStyle w:val="longtext"/>
          <w:sz w:val="28"/>
          <w:szCs w:val="28"/>
        </w:rPr>
        <w:t>Стереотипними уявленнями дорослих з патологією зору про прийоми та способи ефективної адаптації до навколишнього світу є пасивне підпорядкування умов оточення, пасивне очікування зовнішніх змін, а також активний вплив на зовнішнє середовище або партнера, з метою змінити їх. Корекційна програма передбачає формування ефективних стратегій адаптаційної поведінки. Такими стратегіями для дорослих з патологією зору є: стратегії активної зміни себе, стратегія активної зміни середовища й пасивної репрезентації себе. У корекційної програмі акцент робиться на навчання усвідомленого вибору і застосування тієї стратегії поведінки, яка буде найбільш ефективною чи єдино можливою в даній конкретній ситуації.</w:t>
      </w:r>
    </w:p>
    <w:p w:rsidR="00A80704" w:rsidRPr="00E93F48" w:rsidRDefault="00A80704" w:rsidP="00A80704">
      <w:pPr>
        <w:spacing w:line="360" w:lineRule="auto"/>
        <w:ind w:firstLine="708"/>
        <w:jc w:val="both"/>
        <w:rPr>
          <w:rStyle w:val="hps"/>
          <w:sz w:val="28"/>
          <w:szCs w:val="28"/>
        </w:rPr>
      </w:pPr>
      <w:r w:rsidRPr="00E93F48">
        <w:rPr>
          <w:rStyle w:val="hps"/>
          <w:sz w:val="28"/>
          <w:szCs w:val="28"/>
        </w:rPr>
        <w:t>Виходячи</w:t>
      </w:r>
      <w:r w:rsidRPr="00E93F48">
        <w:rPr>
          <w:rStyle w:val="longtext"/>
          <w:sz w:val="28"/>
          <w:szCs w:val="28"/>
        </w:rPr>
        <w:t xml:space="preserve"> </w:t>
      </w:r>
      <w:r w:rsidRPr="00E93F48">
        <w:rPr>
          <w:rStyle w:val="hps"/>
          <w:sz w:val="28"/>
          <w:szCs w:val="28"/>
        </w:rPr>
        <w:t>з вищесказаного</w:t>
      </w:r>
      <w:r w:rsidRPr="00E93F48">
        <w:rPr>
          <w:rStyle w:val="longtext"/>
          <w:sz w:val="28"/>
          <w:szCs w:val="28"/>
        </w:rPr>
        <w:t xml:space="preserve">, </w:t>
      </w:r>
      <w:r w:rsidRPr="00E93F48">
        <w:rPr>
          <w:rStyle w:val="hps"/>
          <w:sz w:val="28"/>
          <w:szCs w:val="28"/>
        </w:rPr>
        <w:t>можна</w:t>
      </w:r>
      <w:r w:rsidRPr="00E93F48">
        <w:rPr>
          <w:rStyle w:val="longtext"/>
          <w:sz w:val="28"/>
          <w:szCs w:val="28"/>
        </w:rPr>
        <w:t xml:space="preserve"> </w:t>
      </w:r>
      <w:r w:rsidRPr="00E93F48">
        <w:rPr>
          <w:rStyle w:val="hps"/>
          <w:sz w:val="28"/>
          <w:szCs w:val="28"/>
        </w:rPr>
        <w:t>окреслити цілі</w:t>
      </w:r>
      <w:r w:rsidRPr="00E93F48">
        <w:rPr>
          <w:rStyle w:val="longtext"/>
          <w:sz w:val="28"/>
          <w:szCs w:val="28"/>
        </w:rPr>
        <w:t xml:space="preserve"> </w:t>
      </w:r>
      <w:r w:rsidRPr="00E93F48">
        <w:rPr>
          <w:rStyle w:val="hps"/>
          <w:sz w:val="28"/>
          <w:szCs w:val="28"/>
        </w:rPr>
        <w:t>програми</w:t>
      </w:r>
      <w:r w:rsidRPr="00E93F48">
        <w:rPr>
          <w:rStyle w:val="longtext"/>
          <w:sz w:val="28"/>
          <w:szCs w:val="28"/>
        </w:rPr>
        <w:t xml:space="preserve"> </w:t>
      </w:r>
      <w:r>
        <w:rPr>
          <w:rStyle w:val="hps"/>
          <w:sz w:val="28"/>
          <w:szCs w:val="28"/>
        </w:rPr>
        <w:t>реабілітації</w:t>
      </w:r>
      <w:r w:rsidRPr="00E93F48">
        <w:rPr>
          <w:rStyle w:val="hps"/>
          <w:sz w:val="28"/>
          <w:szCs w:val="28"/>
        </w:rPr>
        <w:t>:</w:t>
      </w:r>
    </w:p>
    <w:p w:rsidR="00A80704" w:rsidRPr="00E93F48" w:rsidRDefault="00A80704" w:rsidP="00A80704">
      <w:pPr>
        <w:spacing w:line="360" w:lineRule="auto"/>
        <w:ind w:firstLine="708"/>
        <w:jc w:val="both"/>
        <w:rPr>
          <w:rStyle w:val="hps"/>
          <w:sz w:val="28"/>
          <w:szCs w:val="28"/>
        </w:rPr>
      </w:pPr>
      <w:r w:rsidRPr="00E93F48">
        <w:rPr>
          <w:rStyle w:val="hps"/>
          <w:sz w:val="28"/>
          <w:szCs w:val="28"/>
        </w:rPr>
        <w:t>1</w:t>
      </w:r>
      <w:r w:rsidRPr="00E93F48">
        <w:rPr>
          <w:rStyle w:val="longtext"/>
          <w:sz w:val="28"/>
          <w:szCs w:val="28"/>
        </w:rPr>
        <w:t xml:space="preserve">. </w:t>
      </w:r>
      <w:r w:rsidRPr="00E93F48">
        <w:rPr>
          <w:rStyle w:val="hps"/>
          <w:sz w:val="28"/>
          <w:szCs w:val="28"/>
        </w:rPr>
        <w:t>Провести</w:t>
      </w:r>
      <w:r w:rsidRPr="00E93F48">
        <w:rPr>
          <w:rStyle w:val="longtext"/>
          <w:sz w:val="28"/>
          <w:szCs w:val="28"/>
        </w:rPr>
        <w:t xml:space="preserve"> </w:t>
      </w:r>
      <w:r>
        <w:rPr>
          <w:rStyle w:val="hps"/>
          <w:sz w:val="28"/>
          <w:szCs w:val="28"/>
        </w:rPr>
        <w:t>реабілітацію</w:t>
      </w:r>
      <w:r w:rsidRPr="00E93F48">
        <w:rPr>
          <w:rStyle w:val="longtext"/>
          <w:sz w:val="28"/>
          <w:szCs w:val="28"/>
        </w:rPr>
        <w:t xml:space="preserve"> </w:t>
      </w:r>
      <w:r w:rsidRPr="00E93F48">
        <w:rPr>
          <w:rStyle w:val="hps"/>
          <w:sz w:val="28"/>
          <w:szCs w:val="28"/>
        </w:rPr>
        <w:t>нервово</w:t>
      </w:r>
      <w:r w:rsidRPr="00E93F48">
        <w:rPr>
          <w:rStyle w:val="atn"/>
          <w:sz w:val="28"/>
          <w:szCs w:val="28"/>
        </w:rPr>
        <w:t>-</w:t>
      </w:r>
      <w:r w:rsidRPr="00E93F48">
        <w:rPr>
          <w:rStyle w:val="longtext"/>
          <w:sz w:val="28"/>
          <w:szCs w:val="28"/>
        </w:rPr>
        <w:t xml:space="preserve">психічної </w:t>
      </w:r>
      <w:r w:rsidRPr="00E93F48">
        <w:rPr>
          <w:rStyle w:val="hps"/>
          <w:sz w:val="28"/>
          <w:szCs w:val="28"/>
        </w:rPr>
        <w:t>стійкості та</w:t>
      </w:r>
      <w:r w:rsidRPr="00E93F48">
        <w:rPr>
          <w:rStyle w:val="longtext"/>
          <w:sz w:val="28"/>
          <w:szCs w:val="28"/>
        </w:rPr>
        <w:t xml:space="preserve"> </w:t>
      </w:r>
      <w:r w:rsidRPr="00E93F48">
        <w:rPr>
          <w:rStyle w:val="hps"/>
          <w:sz w:val="28"/>
          <w:szCs w:val="28"/>
        </w:rPr>
        <w:t xml:space="preserve">поведінкової </w:t>
      </w:r>
      <w:r w:rsidRPr="00E93F48">
        <w:rPr>
          <w:rStyle w:val="longtext"/>
          <w:sz w:val="28"/>
          <w:szCs w:val="28"/>
        </w:rPr>
        <w:t xml:space="preserve"> </w:t>
      </w:r>
      <w:r w:rsidRPr="00E93F48">
        <w:rPr>
          <w:rStyle w:val="hps"/>
          <w:sz w:val="28"/>
          <w:szCs w:val="28"/>
        </w:rPr>
        <w:t>саморегуляції у відповідності</w:t>
      </w:r>
      <w:r w:rsidRPr="00E93F48">
        <w:rPr>
          <w:rStyle w:val="longtext"/>
          <w:sz w:val="28"/>
          <w:szCs w:val="28"/>
        </w:rPr>
        <w:t xml:space="preserve"> </w:t>
      </w:r>
      <w:r w:rsidRPr="00E93F48">
        <w:rPr>
          <w:rStyle w:val="hps"/>
          <w:sz w:val="28"/>
          <w:szCs w:val="28"/>
        </w:rPr>
        <w:t>до психічної</w:t>
      </w:r>
      <w:r w:rsidRPr="00E93F48">
        <w:rPr>
          <w:rStyle w:val="longtext"/>
          <w:sz w:val="28"/>
          <w:szCs w:val="28"/>
        </w:rPr>
        <w:t xml:space="preserve"> </w:t>
      </w:r>
      <w:r w:rsidRPr="00E93F48">
        <w:rPr>
          <w:rStyle w:val="hps"/>
          <w:sz w:val="28"/>
          <w:szCs w:val="28"/>
        </w:rPr>
        <w:t>норми, як</w:t>
      </w:r>
      <w:r w:rsidRPr="00E93F48">
        <w:rPr>
          <w:rStyle w:val="longtext"/>
          <w:sz w:val="28"/>
          <w:szCs w:val="28"/>
        </w:rPr>
        <w:t xml:space="preserve"> </w:t>
      </w:r>
      <w:r w:rsidRPr="00E93F48">
        <w:rPr>
          <w:rStyle w:val="hps"/>
          <w:sz w:val="28"/>
          <w:szCs w:val="28"/>
        </w:rPr>
        <w:t>фактору</w:t>
      </w:r>
      <w:r w:rsidRPr="00E93F48">
        <w:rPr>
          <w:rStyle w:val="longtext"/>
          <w:sz w:val="28"/>
          <w:szCs w:val="28"/>
        </w:rPr>
        <w:t xml:space="preserve">, що забезпечує </w:t>
      </w:r>
      <w:r w:rsidRPr="00E93F48">
        <w:rPr>
          <w:rStyle w:val="hps"/>
          <w:sz w:val="28"/>
          <w:szCs w:val="28"/>
        </w:rPr>
        <w:t>ефективність соціальної</w:t>
      </w:r>
      <w:r w:rsidRPr="00E93F48">
        <w:rPr>
          <w:rStyle w:val="longtext"/>
          <w:sz w:val="28"/>
          <w:szCs w:val="28"/>
        </w:rPr>
        <w:t xml:space="preserve"> </w:t>
      </w:r>
      <w:r w:rsidRPr="00E93F48">
        <w:rPr>
          <w:rStyle w:val="hps"/>
          <w:sz w:val="28"/>
          <w:szCs w:val="28"/>
        </w:rPr>
        <w:t>адаптації.</w:t>
      </w:r>
    </w:p>
    <w:p w:rsidR="00A80704" w:rsidRPr="00E93F48" w:rsidRDefault="00A80704" w:rsidP="00A80704">
      <w:pPr>
        <w:spacing w:line="360" w:lineRule="auto"/>
        <w:ind w:firstLine="708"/>
        <w:jc w:val="both"/>
        <w:rPr>
          <w:rStyle w:val="hps"/>
          <w:sz w:val="28"/>
          <w:szCs w:val="28"/>
        </w:rPr>
      </w:pPr>
      <w:r w:rsidRPr="00E93F48">
        <w:rPr>
          <w:rStyle w:val="hps"/>
          <w:sz w:val="28"/>
          <w:szCs w:val="28"/>
        </w:rPr>
        <w:t>2</w:t>
      </w:r>
      <w:r w:rsidRPr="00E93F48">
        <w:rPr>
          <w:rStyle w:val="longtext"/>
          <w:sz w:val="28"/>
          <w:szCs w:val="28"/>
        </w:rPr>
        <w:t>. З</w:t>
      </w:r>
      <w:r w:rsidRPr="00E93F48">
        <w:rPr>
          <w:rStyle w:val="hps"/>
          <w:sz w:val="28"/>
          <w:szCs w:val="28"/>
        </w:rPr>
        <w:t>низити</w:t>
      </w:r>
      <w:r w:rsidRPr="00E93F48">
        <w:rPr>
          <w:rStyle w:val="longtext"/>
          <w:sz w:val="28"/>
          <w:szCs w:val="28"/>
        </w:rPr>
        <w:t xml:space="preserve"> </w:t>
      </w:r>
      <w:r w:rsidRPr="00E93F48">
        <w:rPr>
          <w:rStyle w:val="hps"/>
          <w:sz w:val="28"/>
          <w:szCs w:val="28"/>
        </w:rPr>
        <w:t>рівень професійної</w:t>
      </w:r>
      <w:r w:rsidRPr="00E93F48">
        <w:rPr>
          <w:rStyle w:val="longtext"/>
          <w:sz w:val="28"/>
          <w:szCs w:val="28"/>
        </w:rPr>
        <w:t xml:space="preserve"> </w:t>
      </w:r>
      <w:r w:rsidRPr="00E93F48">
        <w:rPr>
          <w:rStyle w:val="hps"/>
          <w:sz w:val="28"/>
          <w:szCs w:val="28"/>
        </w:rPr>
        <w:t>дезадаптації.</w:t>
      </w:r>
    </w:p>
    <w:p w:rsidR="00A80704" w:rsidRPr="00E93F48" w:rsidRDefault="00A80704" w:rsidP="00A80704">
      <w:pPr>
        <w:spacing w:line="360" w:lineRule="auto"/>
        <w:ind w:firstLine="708"/>
        <w:jc w:val="both"/>
        <w:rPr>
          <w:rStyle w:val="longtext"/>
          <w:sz w:val="28"/>
          <w:szCs w:val="28"/>
        </w:rPr>
      </w:pPr>
      <w:r w:rsidRPr="00E93F48">
        <w:rPr>
          <w:rStyle w:val="hps"/>
          <w:sz w:val="28"/>
          <w:szCs w:val="28"/>
        </w:rPr>
        <w:t>3</w:t>
      </w:r>
      <w:r w:rsidRPr="00E93F48">
        <w:rPr>
          <w:rStyle w:val="longtext"/>
          <w:sz w:val="28"/>
          <w:szCs w:val="28"/>
        </w:rPr>
        <w:t xml:space="preserve">. </w:t>
      </w:r>
      <w:r w:rsidRPr="00E93F48">
        <w:rPr>
          <w:rStyle w:val="hps"/>
          <w:sz w:val="28"/>
          <w:szCs w:val="28"/>
        </w:rPr>
        <w:t>Навчити учасників</w:t>
      </w:r>
      <w:r w:rsidRPr="00E93F48">
        <w:rPr>
          <w:rStyle w:val="longtext"/>
          <w:sz w:val="28"/>
          <w:szCs w:val="28"/>
        </w:rPr>
        <w:t xml:space="preserve"> </w:t>
      </w:r>
      <w:r w:rsidRPr="00E93F48">
        <w:rPr>
          <w:rStyle w:val="hps"/>
          <w:sz w:val="28"/>
          <w:szCs w:val="28"/>
        </w:rPr>
        <w:t>тренінгу</w:t>
      </w:r>
      <w:r w:rsidRPr="00E93F48">
        <w:rPr>
          <w:rStyle w:val="longtext"/>
          <w:sz w:val="28"/>
          <w:szCs w:val="28"/>
        </w:rPr>
        <w:t xml:space="preserve"> </w:t>
      </w:r>
      <w:r w:rsidRPr="00E93F48">
        <w:rPr>
          <w:rStyle w:val="hps"/>
          <w:sz w:val="28"/>
          <w:szCs w:val="28"/>
        </w:rPr>
        <w:t>ефективним</w:t>
      </w:r>
      <w:r w:rsidRPr="00E93F48">
        <w:rPr>
          <w:rStyle w:val="longtext"/>
          <w:sz w:val="28"/>
          <w:szCs w:val="28"/>
        </w:rPr>
        <w:t xml:space="preserve"> </w:t>
      </w:r>
      <w:r w:rsidRPr="00E93F48">
        <w:rPr>
          <w:rStyle w:val="hps"/>
          <w:sz w:val="28"/>
          <w:szCs w:val="28"/>
        </w:rPr>
        <w:t>стратегіям</w:t>
      </w:r>
      <w:r w:rsidRPr="00E93F48">
        <w:rPr>
          <w:rStyle w:val="longtext"/>
          <w:sz w:val="28"/>
          <w:szCs w:val="28"/>
        </w:rPr>
        <w:t xml:space="preserve"> </w:t>
      </w:r>
      <w:r w:rsidRPr="00E93F48">
        <w:rPr>
          <w:rStyle w:val="hps"/>
          <w:sz w:val="28"/>
          <w:szCs w:val="28"/>
        </w:rPr>
        <w:t>адаптаційної</w:t>
      </w:r>
      <w:r w:rsidRPr="00E93F48">
        <w:rPr>
          <w:rStyle w:val="longtext"/>
          <w:sz w:val="28"/>
          <w:szCs w:val="28"/>
        </w:rPr>
        <w:t xml:space="preserve"> </w:t>
      </w:r>
      <w:r w:rsidRPr="00E93F48">
        <w:rPr>
          <w:rStyle w:val="hps"/>
          <w:sz w:val="28"/>
          <w:szCs w:val="28"/>
        </w:rPr>
        <w:t>поведінки</w:t>
      </w:r>
      <w:r w:rsidRPr="00E93F48">
        <w:rPr>
          <w:rStyle w:val="longtext"/>
          <w:sz w:val="28"/>
          <w:szCs w:val="28"/>
        </w:rPr>
        <w:t>.</w:t>
      </w:r>
    </w:p>
    <w:p w:rsidR="00A80704" w:rsidRPr="00E93F48" w:rsidRDefault="00A80704" w:rsidP="00A80704">
      <w:pPr>
        <w:spacing w:line="360" w:lineRule="auto"/>
        <w:ind w:firstLine="708"/>
        <w:jc w:val="both"/>
        <w:rPr>
          <w:rStyle w:val="longtext"/>
          <w:sz w:val="28"/>
          <w:szCs w:val="28"/>
        </w:rPr>
      </w:pPr>
      <w:r w:rsidRPr="00E93F48">
        <w:rPr>
          <w:rStyle w:val="hps"/>
          <w:sz w:val="28"/>
          <w:szCs w:val="28"/>
        </w:rPr>
        <w:t>Основними</w:t>
      </w:r>
      <w:r w:rsidRPr="00E93F48">
        <w:rPr>
          <w:rStyle w:val="longtext"/>
          <w:sz w:val="28"/>
          <w:szCs w:val="28"/>
        </w:rPr>
        <w:t xml:space="preserve"> </w:t>
      </w:r>
      <w:r w:rsidRPr="00E93F48">
        <w:rPr>
          <w:rStyle w:val="hps"/>
          <w:sz w:val="28"/>
          <w:szCs w:val="28"/>
        </w:rPr>
        <w:t>завданнями цієї</w:t>
      </w:r>
      <w:r w:rsidRPr="00E93F48">
        <w:rPr>
          <w:rStyle w:val="longtext"/>
          <w:sz w:val="28"/>
          <w:szCs w:val="28"/>
        </w:rPr>
        <w:t xml:space="preserve"> </w:t>
      </w:r>
      <w:r w:rsidRPr="00E93F48">
        <w:rPr>
          <w:rStyle w:val="hps"/>
          <w:sz w:val="28"/>
          <w:szCs w:val="28"/>
        </w:rPr>
        <w:t>програми</w:t>
      </w:r>
      <w:r w:rsidRPr="00E93F48">
        <w:rPr>
          <w:rStyle w:val="longtext"/>
          <w:sz w:val="28"/>
          <w:szCs w:val="28"/>
        </w:rPr>
        <w:t xml:space="preserve"> </w:t>
      </w:r>
      <w:r w:rsidRPr="00E93F48">
        <w:rPr>
          <w:rStyle w:val="hps"/>
          <w:sz w:val="28"/>
          <w:szCs w:val="28"/>
        </w:rPr>
        <w:t>є</w:t>
      </w:r>
      <w:r w:rsidRPr="00E93F48">
        <w:rPr>
          <w:rStyle w:val="longtext"/>
          <w:sz w:val="28"/>
          <w:szCs w:val="28"/>
        </w:rPr>
        <w:t xml:space="preserve">: подолання </w:t>
      </w:r>
      <w:r w:rsidRPr="00E93F48">
        <w:rPr>
          <w:rStyle w:val="hps"/>
          <w:sz w:val="28"/>
          <w:szCs w:val="28"/>
        </w:rPr>
        <w:t>неадекватних</w:t>
      </w:r>
      <w:r w:rsidRPr="00E93F48">
        <w:rPr>
          <w:rStyle w:val="longtext"/>
          <w:sz w:val="28"/>
          <w:szCs w:val="28"/>
        </w:rPr>
        <w:t xml:space="preserve"> </w:t>
      </w:r>
      <w:r w:rsidRPr="00E93F48">
        <w:rPr>
          <w:rStyle w:val="hps"/>
          <w:sz w:val="28"/>
          <w:szCs w:val="28"/>
        </w:rPr>
        <w:t>установок</w:t>
      </w:r>
      <w:r w:rsidRPr="00E93F48">
        <w:rPr>
          <w:rStyle w:val="longtext"/>
          <w:sz w:val="28"/>
          <w:szCs w:val="28"/>
        </w:rPr>
        <w:t xml:space="preserve"> </w:t>
      </w:r>
      <w:r w:rsidRPr="00E93F48">
        <w:rPr>
          <w:rStyle w:val="hps"/>
          <w:sz w:val="28"/>
          <w:szCs w:val="28"/>
        </w:rPr>
        <w:t>щодо</w:t>
      </w:r>
      <w:r w:rsidRPr="00E93F48">
        <w:rPr>
          <w:rStyle w:val="longtext"/>
          <w:sz w:val="28"/>
          <w:szCs w:val="28"/>
        </w:rPr>
        <w:t xml:space="preserve"> </w:t>
      </w:r>
      <w:r w:rsidRPr="00E93F48">
        <w:rPr>
          <w:rStyle w:val="hps"/>
          <w:sz w:val="28"/>
          <w:szCs w:val="28"/>
        </w:rPr>
        <w:t>власного Я і</w:t>
      </w:r>
      <w:r w:rsidRPr="00E93F48">
        <w:rPr>
          <w:rStyle w:val="longtext"/>
          <w:sz w:val="28"/>
          <w:szCs w:val="28"/>
        </w:rPr>
        <w:t xml:space="preserve"> </w:t>
      </w:r>
      <w:r w:rsidRPr="00E93F48">
        <w:rPr>
          <w:rStyle w:val="hps"/>
          <w:sz w:val="28"/>
          <w:szCs w:val="28"/>
        </w:rPr>
        <w:t>особистих</w:t>
      </w:r>
      <w:r w:rsidRPr="00E93F48">
        <w:rPr>
          <w:rStyle w:val="longtext"/>
          <w:sz w:val="28"/>
          <w:szCs w:val="28"/>
        </w:rPr>
        <w:t xml:space="preserve"> </w:t>
      </w:r>
      <w:r w:rsidRPr="00E93F48">
        <w:rPr>
          <w:rStyle w:val="hps"/>
          <w:sz w:val="28"/>
          <w:szCs w:val="28"/>
        </w:rPr>
        <w:t>можливостей</w:t>
      </w:r>
      <w:r w:rsidRPr="00E93F48">
        <w:rPr>
          <w:rStyle w:val="longtext"/>
          <w:sz w:val="28"/>
          <w:szCs w:val="28"/>
        </w:rPr>
        <w:t xml:space="preserve">; </w:t>
      </w:r>
      <w:r w:rsidRPr="00E93F48">
        <w:rPr>
          <w:rStyle w:val="hps"/>
          <w:sz w:val="28"/>
          <w:szCs w:val="28"/>
        </w:rPr>
        <w:t>зняття</w:t>
      </w:r>
      <w:r w:rsidRPr="00E93F48">
        <w:rPr>
          <w:rStyle w:val="longtext"/>
          <w:sz w:val="28"/>
          <w:szCs w:val="28"/>
        </w:rPr>
        <w:t xml:space="preserve"> </w:t>
      </w:r>
      <w:r w:rsidRPr="00E93F48">
        <w:rPr>
          <w:rStyle w:val="hps"/>
          <w:sz w:val="28"/>
          <w:szCs w:val="28"/>
        </w:rPr>
        <w:t>хворобливої</w:t>
      </w:r>
      <w:r w:rsidRPr="00E93F48">
        <w:rPr>
          <w:rStyle w:val="longtext"/>
          <w:sz w:val="28"/>
          <w:szCs w:val="28"/>
        </w:rPr>
        <w:t xml:space="preserve"> </w:t>
      </w:r>
      <w:r w:rsidRPr="00E93F48">
        <w:rPr>
          <w:rStyle w:val="hps"/>
          <w:sz w:val="28"/>
          <w:szCs w:val="28"/>
        </w:rPr>
        <w:t>фіксації на</w:t>
      </w:r>
      <w:r w:rsidRPr="00E93F48">
        <w:rPr>
          <w:rStyle w:val="longtext"/>
          <w:sz w:val="28"/>
          <w:szCs w:val="28"/>
        </w:rPr>
        <w:t xml:space="preserve"> </w:t>
      </w:r>
      <w:r w:rsidRPr="00E93F48">
        <w:rPr>
          <w:rStyle w:val="hps"/>
          <w:sz w:val="28"/>
          <w:szCs w:val="28"/>
        </w:rPr>
        <w:t>власному</w:t>
      </w:r>
      <w:r w:rsidRPr="00E93F48">
        <w:rPr>
          <w:rStyle w:val="longtext"/>
          <w:sz w:val="28"/>
          <w:szCs w:val="28"/>
        </w:rPr>
        <w:t xml:space="preserve"> </w:t>
      </w:r>
      <w:r w:rsidRPr="00E93F48">
        <w:rPr>
          <w:rStyle w:val="hps"/>
          <w:sz w:val="28"/>
          <w:szCs w:val="28"/>
        </w:rPr>
        <w:t>психофізичному</w:t>
      </w:r>
      <w:r w:rsidRPr="00E93F48">
        <w:rPr>
          <w:rStyle w:val="longtext"/>
          <w:sz w:val="28"/>
          <w:szCs w:val="28"/>
        </w:rPr>
        <w:t xml:space="preserve"> </w:t>
      </w:r>
      <w:r w:rsidRPr="00E93F48">
        <w:rPr>
          <w:rStyle w:val="hps"/>
          <w:sz w:val="28"/>
          <w:szCs w:val="28"/>
        </w:rPr>
        <w:t>стані</w:t>
      </w:r>
      <w:r w:rsidRPr="00E93F48">
        <w:rPr>
          <w:rStyle w:val="longtext"/>
          <w:sz w:val="28"/>
          <w:szCs w:val="28"/>
        </w:rPr>
        <w:t xml:space="preserve">; </w:t>
      </w:r>
      <w:r w:rsidRPr="00E93F48">
        <w:rPr>
          <w:rStyle w:val="hps"/>
          <w:sz w:val="28"/>
          <w:szCs w:val="28"/>
        </w:rPr>
        <w:t>зміна</w:t>
      </w:r>
      <w:r w:rsidRPr="00E93F48">
        <w:rPr>
          <w:rStyle w:val="longtext"/>
          <w:sz w:val="28"/>
          <w:szCs w:val="28"/>
        </w:rPr>
        <w:t xml:space="preserve"> </w:t>
      </w:r>
      <w:r w:rsidRPr="00E93F48">
        <w:rPr>
          <w:rStyle w:val="hps"/>
          <w:sz w:val="28"/>
          <w:szCs w:val="28"/>
        </w:rPr>
        <w:t>табу</w:t>
      </w:r>
      <w:r w:rsidRPr="00E93F48">
        <w:rPr>
          <w:rStyle w:val="longtext"/>
          <w:sz w:val="28"/>
          <w:szCs w:val="28"/>
        </w:rPr>
        <w:t xml:space="preserve"> </w:t>
      </w:r>
      <w:r w:rsidRPr="00E93F48">
        <w:rPr>
          <w:rStyle w:val="hps"/>
          <w:sz w:val="28"/>
          <w:szCs w:val="28"/>
        </w:rPr>
        <w:t>щодо</w:t>
      </w:r>
      <w:r w:rsidRPr="00E93F48">
        <w:rPr>
          <w:rStyle w:val="longtext"/>
          <w:sz w:val="28"/>
          <w:szCs w:val="28"/>
        </w:rPr>
        <w:t xml:space="preserve"> </w:t>
      </w:r>
      <w:r w:rsidRPr="00E93F48">
        <w:rPr>
          <w:rStyle w:val="hps"/>
          <w:sz w:val="28"/>
          <w:szCs w:val="28"/>
        </w:rPr>
        <w:t>своїх</w:t>
      </w:r>
      <w:r w:rsidRPr="00E93F48">
        <w:rPr>
          <w:rStyle w:val="longtext"/>
          <w:sz w:val="28"/>
          <w:szCs w:val="28"/>
        </w:rPr>
        <w:t xml:space="preserve"> </w:t>
      </w:r>
      <w:r w:rsidRPr="00E93F48">
        <w:rPr>
          <w:rStyle w:val="hps"/>
          <w:sz w:val="28"/>
          <w:szCs w:val="28"/>
        </w:rPr>
        <w:t>тілесних</w:t>
      </w:r>
      <w:r w:rsidRPr="00E93F48">
        <w:rPr>
          <w:rStyle w:val="longtext"/>
          <w:sz w:val="28"/>
          <w:szCs w:val="28"/>
        </w:rPr>
        <w:t xml:space="preserve">, </w:t>
      </w:r>
      <w:r w:rsidRPr="00E93F48">
        <w:rPr>
          <w:rStyle w:val="hps"/>
          <w:sz w:val="28"/>
          <w:szCs w:val="28"/>
        </w:rPr>
        <w:t>ментальних</w:t>
      </w:r>
      <w:r w:rsidRPr="00E93F48">
        <w:rPr>
          <w:rStyle w:val="longtext"/>
          <w:sz w:val="28"/>
          <w:szCs w:val="28"/>
        </w:rPr>
        <w:t xml:space="preserve"> </w:t>
      </w:r>
      <w:r w:rsidRPr="00E93F48">
        <w:rPr>
          <w:rStyle w:val="hps"/>
          <w:sz w:val="28"/>
          <w:szCs w:val="28"/>
        </w:rPr>
        <w:t>та емоційних</w:t>
      </w:r>
      <w:r w:rsidRPr="00E93F48">
        <w:rPr>
          <w:rStyle w:val="longtext"/>
          <w:sz w:val="28"/>
          <w:szCs w:val="28"/>
        </w:rPr>
        <w:t xml:space="preserve"> </w:t>
      </w:r>
      <w:r w:rsidRPr="00E93F48">
        <w:rPr>
          <w:rStyle w:val="hps"/>
          <w:sz w:val="28"/>
          <w:szCs w:val="28"/>
        </w:rPr>
        <w:t>проявів</w:t>
      </w:r>
      <w:r w:rsidRPr="00E93F48">
        <w:rPr>
          <w:rStyle w:val="longtext"/>
          <w:sz w:val="28"/>
          <w:szCs w:val="28"/>
        </w:rPr>
        <w:t xml:space="preserve">; </w:t>
      </w:r>
      <w:r w:rsidRPr="00E93F48">
        <w:rPr>
          <w:rStyle w:val="hps"/>
          <w:sz w:val="28"/>
          <w:szCs w:val="28"/>
        </w:rPr>
        <w:t>усвідомлене</w:t>
      </w:r>
      <w:r w:rsidRPr="00E93F48">
        <w:rPr>
          <w:rStyle w:val="longtext"/>
          <w:sz w:val="28"/>
          <w:szCs w:val="28"/>
        </w:rPr>
        <w:t xml:space="preserve"> </w:t>
      </w:r>
      <w:r w:rsidRPr="00E93F48">
        <w:rPr>
          <w:rStyle w:val="hps"/>
          <w:sz w:val="28"/>
          <w:szCs w:val="28"/>
        </w:rPr>
        <w:t>прийняття</w:t>
      </w:r>
      <w:r w:rsidRPr="00E93F48">
        <w:rPr>
          <w:rStyle w:val="longtext"/>
          <w:sz w:val="28"/>
          <w:szCs w:val="28"/>
        </w:rPr>
        <w:t xml:space="preserve"> </w:t>
      </w:r>
      <w:r w:rsidRPr="00E93F48">
        <w:rPr>
          <w:rStyle w:val="hps"/>
          <w:sz w:val="28"/>
          <w:szCs w:val="28"/>
        </w:rPr>
        <w:t>особистих</w:t>
      </w:r>
      <w:r w:rsidRPr="00E93F48">
        <w:rPr>
          <w:rStyle w:val="longtext"/>
          <w:sz w:val="28"/>
          <w:szCs w:val="28"/>
        </w:rPr>
        <w:t xml:space="preserve"> </w:t>
      </w:r>
      <w:r w:rsidRPr="00E93F48">
        <w:rPr>
          <w:rStyle w:val="hps"/>
          <w:sz w:val="28"/>
          <w:szCs w:val="28"/>
        </w:rPr>
        <w:t>можливостей</w:t>
      </w:r>
      <w:r w:rsidRPr="00E93F48">
        <w:rPr>
          <w:rStyle w:val="longtext"/>
          <w:sz w:val="28"/>
          <w:szCs w:val="28"/>
        </w:rPr>
        <w:t xml:space="preserve">, спроможностей і </w:t>
      </w:r>
      <w:r w:rsidRPr="00E93F48">
        <w:rPr>
          <w:rStyle w:val="hps"/>
          <w:sz w:val="28"/>
          <w:szCs w:val="28"/>
        </w:rPr>
        <w:t>бажань</w:t>
      </w:r>
      <w:r w:rsidRPr="00E93F48">
        <w:rPr>
          <w:rStyle w:val="longtext"/>
          <w:sz w:val="28"/>
          <w:szCs w:val="28"/>
        </w:rPr>
        <w:t xml:space="preserve">; </w:t>
      </w:r>
      <w:r w:rsidRPr="00E93F48">
        <w:rPr>
          <w:rStyle w:val="hps"/>
          <w:sz w:val="28"/>
          <w:szCs w:val="28"/>
        </w:rPr>
        <w:t>розвиток</w:t>
      </w:r>
      <w:r w:rsidRPr="00E93F48">
        <w:rPr>
          <w:rStyle w:val="longtext"/>
          <w:sz w:val="28"/>
          <w:szCs w:val="28"/>
        </w:rPr>
        <w:t xml:space="preserve"> </w:t>
      </w:r>
      <w:r w:rsidRPr="00E93F48">
        <w:rPr>
          <w:rStyle w:val="hps"/>
          <w:sz w:val="28"/>
          <w:szCs w:val="28"/>
        </w:rPr>
        <w:t>рефлексивних</w:t>
      </w:r>
      <w:r w:rsidRPr="00E93F48">
        <w:rPr>
          <w:rStyle w:val="longtext"/>
          <w:sz w:val="28"/>
          <w:szCs w:val="28"/>
        </w:rPr>
        <w:t xml:space="preserve"> </w:t>
      </w:r>
      <w:r w:rsidRPr="00E93F48">
        <w:rPr>
          <w:rStyle w:val="hps"/>
          <w:sz w:val="28"/>
          <w:szCs w:val="28"/>
        </w:rPr>
        <w:t>здібностей</w:t>
      </w:r>
      <w:r w:rsidRPr="00E93F48">
        <w:rPr>
          <w:rStyle w:val="longtext"/>
          <w:sz w:val="28"/>
          <w:szCs w:val="28"/>
        </w:rPr>
        <w:t xml:space="preserve">; </w:t>
      </w:r>
      <w:r w:rsidRPr="00E93F48">
        <w:rPr>
          <w:rStyle w:val="hps"/>
          <w:sz w:val="28"/>
          <w:szCs w:val="28"/>
        </w:rPr>
        <w:t>становлення</w:t>
      </w:r>
      <w:r w:rsidRPr="00E93F48">
        <w:rPr>
          <w:rStyle w:val="longtext"/>
          <w:sz w:val="28"/>
          <w:szCs w:val="28"/>
        </w:rPr>
        <w:t xml:space="preserve"> </w:t>
      </w:r>
      <w:r w:rsidRPr="00E93F48">
        <w:rPr>
          <w:rStyle w:val="hps"/>
          <w:sz w:val="28"/>
          <w:szCs w:val="28"/>
        </w:rPr>
        <w:t>адекватної</w:t>
      </w:r>
      <w:r w:rsidRPr="00E93F48">
        <w:rPr>
          <w:rStyle w:val="longtext"/>
          <w:sz w:val="28"/>
          <w:szCs w:val="28"/>
        </w:rPr>
        <w:t xml:space="preserve"> </w:t>
      </w:r>
      <w:r w:rsidRPr="00E93F48">
        <w:rPr>
          <w:rStyle w:val="hps"/>
          <w:sz w:val="28"/>
          <w:szCs w:val="28"/>
        </w:rPr>
        <w:t>самооцінки</w:t>
      </w:r>
      <w:r w:rsidRPr="00E93F48">
        <w:rPr>
          <w:rStyle w:val="longtext"/>
          <w:sz w:val="28"/>
          <w:szCs w:val="28"/>
        </w:rPr>
        <w:t xml:space="preserve">; </w:t>
      </w:r>
      <w:r w:rsidRPr="00E93F48">
        <w:rPr>
          <w:rStyle w:val="hps"/>
          <w:sz w:val="28"/>
          <w:szCs w:val="28"/>
        </w:rPr>
        <w:t>формування</w:t>
      </w:r>
      <w:r w:rsidRPr="00E93F48">
        <w:rPr>
          <w:rStyle w:val="longtext"/>
          <w:sz w:val="28"/>
          <w:szCs w:val="28"/>
        </w:rPr>
        <w:t xml:space="preserve"> </w:t>
      </w:r>
      <w:r w:rsidRPr="00E93F48">
        <w:rPr>
          <w:rStyle w:val="hps"/>
          <w:sz w:val="28"/>
          <w:szCs w:val="28"/>
        </w:rPr>
        <w:t>особистісної</w:t>
      </w:r>
      <w:r w:rsidRPr="00E93F48">
        <w:rPr>
          <w:rStyle w:val="longtext"/>
          <w:sz w:val="28"/>
          <w:szCs w:val="28"/>
        </w:rPr>
        <w:t xml:space="preserve"> </w:t>
      </w:r>
      <w:r w:rsidRPr="00E93F48">
        <w:rPr>
          <w:rStyle w:val="hps"/>
          <w:sz w:val="28"/>
          <w:szCs w:val="28"/>
        </w:rPr>
        <w:t>незалежності;</w:t>
      </w:r>
      <w:r w:rsidRPr="00E93F48">
        <w:rPr>
          <w:rStyle w:val="longtext"/>
          <w:sz w:val="28"/>
          <w:szCs w:val="28"/>
        </w:rPr>
        <w:t xml:space="preserve"> </w:t>
      </w:r>
      <w:r w:rsidRPr="00E93F48">
        <w:rPr>
          <w:rStyle w:val="hps"/>
          <w:sz w:val="28"/>
          <w:szCs w:val="28"/>
        </w:rPr>
        <w:t>навчання</w:t>
      </w:r>
      <w:r w:rsidRPr="00E93F48">
        <w:rPr>
          <w:rStyle w:val="longtext"/>
          <w:sz w:val="28"/>
          <w:szCs w:val="28"/>
        </w:rPr>
        <w:t xml:space="preserve"> </w:t>
      </w:r>
      <w:r w:rsidRPr="00E93F48">
        <w:rPr>
          <w:rStyle w:val="hps"/>
          <w:sz w:val="28"/>
          <w:szCs w:val="28"/>
        </w:rPr>
        <w:t>адекватної</w:t>
      </w:r>
      <w:r w:rsidRPr="00E93F48">
        <w:rPr>
          <w:rStyle w:val="longtext"/>
          <w:sz w:val="28"/>
          <w:szCs w:val="28"/>
        </w:rPr>
        <w:t xml:space="preserve"> </w:t>
      </w:r>
      <w:r w:rsidRPr="00E93F48">
        <w:rPr>
          <w:rStyle w:val="hps"/>
          <w:sz w:val="28"/>
          <w:szCs w:val="28"/>
        </w:rPr>
        <w:t>реакції</w:t>
      </w:r>
      <w:r w:rsidRPr="00E93F48">
        <w:rPr>
          <w:rStyle w:val="longtext"/>
          <w:sz w:val="28"/>
          <w:szCs w:val="28"/>
        </w:rPr>
        <w:t xml:space="preserve"> </w:t>
      </w:r>
      <w:r w:rsidRPr="00E93F48">
        <w:rPr>
          <w:rStyle w:val="hps"/>
          <w:sz w:val="28"/>
          <w:szCs w:val="28"/>
        </w:rPr>
        <w:t>на</w:t>
      </w:r>
      <w:r w:rsidRPr="00E93F48">
        <w:rPr>
          <w:rStyle w:val="longtext"/>
          <w:sz w:val="28"/>
          <w:szCs w:val="28"/>
        </w:rPr>
        <w:t xml:space="preserve"> </w:t>
      </w:r>
      <w:r w:rsidRPr="00E93F48">
        <w:rPr>
          <w:rStyle w:val="hps"/>
          <w:sz w:val="28"/>
          <w:szCs w:val="28"/>
        </w:rPr>
        <w:t>стресові стани;</w:t>
      </w:r>
      <w:r w:rsidRPr="00E93F48">
        <w:rPr>
          <w:rStyle w:val="longtext"/>
          <w:sz w:val="28"/>
          <w:szCs w:val="28"/>
        </w:rPr>
        <w:t xml:space="preserve"> </w:t>
      </w:r>
      <w:r w:rsidRPr="00E93F48">
        <w:rPr>
          <w:rStyle w:val="hps"/>
          <w:sz w:val="28"/>
          <w:szCs w:val="28"/>
        </w:rPr>
        <w:t>зняття</w:t>
      </w:r>
      <w:r w:rsidRPr="00E93F48">
        <w:rPr>
          <w:rStyle w:val="longtext"/>
          <w:sz w:val="28"/>
          <w:szCs w:val="28"/>
        </w:rPr>
        <w:t xml:space="preserve"> </w:t>
      </w:r>
      <w:r w:rsidRPr="00E93F48">
        <w:rPr>
          <w:rStyle w:val="hps"/>
          <w:sz w:val="28"/>
          <w:szCs w:val="28"/>
        </w:rPr>
        <w:t>страхів</w:t>
      </w:r>
      <w:r w:rsidRPr="00E93F48">
        <w:rPr>
          <w:rStyle w:val="longtext"/>
          <w:sz w:val="28"/>
          <w:szCs w:val="28"/>
        </w:rPr>
        <w:t xml:space="preserve">; </w:t>
      </w:r>
      <w:r w:rsidRPr="00E93F48">
        <w:rPr>
          <w:rStyle w:val="hps"/>
          <w:sz w:val="28"/>
          <w:szCs w:val="28"/>
        </w:rPr>
        <w:t>підвищення впевненості</w:t>
      </w:r>
      <w:r w:rsidRPr="00E93F48">
        <w:rPr>
          <w:rStyle w:val="longtext"/>
          <w:sz w:val="28"/>
          <w:szCs w:val="28"/>
        </w:rPr>
        <w:t xml:space="preserve"> </w:t>
      </w:r>
      <w:r w:rsidRPr="00E93F48">
        <w:rPr>
          <w:rStyle w:val="hps"/>
          <w:sz w:val="28"/>
          <w:szCs w:val="28"/>
        </w:rPr>
        <w:t>в</w:t>
      </w:r>
      <w:r w:rsidRPr="00E93F48">
        <w:rPr>
          <w:rStyle w:val="longtext"/>
          <w:sz w:val="28"/>
          <w:szCs w:val="28"/>
        </w:rPr>
        <w:t xml:space="preserve"> </w:t>
      </w:r>
      <w:r w:rsidRPr="00E93F48">
        <w:rPr>
          <w:rStyle w:val="hps"/>
          <w:sz w:val="28"/>
          <w:szCs w:val="28"/>
        </w:rPr>
        <w:t>собі</w:t>
      </w:r>
      <w:r w:rsidRPr="00E93F48">
        <w:rPr>
          <w:rStyle w:val="longtext"/>
          <w:sz w:val="28"/>
          <w:szCs w:val="28"/>
        </w:rPr>
        <w:t xml:space="preserve">; </w:t>
      </w:r>
      <w:r w:rsidRPr="00E93F48">
        <w:rPr>
          <w:rStyle w:val="hps"/>
          <w:sz w:val="28"/>
          <w:szCs w:val="28"/>
        </w:rPr>
        <w:t>усвідомлення</w:t>
      </w:r>
      <w:r w:rsidRPr="00E93F48">
        <w:rPr>
          <w:rStyle w:val="longtext"/>
          <w:sz w:val="28"/>
          <w:szCs w:val="28"/>
        </w:rPr>
        <w:t xml:space="preserve"> </w:t>
      </w:r>
      <w:r w:rsidRPr="00E93F48">
        <w:rPr>
          <w:rStyle w:val="hps"/>
          <w:sz w:val="28"/>
          <w:szCs w:val="28"/>
        </w:rPr>
        <w:t>власних</w:t>
      </w:r>
      <w:r w:rsidRPr="00E93F48">
        <w:rPr>
          <w:rStyle w:val="longtext"/>
          <w:sz w:val="28"/>
          <w:szCs w:val="28"/>
        </w:rPr>
        <w:t xml:space="preserve"> </w:t>
      </w:r>
      <w:r w:rsidRPr="00E93F48">
        <w:rPr>
          <w:rStyle w:val="hps"/>
          <w:sz w:val="28"/>
          <w:szCs w:val="28"/>
        </w:rPr>
        <w:t>життєвих</w:t>
      </w:r>
      <w:r w:rsidRPr="00E93F48">
        <w:rPr>
          <w:rStyle w:val="longtext"/>
          <w:sz w:val="28"/>
          <w:szCs w:val="28"/>
        </w:rPr>
        <w:t xml:space="preserve"> </w:t>
      </w:r>
      <w:r w:rsidRPr="00E93F48">
        <w:rPr>
          <w:rStyle w:val="hps"/>
          <w:sz w:val="28"/>
          <w:szCs w:val="28"/>
        </w:rPr>
        <w:t>цілей</w:t>
      </w:r>
      <w:r w:rsidRPr="00E93F48">
        <w:rPr>
          <w:rStyle w:val="longtext"/>
          <w:sz w:val="28"/>
          <w:szCs w:val="28"/>
        </w:rPr>
        <w:t xml:space="preserve">; </w:t>
      </w:r>
      <w:r w:rsidRPr="00E93F48">
        <w:rPr>
          <w:rStyle w:val="hps"/>
          <w:sz w:val="28"/>
          <w:szCs w:val="28"/>
        </w:rPr>
        <w:t>розвиток</w:t>
      </w:r>
      <w:r w:rsidRPr="00E93F48">
        <w:rPr>
          <w:rStyle w:val="longtext"/>
          <w:sz w:val="28"/>
          <w:szCs w:val="28"/>
        </w:rPr>
        <w:t xml:space="preserve"> </w:t>
      </w:r>
      <w:r w:rsidRPr="00E93F48">
        <w:rPr>
          <w:rStyle w:val="hps"/>
          <w:sz w:val="28"/>
          <w:szCs w:val="28"/>
        </w:rPr>
        <w:t>здатності</w:t>
      </w:r>
      <w:r w:rsidRPr="00E93F48">
        <w:rPr>
          <w:rStyle w:val="longtext"/>
          <w:sz w:val="28"/>
          <w:szCs w:val="28"/>
        </w:rPr>
        <w:t xml:space="preserve"> </w:t>
      </w:r>
      <w:r w:rsidRPr="00E93F48">
        <w:rPr>
          <w:rStyle w:val="hps"/>
          <w:sz w:val="28"/>
          <w:szCs w:val="28"/>
        </w:rPr>
        <w:t>до самостійного прийняття</w:t>
      </w:r>
      <w:r w:rsidRPr="00E93F48">
        <w:rPr>
          <w:rStyle w:val="longtext"/>
          <w:sz w:val="28"/>
          <w:szCs w:val="28"/>
        </w:rPr>
        <w:t xml:space="preserve"> </w:t>
      </w:r>
      <w:r w:rsidRPr="00E93F48">
        <w:rPr>
          <w:rStyle w:val="hps"/>
          <w:sz w:val="28"/>
          <w:szCs w:val="28"/>
        </w:rPr>
        <w:t>рішень та</w:t>
      </w:r>
      <w:r w:rsidRPr="00E93F48">
        <w:rPr>
          <w:rStyle w:val="longtext"/>
          <w:sz w:val="28"/>
          <w:szCs w:val="28"/>
        </w:rPr>
        <w:t xml:space="preserve"> </w:t>
      </w:r>
      <w:r w:rsidRPr="00E93F48">
        <w:rPr>
          <w:rStyle w:val="hps"/>
          <w:sz w:val="28"/>
          <w:szCs w:val="28"/>
        </w:rPr>
        <w:t>створення</w:t>
      </w:r>
      <w:r w:rsidRPr="00E93F48">
        <w:rPr>
          <w:rStyle w:val="longtext"/>
          <w:sz w:val="28"/>
          <w:szCs w:val="28"/>
        </w:rPr>
        <w:t xml:space="preserve"> </w:t>
      </w:r>
      <w:r w:rsidRPr="00E93F48">
        <w:rPr>
          <w:rStyle w:val="hps"/>
          <w:sz w:val="28"/>
          <w:szCs w:val="28"/>
        </w:rPr>
        <w:t>перспектив</w:t>
      </w:r>
      <w:r w:rsidRPr="00E93F48">
        <w:rPr>
          <w:rStyle w:val="longtext"/>
          <w:sz w:val="28"/>
          <w:szCs w:val="28"/>
        </w:rPr>
        <w:t xml:space="preserve"> </w:t>
      </w:r>
      <w:r w:rsidRPr="00E93F48">
        <w:rPr>
          <w:rStyle w:val="hps"/>
          <w:sz w:val="28"/>
          <w:szCs w:val="28"/>
        </w:rPr>
        <w:t>майбутнього;</w:t>
      </w:r>
      <w:r w:rsidRPr="00E93F48">
        <w:rPr>
          <w:rStyle w:val="longtext"/>
          <w:sz w:val="28"/>
          <w:szCs w:val="28"/>
        </w:rPr>
        <w:t xml:space="preserve"> </w:t>
      </w:r>
      <w:r w:rsidRPr="00E93F48">
        <w:rPr>
          <w:rStyle w:val="hps"/>
          <w:sz w:val="28"/>
          <w:szCs w:val="28"/>
        </w:rPr>
        <w:lastRenderedPageBreak/>
        <w:t>досягнення професійної</w:t>
      </w:r>
      <w:r w:rsidRPr="00E93F48">
        <w:rPr>
          <w:rStyle w:val="longtext"/>
          <w:sz w:val="28"/>
          <w:szCs w:val="28"/>
        </w:rPr>
        <w:t xml:space="preserve"> </w:t>
      </w:r>
      <w:r w:rsidRPr="00E93F48">
        <w:rPr>
          <w:rStyle w:val="hps"/>
          <w:sz w:val="28"/>
          <w:szCs w:val="28"/>
        </w:rPr>
        <w:t>задоволеності;</w:t>
      </w:r>
      <w:r w:rsidRPr="00E93F48">
        <w:rPr>
          <w:rStyle w:val="longtext"/>
          <w:sz w:val="28"/>
          <w:szCs w:val="28"/>
        </w:rPr>
        <w:t xml:space="preserve"> </w:t>
      </w:r>
      <w:r w:rsidRPr="00E93F48">
        <w:rPr>
          <w:rStyle w:val="hps"/>
          <w:sz w:val="28"/>
          <w:szCs w:val="28"/>
        </w:rPr>
        <w:t>усвідомлення і</w:t>
      </w:r>
      <w:r w:rsidRPr="00E93F48">
        <w:rPr>
          <w:rStyle w:val="longtext"/>
          <w:sz w:val="28"/>
          <w:szCs w:val="28"/>
        </w:rPr>
        <w:t xml:space="preserve"> </w:t>
      </w:r>
      <w:r w:rsidRPr="00E93F48">
        <w:rPr>
          <w:rStyle w:val="hps"/>
          <w:sz w:val="28"/>
          <w:szCs w:val="28"/>
        </w:rPr>
        <w:t>навчання ефективним</w:t>
      </w:r>
      <w:r w:rsidRPr="00E93F48">
        <w:rPr>
          <w:rStyle w:val="longtext"/>
          <w:sz w:val="28"/>
          <w:szCs w:val="28"/>
        </w:rPr>
        <w:t xml:space="preserve"> </w:t>
      </w:r>
      <w:r w:rsidRPr="00E93F48">
        <w:rPr>
          <w:rStyle w:val="hps"/>
          <w:sz w:val="28"/>
          <w:szCs w:val="28"/>
        </w:rPr>
        <w:t>стратегіям</w:t>
      </w:r>
      <w:r w:rsidRPr="00E93F48">
        <w:rPr>
          <w:rStyle w:val="longtext"/>
          <w:sz w:val="28"/>
          <w:szCs w:val="28"/>
        </w:rPr>
        <w:t xml:space="preserve"> </w:t>
      </w:r>
      <w:r w:rsidRPr="00E93F48">
        <w:rPr>
          <w:rStyle w:val="hps"/>
          <w:sz w:val="28"/>
          <w:szCs w:val="28"/>
        </w:rPr>
        <w:t>поведінки</w:t>
      </w:r>
      <w:r w:rsidRPr="00E93F48">
        <w:rPr>
          <w:rStyle w:val="longtext"/>
          <w:sz w:val="28"/>
          <w:szCs w:val="28"/>
        </w:rPr>
        <w:t>.</w:t>
      </w:r>
    </w:p>
    <w:p w:rsidR="00A80704" w:rsidRPr="00E93F48" w:rsidRDefault="00A80704" w:rsidP="00A80704">
      <w:pPr>
        <w:spacing w:line="360" w:lineRule="auto"/>
        <w:ind w:firstLine="708"/>
        <w:jc w:val="both"/>
        <w:rPr>
          <w:rStyle w:val="longtext"/>
          <w:sz w:val="28"/>
          <w:szCs w:val="28"/>
        </w:rPr>
      </w:pPr>
      <w:r w:rsidRPr="00E93F48">
        <w:rPr>
          <w:rStyle w:val="hps"/>
          <w:sz w:val="28"/>
          <w:szCs w:val="28"/>
        </w:rPr>
        <w:t>У відповідності з поставленими</w:t>
      </w:r>
      <w:r w:rsidRPr="00E93F48">
        <w:rPr>
          <w:rStyle w:val="longtext"/>
          <w:sz w:val="28"/>
          <w:szCs w:val="28"/>
        </w:rPr>
        <w:t xml:space="preserve"> </w:t>
      </w:r>
      <w:r w:rsidRPr="00E93F48">
        <w:rPr>
          <w:rStyle w:val="hps"/>
          <w:sz w:val="28"/>
          <w:szCs w:val="28"/>
        </w:rPr>
        <w:t>завданнями при</w:t>
      </w:r>
      <w:r w:rsidRPr="00E93F48">
        <w:rPr>
          <w:rStyle w:val="longtext"/>
          <w:sz w:val="28"/>
          <w:szCs w:val="28"/>
        </w:rPr>
        <w:t xml:space="preserve"> </w:t>
      </w:r>
      <w:r w:rsidRPr="00E93F48">
        <w:rPr>
          <w:rStyle w:val="hps"/>
          <w:sz w:val="28"/>
          <w:szCs w:val="28"/>
        </w:rPr>
        <w:t>формуванні</w:t>
      </w:r>
      <w:r w:rsidRPr="00E93F48">
        <w:rPr>
          <w:rStyle w:val="longtext"/>
          <w:sz w:val="28"/>
          <w:szCs w:val="28"/>
        </w:rPr>
        <w:t xml:space="preserve"> </w:t>
      </w:r>
      <w:r w:rsidRPr="00E93F48">
        <w:rPr>
          <w:rStyle w:val="hps"/>
          <w:sz w:val="28"/>
          <w:szCs w:val="28"/>
        </w:rPr>
        <w:t xml:space="preserve">програми </w:t>
      </w:r>
      <w:r>
        <w:rPr>
          <w:rStyle w:val="hps"/>
          <w:sz w:val="28"/>
          <w:szCs w:val="28"/>
        </w:rPr>
        <w:t>реабілітації</w:t>
      </w:r>
      <w:r w:rsidRPr="00E93F48">
        <w:rPr>
          <w:rStyle w:val="hps"/>
          <w:sz w:val="28"/>
          <w:szCs w:val="28"/>
        </w:rPr>
        <w:t xml:space="preserve"> нами</w:t>
      </w:r>
      <w:r w:rsidRPr="00E93F48">
        <w:rPr>
          <w:rStyle w:val="longtext"/>
          <w:sz w:val="28"/>
          <w:szCs w:val="28"/>
        </w:rPr>
        <w:t xml:space="preserve"> </w:t>
      </w:r>
      <w:r w:rsidRPr="00E93F48">
        <w:rPr>
          <w:rStyle w:val="hps"/>
          <w:sz w:val="28"/>
          <w:szCs w:val="28"/>
        </w:rPr>
        <w:t>були</w:t>
      </w:r>
      <w:r w:rsidRPr="00E93F48">
        <w:rPr>
          <w:rStyle w:val="longtext"/>
          <w:sz w:val="28"/>
          <w:szCs w:val="28"/>
        </w:rPr>
        <w:t xml:space="preserve"> </w:t>
      </w:r>
      <w:r w:rsidRPr="00E93F48">
        <w:rPr>
          <w:rStyle w:val="hps"/>
          <w:sz w:val="28"/>
          <w:szCs w:val="28"/>
        </w:rPr>
        <w:t>реалізовані</w:t>
      </w:r>
      <w:r w:rsidRPr="00E93F48">
        <w:rPr>
          <w:rStyle w:val="longtext"/>
          <w:sz w:val="28"/>
          <w:szCs w:val="28"/>
        </w:rPr>
        <w:t xml:space="preserve"> </w:t>
      </w:r>
      <w:r w:rsidRPr="00E93F48">
        <w:rPr>
          <w:rStyle w:val="hps"/>
          <w:sz w:val="28"/>
          <w:szCs w:val="28"/>
        </w:rPr>
        <w:t>два напрямки</w:t>
      </w:r>
      <w:r w:rsidRPr="00E93F48">
        <w:rPr>
          <w:rStyle w:val="longtext"/>
          <w:sz w:val="28"/>
          <w:szCs w:val="28"/>
        </w:rPr>
        <w:t xml:space="preserve"> </w:t>
      </w:r>
      <w:r w:rsidRPr="00E93F48">
        <w:rPr>
          <w:rStyle w:val="hps"/>
          <w:sz w:val="28"/>
          <w:szCs w:val="28"/>
        </w:rPr>
        <w:t>роботи</w:t>
      </w:r>
      <w:r w:rsidRPr="00E93F48">
        <w:rPr>
          <w:rStyle w:val="longtext"/>
          <w:sz w:val="28"/>
          <w:szCs w:val="28"/>
        </w:rPr>
        <w:t>:</w:t>
      </w:r>
    </w:p>
    <w:p w:rsidR="00A80704" w:rsidRPr="00E93F48" w:rsidRDefault="00A80704" w:rsidP="00A80704">
      <w:pPr>
        <w:spacing w:line="360" w:lineRule="auto"/>
        <w:ind w:firstLine="708"/>
        <w:jc w:val="both"/>
        <w:rPr>
          <w:rStyle w:val="longtext"/>
          <w:sz w:val="28"/>
          <w:szCs w:val="28"/>
        </w:rPr>
      </w:pPr>
      <w:r w:rsidRPr="00E93F48">
        <w:rPr>
          <w:rStyle w:val="hps"/>
          <w:sz w:val="28"/>
          <w:szCs w:val="28"/>
        </w:rPr>
        <w:t>1</w:t>
      </w:r>
      <w:r w:rsidRPr="00E93F48">
        <w:rPr>
          <w:rStyle w:val="longtext"/>
          <w:sz w:val="28"/>
          <w:szCs w:val="28"/>
        </w:rPr>
        <w:t xml:space="preserve">. </w:t>
      </w:r>
      <w:r w:rsidRPr="00E93F48">
        <w:rPr>
          <w:rStyle w:val="hps"/>
          <w:sz w:val="28"/>
          <w:szCs w:val="28"/>
        </w:rPr>
        <w:t>Тематичний</w:t>
      </w:r>
      <w:r w:rsidRPr="00E93F48">
        <w:rPr>
          <w:rStyle w:val="longtext"/>
          <w:sz w:val="28"/>
          <w:szCs w:val="28"/>
        </w:rPr>
        <w:t xml:space="preserve">, </w:t>
      </w:r>
      <w:r w:rsidRPr="00E93F48">
        <w:rPr>
          <w:rStyle w:val="hps"/>
          <w:sz w:val="28"/>
          <w:szCs w:val="28"/>
        </w:rPr>
        <w:t>метою</w:t>
      </w:r>
      <w:r w:rsidRPr="00E93F48">
        <w:rPr>
          <w:rStyle w:val="longtext"/>
          <w:sz w:val="28"/>
          <w:szCs w:val="28"/>
        </w:rPr>
        <w:t xml:space="preserve"> </w:t>
      </w:r>
      <w:r w:rsidRPr="00E93F48">
        <w:rPr>
          <w:rStyle w:val="hps"/>
          <w:sz w:val="28"/>
          <w:szCs w:val="28"/>
        </w:rPr>
        <w:t>якого</w:t>
      </w:r>
      <w:r w:rsidRPr="00E93F48">
        <w:rPr>
          <w:rStyle w:val="longtext"/>
          <w:sz w:val="28"/>
          <w:szCs w:val="28"/>
        </w:rPr>
        <w:t xml:space="preserve"> </w:t>
      </w:r>
      <w:r w:rsidRPr="00E93F48">
        <w:rPr>
          <w:rStyle w:val="hps"/>
          <w:sz w:val="28"/>
          <w:szCs w:val="28"/>
        </w:rPr>
        <w:t>було обговорення</w:t>
      </w:r>
      <w:r w:rsidRPr="00E93F48">
        <w:rPr>
          <w:rStyle w:val="longtext"/>
          <w:sz w:val="28"/>
          <w:szCs w:val="28"/>
        </w:rPr>
        <w:t xml:space="preserve"> </w:t>
      </w:r>
      <w:r w:rsidRPr="00E93F48">
        <w:rPr>
          <w:rStyle w:val="hps"/>
          <w:sz w:val="28"/>
          <w:szCs w:val="28"/>
        </w:rPr>
        <w:t>з учасниками</w:t>
      </w:r>
      <w:r w:rsidRPr="00E93F48">
        <w:rPr>
          <w:rStyle w:val="longtext"/>
          <w:sz w:val="28"/>
          <w:szCs w:val="28"/>
        </w:rPr>
        <w:t xml:space="preserve"> </w:t>
      </w:r>
      <w:r w:rsidRPr="00E93F48">
        <w:rPr>
          <w:rStyle w:val="hps"/>
          <w:sz w:val="28"/>
          <w:szCs w:val="28"/>
        </w:rPr>
        <w:t>значущих</w:t>
      </w:r>
      <w:r w:rsidRPr="00E93F48">
        <w:rPr>
          <w:rStyle w:val="longtext"/>
          <w:sz w:val="28"/>
          <w:szCs w:val="28"/>
        </w:rPr>
        <w:t xml:space="preserve"> </w:t>
      </w:r>
      <w:r w:rsidRPr="00E93F48">
        <w:rPr>
          <w:rStyle w:val="hps"/>
          <w:sz w:val="28"/>
          <w:szCs w:val="28"/>
        </w:rPr>
        <w:t>понять</w:t>
      </w:r>
      <w:r w:rsidRPr="00E93F48">
        <w:rPr>
          <w:rStyle w:val="longtext"/>
          <w:sz w:val="28"/>
          <w:szCs w:val="28"/>
        </w:rPr>
        <w:t xml:space="preserve">, </w:t>
      </w:r>
      <w:r w:rsidRPr="00E93F48">
        <w:rPr>
          <w:rStyle w:val="hps"/>
          <w:sz w:val="28"/>
          <w:szCs w:val="28"/>
        </w:rPr>
        <w:t>які</w:t>
      </w:r>
      <w:r w:rsidRPr="00E93F48">
        <w:rPr>
          <w:rStyle w:val="longtext"/>
          <w:sz w:val="28"/>
          <w:szCs w:val="28"/>
        </w:rPr>
        <w:t xml:space="preserve"> </w:t>
      </w:r>
      <w:r w:rsidRPr="00E93F48">
        <w:rPr>
          <w:rStyle w:val="hps"/>
          <w:sz w:val="28"/>
          <w:szCs w:val="28"/>
        </w:rPr>
        <w:t>проясняють</w:t>
      </w:r>
      <w:r w:rsidRPr="00E93F48">
        <w:rPr>
          <w:rStyle w:val="longtext"/>
          <w:sz w:val="28"/>
          <w:szCs w:val="28"/>
        </w:rPr>
        <w:t xml:space="preserve"> </w:t>
      </w:r>
      <w:r w:rsidRPr="00E93F48">
        <w:rPr>
          <w:rStyle w:val="hps"/>
          <w:sz w:val="28"/>
          <w:szCs w:val="28"/>
        </w:rPr>
        <w:t>проблему</w:t>
      </w:r>
      <w:r w:rsidRPr="00E93F48">
        <w:rPr>
          <w:rStyle w:val="longtext"/>
          <w:sz w:val="28"/>
          <w:szCs w:val="28"/>
        </w:rPr>
        <w:t xml:space="preserve"> </w:t>
      </w:r>
      <w:r w:rsidRPr="00E93F48">
        <w:rPr>
          <w:rStyle w:val="hps"/>
          <w:sz w:val="28"/>
          <w:szCs w:val="28"/>
        </w:rPr>
        <w:t>успішності</w:t>
      </w:r>
      <w:r w:rsidRPr="00E93F48">
        <w:rPr>
          <w:rStyle w:val="longtext"/>
          <w:sz w:val="28"/>
          <w:szCs w:val="28"/>
        </w:rPr>
        <w:t xml:space="preserve"> </w:t>
      </w:r>
      <w:r w:rsidRPr="00E93F48">
        <w:rPr>
          <w:rStyle w:val="hps"/>
          <w:sz w:val="28"/>
          <w:szCs w:val="28"/>
        </w:rPr>
        <w:t>соціальної</w:t>
      </w:r>
      <w:r w:rsidRPr="00E93F48">
        <w:rPr>
          <w:rStyle w:val="longtext"/>
          <w:sz w:val="28"/>
          <w:szCs w:val="28"/>
        </w:rPr>
        <w:t xml:space="preserve"> </w:t>
      </w:r>
      <w:r w:rsidRPr="00E93F48">
        <w:rPr>
          <w:rStyle w:val="hps"/>
          <w:sz w:val="28"/>
          <w:szCs w:val="28"/>
        </w:rPr>
        <w:t>адаптації</w:t>
      </w:r>
      <w:r w:rsidRPr="00E93F48">
        <w:rPr>
          <w:rStyle w:val="longtext"/>
          <w:sz w:val="28"/>
          <w:szCs w:val="28"/>
        </w:rPr>
        <w:t xml:space="preserve">, </w:t>
      </w:r>
      <w:r w:rsidRPr="00E93F48">
        <w:rPr>
          <w:rStyle w:val="hps"/>
          <w:sz w:val="28"/>
          <w:szCs w:val="28"/>
        </w:rPr>
        <w:t>показують</w:t>
      </w:r>
      <w:r w:rsidRPr="00E93F48">
        <w:rPr>
          <w:rStyle w:val="longtext"/>
          <w:sz w:val="28"/>
          <w:szCs w:val="28"/>
        </w:rPr>
        <w:t xml:space="preserve"> </w:t>
      </w:r>
      <w:r w:rsidRPr="00E93F48">
        <w:rPr>
          <w:rStyle w:val="hps"/>
          <w:sz w:val="28"/>
          <w:szCs w:val="28"/>
        </w:rPr>
        <w:t>роль ефективних</w:t>
      </w:r>
      <w:r w:rsidRPr="00E93F48">
        <w:rPr>
          <w:rStyle w:val="longtext"/>
          <w:sz w:val="28"/>
          <w:szCs w:val="28"/>
        </w:rPr>
        <w:t xml:space="preserve"> </w:t>
      </w:r>
      <w:r w:rsidRPr="00E93F48">
        <w:rPr>
          <w:rStyle w:val="hps"/>
          <w:sz w:val="28"/>
          <w:szCs w:val="28"/>
        </w:rPr>
        <w:t>стратегій</w:t>
      </w:r>
      <w:r w:rsidRPr="00E93F48">
        <w:rPr>
          <w:rStyle w:val="longtext"/>
          <w:sz w:val="28"/>
          <w:szCs w:val="28"/>
        </w:rPr>
        <w:t xml:space="preserve"> </w:t>
      </w:r>
      <w:r w:rsidRPr="00E93F48">
        <w:rPr>
          <w:rStyle w:val="hps"/>
          <w:sz w:val="28"/>
          <w:szCs w:val="28"/>
        </w:rPr>
        <w:t>поведінки в</w:t>
      </w:r>
      <w:r w:rsidRPr="00E93F48">
        <w:rPr>
          <w:rStyle w:val="longtext"/>
          <w:sz w:val="28"/>
          <w:szCs w:val="28"/>
        </w:rPr>
        <w:t xml:space="preserve"> </w:t>
      </w:r>
      <w:r w:rsidRPr="00E93F48">
        <w:rPr>
          <w:rStyle w:val="hps"/>
          <w:sz w:val="28"/>
          <w:szCs w:val="28"/>
        </w:rPr>
        <w:t>процесі соціальної</w:t>
      </w:r>
      <w:r w:rsidRPr="00E93F48">
        <w:rPr>
          <w:rStyle w:val="longtext"/>
          <w:sz w:val="28"/>
          <w:szCs w:val="28"/>
        </w:rPr>
        <w:t xml:space="preserve"> </w:t>
      </w:r>
      <w:r w:rsidRPr="00E93F48">
        <w:rPr>
          <w:rStyle w:val="hps"/>
          <w:sz w:val="28"/>
          <w:szCs w:val="28"/>
        </w:rPr>
        <w:t>адаптації</w:t>
      </w:r>
      <w:r w:rsidRPr="00E93F48">
        <w:rPr>
          <w:rStyle w:val="longtext"/>
          <w:sz w:val="28"/>
          <w:szCs w:val="28"/>
        </w:rPr>
        <w:t xml:space="preserve">, пояснюють необхідність </w:t>
      </w:r>
      <w:r w:rsidRPr="00E93F48">
        <w:rPr>
          <w:rStyle w:val="hps"/>
          <w:sz w:val="28"/>
          <w:szCs w:val="28"/>
        </w:rPr>
        <w:t>усвідомленої</w:t>
      </w:r>
      <w:r w:rsidRPr="00E93F48">
        <w:rPr>
          <w:rStyle w:val="longtext"/>
          <w:sz w:val="28"/>
          <w:szCs w:val="28"/>
        </w:rPr>
        <w:t xml:space="preserve"> </w:t>
      </w:r>
      <w:r w:rsidRPr="00E93F48">
        <w:rPr>
          <w:rStyle w:val="hps"/>
          <w:sz w:val="28"/>
          <w:szCs w:val="28"/>
        </w:rPr>
        <w:t>поведінки</w:t>
      </w:r>
      <w:r w:rsidRPr="00E93F48">
        <w:rPr>
          <w:rStyle w:val="longtext"/>
          <w:sz w:val="28"/>
          <w:szCs w:val="28"/>
        </w:rPr>
        <w:t xml:space="preserve"> </w:t>
      </w:r>
      <w:r w:rsidRPr="00E93F48">
        <w:rPr>
          <w:rStyle w:val="hps"/>
          <w:sz w:val="28"/>
          <w:szCs w:val="28"/>
        </w:rPr>
        <w:t>в стресових</w:t>
      </w:r>
      <w:r w:rsidRPr="00E93F48">
        <w:rPr>
          <w:rStyle w:val="longtext"/>
          <w:sz w:val="28"/>
          <w:szCs w:val="28"/>
        </w:rPr>
        <w:t xml:space="preserve"> </w:t>
      </w:r>
      <w:r w:rsidRPr="00E93F48">
        <w:rPr>
          <w:rStyle w:val="hps"/>
          <w:sz w:val="28"/>
          <w:szCs w:val="28"/>
        </w:rPr>
        <w:t>ситуаціях</w:t>
      </w:r>
      <w:r w:rsidRPr="00E93F48">
        <w:rPr>
          <w:rStyle w:val="longtext"/>
          <w:sz w:val="28"/>
          <w:szCs w:val="28"/>
        </w:rPr>
        <w:t>.</w:t>
      </w:r>
    </w:p>
    <w:p w:rsidR="00A80704" w:rsidRPr="00E93F48" w:rsidRDefault="00A80704" w:rsidP="00A80704">
      <w:pPr>
        <w:spacing w:line="360" w:lineRule="auto"/>
        <w:ind w:firstLine="708"/>
        <w:jc w:val="both"/>
        <w:rPr>
          <w:rStyle w:val="longtext"/>
          <w:sz w:val="28"/>
          <w:szCs w:val="28"/>
        </w:rPr>
      </w:pPr>
      <w:r w:rsidRPr="00E93F48">
        <w:rPr>
          <w:rStyle w:val="hps"/>
          <w:sz w:val="28"/>
          <w:szCs w:val="28"/>
        </w:rPr>
        <w:t>2</w:t>
      </w:r>
      <w:r w:rsidRPr="00E93F48">
        <w:rPr>
          <w:rStyle w:val="longtext"/>
          <w:sz w:val="28"/>
          <w:szCs w:val="28"/>
        </w:rPr>
        <w:t>. П</w:t>
      </w:r>
      <w:r w:rsidRPr="00E93F48">
        <w:rPr>
          <w:rStyle w:val="hps"/>
          <w:sz w:val="28"/>
          <w:szCs w:val="28"/>
        </w:rPr>
        <w:t>рактичний</w:t>
      </w:r>
      <w:r w:rsidRPr="00E93F48">
        <w:rPr>
          <w:rStyle w:val="longtext"/>
          <w:sz w:val="28"/>
          <w:szCs w:val="28"/>
        </w:rPr>
        <w:t>.</w:t>
      </w:r>
    </w:p>
    <w:p w:rsidR="00A80704" w:rsidRPr="00E93F48" w:rsidRDefault="00A80704" w:rsidP="00A80704">
      <w:pPr>
        <w:spacing w:line="360" w:lineRule="auto"/>
        <w:ind w:firstLine="708"/>
        <w:jc w:val="both"/>
        <w:rPr>
          <w:sz w:val="28"/>
          <w:szCs w:val="28"/>
        </w:rPr>
      </w:pPr>
      <w:r w:rsidRPr="00E93F48">
        <w:rPr>
          <w:sz w:val="28"/>
          <w:szCs w:val="28"/>
        </w:rPr>
        <w:t xml:space="preserve">При розробці </w:t>
      </w:r>
      <w:r>
        <w:rPr>
          <w:sz w:val="28"/>
          <w:szCs w:val="28"/>
        </w:rPr>
        <w:t xml:space="preserve">програми </w:t>
      </w:r>
      <w:r>
        <w:rPr>
          <w:rStyle w:val="hps"/>
          <w:sz w:val="28"/>
          <w:szCs w:val="28"/>
        </w:rPr>
        <w:t>реабілітації</w:t>
      </w:r>
      <w:r w:rsidRPr="00E93F48">
        <w:rPr>
          <w:sz w:val="28"/>
          <w:szCs w:val="28"/>
        </w:rPr>
        <w:t xml:space="preserve"> нами враховувалися специфічні психологічні та особистісні особливості, сенсорна організація, соматичний стан, а також особливості навчання контингенту учасників тренінгу: більшість осіб цієї групи мають ознаки різних акцентуацій, невисоку емоційну стійкість, можуть проявляти агресію і конфліктність. Усе це викликало необхідність використання додаткових методів і прийомів, спрямованих на оптимізацію ситуації і досягнення максимального ефекту.</w:t>
      </w:r>
    </w:p>
    <w:p w:rsidR="00A80704" w:rsidRPr="00E93F48" w:rsidRDefault="00A80704" w:rsidP="00A80704">
      <w:pPr>
        <w:spacing w:line="360" w:lineRule="auto"/>
        <w:ind w:firstLine="708"/>
        <w:jc w:val="both"/>
        <w:rPr>
          <w:sz w:val="28"/>
          <w:szCs w:val="28"/>
        </w:rPr>
      </w:pPr>
      <w:r>
        <w:rPr>
          <w:rStyle w:val="hps"/>
          <w:sz w:val="28"/>
          <w:szCs w:val="28"/>
        </w:rPr>
        <w:t>Реабілітація</w:t>
      </w:r>
      <w:r w:rsidRPr="00E93F48">
        <w:rPr>
          <w:sz w:val="28"/>
          <w:szCs w:val="28"/>
        </w:rPr>
        <w:t xml:space="preserve"> </w:t>
      </w:r>
      <w:r>
        <w:rPr>
          <w:sz w:val="28"/>
          <w:szCs w:val="28"/>
        </w:rPr>
        <w:t>дорослих</w:t>
      </w:r>
      <w:r w:rsidRPr="00E93F48">
        <w:rPr>
          <w:sz w:val="28"/>
          <w:szCs w:val="28"/>
        </w:rPr>
        <w:t xml:space="preserve"> з патологією зору повинна бути спрямована на:</w:t>
      </w:r>
    </w:p>
    <w:p w:rsidR="00A80704" w:rsidRPr="00E93F48" w:rsidRDefault="00A80704" w:rsidP="00A80704">
      <w:pPr>
        <w:spacing w:line="360" w:lineRule="auto"/>
        <w:ind w:firstLine="708"/>
        <w:jc w:val="both"/>
        <w:rPr>
          <w:rStyle w:val="longtext"/>
          <w:sz w:val="28"/>
          <w:szCs w:val="28"/>
        </w:rPr>
      </w:pPr>
      <w:r w:rsidRPr="00E93F48">
        <w:rPr>
          <w:rStyle w:val="hps"/>
          <w:sz w:val="28"/>
          <w:szCs w:val="28"/>
        </w:rPr>
        <w:t>1</w:t>
      </w:r>
      <w:r w:rsidRPr="00E93F48">
        <w:rPr>
          <w:rStyle w:val="longtext"/>
          <w:i/>
          <w:sz w:val="28"/>
          <w:szCs w:val="28"/>
        </w:rPr>
        <w:t xml:space="preserve">. </w:t>
      </w:r>
      <w:r w:rsidRPr="00E93F48">
        <w:rPr>
          <w:rStyle w:val="hps"/>
          <w:sz w:val="28"/>
          <w:szCs w:val="28"/>
        </w:rPr>
        <w:t>Корекцію</w:t>
      </w:r>
      <w:r w:rsidRPr="00E93F48">
        <w:rPr>
          <w:rStyle w:val="longtext"/>
          <w:sz w:val="28"/>
          <w:szCs w:val="28"/>
        </w:rPr>
        <w:t xml:space="preserve"> </w:t>
      </w:r>
      <w:r w:rsidRPr="00E93F48">
        <w:rPr>
          <w:rStyle w:val="hps"/>
          <w:sz w:val="28"/>
          <w:szCs w:val="28"/>
        </w:rPr>
        <w:t>особистісних</w:t>
      </w:r>
      <w:r w:rsidRPr="00E93F48">
        <w:rPr>
          <w:rStyle w:val="longtext"/>
          <w:sz w:val="28"/>
          <w:szCs w:val="28"/>
        </w:rPr>
        <w:t xml:space="preserve"> </w:t>
      </w:r>
      <w:r w:rsidRPr="00E93F48">
        <w:rPr>
          <w:rStyle w:val="hps"/>
          <w:sz w:val="28"/>
          <w:szCs w:val="28"/>
        </w:rPr>
        <w:t>характеристик</w:t>
      </w:r>
      <w:r w:rsidRPr="00E93F48">
        <w:rPr>
          <w:rStyle w:val="longtext"/>
          <w:sz w:val="28"/>
          <w:szCs w:val="28"/>
        </w:rPr>
        <w:t xml:space="preserve"> </w:t>
      </w:r>
      <w:r w:rsidRPr="00E93F48">
        <w:rPr>
          <w:rStyle w:val="hps"/>
          <w:sz w:val="28"/>
          <w:szCs w:val="28"/>
        </w:rPr>
        <w:t>досліджуваних</w:t>
      </w:r>
      <w:r w:rsidRPr="00E93F48">
        <w:rPr>
          <w:rStyle w:val="longtext"/>
          <w:i/>
          <w:sz w:val="28"/>
          <w:szCs w:val="28"/>
        </w:rPr>
        <w:t xml:space="preserve"> </w:t>
      </w:r>
      <w:r w:rsidRPr="00E93F48">
        <w:rPr>
          <w:rStyle w:val="hps"/>
          <w:sz w:val="28"/>
          <w:szCs w:val="28"/>
        </w:rPr>
        <w:t>шляхом</w:t>
      </w:r>
      <w:r w:rsidRPr="00E93F48">
        <w:rPr>
          <w:rStyle w:val="longtext"/>
          <w:sz w:val="28"/>
          <w:szCs w:val="28"/>
        </w:rPr>
        <w:t xml:space="preserve"> </w:t>
      </w:r>
      <w:r w:rsidRPr="00E93F48">
        <w:rPr>
          <w:rStyle w:val="hps"/>
          <w:sz w:val="28"/>
          <w:szCs w:val="28"/>
        </w:rPr>
        <w:t>подолання</w:t>
      </w:r>
      <w:r w:rsidRPr="00E93F48">
        <w:rPr>
          <w:rStyle w:val="longtext"/>
          <w:sz w:val="28"/>
          <w:szCs w:val="28"/>
        </w:rPr>
        <w:t xml:space="preserve"> </w:t>
      </w:r>
      <w:r w:rsidRPr="00E93F48">
        <w:rPr>
          <w:rStyle w:val="hps"/>
          <w:sz w:val="28"/>
          <w:szCs w:val="28"/>
        </w:rPr>
        <w:t>недоліків</w:t>
      </w:r>
      <w:r w:rsidRPr="00E93F48">
        <w:rPr>
          <w:rStyle w:val="longtext"/>
          <w:sz w:val="28"/>
          <w:szCs w:val="28"/>
        </w:rPr>
        <w:t xml:space="preserve">, </w:t>
      </w:r>
      <w:r w:rsidRPr="00E93F48">
        <w:rPr>
          <w:rStyle w:val="hps"/>
          <w:sz w:val="28"/>
          <w:szCs w:val="28"/>
        </w:rPr>
        <w:t>які</w:t>
      </w:r>
      <w:r w:rsidRPr="00E93F48">
        <w:rPr>
          <w:rStyle w:val="longtext"/>
          <w:sz w:val="28"/>
          <w:szCs w:val="28"/>
        </w:rPr>
        <w:t xml:space="preserve"> </w:t>
      </w:r>
      <w:r w:rsidRPr="00E93F48">
        <w:rPr>
          <w:rStyle w:val="hps"/>
          <w:sz w:val="28"/>
          <w:szCs w:val="28"/>
        </w:rPr>
        <w:t>сформувалися в</w:t>
      </w:r>
      <w:r w:rsidRPr="00E93F48">
        <w:rPr>
          <w:rStyle w:val="longtext"/>
          <w:sz w:val="28"/>
          <w:szCs w:val="28"/>
        </w:rPr>
        <w:t xml:space="preserve"> </w:t>
      </w:r>
      <w:r w:rsidRPr="00E93F48">
        <w:rPr>
          <w:rStyle w:val="hps"/>
          <w:sz w:val="28"/>
          <w:szCs w:val="28"/>
        </w:rPr>
        <w:t>процесі</w:t>
      </w:r>
      <w:r w:rsidRPr="00E93F48">
        <w:rPr>
          <w:rStyle w:val="longtext"/>
          <w:sz w:val="28"/>
          <w:szCs w:val="28"/>
        </w:rPr>
        <w:t xml:space="preserve"> </w:t>
      </w:r>
      <w:r w:rsidRPr="00E93F48">
        <w:rPr>
          <w:rStyle w:val="hps"/>
          <w:sz w:val="28"/>
          <w:szCs w:val="28"/>
        </w:rPr>
        <w:t>життя</w:t>
      </w:r>
      <w:r w:rsidRPr="00E93F48">
        <w:rPr>
          <w:rStyle w:val="longtext"/>
          <w:sz w:val="28"/>
          <w:szCs w:val="28"/>
        </w:rPr>
        <w:t xml:space="preserve"> </w:t>
      </w:r>
      <w:r w:rsidRPr="00E93F48">
        <w:rPr>
          <w:rStyle w:val="hps"/>
          <w:sz w:val="28"/>
          <w:szCs w:val="28"/>
        </w:rPr>
        <w:t>раніше</w:t>
      </w:r>
      <w:r w:rsidRPr="00E93F48">
        <w:rPr>
          <w:rStyle w:val="longtext"/>
          <w:sz w:val="28"/>
          <w:szCs w:val="28"/>
        </w:rPr>
        <w:t xml:space="preserve">. </w:t>
      </w:r>
      <w:r w:rsidRPr="00E93F48">
        <w:rPr>
          <w:rStyle w:val="hps"/>
          <w:sz w:val="28"/>
          <w:szCs w:val="28"/>
        </w:rPr>
        <w:t>Це</w:t>
      </w:r>
      <w:r w:rsidRPr="00E93F48">
        <w:rPr>
          <w:rStyle w:val="longtext"/>
          <w:sz w:val="28"/>
          <w:szCs w:val="28"/>
        </w:rPr>
        <w:t xml:space="preserve"> </w:t>
      </w:r>
      <w:r w:rsidRPr="00E93F48">
        <w:rPr>
          <w:rStyle w:val="hps"/>
          <w:sz w:val="28"/>
          <w:szCs w:val="28"/>
        </w:rPr>
        <w:t>-</w:t>
      </w:r>
      <w:r w:rsidRPr="00E93F48">
        <w:rPr>
          <w:rStyle w:val="longtext"/>
          <w:sz w:val="28"/>
          <w:szCs w:val="28"/>
        </w:rPr>
        <w:t xml:space="preserve"> </w:t>
      </w:r>
      <w:r w:rsidRPr="00E93F48">
        <w:rPr>
          <w:rStyle w:val="hps"/>
          <w:sz w:val="28"/>
          <w:szCs w:val="28"/>
        </w:rPr>
        <w:t>слабке розуміння</w:t>
      </w:r>
      <w:r w:rsidRPr="00E93F48">
        <w:rPr>
          <w:rStyle w:val="longtext"/>
          <w:sz w:val="28"/>
          <w:szCs w:val="28"/>
        </w:rPr>
        <w:t xml:space="preserve"> </w:t>
      </w:r>
      <w:r w:rsidRPr="00E93F48">
        <w:rPr>
          <w:rStyle w:val="hps"/>
          <w:sz w:val="28"/>
          <w:szCs w:val="28"/>
        </w:rPr>
        <w:t>своїх</w:t>
      </w:r>
      <w:r w:rsidRPr="00E93F48">
        <w:rPr>
          <w:rStyle w:val="longtext"/>
          <w:sz w:val="28"/>
          <w:szCs w:val="28"/>
        </w:rPr>
        <w:t xml:space="preserve"> </w:t>
      </w:r>
      <w:r w:rsidRPr="00E93F48">
        <w:rPr>
          <w:rStyle w:val="hps"/>
          <w:sz w:val="28"/>
          <w:szCs w:val="28"/>
        </w:rPr>
        <w:t>проблем</w:t>
      </w:r>
      <w:r w:rsidRPr="00E93F48">
        <w:rPr>
          <w:rStyle w:val="longtext"/>
          <w:sz w:val="28"/>
          <w:szCs w:val="28"/>
        </w:rPr>
        <w:t xml:space="preserve">, </w:t>
      </w:r>
      <w:r w:rsidRPr="00E93F48">
        <w:rPr>
          <w:rStyle w:val="hps"/>
          <w:sz w:val="28"/>
          <w:szCs w:val="28"/>
        </w:rPr>
        <w:t>які досліджувані</w:t>
      </w:r>
      <w:r w:rsidRPr="00E93F48">
        <w:rPr>
          <w:rStyle w:val="longtext"/>
          <w:sz w:val="28"/>
          <w:szCs w:val="28"/>
        </w:rPr>
        <w:t xml:space="preserve"> </w:t>
      </w:r>
      <w:r w:rsidRPr="00E93F48">
        <w:rPr>
          <w:rStyle w:val="hps"/>
          <w:sz w:val="28"/>
          <w:szCs w:val="28"/>
        </w:rPr>
        <w:t>зводять</w:t>
      </w:r>
      <w:r w:rsidRPr="00E93F48">
        <w:rPr>
          <w:rStyle w:val="longtext"/>
          <w:sz w:val="28"/>
          <w:szCs w:val="28"/>
        </w:rPr>
        <w:t xml:space="preserve"> </w:t>
      </w:r>
      <w:r w:rsidRPr="00E93F48">
        <w:rPr>
          <w:rStyle w:val="hps"/>
          <w:sz w:val="28"/>
          <w:szCs w:val="28"/>
        </w:rPr>
        <w:t>в</w:t>
      </w:r>
      <w:r w:rsidRPr="00E93F48">
        <w:rPr>
          <w:rStyle w:val="longtext"/>
          <w:sz w:val="28"/>
          <w:szCs w:val="28"/>
        </w:rPr>
        <w:t xml:space="preserve"> </w:t>
      </w:r>
      <w:r w:rsidRPr="00E93F48">
        <w:rPr>
          <w:rStyle w:val="hps"/>
          <w:sz w:val="28"/>
          <w:szCs w:val="28"/>
        </w:rPr>
        <w:t>основному</w:t>
      </w:r>
      <w:r w:rsidRPr="00E93F48">
        <w:rPr>
          <w:rStyle w:val="longtext"/>
          <w:sz w:val="28"/>
          <w:szCs w:val="28"/>
        </w:rPr>
        <w:t xml:space="preserve">, </w:t>
      </w:r>
      <w:r w:rsidRPr="00E93F48">
        <w:rPr>
          <w:rStyle w:val="hps"/>
          <w:sz w:val="28"/>
          <w:szCs w:val="28"/>
        </w:rPr>
        <w:t>до</w:t>
      </w:r>
      <w:r w:rsidRPr="00E93F48">
        <w:rPr>
          <w:rStyle w:val="longtext"/>
          <w:sz w:val="28"/>
          <w:szCs w:val="28"/>
        </w:rPr>
        <w:t xml:space="preserve"> </w:t>
      </w:r>
      <w:r w:rsidRPr="00E93F48">
        <w:rPr>
          <w:rStyle w:val="hps"/>
          <w:sz w:val="28"/>
          <w:szCs w:val="28"/>
        </w:rPr>
        <w:t>нестачі</w:t>
      </w:r>
      <w:r w:rsidRPr="00E93F48">
        <w:rPr>
          <w:rStyle w:val="longtext"/>
          <w:sz w:val="28"/>
          <w:szCs w:val="28"/>
        </w:rPr>
        <w:t xml:space="preserve"> </w:t>
      </w:r>
      <w:r w:rsidRPr="00E93F48">
        <w:rPr>
          <w:rStyle w:val="hps"/>
          <w:sz w:val="28"/>
          <w:szCs w:val="28"/>
        </w:rPr>
        <w:t>матеріальних</w:t>
      </w:r>
      <w:r w:rsidRPr="00E93F48">
        <w:rPr>
          <w:sz w:val="28"/>
          <w:szCs w:val="28"/>
        </w:rPr>
        <w:t xml:space="preserve"> </w:t>
      </w:r>
      <w:r w:rsidRPr="00E93F48">
        <w:rPr>
          <w:rStyle w:val="hps"/>
          <w:sz w:val="28"/>
          <w:szCs w:val="28"/>
        </w:rPr>
        <w:t>засобі</w:t>
      </w:r>
      <w:r w:rsidRPr="00E93F48">
        <w:rPr>
          <w:sz w:val="28"/>
          <w:szCs w:val="28"/>
        </w:rPr>
        <w:t xml:space="preserve">в; </w:t>
      </w:r>
      <w:r w:rsidRPr="00E93F48">
        <w:rPr>
          <w:rStyle w:val="hps"/>
          <w:sz w:val="28"/>
          <w:szCs w:val="28"/>
        </w:rPr>
        <w:t>знижен</w:t>
      </w:r>
      <w:r w:rsidRPr="00E93F48">
        <w:rPr>
          <w:sz w:val="28"/>
          <w:szCs w:val="28"/>
        </w:rPr>
        <w:t xml:space="preserve">а </w:t>
      </w:r>
      <w:r w:rsidRPr="00E93F48">
        <w:rPr>
          <w:rStyle w:val="hps"/>
          <w:sz w:val="28"/>
          <w:szCs w:val="28"/>
        </w:rPr>
        <w:t>соціальн</w:t>
      </w:r>
      <w:r w:rsidRPr="00E93F48">
        <w:rPr>
          <w:sz w:val="28"/>
          <w:szCs w:val="28"/>
        </w:rPr>
        <w:t>о-</w:t>
      </w:r>
      <w:r w:rsidRPr="00E93F48">
        <w:rPr>
          <w:rStyle w:val="longtext"/>
          <w:sz w:val="28"/>
          <w:szCs w:val="28"/>
        </w:rPr>
        <w:t>психічн</w:t>
      </w:r>
      <w:r w:rsidRPr="00E93F48">
        <w:rPr>
          <w:sz w:val="28"/>
          <w:szCs w:val="28"/>
        </w:rPr>
        <w:t xml:space="preserve">а </w:t>
      </w:r>
      <w:r w:rsidRPr="00E93F48">
        <w:rPr>
          <w:rStyle w:val="hps"/>
          <w:sz w:val="28"/>
          <w:szCs w:val="28"/>
        </w:rPr>
        <w:t>активніст</w:t>
      </w:r>
      <w:r w:rsidRPr="00E93F48">
        <w:rPr>
          <w:sz w:val="28"/>
          <w:szCs w:val="28"/>
        </w:rPr>
        <w:t xml:space="preserve">ь; </w:t>
      </w:r>
      <w:r w:rsidRPr="00E93F48">
        <w:rPr>
          <w:rStyle w:val="hps"/>
          <w:sz w:val="28"/>
          <w:szCs w:val="28"/>
        </w:rPr>
        <w:t>невпевненіст</w:t>
      </w:r>
      <w:r w:rsidRPr="00E93F48">
        <w:rPr>
          <w:sz w:val="28"/>
          <w:szCs w:val="28"/>
        </w:rPr>
        <w:t xml:space="preserve">ь у </w:t>
      </w:r>
      <w:r w:rsidRPr="00E93F48">
        <w:rPr>
          <w:rStyle w:val="hps"/>
          <w:sz w:val="28"/>
          <w:szCs w:val="28"/>
        </w:rPr>
        <w:t>власни</w:t>
      </w:r>
      <w:r w:rsidRPr="00E93F48">
        <w:rPr>
          <w:sz w:val="28"/>
          <w:szCs w:val="28"/>
        </w:rPr>
        <w:t xml:space="preserve">х </w:t>
      </w:r>
      <w:r w:rsidRPr="00E93F48">
        <w:rPr>
          <w:rStyle w:val="hps"/>
          <w:sz w:val="28"/>
          <w:szCs w:val="28"/>
        </w:rPr>
        <w:t>сила</w:t>
      </w:r>
      <w:r w:rsidRPr="00E93F48">
        <w:rPr>
          <w:sz w:val="28"/>
          <w:szCs w:val="28"/>
        </w:rPr>
        <w:t xml:space="preserve">х; </w:t>
      </w:r>
      <w:r w:rsidRPr="00E93F48">
        <w:rPr>
          <w:rStyle w:val="hps"/>
          <w:sz w:val="28"/>
          <w:szCs w:val="28"/>
        </w:rPr>
        <w:t>знижен</w:t>
      </w:r>
      <w:r w:rsidRPr="00E93F48">
        <w:rPr>
          <w:sz w:val="28"/>
          <w:szCs w:val="28"/>
        </w:rPr>
        <w:t xml:space="preserve">е </w:t>
      </w:r>
      <w:r w:rsidRPr="00E93F48">
        <w:rPr>
          <w:rStyle w:val="hps"/>
          <w:sz w:val="28"/>
          <w:szCs w:val="28"/>
        </w:rPr>
        <w:t>почутт</w:t>
      </w:r>
      <w:r w:rsidRPr="00E93F48">
        <w:rPr>
          <w:sz w:val="28"/>
          <w:szCs w:val="28"/>
        </w:rPr>
        <w:t xml:space="preserve">я </w:t>
      </w:r>
      <w:r w:rsidRPr="00E93F48">
        <w:rPr>
          <w:rStyle w:val="hps"/>
          <w:sz w:val="28"/>
          <w:szCs w:val="28"/>
        </w:rPr>
        <w:t>власної гідност</w:t>
      </w:r>
      <w:r w:rsidRPr="00E93F48">
        <w:rPr>
          <w:sz w:val="28"/>
          <w:szCs w:val="28"/>
        </w:rPr>
        <w:t xml:space="preserve">і; </w:t>
      </w:r>
      <w:r w:rsidRPr="00E93F48">
        <w:rPr>
          <w:rStyle w:val="hps"/>
          <w:sz w:val="28"/>
          <w:szCs w:val="28"/>
        </w:rPr>
        <w:t>знижени</w:t>
      </w:r>
      <w:r w:rsidRPr="00E93F48">
        <w:rPr>
          <w:sz w:val="28"/>
          <w:szCs w:val="28"/>
        </w:rPr>
        <w:t xml:space="preserve">й </w:t>
      </w:r>
      <w:r w:rsidRPr="00E93F48">
        <w:rPr>
          <w:rStyle w:val="hps"/>
          <w:sz w:val="28"/>
          <w:szCs w:val="28"/>
        </w:rPr>
        <w:t>емоційни</w:t>
      </w:r>
      <w:r w:rsidRPr="00E93F48">
        <w:rPr>
          <w:sz w:val="28"/>
          <w:szCs w:val="28"/>
        </w:rPr>
        <w:t xml:space="preserve">й </w:t>
      </w:r>
      <w:r w:rsidRPr="00E93F48">
        <w:rPr>
          <w:rStyle w:val="hps"/>
          <w:sz w:val="28"/>
          <w:szCs w:val="28"/>
        </w:rPr>
        <w:t>фо</w:t>
      </w:r>
      <w:r w:rsidRPr="00E93F48">
        <w:rPr>
          <w:sz w:val="28"/>
          <w:szCs w:val="28"/>
        </w:rPr>
        <w:t xml:space="preserve">н. </w:t>
      </w:r>
    </w:p>
    <w:p w:rsidR="00A80704" w:rsidRDefault="00A80704" w:rsidP="00D807DC">
      <w:pPr>
        <w:spacing w:line="360" w:lineRule="auto"/>
        <w:ind w:firstLine="709"/>
        <w:jc w:val="both"/>
        <w:rPr>
          <w:bCs/>
          <w:sz w:val="28"/>
          <w:szCs w:val="28"/>
        </w:rPr>
      </w:pPr>
      <w:r w:rsidRPr="00E93F48">
        <w:rPr>
          <w:rStyle w:val="longtext"/>
          <w:sz w:val="28"/>
          <w:szCs w:val="28"/>
        </w:rPr>
        <w:t xml:space="preserve">Нервово-психічна стійкість визначається такими складовими як: «Я-концепція», емоційний фон, усвідомлення своїх внутрішніх потреб і мотивів. Процес подолання негативних установок щодо власних можливостей, розкриття прихованих ресурсів (фізичних і особистісних), усвідомлення внутрішніх протиріч, а також своїх потреб і мотивів створює умови для усвідомлення власного життя в цілому, і, як наслідок, підвищує соціальну адаптованість, а значить, робить людину щасливою. Уміння створювати для себе сприятливий емоційний фон дозволяє людині перебувати у високому </w:t>
      </w:r>
      <w:r w:rsidRPr="00E93F48">
        <w:rPr>
          <w:rStyle w:val="longtext"/>
          <w:sz w:val="28"/>
          <w:szCs w:val="28"/>
        </w:rPr>
        <w:lastRenderedPageBreak/>
        <w:t xml:space="preserve">ресурсному стані. Така людина перебуває в гарному настрої, упевнена у собі, відкрита у стосунках, менш конфліктна, енергійна і працездатна, і, як наслідок, - здорова. Набуваючи навички підвищеного емоційного фону, доросла людина з патологією зору позитивно впливає на своє здоров'я, а значить, підвищує психофізіологічну адаптацію в процесі праці, що робить її більш адаптованою у соціумі. </w:t>
      </w:r>
    </w:p>
    <w:p w:rsidR="00A80704" w:rsidRDefault="00A80704" w:rsidP="00A80704">
      <w:pPr>
        <w:spacing w:line="360" w:lineRule="auto"/>
        <w:ind w:firstLine="705"/>
        <w:jc w:val="both"/>
        <w:rPr>
          <w:bCs/>
          <w:sz w:val="28"/>
          <w:szCs w:val="28"/>
        </w:rPr>
      </w:pPr>
    </w:p>
    <w:p w:rsidR="00A80704" w:rsidRDefault="00A80704" w:rsidP="00A80704">
      <w:pPr>
        <w:spacing w:line="360" w:lineRule="auto"/>
        <w:ind w:firstLine="705"/>
        <w:jc w:val="both"/>
        <w:rPr>
          <w:bCs/>
          <w:sz w:val="28"/>
          <w:szCs w:val="28"/>
        </w:rPr>
      </w:pPr>
    </w:p>
    <w:p w:rsidR="00A80704" w:rsidRPr="00D807DC" w:rsidRDefault="00A80704" w:rsidP="00A80704">
      <w:pPr>
        <w:spacing w:line="360" w:lineRule="auto"/>
        <w:ind w:firstLine="705"/>
        <w:jc w:val="both"/>
        <w:rPr>
          <w:b/>
          <w:sz w:val="28"/>
          <w:szCs w:val="28"/>
        </w:rPr>
      </w:pPr>
      <w:r w:rsidRPr="00D807DC">
        <w:rPr>
          <w:b/>
          <w:bCs/>
          <w:sz w:val="28"/>
          <w:szCs w:val="28"/>
        </w:rPr>
        <w:t xml:space="preserve">3.2. </w:t>
      </w:r>
      <w:r w:rsidR="00D807DC" w:rsidRPr="00D807DC">
        <w:rPr>
          <w:b/>
          <w:sz w:val="28"/>
          <w:szCs w:val="28"/>
        </w:rPr>
        <w:t xml:space="preserve">Аналіз результатів </w:t>
      </w:r>
      <w:r w:rsidR="00D807DC" w:rsidRPr="00D807DC">
        <w:rPr>
          <w:b/>
          <w:sz w:val="28"/>
          <w:szCs w:val="28"/>
          <w:lang w:val="uk-UA"/>
        </w:rPr>
        <w:t>впровадження реабілітаційної програми</w:t>
      </w:r>
    </w:p>
    <w:p w:rsidR="00A80704" w:rsidRPr="00E93F48" w:rsidRDefault="00A80704" w:rsidP="00A80704">
      <w:pPr>
        <w:spacing w:line="360" w:lineRule="auto"/>
        <w:ind w:firstLine="708"/>
        <w:jc w:val="both"/>
        <w:rPr>
          <w:sz w:val="28"/>
          <w:szCs w:val="28"/>
        </w:rPr>
      </w:pPr>
      <w:r w:rsidRPr="00E93F48">
        <w:rPr>
          <w:sz w:val="28"/>
          <w:szCs w:val="28"/>
        </w:rPr>
        <w:t>Перевірка висунутої гіпотези будується на основі отриманих даних у ході попереднього та підсумкового тестування. При цьому валідність експерименту встановлюється на підставі достовірної зміни статистичних показників. Для цієї мети в розрахунках використовується t-критерій Стьюдента, який призначений для оцінки статистичної значущості різниці вибіркових середніх арифметичних двох роздільних первинних величин</w:t>
      </w:r>
      <w:r w:rsidRPr="00E93F48">
        <w:rPr>
          <w:rStyle w:val="hps"/>
          <w:sz w:val="28"/>
          <w:szCs w:val="28"/>
        </w:rPr>
        <w:t xml:space="preserve">,  а також </w:t>
      </w:r>
      <w:r w:rsidRPr="00E93F48">
        <w:rPr>
          <w:rStyle w:val="longtext"/>
          <w:sz w:val="28"/>
          <w:szCs w:val="28"/>
        </w:rPr>
        <w:t>оцінюются</w:t>
      </w:r>
      <w:r w:rsidRPr="00E93F48">
        <w:rPr>
          <w:rStyle w:val="hps"/>
          <w:sz w:val="28"/>
          <w:szCs w:val="28"/>
        </w:rPr>
        <w:t xml:space="preserve"> два абсолютно неперервних розподіли за допомогою коэфіцієнта Фішера.</w:t>
      </w:r>
    </w:p>
    <w:p w:rsidR="00A80704" w:rsidRPr="00E93F48" w:rsidRDefault="00A80704" w:rsidP="00A80704">
      <w:pPr>
        <w:spacing w:line="360" w:lineRule="auto"/>
        <w:jc w:val="both"/>
        <w:rPr>
          <w:sz w:val="28"/>
          <w:szCs w:val="28"/>
        </w:rPr>
      </w:pPr>
      <w:r w:rsidRPr="00E93F48">
        <w:rPr>
          <w:sz w:val="28"/>
          <w:szCs w:val="28"/>
        </w:rPr>
        <w:tab/>
        <w:t>Експеримент складається з наступних блоків:</w:t>
      </w:r>
    </w:p>
    <w:p w:rsidR="00A80704" w:rsidRPr="00E93F48" w:rsidRDefault="00A80704" w:rsidP="00A80704">
      <w:pPr>
        <w:spacing w:line="360" w:lineRule="auto"/>
        <w:ind w:firstLine="709"/>
        <w:jc w:val="both"/>
        <w:rPr>
          <w:sz w:val="28"/>
          <w:szCs w:val="28"/>
        </w:rPr>
      </w:pPr>
      <w:r w:rsidRPr="00E93F48">
        <w:rPr>
          <w:sz w:val="28"/>
          <w:szCs w:val="28"/>
        </w:rPr>
        <w:t xml:space="preserve">-  Основна експериментальна група формуючого експерименту склала в сукупності 120 випробовуваних (10 підгруп чисельністю не більше 12 осіб; групи були закритими, усі досліджувані – чоловіки віком від 31 до 52 років). У цих підгрупах проведена програма психокорекційних процедур, спрямована на посилення особистісного адаптивного потенціалу досліджуваних, а саме: підвищення рівня «адаптивних здібностей» (АЗ), оптимізацію нервово-психічної стійкості (НПС), розвиток у людей, що мають зоровий дефект, здатності до формування адекватної самооцінки, реального сприйняття дійсності, емоційного комфорту, впевненості в собі; навчання протистресовим заходам, а також, ефективним стратегіям адаптаційної поведінки. Програма включає в себе три тижневих психокорекційних циклів. Спочатку психокорекційної програми проводилося ознайомлювальне </w:t>
      </w:r>
      <w:r w:rsidRPr="00E93F48">
        <w:rPr>
          <w:sz w:val="28"/>
          <w:szCs w:val="28"/>
        </w:rPr>
        <w:lastRenderedPageBreak/>
        <w:t xml:space="preserve">заняття, в кінці - заключне, на якому підводилися підсумки досягнень кожного учасника психокорекційної програми. </w:t>
      </w:r>
    </w:p>
    <w:p w:rsidR="00A80704" w:rsidRPr="00E93F48" w:rsidRDefault="00A80704" w:rsidP="00A80704">
      <w:pPr>
        <w:spacing w:line="360" w:lineRule="auto"/>
        <w:ind w:firstLine="426"/>
        <w:jc w:val="both"/>
        <w:rPr>
          <w:sz w:val="28"/>
          <w:szCs w:val="28"/>
        </w:rPr>
      </w:pPr>
      <w:r w:rsidRPr="00E93F48">
        <w:rPr>
          <w:sz w:val="28"/>
          <w:szCs w:val="28"/>
        </w:rPr>
        <w:tab/>
        <w:t xml:space="preserve">-  Контрольна група формуючого експерименту склала 120 чоловік, які не увійшли в експериментальну групу. У контрольній групі процедура психокорекції відбувалася без урахування ступеня соціальної адаптації досліджуваних. Пропонувалися традиційні вправи на зняття емоційної напруги, підвищення стресостійкості, аутотренінг. Заняття не містили спеціальних вправ, спрямованих на підвищення особистісного адаптивного потенціалу досліджуваних та вироблення адаптивних стратегій поведінки. </w:t>
      </w:r>
    </w:p>
    <w:p w:rsidR="00A80704" w:rsidRPr="00E93F48" w:rsidRDefault="00A80704" w:rsidP="00A80704">
      <w:pPr>
        <w:spacing w:line="360" w:lineRule="auto"/>
        <w:jc w:val="both"/>
        <w:rPr>
          <w:sz w:val="28"/>
          <w:szCs w:val="28"/>
        </w:rPr>
      </w:pPr>
      <w:r w:rsidRPr="00E93F48">
        <w:rPr>
          <w:sz w:val="28"/>
          <w:szCs w:val="28"/>
        </w:rPr>
        <w:tab/>
        <w:t xml:space="preserve">У результаті проведених </w:t>
      </w:r>
      <w:r>
        <w:rPr>
          <w:sz w:val="28"/>
          <w:szCs w:val="28"/>
        </w:rPr>
        <w:t xml:space="preserve">реабілітаційних </w:t>
      </w:r>
      <w:r w:rsidRPr="00E93F48">
        <w:rPr>
          <w:sz w:val="28"/>
          <w:szCs w:val="28"/>
        </w:rPr>
        <w:t>процедур були отримані наступні результати:</w:t>
      </w:r>
    </w:p>
    <w:p w:rsidR="00A80704" w:rsidRPr="00E93F48" w:rsidRDefault="00A80704" w:rsidP="00A80704">
      <w:pPr>
        <w:spacing w:line="360" w:lineRule="auto"/>
        <w:jc w:val="both"/>
        <w:rPr>
          <w:sz w:val="28"/>
          <w:szCs w:val="28"/>
        </w:rPr>
      </w:pPr>
      <w:r w:rsidRPr="00E93F48">
        <w:rPr>
          <w:sz w:val="28"/>
          <w:szCs w:val="28"/>
        </w:rPr>
        <w:tab/>
        <w:t xml:space="preserve"> За   методикою    діагностики    соціально-психологічної    адаптації   </w:t>
      </w:r>
      <w:r>
        <w:rPr>
          <w:sz w:val="28"/>
          <w:szCs w:val="28"/>
        </w:rPr>
        <w:t xml:space="preserve">          </w:t>
      </w:r>
      <w:r w:rsidRPr="00E93F48">
        <w:rPr>
          <w:sz w:val="28"/>
          <w:szCs w:val="28"/>
        </w:rPr>
        <w:t>К. Роджерса і Р. Даймонда динаміка змін показників соціально-психологічної адаптації в експериментальні</w:t>
      </w:r>
      <w:r w:rsidR="0073744D">
        <w:rPr>
          <w:sz w:val="28"/>
          <w:szCs w:val="28"/>
        </w:rPr>
        <w:t>й групі представлена в табл. 3.</w:t>
      </w:r>
      <w:r w:rsidR="0073744D">
        <w:rPr>
          <w:sz w:val="28"/>
          <w:szCs w:val="28"/>
          <w:lang w:val="uk-UA"/>
        </w:rPr>
        <w:t>1</w:t>
      </w:r>
      <w:r w:rsidRPr="00E93F48">
        <w:rPr>
          <w:sz w:val="28"/>
          <w:szCs w:val="28"/>
        </w:rPr>
        <w:t xml:space="preserve">. </w:t>
      </w:r>
    </w:p>
    <w:p w:rsidR="00A80704" w:rsidRPr="0073744D" w:rsidRDefault="0073744D" w:rsidP="00A80704">
      <w:pPr>
        <w:spacing w:line="360" w:lineRule="auto"/>
        <w:jc w:val="right"/>
        <w:rPr>
          <w:bCs/>
          <w:sz w:val="28"/>
          <w:szCs w:val="28"/>
          <w:lang w:val="uk-UA"/>
        </w:rPr>
      </w:pPr>
      <w:r>
        <w:rPr>
          <w:bCs/>
          <w:sz w:val="28"/>
          <w:szCs w:val="28"/>
        </w:rPr>
        <w:t>Таблиця 3.</w:t>
      </w:r>
      <w:r>
        <w:rPr>
          <w:bCs/>
          <w:sz w:val="28"/>
          <w:szCs w:val="28"/>
          <w:lang w:val="uk-UA"/>
        </w:rPr>
        <w:t>1</w:t>
      </w:r>
    </w:p>
    <w:p w:rsidR="00A80704" w:rsidRPr="000575A4" w:rsidRDefault="00A80704" w:rsidP="00A80704">
      <w:pPr>
        <w:spacing w:line="360" w:lineRule="auto"/>
        <w:jc w:val="center"/>
        <w:rPr>
          <w:b/>
          <w:sz w:val="28"/>
          <w:szCs w:val="28"/>
        </w:rPr>
      </w:pPr>
      <w:r w:rsidRPr="000575A4">
        <w:rPr>
          <w:b/>
          <w:bCs/>
          <w:sz w:val="28"/>
          <w:szCs w:val="28"/>
        </w:rPr>
        <w:t>Динаміка соціально-психологічної адаптації в експериментальній групі</w:t>
      </w:r>
    </w:p>
    <w:tbl>
      <w:tblPr>
        <w:tblW w:w="5000" w:type="pct"/>
        <w:tblLook w:val="0000" w:firstRow="0" w:lastRow="0" w:firstColumn="0" w:lastColumn="0" w:noHBand="0" w:noVBand="0"/>
      </w:tblPr>
      <w:tblGrid>
        <w:gridCol w:w="2055"/>
        <w:gridCol w:w="706"/>
        <w:gridCol w:w="595"/>
        <w:gridCol w:w="678"/>
        <w:gridCol w:w="509"/>
        <w:gridCol w:w="718"/>
        <w:gridCol w:w="630"/>
        <w:gridCol w:w="689"/>
        <w:gridCol w:w="496"/>
        <w:gridCol w:w="683"/>
        <w:gridCol w:w="616"/>
        <w:gridCol w:w="599"/>
        <w:gridCol w:w="597"/>
      </w:tblGrid>
      <w:tr w:rsidR="00A80704" w:rsidRPr="00E93F48" w:rsidTr="00127F1E">
        <w:trPr>
          <w:trHeight w:hRule="exact" w:val="340"/>
        </w:trPr>
        <w:tc>
          <w:tcPr>
            <w:tcW w:w="1073" w:type="pct"/>
            <w:vMerge w:val="restar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Показники</w:t>
            </w:r>
          </w:p>
        </w:tc>
        <w:tc>
          <w:tcPr>
            <w:tcW w:w="1299" w:type="pct"/>
            <w:gridSpan w:val="4"/>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низькі</w:t>
            </w:r>
          </w:p>
        </w:tc>
        <w:tc>
          <w:tcPr>
            <w:tcW w:w="1323" w:type="pct"/>
            <w:gridSpan w:val="4"/>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середні</w:t>
            </w:r>
          </w:p>
        </w:tc>
        <w:tc>
          <w:tcPr>
            <w:tcW w:w="1306"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80704" w:rsidRPr="000575A4" w:rsidRDefault="0073744D" w:rsidP="00127F1E">
            <w:pPr>
              <w:snapToGrid w:val="0"/>
              <w:spacing w:line="360" w:lineRule="auto"/>
              <w:jc w:val="center"/>
            </w:pPr>
            <w:r w:rsidRPr="000575A4">
              <w:t>В</w:t>
            </w:r>
            <w:r w:rsidR="00A80704" w:rsidRPr="000575A4">
              <w:t>исокі</w:t>
            </w:r>
          </w:p>
        </w:tc>
      </w:tr>
      <w:tr w:rsidR="00A80704" w:rsidRPr="00E93F48" w:rsidTr="00127F1E">
        <w:trPr>
          <w:trHeight w:hRule="exact" w:val="340"/>
        </w:trPr>
        <w:tc>
          <w:tcPr>
            <w:tcW w:w="1073" w:type="pct"/>
            <w:vMerge/>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p>
        </w:tc>
        <w:tc>
          <w:tcPr>
            <w:tcW w:w="679" w:type="pct"/>
            <w:gridSpan w:val="2"/>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початкові</w:t>
            </w:r>
          </w:p>
        </w:tc>
        <w:tc>
          <w:tcPr>
            <w:tcW w:w="619" w:type="pct"/>
            <w:gridSpan w:val="2"/>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наступні</w:t>
            </w:r>
          </w:p>
        </w:tc>
        <w:tc>
          <w:tcPr>
            <w:tcW w:w="704" w:type="pct"/>
            <w:gridSpan w:val="2"/>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Початкові</w:t>
            </w:r>
          </w:p>
        </w:tc>
        <w:tc>
          <w:tcPr>
            <w:tcW w:w="619" w:type="pct"/>
            <w:gridSpan w:val="2"/>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наступні</w:t>
            </w:r>
          </w:p>
        </w:tc>
        <w:tc>
          <w:tcPr>
            <w:tcW w:w="679" w:type="pct"/>
            <w:gridSpan w:val="2"/>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початкові</w:t>
            </w:r>
          </w:p>
        </w:tc>
        <w:tc>
          <w:tcPr>
            <w:tcW w:w="6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0704" w:rsidRPr="000575A4" w:rsidRDefault="0073744D" w:rsidP="00127F1E">
            <w:pPr>
              <w:snapToGrid w:val="0"/>
              <w:spacing w:line="360" w:lineRule="auto"/>
              <w:jc w:val="center"/>
            </w:pPr>
            <w:r w:rsidRPr="000575A4">
              <w:t>Н</w:t>
            </w:r>
            <w:r w:rsidR="00A80704" w:rsidRPr="000575A4">
              <w:t>аступні</w:t>
            </w:r>
          </w:p>
        </w:tc>
      </w:tr>
      <w:tr w:rsidR="00A80704" w:rsidRPr="00E93F48" w:rsidTr="00127F1E">
        <w:trPr>
          <w:trHeight w:val="340"/>
        </w:trPr>
        <w:tc>
          <w:tcPr>
            <w:tcW w:w="1073" w:type="pct"/>
            <w:vMerge/>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p>
        </w:tc>
        <w:tc>
          <w:tcPr>
            <w:tcW w:w="369"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rPr>
                <w:bCs/>
              </w:rPr>
            </w:pPr>
            <w:r w:rsidRPr="000575A4">
              <w:rPr>
                <w:bCs/>
                <w:lang w:val="en-US"/>
              </w:rPr>
              <w:t>N</w:t>
            </w:r>
            <w:r w:rsidRPr="000575A4">
              <w:rPr>
                <w:bCs/>
              </w:rPr>
              <w:t>=</w:t>
            </w:r>
          </w:p>
          <w:p w:rsidR="00A80704" w:rsidRPr="000575A4" w:rsidRDefault="00A80704" w:rsidP="00127F1E">
            <w:pPr>
              <w:snapToGrid w:val="0"/>
              <w:spacing w:line="360" w:lineRule="auto"/>
              <w:jc w:val="center"/>
            </w:pPr>
            <w:r w:rsidRPr="000575A4">
              <w:rPr>
                <w:bCs/>
              </w:rPr>
              <w:t>120</w:t>
            </w:r>
          </w:p>
        </w:tc>
        <w:tc>
          <w:tcPr>
            <w:tcW w:w="311"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w:t>
            </w:r>
          </w:p>
        </w:tc>
        <w:tc>
          <w:tcPr>
            <w:tcW w:w="354"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rPr>
                <w:bCs/>
              </w:rPr>
            </w:pPr>
            <w:r w:rsidRPr="000575A4">
              <w:rPr>
                <w:bCs/>
                <w:lang w:val="en-US"/>
              </w:rPr>
              <w:t>N</w:t>
            </w:r>
            <w:r w:rsidRPr="000575A4">
              <w:rPr>
                <w:bCs/>
              </w:rPr>
              <w:t>=</w:t>
            </w:r>
          </w:p>
          <w:p w:rsidR="00A80704" w:rsidRPr="000575A4" w:rsidRDefault="00A80704" w:rsidP="00127F1E">
            <w:pPr>
              <w:snapToGrid w:val="0"/>
              <w:spacing w:line="360" w:lineRule="auto"/>
              <w:jc w:val="center"/>
            </w:pPr>
            <w:r w:rsidRPr="000575A4">
              <w:rPr>
                <w:bCs/>
              </w:rPr>
              <w:t>120</w:t>
            </w:r>
          </w:p>
        </w:tc>
        <w:tc>
          <w:tcPr>
            <w:tcW w:w="266"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w:t>
            </w:r>
          </w:p>
        </w:tc>
        <w:tc>
          <w:tcPr>
            <w:tcW w:w="375"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rPr>
                <w:bCs/>
              </w:rPr>
            </w:pPr>
            <w:r w:rsidRPr="000575A4">
              <w:rPr>
                <w:bCs/>
                <w:lang w:val="en-US"/>
              </w:rPr>
              <w:t>N</w:t>
            </w:r>
            <w:r w:rsidRPr="000575A4">
              <w:rPr>
                <w:bCs/>
              </w:rPr>
              <w:t>=</w:t>
            </w:r>
          </w:p>
          <w:p w:rsidR="00A80704" w:rsidRPr="000575A4" w:rsidRDefault="00A80704" w:rsidP="00127F1E">
            <w:pPr>
              <w:snapToGrid w:val="0"/>
              <w:spacing w:line="360" w:lineRule="auto"/>
              <w:jc w:val="center"/>
            </w:pPr>
            <w:r w:rsidRPr="000575A4">
              <w:rPr>
                <w:bCs/>
              </w:rPr>
              <w:t>120</w:t>
            </w:r>
          </w:p>
        </w:tc>
        <w:tc>
          <w:tcPr>
            <w:tcW w:w="329"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w:t>
            </w:r>
          </w:p>
        </w:tc>
        <w:tc>
          <w:tcPr>
            <w:tcW w:w="360"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rPr>
                <w:bCs/>
              </w:rPr>
            </w:pPr>
            <w:r w:rsidRPr="000575A4">
              <w:rPr>
                <w:bCs/>
                <w:lang w:val="en-US"/>
              </w:rPr>
              <w:t>N</w:t>
            </w:r>
            <w:r w:rsidRPr="000575A4">
              <w:rPr>
                <w:bCs/>
              </w:rPr>
              <w:t>=</w:t>
            </w:r>
          </w:p>
          <w:p w:rsidR="00A80704" w:rsidRPr="000575A4" w:rsidRDefault="00A80704" w:rsidP="00127F1E">
            <w:pPr>
              <w:snapToGrid w:val="0"/>
              <w:spacing w:line="360" w:lineRule="auto"/>
              <w:jc w:val="center"/>
            </w:pPr>
            <w:r w:rsidRPr="000575A4">
              <w:rPr>
                <w:bCs/>
              </w:rPr>
              <w:t>120</w:t>
            </w:r>
          </w:p>
        </w:tc>
        <w:tc>
          <w:tcPr>
            <w:tcW w:w="259"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w:t>
            </w:r>
          </w:p>
        </w:tc>
        <w:tc>
          <w:tcPr>
            <w:tcW w:w="357"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rPr>
                <w:bCs/>
              </w:rPr>
            </w:pPr>
            <w:r w:rsidRPr="000575A4">
              <w:rPr>
                <w:bCs/>
                <w:lang w:val="en-US"/>
              </w:rPr>
              <w:t>N</w:t>
            </w:r>
            <w:r w:rsidRPr="000575A4">
              <w:rPr>
                <w:bCs/>
              </w:rPr>
              <w:t>=</w:t>
            </w:r>
          </w:p>
          <w:p w:rsidR="00A80704" w:rsidRPr="000575A4" w:rsidRDefault="00A80704" w:rsidP="00127F1E">
            <w:pPr>
              <w:snapToGrid w:val="0"/>
              <w:spacing w:line="360" w:lineRule="auto"/>
              <w:jc w:val="center"/>
            </w:pPr>
            <w:r w:rsidRPr="000575A4">
              <w:rPr>
                <w:bCs/>
              </w:rPr>
              <w:t>120</w:t>
            </w:r>
          </w:p>
        </w:tc>
        <w:tc>
          <w:tcPr>
            <w:tcW w:w="322"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w:t>
            </w:r>
          </w:p>
        </w:tc>
        <w:tc>
          <w:tcPr>
            <w:tcW w:w="313"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rPr>
                <w:bCs/>
              </w:rPr>
            </w:pPr>
            <w:r w:rsidRPr="000575A4">
              <w:rPr>
                <w:bCs/>
                <w:lang w:val="en-US"/>
              </w:rPr>
              <w:t>N</w:t>
            </w:r>
            <w:r w:rsidRPr="000575A4">
              <w:rPr>
                <w:bCs/>
              </w:rPr>
              <w:t>=</w:t>
            </w:r>
          </w:p>
          <w:p w:rsidR="00A80704" w:rsidRPr="000575A4" w:rsidRDefault="00A80704" w:rsidP="00127F1E">
            <w:pPr>
              <w:snapToGrid w:val="0"/>
              <w:spacing w:line="360" w:lineRule="auto"/>
              <w:jc w:val="center"/>
            </w:pPr>
            <w:r w:rsidRPr="000575A4">
              <w:rPr>
                <w:bCs/>
              </w:rPr>
              <w:t>120</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0704" w:rsidRPr="000575A4" w:rsidRDefault="00A80704" w:rsidP="00127F1E">
            <w:pPr>
              <w:snapToGrid w:val="0"/>
              <w:spacing w:line="360" w:lineRule="auto"/>
              <w:jc w:val="center"/>
            </w:pPr>
            <w:r w:rsidRPr="000575A4">
              <w:t>%</w:t>
            </w:r>
          </w:p>
        </w:tc>
      </w:tr>
      <w:tr w:rsidR="00A80704" w:rsidRPr="00E93F48" w:rsidTr="00127F1E">
        <w:trPr>
          <w:trHeight w:hRule="exact" w:val="340"/>
        </w:trPr>
        <w:tc>
          <w:tcPr>
            <w:tcW w:w="1073" w:type="pct"/>
            <w:tcBorders>
              <w:top w:val="single" w:sz="4" w:space="0" w:color="000000"/>
              <w:left w:val="single" w:sz="4" w:space="0" w:color="000000"/>
              <w:bottom w:val="single" w:sz="4" w:space="0" w:color="000000"/>
            </w:tcBorders>
            <w:shd w:val="clear" w:color="auto" w:fill="auto"/>
          </w:tcPr>
          <w:p w:rsidR="00A80704" w:rsidRPr="000575A4" w:rsidRDefault="00A80704" w:rsidP="00127F1E">
            <w:pPr>
              <w:snapToGrid w:val="0"/>
              <w:spacing w:line="360" w:lineRule="auto"/>
              <w:jc w:val="both"/>
            </w:pPr>
            <w:r w:rsidRPr="000575A4">
              <w:t>Адаптивність</w:t>
            </w:r>
          </w:p>
        </w:tc>
        <w:tc>
          <w:tcPr>
            <w:tcW w:w="369"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21</w:t>
            </w:r>
          </w:p>
        </w:tc>
        <w:tc>
          <w:tcPr>
            <w:tcW w:w="311"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18</w:t>
            </w:r>
          </w:p>
        </w:tc>
        <w:tc>
          <w:tcPr>
            <w:tcW w:w="354"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w:t>
            </w:r>
          </w:p>
        </w:tc>
        <w:tc>
          <w:tcPr>
            <w:tcW w:w="266"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w:t>
            </w:r>
          </w:p>
        </w:tc>
        <w:tc>
          <w:tcPr>
            <w:tcW w:w="375"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99</w:t>
            </w:r>
          </w:p>
        </w:tc>
        <w:tc>
          <w:tcPr>
            <w:tcW w:w="329"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82</w:t>
            </w:r>
          </w:p>
        </w:tc>
        <w:tc>
          <w:tcPr>
            <w:tcW w:w="360"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35</w:t>
            </w:r>
          </w:p>
        </w:tc>
        <w:tc>
          <w:tcPr>
            <w:tcW w:w="259"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29</w:t>
            </w:r>
          </w:p>
        </w:tc>
        <w:tc>
          <w:tcPr>
            <w:tcW w:w="357"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w:t>
            </w:r>
          </w:p>
        </w:tc>
        <w:tc>
          <w:tcPr>
            <w:tcW w:w="322"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w:t>
            </w:r>
          </w:p>
        </w:tc>
        <w:tc>
          <w:tcPr>
            <w:tcW w:w="313"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85</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0704" w:rsidRPr="000575A4" w:rsidRDefault="00A80704" w:rsidP="00127F1E">
            <w:pPr>
              <w:snapToGrid w:val="0"/>
              <w:spacing w:line="360" w:lineRule="auto"/>
              <w:jc w:val="center"/>
            </w:pPr>
            <w:r w:rsidRPr="000575A4">
              <w:t>71</w:t>
            </w:r>
          </w:p>
        </w:tc>
      </w:tr>
      <w:tr w:rsidR="00A80704" w:rsidRPr="00E93F48" w:rsidTr="00127F1E">
        <w:trPr>
          <w:trHeight w:hRule="exact" w:val="340"/>
        </w:trPr>
        <w:tc>
          <w:tcPr>
            <w:tcW w:w="1073" w:type="pct"/>
            <w:tcBorders>
              <w:top w:val="single" w:sz="4" w:space="0" w:color="000000"/>
              <w:left w:val="single" w:sz="4" w:space="0" w:color="000000"/>
              <w:bottom w:val="single" w:sz="4" w:space="0" w:color="000000"/>
            </w:tcBorders>
            <w:shd w:val="clear" w:color="auto" w:fill="auto"/>
          </w:tcPr>
          <w:p w:rsidR="00A80704" w:rsidRPr="000575A4" w:rsidRDefault="00A80704" w:rsidP="00127F1E">
            <w:pPr>
              <w:snapToGrid w:val="0"/>
              <w:spacing w:line="360" w:lineRule="auto"/>
              <w:jc w:val="both"/>
            </w:pPr>
            <w:r w:rsidRPr="000575A4">
              <w:t>Самосприйняття</w:t>
            </w:r>
          </w:p>
        </w:tc>
        <w:tc>
          <w:tcPr>
            <w:tcW w:w="369"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30</w:t>
            </w:r>
          </w:p>
        </w:tc>
        <w:tc>
          <w:tcPr>
            <w:tcW w:w="311"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25</w:t>
            </w:r>
          </w:p>
        </w:tc>
        <w:tc>
          <w:tcPr>
            <w:tcW w:w="354"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w:t>
            </w:r>
          </w:p>
        </w:tc>
        <w:tc>
          <w:tcPr>
            <w:tcW w:w="266"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w:t>
            </w:r>
          </w:p>
        </w:tc>
        <w:tc>
          <w:tcPr>
            <w:tcW w:w="375"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87</w:t>
            </w:r>
          </w:p>
        </w:tc>
        <w:tc>
          <w:tcPr>
            <w:tcW w:w="329"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73</w:t>
            </w:r>
          </w:p>
        </w:tc>
        <w:tc>
          <w:tcPr>
            <w:tcW w:w="360"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30</w:t>
            </w:r>
          </w:p>
        </w:tc>
        <w:tc>
          <w:tcPr>
            <w:tcW w:w="259"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25</w:t>
            </w:r>
          </w:p>
        </w:tc>
        <w:tc>
          <w:tcPr>
            <w:tcW w:w="357"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3*</w:t>
            </w:r>
          </w:p>
        </w:tc>
        <w:tc>
          <w:tcPr>
            <w:tcW w:w="322"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2*</w:t>
            </w:r>
          </w:p>
        </w:tc>
        <w:tc>
          <w:tcPr>
            <w:tcW w:w="313"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90*</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0704" w:rsidRPr="000575A4" w:rsidRDefault="00A80704" w:rsidP="00127F1E">
            <w:pPr>
              <w:snapToGrid w:val="0"/>
              <w:spacing w:line="360" w:lineRule="auto"/>
              <w:jc w:val="center"/>
            </w:pPr>
            <w:r w:rsidRPr="000575A4">
              <w:t>75*</w:t>
            </w:r>
          </w:p>
        </w:tc>
      </w:tr>
      <w:tr w:rsidR="00A80704" w:rsidRPr="00E93F48" w:rsidTr="00127F1E">
        <w:trPr>
          <w:trHeight w:hRule="exact" w:val="340"/>
        </w:trPr>
        <w:tc>
          <w:tcPr>
            <w:tcW w:w="1073" w:type="pct"/>
            <w:tcBorders>
              <w:top w:val="single" w:sz="4" w:space="0" w:color="000000"/>
              <w:left w:val="single" w:sz="4" w:space="0" w:color="000000"/>
              <w:bottom w:val="single" w:sz="4" w:space="0" w:color="000000"/>
            </w:tcBorders>
            <w:shd w:val="clear" w:color="auto" w:fill="auto"/>
          </w:tcPr>
          <w:p w:rsidR="00A80704" w:rsidRPr="000575A4" w:rsidRDefault="00A80704" w:rsidP="00127F1E">
            <w:pPr>
              <w:snapToGrid w:val="0"/>
              <w:spacing w:line="360" w:lineRule="auto"/>
              <w:jc w:val="both"/>
            </w:pPr>
            <w:r w:rsidRPr="000575A4">
              <w:t>Прийняття інших</w:t>
            </w:r>
          </w:p>
        </w:tc>
        <w:tc>
          <w:tcPr>
            <w:tcW w:w="369"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36</w:t>
            </w:r>
          </w:p>
        </w:tc>
        <w:tc>
          <w:tcPr>
            <w:tcW w:w="311"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30</w:t>
            </w:r>
          </w:p>
        </w:tc>
        <w:tc>
          <w:tcPr>
            <w:tcW w:w="354"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w:t>
            </w:r>
          </w:p>
        </w:tc>
        <w:tc>
          <w:tcPr>
            <w:tcW w:w="266"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w:t>
            </w:r>
          </w:p>
        </w:tc>
        <w:tc>
          <w:tcPr>
            <w:tcW w:w="375"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63</w:t>
            </w:r>
          </w:p>
        </w:tc>
        <w:tc>
          <w:tcPr>
            <w:tcW w:w="329"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53</w:t>
            </w:r>
          </w:p>
        </w:tc>
        <w:tc>
          <w:tcPr>
            <w:tcW w:w="360"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49</w:t>
            </w:r>
          </w:p>
        </w:tc>
        <w:tc>
          <w:tcPr>
            <w:tcW w:w="259"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41</w:t>
            </w:r>
          </w:p>
        </w:tc>
        <w:tc>
          <w:tcPr>
            <w:tcW w:w="357"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21*</w:t>
            </w:r>
          </w:p>
        </w:tc>
        <w:tc>
          <w:tcPr>
            <w:tcW w:w="322"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17*</w:t>
            </w:r>
          </w:p>
        </w:tc>
        <w:tc>
          <w:tcPr>
            <w:tcW w:w="313"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71*</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0704" w:rsidRPr="000575A4" w:rsidRDefault="00A80704" w:rsidP="00127F1E">
            <w:pPr>
              <w:snapToGrid w:val="0"/>
              <w:spacing w:line="360" w:lineRule="auto"/>
              <w:jc w:val="center"/>
            </w:pPr>
            <w:r w:rsidRPr="000575A4">
              <w:t>59*</w:t>
            </w:r>
          </w:p>
        </w:tc>
      </w:tr>
      <w:tr w:rsidR="00A80704" w:rsidRPr="00E93F48" w:rsidTr="00127F1E">
        <w:trPr>
          <w:trHeight w:val="589"/>
        </w:trPr>
        <w:tc>
          <w:tcPr>
            <w:tcW w:w="1073" w:type="pct"/>
            <w:tcBorders>
              <w:top w:val="single" w:sz="4" w:space="0" w:color="000000"/>
              <w:left w:val="single" w:sz="4" w:space="0" w:color="000000"/>
              <w:bottom w:val="single" w:sz="4" w:space="0" w:color="000000"/>
            </w:tcBorders>
            <w:shd w:val="clear" w:color="auto" w:fill="auto"/>
          </w:tcPr>
          <w:p w:rsidR="00A80704" w:rsidRPr="000575A4" w:rsidRDefault="00A80704" w:rsidP="00127F1E">
            <w:pPr>
              <w:tabs>
                <w:tab w:val="left" w:pos="0"/>
              </w:tabs>
              <w:snapToGrid w:val="0"/>
              <w:spacing w:line="360" w:lineRule="auto"/>
            </w:pPr>
            <w:r w:rsidRPr="000575A4">
              <w:t>Емоційний комфорт</w:t>
            </w:r>
          </w:p>
        </w:tc>
        <w:tc>
          <w:tcPr>
            <w:tcW w:w="369"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36</w:t>
            </w:r>
          </w:p>
        </w:tc>
        <w:tc>
          <w:tcPr>
            <w:tcW w:w="311"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30</w:t>
            </w:r>
          </w:p>
        </w:tc>
        <w:tc>
          <w:tcPr>
            <w:tcW w:w="354"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w:t>
            </w:r>
          </w:p>
        </w:tc>
        <w:tc>
          <w:tcPr>
            <w:tcW w:w="266"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w:t>
            </w:r>
          </w:p>
        </w:tc>
        <w:tc>
          <w:tcPr>
            <w:tcW w:w="375"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84</w:t>
            </w:r>
          </w:p>
        </w:tc>
        <w:tc>
          <w:tcPr>
            <w:tcW w:w="329"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70</w:t>
            </w:r>
          </w:p>
        </w:tc>
        <w:tc>
          <w:tcPr>
            <w:tcW w:w="360"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21</w:t>
            </w:r>
          </w:p>
        </w:tc>
        <w:tc>
          <w:tcPr>
            <w:tcW w:w="259"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18</w:t>
            </w:r>
          </w:p>
        </w:tc>
        <w:tc>
          <w:tcPr>
            <w:tcW w:w="357"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w:t>
            </w:r>
          </w:p>
        </w:tc>
        <w:tc>
          <w:tcPr>
            <w:tcW w:w="322"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w:t>
            </w:r>
          </w:p>
        </w:tc>
        <w:tc>
          <w:tcPr>
            <w:tcW w:w="313"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99</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0704" w:rsidRPr="000575A4" w:rsidRDefault="00A80704" w:rsidP="00127F1E">
            <w:pPr>
              <w:snapToGrid w:val="0"/>
              <w:spacing w:line="360" w:lineRule="auto"/>
              <w:jc w:val="center"/>
            </w:pPr>
            <w:r w:rsidRPr="000575A4">
              <w:t>82</w:t>
            </w:r>
          </w:p>
        </w:tc>
      </w:tr>
      <w:tr w:rsidR="00A80704" w:rsidRPr="00E93F48" w:rsidTr="00127F1E">
        <w:trPr>
          <w:trHeight w:hRule="exact" w:val="340"/>
        </w:trPr>
        <w:tc>
          <w:tcPr>
            <w:tcW w:w="1073" w:type="pct"/>
            <w:tcBorders>
              <w:top w:val="single" w:sz="4" w:space="0" w:color="000000"/>
              <w:left w:val="single" w:sz="4" w:space="0" w:color="000000"/>
              <w:bottom w:val="single" w:sz="4" w:space="0" w:color="000000"/>
            </w:tcBorders>
            <w:shd w:val="clear" w:color="auto" w:fill="auto"/>
          </w:tcPr>
          <w:p w:rsidR="00A80704" w:rsidRPr="000575A4" w:rsidRDefault="00A80704" w:rsidP="00127F1E">
            <w:pPr>
              <w:snapToGrid w:val="0"/>
              <w:spacing w:line="360" w:lineRule="auto"/>
              <w:jc w:val="both"/>
            </w:pPr>
            <w:r w:rsidRPr="000575A4">
              <w:t>Інтернальність</w:t>
            </w:r>
          </w:p>
        </w:tc>
        <w:tc>
          <w:tcPr>
            <w:tcW w:w="369"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w:t>
            </w:r>
          </w:p>
        </w:tc>
        <w:tc>
          <w:tcPr>
            <w:tcW w:w="311"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w:t>
            </w:r>
          </w:p>
        </w:tc>
        <w:tc>
          <w:tcPr>
            <w:tcW w:w="354"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w:t>
            </w:r>
          </w:p>
        </w:tc>
        <w:tc>
          <w:tcPr>
            <w:tcW w:w="266"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w:t>
            </w:r>
          </w:p>
        </w:tc>
        <w:tc>
          <w:tcPr>
            <w:tcW w:w="375"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84</w:t>
            </w:r>
          </w:p>
        </w:tc>
        <w:tc>
          <w:tcPr>
            <w:tcW w:w="329"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70</w:t>
            </w:r>
          </w:p>
        </w:tc>
        <w:tc>
          <w:tcPr>
            <w:tcW w:w="360"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40</w:t>
            </w:r>
          </w:p>
        </w:tc>
        <w:tc>
          <w:tcPr>
            <w:tcW w:w="259"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33</w:t>
            </w:r>
          </w:p>
        </w:tc>
        <w:tc>
          <w:tcPr>
            <w:tcW w:w="357"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36</w:t>
            </w:r>
          </w:p>
        </w:tc>
        <w:tc>
          <w:tcPr>
            <w:tcW w:w="322"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30</w:t>
            </w:r>
          </w:p>
        </w:tc>
        <w:tc>
          <w:tcPr>
            <w:tcW w:w="313"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80</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0704" w:rsidRPr="000575A4" w:rsidRDefault="00A80704" w:rsidP="00127F1E">
            <w:pPr>
              <w:snapToGrid w:val="0"/>
              <w:spacing w:line="360" w:lineRule="auto"/>
              <w:jc w:val="center"/>
            </w:pPr>
            <w:r w:rsidRPr="000575A4">
              <w:t>67</w:t>
            </w:r>
          </w:p>
        </w:tc>
      </w:tr>
      <w:tr w:rsidR="00A80704" w:rsidRPr="00E93F48" w:rsidTr="00127F1E">
        <w:trPr>
          <w:trHeight w:val="589"/>
        </w:trPr>
        <w:tc>
          <w:tcPr>
            <w:tcW w:w="1073" w:type="pct"/>
            <w:tcBorders>
              <w:top w:val="single" w:sz="4" w:space="0" w:color="000000"/>
              <w:left w:val="single" w:sz="4" w:space="0" w:color="000000"/>
              <w:bottom w:val="single" w:sz="4" w:space="0" w:color="000000"/>
            </w:tcBorders>
            <w:shd w:val="clear" w:color="auto" w:fill="auto"/>
          </w:tcPr>
          <w:p w:rsidR="00A80704" w:rsidRPr="000575A4" w:rsidRDefault="00A80704" w:rsidP="00127F1E">
            <w:pPr>
              <w:snapToGrid w:val="0"/>
              <w:spacing w:line="360" w:lineRule="auto"/>
            </w:pPr>
            <w:r w:rsidRPr="000575A4">
              <w:t>Прагнення до домінування</w:t>
            </w:r>
          </w:p>
        </w:tc>
        <w:tc>
          <w:tcPr>
            <w:tcW w:w="369"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87</w:t>
            </w:r>
          </w:p>
        </w:tc>
        <w:tc>
          <w:tcPr>
            <w:tcW w:w="311"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73</w:t>
            </w:r>
          </w:p>
        </w:tc>
        <w:tc>
          <w:tcPr>
            <w:tcW w:w="354"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27</w:t>
            </w:r>
          </w:p>
        </w:tc>
        <w:tc>
          <w:tcPr>
            <w:tcW w:w="266"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22</w:t>
            </w:r>
          </w:p>
        </w:tc>
        <w:tc>
          <w:tcPr>
            <w:tcW w:w="375"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33</w:t>
            </w:r>
          </w:p>
        </w:tc>
        <w:tc>
          <w:tcPr>
            <w:tcW w:w="329"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27</w:t>
            </w:r>
          </w:p>
        </w:tc>
        <w:tc>
          <w:tcPr>
            <w:tcW w:w="360"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61</w:t>
            </w:r>
          </w:p>
        </w:tc>
        <w:tc>
          <w:tcPr>
            <w:tcW w:w="259"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51</w:t>
            </w:r>
          </w:p>
        </w:tc>
        <w:tc>
          <w:tcPr>
            <w:tcW w:w="357"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w:t>
            </w:r>
          </w:p>
        </w:tc>
        <w:tc>
          <w:tcPr>
            <w:tcW w:w="322"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w:t>
            </w:r>
          </w:p>
        </w:tc>
        <w:tc>
          <w:tcPr>
            <w:tcW w:w="313"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32</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0704" w:rsidRPr="000575A4" w:rsidRDefault="00A80704" w:rsidP="00127F1E">
            <w:pPr>
              <w:snapToGrid w:val="0"/>
              <w:spacing w:line="360" w:lineRule="auto"/>
              <w:jc w:val="center"/>
            </w:pPr>
            <w:r w:rsidRPr="000575A4">
              <w:t>27</w:t>
            </w:r>
          </w:p>
        </w:tc>
      </w:tr>
      <w:tr w:rsidR="00A80704" w:rsidRPr="00E93F48" w:rsidTr="00127F1E">
        <w:trPr>
          <w:trHeight w:hRule="exact" w:val="340"/>
        </w:trPr>
        <w:tc>
          <w:tcPr>
            <w:tcW w:w="1073" w:type="pct"/>
            <w:tcBorders>
              <w:top w:val="single" w:sz="4" w:space="0" w:color="000000"/>
              <w:left w:val="single" w:sz="4" w:space="0" w:color="000000"/>
              <w:bottom w:val="single" w:sz="4" w:space="0" w:color="000000"/>
            </w:tcBorders>
            <w:shd w:val="clear" w:color="auto" w:fill="auto"/>
          </w:tcPr>
          <w:p w:rsidR="00A80704" w:rsidRPr="000575A4" w:rsidRDefault="00A80704" w:rsidP="00127F1E">
            <w:pPr>
              <w:snapToGrid w:val="0"/>
              <w:spacing w:line="360" w:lineRule="auto"/>
              <w:jc w:val="both"/>
            </w:pPr>
            <w:r w:rsidRPr="000575A4">
              <w:t>Ескапізм</w:t>
            </w:r>
          </w:p>
        </w:tc>
        <w:tc>
          <w:tcPr>
            <w:tcW w:w="369"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20</w:t>
            </w:r>
          </w:p>
        </w:tc>
        <w:tc>
          <w:tcPr>
            <w:tcW w:w="311"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18</w:t>
            </w:r>
          </w:p>
        </w:tc>
        <w:tc>
          <w:tcPr>
            <w:tcW w:w="354"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31</w:t>
            </w:r>
          </w:p>
        </w:tc>
        <w:tc>
          <w:tcPr>
            <w:tcW w:w="266"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26</w:t>
            </w:r>
          </w:p>
        </w:tc>
        <w:tc>
          <w:tcPr>
            <w:tcW w:w="375"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96</w:t>
            </w:r>
          </w:p>
        </w:tc>
        <w:tc>
          <w:tcPr>
            <w:tcW w:w="329"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80</w:t>
            </w:r>
          </w:p>
        </w:tc>
        <w:tc>
          <w:tcPr>
            <w:tcW w:w="360"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89</w:t>
            </w:r>
          </w:p>
        </w:tc>
        <w:tc>
          <w:tcPr>
            <w:tcW w:w="259"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74</w:t>
            </w:r>
          </w:p>
        </w:tc>
        <w:tc>
          <w:tcPr>
            <w:tcW w:w="357"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4</w:t>
            </w:r>
          </w:p>
        </w:tc>
        <w:tc>
          <w:tcPr>
            <w:tcW w:w="322"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2</w:t>
            </w:r>
          </w:p>
        </w:tc>
        <w:tc>
          <w:tcPr>
            <w:tcW w:w="313" w:type="pct"/>
            <w:tcBorders>
              <w:top w:val="single" w:sz="4" w:space="0" w:color="000000"/>
              <w:left w:val="single" w:sz="4" w:space="0" w:color="000000"/>
              <w:bottom w:val="single" w:sz="4" w:space="0" w:color="000000"/>
            </w:tcBorders>
            <w:shd w:val="clear" w:color="auto" w:fill="auto"/>
            <w:vAlign w:val="center"/>
          </w:tcPr>
          <w:p w:rsidR="00A80704" w:rsidRPr="000575A4" w:rsidRDefault="00A80704" w:rsidP="00127F1E">
            <w:pPr>
              <w:snapToGrid w:val="0"/>
              <w:spacing w:line="360" w:lineRule="auto"/>
              <w:jc w:val="center"/>
            </w:pPr>
            <w:r w:rsidRPr="000575A4">
              <w:t>-</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0704" w:rsidRPr="000575A4" w:rsidRDefault="00A80704" w:rsidP="00127F1E">
            <w:pPr>
              <w:snapToGrid w:val="0"/>
              <w:spacing w:line="360" w:lineRule="auto"/>
              <w:jc w:val="center"/>
            </w:pPr>
            <w:r w:rsidRPr="000575A4">
              <w:t>-</w:t>
            </w:r>
          </w:p>
        </w:tc>
      </w:tr>
    </w:tbl>
    <w:p w:rsidR="00A80704" w:rsidRPr="00E93F48" w:rsidRDefault="00A80704" w:rsidP="00A80704">
      <w:pPr>
        <w:spacing w:line="360" w:lineRule="auto"/>
        <w:ind w:firstLine="742"/>
        <w:jc w:val="both"/>
        <w:rPr>
          <w:sz w:val="28"/>
          <w:szCs w:val="28"/>
        </w:rPr>
      </w:pPr>
    </w:p>
    <w:p w:rsidR="00A80704" w:rsidRPr="00E93F48" w:rsidRDefault="00A80704" w:rsidP="00A80704">
      <w:pPr>
        <w:spacing w:line="360" w:lineRule="auto"/>
        <w:ind w:firstLine="742"/>
        <w:jc w:val="both"/>
        <w:rPr>
          <w:sz w:val="28"/>
          <w:szCs w:val="28"/>
        </w:rPr>
      </w:pPr>
      <w:r w:rsidRPr="00E93F48">
        <w:rPr>
          <w:sz w:val="28"/>
          <w:szCs w:val="28"/>
        </w:rPr>
        <w:t xml:space="preserve">Примітка: * рівень достовірності </w:t>
      </w:r>
      <w:r w:rsidRPr="00E93F48">
        <w:rPr>
          <w:rStyle w:val="longtext"/>
          <w:sz w:val="28"/>
          <w:szCs w:val="28"/>
          <w:lang w:val="en-US"/>
        </w:rPr>
        <w:t>p</w:t>
      </w:r>
      <w:r w:rsidRPr="00E93F48">
        <w:rPr>
          <w:rStyle w:val="longtext"/>
          <w:sz w:val="28"/>
          <w:szCs w:val="28"/>
        </w:rPr>
        <w:t xml:space="preserve"> ≤ 0,01.</w:t>
      </w:r>
    </w:p>
    <w:p w:rsidR="00A80704" w:rsidRDefault="00A80704" w:rsidP="00A80704">
      <w:pPr>
        <w:spacing w:line="360" w:lineRule="auto"/>
        <w:ind w:firstLine="705"/>
        <w:jc w:val="both"/>
        <w:rPr>
          <w:sz w:val="28"/>
          <w:szCs w:val="28"/>
        </w:rPr>
      </w:pPr>
      <w:bookmarkStart w:id="1" w:name="gt-c4"/>
      <w:bookmarkEnd w:id="1"/>
    </w:p>
    <w:p w:rsidR="00A80704" w:rsidRPr="00E93F48" w:rsidRDefault="0073744D" w:rsidP="00A80704">
      <w:pPr>
        <w:spacing w:line="360" w:lineRule="auto"/>
        <w:ind w:firstLine="705"/>
        <w:jc w:val="both"/>
        <w:rPr>
          <w:sz w:val="28"/>
          <w:szCs w:val="28"/>
        </w:rPr>
      </w:pPr>
      <w:r>
        <w:rPr>
          <w:sz w:val="28"/>
          <w:szCs w:val="28"/>
        </w:rPr>
        <w:lastRenderedPageBreak/>
        <w:t>З табл. 3.</w:t>
      </w:r>
      <w:r>
        <w:rPr>
          <w:sz w:val="28"/>
          <w:szCs w:val="28"/>
          <w:lang w:val="uk-UA"/>
        </w:rPr>
        <w:t>1</w:t>
      </w:r>
      <w:r w:rsidR="00A80704" w:rsidRPr="00E93F48">
        <w:rPr>
          <w:sz w:val="28"/>
          <w:szCs w:val="28"/>
        </w:rPr>
        <w:t xml:space="preserve"> видно, що група досліджуваних з середніми показниками адаптивності після проведення </w:t>
      </w:r>
      <w:r w:rsidR="00A80704">
        <w:rPr>
          <w:sz w:val="28"/>
          <w:szCs w:val="28"/>
        </w:rPr>
        <w:t xml:space="preserve">реабілітаційних </w:t>
      </w:r>
      <w:r w:rsidR="00A80704" w:rsidRPr="00E93F48">
        <w:rPr>
          <w:sz w:val="28"/>
          <w:szCs w:val="28"/>
        </w:rPr>
        <w:t>заходів зменшилася з 99 осіб (82%) до 35 осіб (29%), однак, з'явилася група, що складається з 85 осіб (71%) з високими показниками адаптивності, що була відсутня до експерименту. Зникла група з низькими показниками адаптивності. Це пов'язано з тим, що покращилися показники прийняття себе, які виросли з 3 осіб (2%) до 90 осіб (75%) за високими показниками; прийняття інших - також виросли з 21 особи (17%) до 71 особи (59%), емоційного комфорту - склала 99 осіб (82%), підвищилася інтернальність - 80 осіб (67%), за показниками ескапізму група із середніми показниками зменшилася з 96 осіб (80%) до 89 осіб (74%), з низькими показниками збільшилася з 20 осіб (18%) до 31 особи (26%). Отримана динаміка є позитивним результатом.</w:t>
      </w:r>
    </w:p>
    <w:p w:rsidR="00A80704" w:rsidRPr="00E93F48" w:rsidRDefault="00A80704" w:rsidP="00A80704">
      <w:pPr>
        <w:spacing w:line="360" w:lineRule="auto"/>
        <w:ind w:firstLine="705"/>
        <w:jc w:val="both"/>
        <w:rPr>
          <w:sz w:val="28"/>
          <w:szCs w:val="28"/>
        </w:rPr>
      </w:pPr>
      <w:r w:rsidRPr="00E93F48">
        <w:rPr>
          <w:sz w:val="28"/>
          <w:szCs w:val="28"/>
        </w:rPr>
        <w:t>Крім цього, нас цікавила зміна рівня адаптованості та її параметрів у результаті застосування нами психокорекційної програми. Результати</w:t>
      </w:r>
      <w:r w:rsidR="0073744D">
        <w:rPr>
          <w:sz w:val="28"/>
          <w:szCs w:val="28"/>
        </w:rPr>
        <w:t xml:space="preserve"> порівняння наведені у табл. 3.</w:t>
      </w:r>
      <w:r w:rsidR="0073744D">
        <w:rPr>
          <w:sz w:val="28"/>
          <w:szCs w:val="28"/>
          <w:lang w:val="uk-UA"/>
        </w:rPr>
        <w:t>2</w:t>
      </w:r>
      <w:r w:rsidRPr="00E93F48">
        <w:rPr>
          <w:sz w:val="28"/>
          <w:szCs w:val="28"/>
        </w:rPr>
        <w:t xml:space="preserve">. </w:t>
      </w:r>
    </w:p>
    <w:p w:rsidR="00A80704" w:rsidRPr="0073744D" w:rsidRDefault="0073744D" w:rsidP="00A80704">
      <w:pPr>
        <w:spacing w:line="360" w:lineRule="auto"/>
        <w:jc w:val="right"/>
        <w:rPr>
          <w:bCs/>
          <w:sz w:val="28"/>
          <w:szCs w:val="28"/>
          <w:lang w:val="uk-UA"/>
        </w:rPr>
      </w:pPr>
      <w:r>
        <w:rPr>
          <w:bCs/>
          <w:sz w:val="28"/>
          <w:szCs w:val="28"/>
        </w:rPr>
        <w:t>Таблиця 3.</w:t>
      </w:r>
      <w:r>
        <w:rPr>
          <w:bCs/>
          <w:sz w:val="28"/>
          <w:szCs w:val="28"/>
          <w:lang w:val="uk-UA"/>
        </w:rPr>
        <w:t>2</w:t>
      </w:r>
    </w:p>
    <w:p w:rsidR="00A80704" w:rsidRPr="000575A4" w:rsidRDefault="00A80704" w:rsidP="00A80704">
      <w:pPr>
        <w:spacing w:line="360" w:lineRule="auto"/>
        <w:jc w:val="center"/>
        <w:rPr>
          <w:b/>
          <w:bCs/>
          <w:sz w:val="28"/>
          <w:szCs w:val="28"/>
        </w:rPr>
      </w:pPr>
      <w:r w:rsidRPr="000575A4">
        <w:rPr>
          <w:b/>
          <w:bCs/>
          <w:sz w:val="28"/>
          <w:szCs w:val="28"/>
        </w:rPr>
        <w:t xml:space="preserve">Середньогрупові значення за методикою адаптації К. Роджерса і </w:t>
      </w:r>
      <w:r w:rsidR="0073744D">
        <w:rPr>
          <w:b/>
          <w:bCs/>
          <w:sz w:val="28"/>
          <w:szCs w:val="28"/>
          <w:lang w:val="uk-UA"/>
        </w:rPr>
        <w:t xml:space="preserve">                      </w:t>
      </w:r>
      <w:r w:rsidRPr="000575A4">
        <w:rPr>
          <w:b/>
          <w:bCs/>
          <w:sz w:val="28"/>
          <w:szCs w:val="28"/>
        </w:rPr>
        <w:t>Р. Даймонда в експериментальній групі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1212"/>
        <w:gridCol w:w="886"/>
        <w:gridCol w:w="970"/>
        <w:gridCol w:w="986"/>
        <w:gridCol w:w="1082"/>
        <w:gridCol w:w="1677"/>
      </w:tblGrid>
      <w:tr w:rsidR="00A80704" w:rsidRPr="00E93F48" w:rsidTr="00127F1E">
        <w:trPr>
          <w:trHeight w:hRule="exact" w:val="340"/>
        </w:trPr>
        <w:tc>
          <w:tcPr>
            <w:tcW w:w="2074" w:type="pct"/>
            <w:gridSpan w:val="2"/>
            <w:shd w:val="clear" w:color="auto" w:fill="auto"/>
            <w:vAlign w:val="center"/>
          </w:tcPr>
          <w:p w:rsidR="00A80704" w:rsidRPr="00E93F48" w:rsidRDefault="00A80704" w:rsidP="00127F1E">
            <w:pPr>
              <w:spacing w:line="360" w:lineRule="auto"/>
              <w:jc w:val="center"/>
              <w:rPr>
                <w:bCs/>
                <w:sz w:val="28"/>
                <w:szCs w:val="28"/>
              </w:rPr>
            </w:pPr>
          </w:p>
        </w:tc>
        <w:tc>
          <w:tcPr>
            <w:tcW w:w="970" w:type="pct"/>
            <w:gridSpan w:val="2"/>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До корекції</w:t>
            </w:r>
          </w:p>
        </w:tc>
        <w:tc>
          <w:tcPr>
            <w:tcW w:w="1079" w:type="pct"/>
            <w:gridSpan w:val="2"/>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Після корекції</w:t>
            </w:r>
          </w:p>
        </w:tc>
        <w:tc>
          <w:tcPr>
            <w:tcW w:w="877" w:type="pct"/>
            <w:vMerge w:val="restart"/>
            <w:shd w:val="clear" w:color="auto" w:fill="auto"/>
            <w:vAlign w:val="center"/>
          </w:tcPr>
          <w:p w:rsidR="00A80704" w:rsidRPr="00E93F48" w:rsidRDefault="00A80704" w:rsidP="00127F1E">
            <w:pPr>
              <w:tabs>
                <w:tab w:val="left" w:pos="0"/>
              </w:tabs>
              <w:snapToGrid w:val="0"/>
              <w:jc w:val="center"/>
              <w:rPr>
                <w:sz w:val="28"/>
                <w:szCs w:val="28"/>
              </w:rPr>
            </w:pPr>
            <w:r w:rsidRPr="00E93F48">
              <w:rPr>
                <w:sz w:val="28"/>
                <w:szCs w:val="28"/>
              </w:rPr>
              <w:t>tст = 2,14</w:t>
            </w:r>
          </w:p>
          <w:p w:rsidR="00A80704" w:rsidRPr="00E93F48" w:rsidRDefault="00A80704" w:rsidP="00127F1E">
            <w:pPr>
              <w:jc w:val="center"/>
              <w:rPr>
                <w:bCs/>
                <w:sz w:val="28"/>
                <w:szCs w:val="28"/>
              </w:rPr>
            </w:pPr>
            <w:r w:rsidRPr="00E93F48">
              <w:rPr>
                <w:sz w:val="28"/>
                <w:szCs w:val="28"/>
              </w:rPr>
              <w:t>Р&lt;=0,05</w:t>
            </w:r>
          </w:p>
        </w:tc>
      </w:tr>
      <w:tr w:rsidR="00A80704" w:rsidRPr="00E93F48" w:rsidTr="00127F1E">
        <w:trPr>
          <w:trHeight w:hRule="exact" w:val="340"/>
        </w:trPr>
        <w:tc>
          <w:tcPr>
            <w:tcW w:w="1441"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Шкала</w:t>
            </w:r>
          </w:p>
        </w:tc>
        <w:tc>
          <w:tcPr>
            <w:tcW w:w="633"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Норми</w:t>
            </w:r>
          </w:p>
        </w:tc>
        <w:tc>
          <w:tcPr>
            <w:tcW w:w="463" w:type="pct"/>
            <w:shd w:val="clear" w:color="auto" w:fill="auto"/>
            <w:vAlign w:val="center"/>
          </w:tcPr>
          <w:p w:rsidR="00A80704" w:rsidRPr="00E93F48" w:rsidRDefault="00A80704" w:rsidP="00127F1E">
            <w:pPr>
              <w:spacing w:line="360" w:lineRule="auto"/>
              <w:jc w:val="center"/>
              <w:rPr>
                <w:bCs/>
                <w:sz w:val="28"/>
                <w:szCs w:val="28"/>
                <w:lang w:val="en-US"/>
              </w:rPr>
            </w:pPr>
            <w:r w:rsidRPr="00E93F48">
              <w:rPr>
                <w:bCs/>
                <w:sz w:val="28"/>
                <w:szCs w:val="28"/>
                <w:lang w:val="en-US"/>
              </w:rPr>
              <w:t>mean</w:t>
            </w:r>
          </w:p>
        </w:tc>
        <w:tc>
          <w:tcPr>
            <w:tcW w:w="507"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lang w:val="en-US"/>
              </w:rPr>
              <w:t>St.dev</w:t>
            </w:r>
          </w:p>
        </w:tc>
        <w:tc>
          <w:tcPr>
            <w:tcW w:w="515"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lang w:val="en-US"/>
              </w:rPr>
              <w:t>mean</w:t>
            </w:r>
          </w:p>
        </w:tc>
        <w:tc>
          <w:tcPr>
            <w:tcW w:w="565"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lang w:val="en-US"/>
              </w:rPr>
              <w:t>St.dev</w:t>
            </w:r>
          </w:p>
        </w:tc>
        <w:tc>
          <w:tcPr>
            <w:tcW w:w="877" w:type="pct"/>
            <w:vMerge/>
            <w:shd w:val="clear" w:color="auto" w:fill="auto"/>
            <w:vAlign w:val="center"/>
          </w:tcPr>
          <w:p w:rsidR="00A80704" w:rsidRPr="00E93F48" w:rsidRDefault="00A80704" w:rsidP="00127F1E">
            <w:pPr>
              <w:spacing w:line="360" w:lineRule="auto"/>
              <w:jc w:val="center"/>
              <w:rPr>
                <w:bCs/>
                <w:sz w:val="28"/>
                <w:szCs w:val="28"/>
              </w:rPr>
            </w:pPr>
          </w:p>
        </w:tc>
      </w:tr>
      <w:tr w:rsidR="00A80704" w:rsidRPr="00E93F48" w:rsidTr="00127F1E">
        <w:trPr>
          <w:trHeight w:hRule="exact" w:val="340"/>
        </w:trPr>
        <w:tc>
          <w:tcPr>
            <w:tcW w:w="1441" w:type="pct"/>
            <w:shd w:val="clear" w:color="auto" w:fill="auto"/>
            <w:vAlign w:val="center"/>
          </w:tcPr>
          <w:p w:rsidR="00A80704" w:rsidRPr="00E93F48" w:rsidRDefault="00A80704" w:rsidP="00127F1E">
            <w:pPr>
              <w:spacing w:line="360" w:lineRule="auto"/>
              <w:rPr>
                <w:bCs/>
                <w:sz w:val="28"/>
                <w:szCs w:val="28"/>
              </w:rPr>
            </w:pPr>
            <w:r w:rsidRPr="00E93F48">
              <w:rPr>
                <w:bCs/>
                <w:sz w:val="28"/>
                <w:szCs w:val="28"/>
              </w:rPr>
              <w:t>А-адаптація</w:t>
            </w:r>
          </w:p>
        </w:tc>
        <w:tc>
          <w:tcPr>
            <w:tcW w:w="633"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50-70,5</w:t>
            </w:r>
          </w:p>
        </w:tc>
        <w:tc>
          <w:tcPr>
            <w:tcW w:w="463"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45</w:t>
            </w:r>
          </w:p>
        </w:tc>
        <w:tc>
          <w:tcPr>
            <w:tcW w:w="507"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5,97</w:t>
            </w:r>
          </w:p>
        </w:tc>
        <w:tc>
          <w:tcPr>
            <w:tcW w:w="515"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69</w:t>
            </w:r>
          </w:p>
        </w:tc>
        <w:tc>
          <w:tcPr>
            <w:tcW w:w="565"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17,25</w:t>
            </w:r>
          </w:p>
        </w:tc>
        <w:tc>
          <w:tcPr>
            <w:tcW w:w="877"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2,91**</w:t>
            </w:r>
          </w:p>
        </w:tc>
      </w:tr>
      <w:tr w:rsidR="00A80704" w:rsidRPr="00E93F48" w:rsidTr="00127F1E">
        <w:trPr>
          <w:trHeight w:hRule="exact" w:val="340"/>
        </w:trPr>
        <w:tc>
          <w:tcPr>
            <w:tcW w:w="1441" w:type="pct"/>
            <w:shd w:val="clear" w:color="auto" w:fill="auto"/>
            <w:vAlign w:val="center"/>
          </w:tcPr>
          <w:p w:rsidR="00A80704" w:rsidRPr="00E93F48" w:rsidRDefault="00A80704" w:rsidP="00127F1E">
            <w:pPr>
              <w:spacing w:line="360" w:lineRule="auto"/>
              <w:rPr>
                <w:bCs/>
                <w:sz w:val="28"/>
                <w:szCs w:val="28"/>
              </w:rPr>
            </w:pPr>
            <w:r w:rsidRPr="00E93F48">
              <w:rPr>
                <w:bCs/>
                <w:sz w:val="28"/>
                <w:szCs w:val="28"/>
                <w:lang w:val="en-US"/>
              </w:rPr>
              <w:t>S</w:t>
            </w:r>
            <w:r w:rsidRPr="00E93F48">
              <w:rPr>
                <w:bCs/>
                <w:sz w:val="28"/>
                <w:szCs w:val="28"/>
              </w:rPr>
              <w:t>-самоприйняття</w:t>
            </w:r>
          </w:p>
        </w:tc>
        <w:tc>
          <w:tcPr>
            <w:tcW w:w="633"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60-75,5</w:t>
            </w:r>
          </w:p>
        </w:tc>
        <w:tc>
          <w:tcPr>
            <w:tcW w:w="463"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73</w:t>
            </w:r>
          </w:p>
        </w:tc>
        <w:tc>
          <w:tcPr>
            <w:tcW w:w="507"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12,60</w:t>
            </w:r>
          </w:p>
        </w:tc>
        <w:tc>
          <w:tcPr>
            <w:tcW w:w="515"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78</w:t>
            </w:r>
          </w:p>
        </w:tc>
        <w:tc>
          <w:tcPr>
            <w:tcW w:w="565"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13,17</w:t>
            </w:r>
          </w:p>
        </w:tc>
        <w:tc>
          <w:tcPr>
            <w:tcW w:w="877"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3,93**</w:t>
            </w:r>
          </w:p>
        </w:tc>
      </w:tr>
      <w:tr w:rsidR="00A80704" w:rsidRPr="00E93F48" w:rsidTr="00127F1E">
        <w:trPr>
          <w:trHeight w:hRule="exact" w:val="340"/>
        </w:trPr>
        <w:tc>
          <w:tcPr>
            <w:tcW w:w="1441" w:type="pct"/>
            <w:shd w:val="clear" w:color="auto" w:fill="auto"/>
            <w:vAlign w:val="center"/>
          </w:tcPr>
          <w:p w:rsidR="00A80704" w:rsidRPr="00E93F48" w:rsidRDefault="00A80704" w:rsidP="00127F1E">
            <w:pPr>
              <w:spacing w:line="360" w:lineRule="auto"/>
              <w:rPr>
                <w:bCs/>
                <w:sz w:val="28"/>
                <w:szCs w:val="28"/>
              </w:rPr>
            </w:pPr>
            <w:r w:rsidRPr="00E93F48">
              <w:rPr>
                <w:bCs/>
                <w:sz w:val="28"/>
                <w:szCs w:val="28"/>
                <w:lang w:val="en-US"/>
              </w:rPr>
              <w:t>L</w:t>
            </w:r>
            <w:r w:rsidRPr="00E93F48">
              <w:rPr>
                <w:bCs/>
                <w:sz w:val="28"/>
                <w:szCs w:val="28"/>
              </w:rPr>
              <w:t>-прийняття інших</w:t>
            </w:r>
          </w:p>
        </w:tc>
        <w:tc>
          <w:tcPr>
            <w:tcW w:w="633"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56,5-70</w:t>
            </w:r>
          </w:p>
        </w:tc>
        <w:tc>
          <w:tcPr>
            <w:tcW w:w="463"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65</w:t>
            </w:r>
          </w:p>
        </w:tc>
        <w:tc>
          <w:tcPr>
            <w:tcW w:w="507"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10,47</w:t>
            </w:r>
          </w:p>
        </w:tc>
        <w:tc>
          <w:tcPr>
            <w:tcW w:w="515"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69</w:t>
            </w:r>
          </w:p>
        </w:tc>
        <w:tc>
          <w:tcPr>
            <w:tcW w:w="565"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10,65</w:t>
            </w:r>
          </w:p>
        </w:tc>
        <w:tc>
          <w:tcPr>
            <w:tcW w:w="877"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3,49**</w:t>
            </w:r>
          </w:p>
        </w:tc>
      </w:tr>
      <w:tr w:rsidR="00A80704" w:rsidRPr="00E93F48" w:rsidTr="00127F1E">
        <w:trPr>
          <w:trHeight w:hRule="exact" w:val="340"/>
        </w:trPr>
        <w:tc>
          <w:tcPr>
            <w:tcW w:w="1441" w:type="pct"/>
            <w:shd w:val="clear" w:color="auto" w:fill="auto"/>
            <w:vAlign w:val="center"/>
          </w:tcPr>
          <w:p w:rsidR="00A80704" w:rsidRPr="00E93F48" w:rsidRDefault="00A80704" w:rsidP="00127F1E">
            <w:pPr>
              <w:spacing w:line="360" w:lineRule="auto"/>
              <w:rPr>
                <w:bCs/>
                <w:sz w:val="28"/>
                <w:szCs w:val="28"/>
              </w:rPr>
            </w:pPr>
            <w:r w:rsidRPr="00E93F48">
              <w:rPr>
                <w:bCs/>
                <w:sz w:val="28"/>
                <w:szCs w:val="28"/>
                <w:lang w:val="en-US"/>
              </w:rPr>
              <w:t>E</w:t>
            </w:r>
            <w:r w:rsidRPr="00E93F48">
              <w:rPr>
                <w:bCs/>
                <w:sz w:val="28"/>
                <w:szCs w:val="28"/>
              </w:rPr>
              <w:t>-емоц.комфортність</w:t>
            </w:r>
          </w:p>
        </w:tc>
        <w:tc>
          <w:tcPr>
            <w:tcW w:w="633"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52-70,5</w:t>
            </w:r>
          </w:p>
        </w:tc>
        <w:tc>
          <w:tcPr>
            <w:tcW w:w="463"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49</w:t>
            </w:r>
          </w:p>
        </w:tc>
        <w:tc>
          <w:tcPr>
            <w:tcW w:w="507"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11,61</w:t>
            </w:r>
          </w:p>
        </w:tc>
        <w:tc>
          <w:tcPr>
            <w:tcW w:w="515"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76</w:t>
            </w:r>
          </w:p>
        </w:tc>
        <w:tc>
          <w:tcPr>
            <w:tcW w:w="565"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10,26</w:t>
            </w:r>
          </w:p>
        </w:tc>
        <w:tc>
          <w:tcPr>
            <w:tcW w:w="877"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4,91**</w:t>
            </w:r>
          </w:p>
        </w:tc>
      </w:tr>
      <w:tr w:rsidR="00A80704" w:rsidRPr="00E93F48" w:rsidTr="00127F1E">
        <w:trPr>
          <w:trHeight w:hRule="exact" w:val="340"/>
        </w:trPr>
        <w:tc>
          <w:tcPr>
            <w:tcW w:w="1441" w:type="pct"/>
            <w:shd w:val="clear" w:color="auto" w:fill="auto"/>
            <w:vAlign w:val="center"/>
          </w:tcPr>
          <w:p w:rsidR="00A80704" w:rsidRPr="00E93F48" w:rsidRDefault="00A80704" w:rsidP="00127F1E">
            <w:pPr>
              <w:spacing w:line="360" w:lineRule="auto"/>
              <w:rPr>
                <w:bCs/>
                <w:sz w:val="28"/>
                <w:szCs w:val="28"/>
              </w:rPr>
            </w:pPr>
            <w:r w:rsidRPr="00E93F48">
              <w:rPr>
                <w:bCs/>
                <w:sz w:val="28"/>
                <w:szCs w:val="28"/>
                <w:lang w:val="en-US"/>
              </w:rPr>
              <w:t>I</w:t>
            </w:r>
            <w:r w:rsidRPr="00E93F48">
              <w:rPr>
                <w:bCs/>
                <w:sz w:val="28"/>
                <w:szCs w:val="28"/>
              </w:rPr>
              <w:t>-інтернальність</w:t>
            </w:r>
          </w:p>
        </w:tc>
        <w:tc>
          <w:tcPr>
            <w:tcW w:w="633"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55,5-65,5</w:t>
            </w:r>
          </w:p>
        </w:tc>
        <w:tc>
          <w:tcPr>
            <w:tcW w:w="463"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76</w:t>
            </w:r>
          </w:p>
        </w:tc>
        <w:tc>
          <w:tcPr>
            <w:tcW w:w="507"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9,01</w:t>
            </w:r>
          </w:p>
        </w:tc>
        <w:tc>
          <w:tcPr>
            <w:tcW w:w="515"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79</w:t>
            </w:r>
          </w:p>
        </w:tc>
        <w:tc>
          <w:tcPr>
            <w:tcW w:w="565"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9,08</w:t>
            </w:r>
          </w:p>
        </w:tc>
        <w:tc>
          <w:tcPr>
            <w:tcW w:w="877"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2,15</w:t>
            </w:r>
          </w:p>
        </w:tc>
      </w:tr>
      <w:tr w:rsidR="00A80704" w:rsidRPr="00E93F48" w:rsidTr="00127F1E">
        <w:trPr>
          <w:trHeight w:hRule="exact" w:val="340"/>
        </w:trPr>
        <w:tc>
          <w:tcPr>
            <w:tcW w:w="1441" w:type="pct"/>
            <w:shd w:val="clear" w:color="auto" w:fill="auto"/>
            <w:vAlign w:val="center"/>
          </w:tcPr>
          <w:p w:rsidR="00A80704" w:rsidRPr="00E93F48" w:rsidRDefault="00A80704" w:rsidP="00127F1E">
            <w:pPr>
              <w:spacing w:line="360" w:lineRule="auto"/>
              <w:rPr>
                <w:bCs/>
                <w:sz w:val="28"/>
                <w:szCs w:val="28"/>
              </w:rPr>
            </w:pPr>
            <w:r w:rsidRPr="00E93F48">
              <w:rPr>
                <w:bCs/>
                <w:sz w:val="28"/>
                <w:szCs w:val="28"/>
                <w:lang w:val="en-US"/>
              </w:rPr>
              <w:t>D</w:t>
            </w:r>
            <w:r w:rsidRPr="00E93F48">
              <w:rPr>
                <w:bCs/>
                <w:sz w:val="28"/>
                <w:szCs w:val="28"/>
              </w:rPr>
              <w:t>-домінування</w:t>
            </w:r>
          </w:p>
        </w:tc>
        <w:tc>
          <w:tcPr>
            <w:tcW w:w="633"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45,5-60,5</w:t>
            </w:r>
          </w:p>
        </w:tc>
        <w:tc>
          <w:tcPr>
            <w:tcW w:w="463"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44</w:t>
            </w:r>
          </w:p>
        </w:tc>
        <w:tc>
          <w:tcPr>
            <w:tcW w:w="507"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16,23</w:t>
            </w:r>
          </w:p>
        </w:tc>
        <w:tc>
          <w:tcPr>
            <w:tcW w:w="515"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56</w:t>
            </w:r>
          </w:p>
        </w:tc>
        <w:tc>
          <w:tcPr>
            <w:tcW w:w="565"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13,73</w:t>
            </w:r>
          </w:p>
        </w:tc>
        <w:tc>
          <w:tcPr>
            <w:tcW w:w="877"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2,26</w:t>
            </w:r>
          </w:p>
        </w:tc>
      </w:tr>
      <w:tr w:rsidR="00A80704" w:rsidRPr="00E93F48" w:rsidTr="00127F1E">
        <w:trPr>
          <w:trHeight w:hRule="exact" w:val="340"/>
        </w:trPr>
        <w:tc>
          <w:tcPr>
            <w:tcW w:w="1441" w:type="pct"/>
            <w:shd w:val="clear" w:color="auto" w:fill="auto"/>
            <w:vAlign w:val="center"/>
          </w:tcPr>
          <w:p w:rsidR="00A80704" w:rsidRPr="00E93F48" w:rsidRDefault="00A80704" w:rsidP="00127F1E">
            <w:pPr>
              <w:spacing w:line="360" w:lineRule="auto"/>
              <w:rPr>
                <w:bCs/>
                <w:sz w:val="28"/>
                <w:szCs w:val="28"/>
              </w:rPr>
            </w:pPr>
            <w:r w:rsidRPr="00E93F48">
              <w:rPr>
                <w:bCs/>
                <w:sz w:val="28"/>
                <w:szCs w:val="28"/>
                <w:lang w:val="en-US"/>
              </w:rPr>
              <w:t>Esk</w:t>
            </w:r>
            <w:r w:rsidRPr="00E93F48">
              <w:rPr>
                <w:bCs/>
                <w:sz w:val="28"/>
                <w:szCs w:val="28"/>
              </w:rPr>
              <w:t>-ескапізм</w:t>
            </w:r>
          </w:p>
        </w:tc>
        <w:tc>
          <w:tcPr>
            <w:tcW w:w="633"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10-20</w:t>
            </w:r>
          </w:p>
        </w:tc>
        <w:tc>
          <w:tcPr>
            <w:tcW w:w="463"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25</w:t>
            </w:r>
          </w:p>
        </w:tc>
        <w:tc>
          <w:tcPr>
            <w:tcW w:w="507"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3,42</w:t>
            </w:r>
          </w:p>
        </w:tc>
        <w:tc>
          <w:tcPr>
            <w:tcW w:w="515"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14</w:t>
            </w:r>
          </w:p>
        </w:tc>
        <w:tc>
          <w:tcPr>
            <w:tcW w:w="565"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2,96</w:t>
            </w:r>
          </w:p>
        </w:tc>
        <w:tc>
          <w:tcPr>
            <w:tcW w:w="877" w:type="pc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2,63**</w:t>
            </w:r>
          </w:p>
        </w:tc>
      </w:tr>
    </w:tbl>
    <w:p w:rsidR="00A80704" w:rsidRPr="00E93F48" w:rsidRDefault="00A80704" w:rsidP="00A80704">
      <w:pPr>
        <w:spacing w:line="360" w:lineRule="auto"/>
        <w:ind w:firstLine="703"/>
        <w:jc w:val="both"/>
        <w:rPr>
          <w:bCs/>
          <w:sz w:val="28"/>
          <w:szCs w:val="28"/>
        </w:rPr>
      </w:pPr>
    </w:p>
    <w:p w:rsidR="00A80704" w:rsidRPr="00E93F48" w:rsidRDefault="00A80704" w:rsidP="00A80704">
      <w:pPr>
        <w:spacing w:line="360" w:lineRule="auto"/>
        <w:ind w:firstLine="703"/>
        <w:jc w:val="both"/>
        <w:rPr>
          <w:bCs/>
          <w:sz w:val="28"/>
          <w:szCs w:val="28"/>
        </w:rPr>
      </w:pPr>
      <w:r w:rsidRPr="00E93F48">
        <w:rPr>
          <w:bCs/>
          <w:sz w:val="28"/>
          <w:szCs w:val="28"/>
          <w:lang w:val="en-US"/>
        </w:rPr>
        <w:t>T</w:t>
      </w:r>
      <w:r w:rsidRPr="00E93F48">
        <w:rPr>
          <w:bCs/>
          <w:sz w:val="28"/>
          <w:szCs w:val="28"/>
        </w:rPr>
        <w:t xml:space="preserve"> – критерій – статистично значуща різниця вибіркових середніх – показники при </w:t>
      </w:r>
      <w:r w:rsidRPr="00E93F48">
        <w:rPr>
          <w:bCs/>
          <w:sz w:val="28"/>
          <w:szCs w:val="28"/>
          <w:lang w:val="en-US"/>
        </w:rPr>
        <w:t>p</w:t>
      </w:r>
      <w:r w:rsidRPr="00E93F48">
        <w:rPr>
          <w:bCs/>
          <w:sz w:val="28"/>
          <w:szCs w:val="28"/>
        </w:rPr>
        <w:t xml:space="preserve"> = 0,05 - *; </w:t>
      </w:r>
      <w:r w:rsidRPr="00E93F48">
        <w:rPr>
          <w:bCs/>
          <w:sz w:val="28"/>
          <w:szCs w:val="28"/>
          <w:lang w:val="en-US"/>
        </w:rPr>
        <w:t>p</w:t>
      </w:r>
      <w:r w:rsidRPr="00E93F48">
        <w:rPr>
          <w:bCs/>
          <w:sz w:val="28"/>
          <w:szCs w:val="28"/>
        </w:rPr>
        <w:t xml:space="preserve"> = 0,01 - **; </w:t>
      </w:r>
      <w:r w:rsidRPr="00E93F48">
        <w:rPr>
          <w:bCs/>
          <w:sz w:val="28"/>
          <w:szCs w:val="28"/>
          <w:lang w:val="en-US"/>
        </w:rPr>
        <w:t>p</w:t>
      </w:r>
      <w:r w:rsidRPr="00E93F48">
        <w:rPr>
          <w:bCs/>
          <w:sz w:val="28"/>
          <w:szCs w:val="28"/>
        </w:rPr>
        <w:t xml:space="preserve"> = 0,001 - ***. </w:t>
      </w:r>
      <w:r w:rsidRPr="00E93F48">
        <w:rPr>
          <w:bCs/>
          <w:sz w:val="28"/>
          <w:szCs w:val="28"/>
          <w:lang w:val="en-US"/>
        </w:rPr>
        <w:t>n</w:t>
      </w:r>
      <w:r w:rsidRPr="00E93F48">
        <w:rPr>
          <w:bCs/>
          <w:sz w:val="28"/>
          <w:szCs w:val="28"/>
        </w:rPr>
        <w:t xml:space="preserve"> = 298.</w:t>
      </w:r>
    </w:p>
    <w:p w:rsidR="00A80704" w:rsidRPr="00E93F48" w:rsidRDefault="00A80704" w:rsidP="00A80704">
      <w:pPr>
        <w:spacing w:line="360" w:lineRule="auto"/>
        <w:ind w:firstLine="705"/>
        <w:rPr>
          <w:bCs/>
          <w:sz w:val="28"/>
          <w:szCs w:val="28"/>
        </w:rPr>
      </w:pPr>
    </w:p>
    <w:p w:rsidR="00A80704" w:rsidRPr="00E93F48" w:rsidRDefault="00A80704" w:rsidP="00A80704">
      <w:pPr>
        <w:spacing w:line="360" w:lineRule="auto"/>
        <w:ind w:firstLine="705"/>
        <w:jc w:val="both"/>
        <w:rPr>
          <w:bCs/>
          <w:sz w:val="28"/>
          <w:szCs w:val="28"/>
        </w:rPr>
      </w:pPr>
      <w:r w:rsidRPr="00E93F48">
        <w:rPr>
          <w:bCs/>
          <w:sz w:val="28"/>
          <w:szCs w:val="28"/>
        </w:rPr>
        <w:lastRenderedPageBreak/>
        <w:t>За резу</w:t>
      </w:r>
      <w:r w:rsidR="0073744D">
        <w:rPr>
          <w:bCs/>
          <w:sz w:val="28"/>
          <w:szCs w:val="28"/>
        </w:rPr>
        <w:t>льтатами, наведеними у табл. 3.</w:t>
      </w:r>
      <w:r w:rsidR="0073744D">
        <w:rPr>
          <w:bCs/>
          <w:sz w:val="28"/>
          <w:szCs w:val="28"/>
          <w:lang w:val="uk-UA"/>
        </w:rPr>
        <w:t>2</w:t>
      </w:r>
      <w:r w:rsidRPr="00E93F48">
        <w:rPr>
          <w:bCs/>
          <w:sz w:val="28"/>
          <w:szCs w:val="28"/>
        </w:rPr>
        <w:t xml:space="preserve"> можна зробити висновок, що зміни адаптованості в експериментальній групі були наслідком проведеної </w:t>
      </w:r>
      <w:r>
        <w:rPr>
          <w:sz w:val="28"/>
          <w:szCs w:val="28"/>
        </w:rPr>
        <w:t>реабілітаційної</w:t>
      </w:r>
      <w:r w:rsidRPr="00E93F48">
        <w:rPr>
          <w:bCs/>
          <w:sz w:val="28"/>
          <w:szCs w:val="28"/>
        </w:rPr>
        <w:t xml:space="preserve"> роботи, бо ми зафіксували статистично значущу різницю показників до корекції та після корекції. На це вказує значуща зміна показників А-адаптації с 45 (нижче норми) до 69 (верхньої границі норми). Покращилися середньогрупові значення таких показников, як емоційний комфорт, самоприйняття, прийняття інших, єскапізм. В експериментальній групі в результаті формувального впливу зафіксовано статистично значущі відмінності (</w:t>
      </w:r>
      <w:r w:rsidRPr="00E93F48">
        <w:rPr>
          <w:rStyle w:val="longtext"/>
          <w:sz w:val="28"/>
          <w:szCs w:val="28"/>
        </w:rPr>
        <w:t xml:space="preserve">φ*= 2,28; </w:t>
      </w:r>
      <w:r w:rsidRPr="00E93F48">
        <w:rPr>
          <w:sz w:val="28"/>
          <w:szCs w:val="28"/>
        </w:rPr>
        <w:t>Р&lt;=0,01) рівня адаптаційного потенціалу результатів до та післ</w:t>
      </w:r>
      <w:r w:rsidR="0073744D">
        <w:rPr>
          <w:sz w:val="28"/>
          <w:szCs w:val="28"/>
        </w:rPr>
        <w:t>я корекції. Як видно із табл.3.</w:t>
      </w:r>
      <w:r w:rsidR="0073744D">
        <w:rPr>
          <w:sz w:val="28"/>
          <w:szCs w:val="28"/>
          <w:lang w:val="uk-UA"/>
        </w:rPr>
        <w:t>2</w:t>
      </w:r>
      <w:r w:rsidRPr="00E93F48">
        <w:rPr>
          <w:sz w:val="28"/>
          <w:szCs w:val="28"/>
        </w:rPr>
        <w:t xml:space="preserve"> відзначається позитивні зміни за параметрами емоційна комфортність (tст = 4,91; Р&lt;=0,05), самосприйняття (tст =3,93; Р&lt;=0,05), прийняття інших (tст =3,49; Р&lt;=0,05), ескапізм (tст =3,49; Р&lt;=0,05).</w:t>
      </w:r>
    </w:p>
    <w:p w:rsidR="00A80704" w:rsidRPr="00E93F48" w:rsidRDefault="00A80704" w:rsidP="00A80704">
      <w:pPr>
        <w:spacing w:line="360" w:lineRule="auto"/>
        <w:ind w:firstLine="705"/>
        <w:jc w:val="both"/>
        <w:rPr>
          <w:sz w:val="28"/>
          <w:szCs w:val="28"/>
        </w:rPr>
      </w:pPr>
      <w:r w:rsidRPr="00E93F48">
        <w:rPr>
          <w:sz w:val="28"/>
          <w:szCs w:val="28"/>
        </w:rPr>
        <w:t xml:space="preserve">Ефективність програми </w:t>
      </w:r>
      <w:r>
        <w:rPr>
          <w:sz w:val="28"/>
          <w:szCs w:val="28"/>
        </w:rPr>
        <w:t>реабілітації</w:t>
      </w:r>
      <w:r w:rsidRPr="00E93F48">
        <w:rPr>
          <w:sz w:val="28"/>
          <w:szCs w:val="28"/>
        </w:rPr>
        <w:t xml:space="preserve"> особистісних характеристик у дорослих з патологією зору з метою поліпшення соціальної адаптації можна простежити шляхом порівняння показників соціально-психологічної адаптації в експериментальній і контрольній групах. </w:t>
      </w:r>
    </w:p>
    <w:p w:rsidR="00A80704" w:rsidRPr="0073744D" w:rsidRDefault="0073744D" w:rsidP="00A80704">
      <w:pPr>
        <w:spacing w:line="360" w:lineRule="auto"/>
        <w:jc w:val="right"/>
        <w:rPr>
          <w:bCs/>
          <w:sz w:val="28"/>
          <w:szCs w:val="28"/>
          <w:lang w:val="uk-UA"/>
        </w:rPr>
      </w:pPr>
      <w:r>
        <w:rPr>
          <w:bCs/>
          <w:sz w:val="28"/>
          <w:szCs w:val="28"/>
        </w:rPr>
        <w:t>Таблиця 3.</w:t>
      </w:r>
      <w:r>
        <w:rPr>
          <w:bCs/>
          <w:sz w:val="28"/>
          <w:szCs w:val="28"/>
          <w:lang w:val="uk-UA"/>
        </w:rPr>
        <w:t>3</w:t>
      </w:r>
    </w:p>
    <w:p w:rsidR="00A80704" w:rsidRPr="00AE13B5" w:rsidRDefault="00A80704" w:rsidP="00A80704">
      <w:pPr>
        <w:spacing w:line="360" w:lineRule="auto"/>
        <w:jc w:val="center"/>
        <w:rPr>
          <w:b/>
          <w:sz w:val="28"/>
          <w:szCs w:val="28"/>
        </w:rPr>
      </w:pPr>
      <w:r w:rsidRPr="00AE13B5">
        <w:rPr>
          <w:b/>
          <w:bCs/>
          <w:sz w:val="28"/>
          <w:szCs w:val="28"/>
        </w:rPr>
        <w:t>Показники адаптації в експериментальній і контрольній групах</w:t>
      </w:r>
    </w:p>
    <w:tbl>
      <w:tblPr>
        <w:tblW w:w="5000" w:type="pct"/>
        <w:tblCellMar>
          <w:top w:w="55" w:type="dxa"/>
          <w:left w:w="55" w:type="dxa"/>
          <w:bottom w:w="55" w:type="dxa"/>
          <w:right w:w="55" w:type="dxa"/>
        </w:tblCellMar>
        <w:tblLook w:val="0000" w:firstRow="0" w:lastRow="0" w:firstColumn="0" w:lastColumn="0" w:noHBand="0" w:noVBand="0"/>
      </w:tblPr>
      <w:tblGrid>
        <w:gridCol w:w="3483"/>
        <w:gridCol w:w="635"/>
        <w:gridCol w:w="391"/>
        <w:gridCol w:w="547"/>
        <w:gridCol w:w="390"/>
        <w:gridCol w:w="602"/>
        <w:gridCol w:w="424"/>
        <w:gridCol w:w="575"/>
        <w:gridCol w:w="390"/>
        <w:gridCol w:w="533"/>
        <w:gridCol w:w="530"/>
        <w:gridCol w:w="575"/>
        <w:gridCol w:w="390"/>
      </w:tblGrid>
      <w:tr w:rsidR="00A80704" w:rsidRPr="00E93F48" w:rsidTr="00127F1E">
        <w:trPr>
          <w:trHeight w:hRule="exact" w:val="340"/>
        </w:trPr>
        <w:tc>
          <w:tcPr>
            <w:tcW w:w="1846" w:type="pct"/>
            <w:vMerge w:val="restart"/>
            <w:tcBorders>
              <w:top w:val="single" w:sz="1" w:space="0" w:color="000000"/>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lang w:val="uk-UA"/>
              </w:rPr>
            </w:pPr>
            <w:r w:rsidRPr="00E93F48">
              <w:rPr>
                <w:b w:val="0"/>
                <w:bCs/>
                <w:lang w:val="uk-UA"/>
              </w:rPr>
              <w:t>Інтегральні  показники</w:t>
            </w:r>
          </w:p>
        </w:tc>
        <w:tc>
          <w:tcPr>
            <w:tcW w:w="1030" w:type="pct"/>
            <w:gridSpan w:val="4"/>
            <w:tcBorders>
              <w:top w:val="single" w:sz="1" w:space="0" w:color="000000"/>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bCs/>
                <w:lang w:val="uk-UA"/>
              </w:rPr>
            </w:pPr>
            <w:r w:rsidRPr="00E93F48">
              <w:rPr>
                <w:b w:val="0"/>
                <w:bCs/>
                <w:lang w:val="uk-UA"/>
              </w:rPr>
              <w:t xml:space="preserve"> Низькі </w:t>
            </w:r>
          </w:p>
        </w:tc>
        <w:tc>
          <w:tcPr>
            <w:tcW w:w="1045" w:type="pct"/>
            <w:gridSpan w:val="4"/>
            <w:tcBorders>
              <w:top w:val="single" w:sz="1" w:space="0" w:color="000000"/>
              <w:left w:val="single" w:sz="1" w:space="0" w:color="000000"/>
              <w:bottom w:val="single" w:sz="1" w:space="0" w:color="000000"/>
            </w:tcBorders>
            <w:shd w:val="clear" w:color="auto" w:fill="auto"/>
          </w:tcPr>
          <w:p w:rsidR="00A80704" w:rsidRPr="00E93F48" w:rsidRDefault="00A80704" w:rsidP="00127F1E">
            <w:pPr>
              <w:snapToGrid w:val="0"/>
              <w:spacing w:line="360" w:lineRule="auto"/>
              <w:jc w:val="center"/>
              <w:rPr>
                <w:bCs/>
                <w:sz w:val="28"/>
                <w:szCs w:val="28"/>
              </w:rPr>
            </w:pPr>
            <w:r w:rsidRPr="00E93F48">
              <w:rPr>
                <w:bCs/>
                <w:sz w:val="28"/>
                <w:szCs w:val="28"/>
              </w:rPr>
              <w:t xml:space="preserve">Середні </w:t>
            </w:r>
          </w:p>
        </w:tc>
        <w:tc>
          <w:tcPr>
            <w:tcW w:w="1078" w:type="pct"/>
            <w:gridSpan w:val="4"/>
            <w:tcBorders>
              <w:top w:val="single" w:sz="1" w:space="0" w:color="000000"/>
              <w:left w:val="single" w:sz="1" w:space="0" w:color="000000"/>
              <w:bottom w:val="single" w:sz="1" w:space="0" w:color="000000"/>
              <w:right w:val="single" w:sz="1" w:space="0" w:color="000000"/>
            </w:tcBorders>
            <w:shd w:val="clear" w:color="auto" w:fill="auto"/>
          </w:tcPr>
          <w:p w:rsidR="00A80704" w:rsidRPr="00E93F48" w:rsidRDefault="00A80704" w:rsidP="00127F1E">
            <w:pPr>
              <w:pStyle w:val="afff8"/>
              <w:snapToGrid w:val="0"/>
              <w:spacing w:line="360" w:lineRule="auto"/>
              <w:jc w:val="center"/>
              <w:rPr>
                <w:b w:val="0"/>
                <w:bCs/>
                <w:lang w:val="uk-UA"/>
              </w:rPr>
            </w:pPr>
            <w:r w:rsidRPr="00E93F48">
              <w:rPr>
                <w:b w:val="0"/>
                <w:bCs/>
                <w:lang w:val="uk-UA"/>
              </w:rPr>
              <w:t>Високі</w:t>
            </w:r>
          </w:p>
        </w:tc>
      </w:tr>
      <w:tr w:rsidR="00A80704" w:rsidRPr="00E93F48" w:rsidTr="00127F1E">
        <w:trPr>
          <w:trHeight w:hRule="exact" w:val="340"/>
        </w:trPr>
        <w:tc>
          <w:tcPr>
            <w:tcW w:w="1846" w:type="pct"/>
            <w:vMerge/>
            <w:tcBorders>
              <w:top w:val="single" w:sz="1" w:space="0" w:color="000000"/>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rPr>
                <w:b w:val="0"/>
                <w:lang w:val="uk-UA"/>
              </w:rPr>
            </w:pPr>
          </w:p>
        </w:tc>
        <w:tc>
          <w:tcPr>
            <w:tcW w:w="534" w:type="pct"/>
            <w:gridSpan w:val="2"/>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lang w:val="uk-UA"/>
              </w:rPr>
            </w:pPr>
            <w:r w:rsidRPr="00E93F48">
              <w:rPr>
                <w:b w:val="0"/>
                <w:bCs/>
                <w:lang w:val="uk-UA"/>
              </w:rPr>
              <w:t>Експер.</w:t>
            </w:r>
          </w:p>
        </w:tc>
        <w:tc>
          <w:tcPr>
            <w:tcW w:w="496" w:type="pct"/>
            <w:gridSpan w:val="2"/>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lang w:val="uk-UA"/>
              </w:rPr>
            </w:pPr>
            <w:r w:rsidRPr="00E93F48">
              <w:rPr>
                <w:b w:val="0"/>
                <w:bCs/>
                <w:lang w:val="uk-UA"/>
              </w:rPr>
              <w:t>Контр.</w:t>
            </w:r>
          </w:p>
        </w:tc>
        <w:tc>
          <w:tcPr>
            <w:tcW w:w="534" w:type="pct"/>
            <w:gridSpan w:val="2"/>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lang w:val="uk-UA"/>
              </w:rPr>
            </w:pPr>
            <w:r w:rsidRPr="00E93F48">
              <w:rPr>
                <w:b w:val="0"/>
                <w:bCs/>
                <w:lang w:val="uk-UA"/>
              </w:rPr>
              <w:t>Експер.</w:t>
            </w:r>
          </w:p>
        </w:tc>
        <w:tc>
          <w:tcPr>
            <w:tcW w:w="512" w:type="pct"/>
            <w:gridSpan w:val="2"/>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lang w:val="uk-UA"/>
              </w:rPr>
            </w:pPr>
            <w:r w:rsidRPr="00E93F48">
              <w:rPr>
                <w:b w:val="0"/>
                <w:bCs/>
                <w:lang w:val="uk-UA"/>
              </w:rPr>
              <w:t>Контр.</w:t>
            </w:r>
          </w:p>
        </w:tc>
        <w:tc>
          <w:tcPr>
            <w:tcW w:w="563" w:type="pct"/>
            <w:gridSpan w:val="2"/>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lang w:val="uk-UA"/>
              </w:rPr>
            </w:pPr>
            <w:r w:rsidRPr="00E93F48">
              <w:rPr>
                <w:b w:val="0"/>
                <w:bCs/>
                <w:lang w:val="uk-UA"/>
              </w:rPr>
              <w:t>Експер.</w:t>
            </w:r>
          </w:p>
        </w:tc>
        <w:tc>
          <w:tcPr>
            <w:tcW w:w="515" w:type="pct"/>
            <w:gridSpan w:val="2"/>
            <w:tcBorders>
              <w:left w:val="single" w:sz="1" w:space="0" w:color="000000"/>
              <w:bottom w:val="single" w:sz="1" w:space="0" w:color="000000"/>
              <w:right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lang w:val="uk-UA"/>
              </w:rPr>
            </w:pPr>
            <w:r w:rsidRPr="00E93F48">
              <w:rPr>
                <w:b w:val="0"/>
                <w:bCs/>
                <w:lang w:val="uk-UA"/>
              </w:rPr>
              <w:t>Контр.</w:t>
            </w:r>
          </w:p>
        </w:tc>
      </w:tr>
      <w:tr w:rsidR="00A80704" w:rsidRPr="00E93F48" w:rsidTr="00127F1E">
        <w:trPr>
          <w:trHeight w:val="340"/>
        </w:trPr>
        <w:tc>
          <w:tcPr>
            <w:tcW w:w="1846" w:type="pct"/>
            <w:vMerge/>
            <w:tcBorders>
              <w:top w:val="single" w:sz="1" w:space="0" w:color="000000"/>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rPr>
                <w:b w:val="0"/>
                <w:lang w:val="uk-UA"/>
              </w:rPr>
            </w:pPr>
          </w:p>
        </w:tc>
        <w:tc>
          <w:tcPr>
            <w:tcW w:w="330"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rPr>
            </w:pPr>
            <w:r w:rsidRPr="00E93F48">
              <w:rPr>
                <w:b w:val="0"/>
                <w:bCs/>
                <w:lang w:val="en-US"/>
              </w:rPr>
              <w:t>N</w:t>
            </w:r>
            <w:r w:rsidRPr="00E93F48">
              <w:rPr>
                <w:b w:val="0"/>
                <w:bCs/>
              </w:rPr>
              <w:t>=</w:t>
            </w:r>
          </w:p>
          <w:p w:rsidR="00A80704" w:rsidRPr="00E93F48" w:rsidRDefault="00A80704" w:rsidP="00127F1E">
            <w:pPr>
              <w:pStyle w:val="afff8"/>
              <w:snapToGrid w:val="0"/>
              <w:spacing w:line="360" w:lineRule="auto"/>
              <w:jc w:val="center"/>
              <w:rPr>
                <w:b w:val="0"/>
                <w:bCs/>
              </w:rPr>
            </w:pPr>
            <w:r w:rsidRPr="00E93F48">
              <w:rPr>
                <w:b w:val="0"/>
                <w:bCs/>
              </w:rPr>
              <w:t>120</w:t>
            </w:r>
          </w:p>
        </w:tc>
        <w:tc>
          <w:tcPr>
            <w:tcW w:w="204"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lang w:val="uk-UA"/>
              </w:rPr>
            </w:pPr>
            <w:r w:rsidRPr="00E93F48">
              <w:rPr>
                <w:b w:val="0"/>
                <w:bCs/>
                <w:lang w:val="uk-UA"/>
              </w:rPr>
              <w:t>%</w:t>
            </w:r>
          </w:p>
        </w:tc>
        <w:tc>
          <w:tcPr>
            <w:tcW w:w="294"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rPr>
            </w:pPr>
            <w:r w:rsidRPr="00E93F48">
              <w:rPr>
                <w:b w:val="0"/>
                <w:bCs/>
                <w:lang w:val="en-US"/>
              </w:rPr>
              <w:t>N</w:t>
            </w:r>
            <w:r w:rsidRPr="00E93F48">
              <w:rPr>
                <w:b w:val="0"/>
                <w:bCs/>
              </w:rPr>
              <w:t>=</w:t>
            </w:r>
          </w:p>
          <w:p w:rsidR="00A80704" w:rsidRPr="00E93F48" w:rsidRDefault="00A80704" w:rsidP="00127F1E">
            <w:pPr>
              <w:pStyle w:val="afff8"/>
              <w:snapToGrid w:val="0"/>
              <w:spacing w:line="360" w:lineRule="auto"/>
              <w:jc w:val="center"/>
              <w:rPr>
                <w:b w:val="0"/>
                <w:bCs/>
              </w:rPr>
            </w:pPr>
            <w:r w:rsidRPr="00E93F48">
              <w:rPr>
                <w:b w:val="0"/>
                <w:bCs/>
              </w:rPr>
              <w:t>120</w:t>
            </w:r>
          </w:p>
        </w:tc>
        <w:tc>
          <w:tcPr>
            <w:tcW w:w="203"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lang w:val="uk-UA"/>
              </w:rPr>
            </w:pPr>
            <w:r w:rsidRPr="00E93F48">
              <w:rPr>
                <w:b w:val="0"/>
                <w:bCs/>
                <w:lang w:val="uk-UA"/>
              </w:rPr>
              <w:t>%</w:t>
            </w:r>
          </w:p>
        </w:tc>
        <w:tc>
          <w:tcPr>
            <w:tcW w:w="313"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rPr>
            </w:pPr>
            <w:r w:rsidRPr="00E93F48">
              <w:rPr>
                <w:b w:val="0"/>
                <w:bCs/>
                <w:lang w:val="en-US"/>
              </w:rPr>
              <w:t>N</w:t>
            </w:r>
            <w:r w:rsidRPr="00E93F48">
              <w:rPr>
                <w:b w:val="0"/>
                <w:bCs/>
              </w:rPr>
              <w:t>=</w:t>
            </w:r>
          </w:p>
          <w:p w:rsidR="00A80704" w:rsidRPr="00E93F48" w:rsidRDefault="00A80704" w:rsidP="00127F1E">
            <w:pPr>
              <w:pStyle w:val="afff8"/>
              <w:snapToGrid w:val="0"/>
              <w:spacing w:line="360" w:lineRule="auto"/>
              <w:jc w:val="center"/>
              <w:rPr>
                <w:b w:val="0"/>
                <w:bCs/>
              </w:rPr>
            </w:pPr>
            <w:r w:rsidRPr="00E93F48">
              <w:rPr>
                <w:b w:val="0"/>
                <w:bCs/>
              </w:rPr>
              <w:t>120</w:t>
            </w:r>
          </w:p>
        </w:tc>
        <w:tc>
          <w:tcPr>
            <w:tcW w:w="221"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lang w:val="uk-UA"/>
              </w:rPr>
            </w:pPr>
            <w:r w:rsidRPr="00E93F48">
              <w:rPr>
                <w:b w:val="0"/>
                <w:bCs/>
                <w:lang w:val="uk-UA"/>
              </w:rPr>
              <w:t>%</w:t>
            </w:r>
          </w:p>
        </w:tc>
        <w:tc>
          <w:tcPr>
            <w:tcW w:w="309"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rPr>
            </w:pPr>
            <w:r w:rsidRPr="00E93F48">
              <w:rPr>
                <w:b w:val="0"/>
                <w:bCs/>
                <w:lang w:val="en-US"/>
              </w:rPr>
              <w:t>N</w:t>
            </w:r>
            <w:r w:rsidRPr="00E93F48">
              <w:rPr>
                <w:b w:val="0"/>
                <w:bCs/>
              </w:rPr>
              <w:t>=</w:t>
            </w:r>
          </w:p>
          <w:p w:rsidR="00A80704" w:rsidRPr="00E93F48" w:rsidRDefault="00A80704" w:rsidP="00127F1E">
            <w:pPr>
              <w:pStyle w:val="afff8"/>
              <w:snapToGrid w:val="0"/>
              <w:spacing w:line="360" w:lineRule="auto"/>
              <w:jc w:val="center"/>
              <w:rPr>
                <w:b w:val="0"/>
                <w:bCs/>
              </w:rPr>
            </w:pPr>
            <w:r w:rsidRPr="00E93F48">
              <w:rPr>
                <w:b w:val="0"/>
                <w:bCs/>
              </w:rPr>
              <w:t>120</w:t>
            </w:r>
          </w:p>
        </w:tc>
        <w:tc>
          <w:tcPr>
            <w:tcW w:w="203"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lang w:val="uk-UA"/>
              </w:rPr>
            </w:pPr>
            <w:r w:rsidRPr="00E93F48">
              <w:rPr>
                <w:b w:val="0"/>
                <w:bCs/>
                <w:lang w:val="uk-UA"/>
              </w:rPr>
              <w:t>%</w:t>
            </w:r>
          </w:p>
        </w:tc>
        <w:tc>
          <w:tcPr>
            <w:tcW w:w="287"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rPr>
            </w:pPr>
            <w:r w:rsidRPr="00E93F48">
              <w:rPr>
                <w:b w:val="0"/>
                <w:bCs/>
                <w:lang w:val="en-US"/>
              </w:rPr>
              <w:t>N</w:t>
            </w:r>
            <w:r w:rsidRPr="00E93F48">
              <w:rPr>
                <w:b w:val="0"/>
                <w:bCs/>
              </w:rPr>
              <w:t>=</w:t>
            </w:r>
          </w:p>
          <w:p w:rsidR="00A80704" w:rsidRPr="00E93F48" w:rsidRDefault="00A80704" w:rsidP="00127F1E">
            <w:pPr>
              <w:pStyle w:val="afff8"/>
              <w:snapToGrid w:val="0"/>
              <w:spacing w:line="360" w:lineRule="auto"/>
              <w:jc w:val="center"/>
              <w:rPr>
                <w:b w:val="0"/>
                <w:bCs/>
              </w:rPr>
            </w:pPr>
            <w:r w:rsidRPr="00E93F48">
              <w:rPr>
                <w:b w:val="0"/>
                <w:bCs/>
              </w:rPr>
              <w:t>120</w:t>
            </w:r>
          </w:p>
        </w:tc>
        <w:tc>
          <w:tcPr>
            <w:tcW w:w="276"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lang w:val="uk-UA"/>
              </w:rPr>
            </w:pPr>
            <w:r w:rsidRPr="00E93F48">
              <w:rPr>
                <w:b w:val="0"/>
                <w:bCs/>
                <w:lang w:val="uk-UA"/>
              </w:rPr>
              <w:t>%</w:t>
            </w:r>
          </w:p>
        </w:tc>
        <w:tc>
          <w:tcPr>
            <w:tcW w:w="309"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rPr>
            </w:pPr>
            <w:r w:rsidRPr="00E93F48">
              <w:rPr>
                <w:b w:val="0"/>
                <w:bCs/>
                <w:lang w:val="en-US"/>
              </w:rPr>
              <w:t>N</w:t>
            </w:r>
            <w:r w:rsidRPr="00E93F48">
              <w:rPr>
                <w:b w:val="0"/>
                <w:bCs/>
              </w:rPr>
              <w:t>=</w:t>
            </w:r>
          </w:p>
          <w:p w:rsidR="00A80704" w:rsidRPr="00E93F48" w:rsidRDefault="00A80704" w:rsidP="00127F1E">
            <w:pPr>
              <w:pStyle w:val="afff8"/>
              <w:snapToGrid w:val="0"/>
              <w:spacing w:line="360" w:lineRule="auto"/>
              <w:jc w:val="center"/>
              <w:rPr>
                <w:b w:val="0"/>
                <w:bCs/>
              </w:rPr>
            </w:pPr>
            <w:r w:rsidRPr="00E93F48">
              <w:rPr>
                <w:b w:val="0"/>
                <w:bCs/>
              </w:rPr>
              <w:t>120</w:t>
            </w:r>
          </w:p>
        </w:tc>
        <w:tc>
          <w:tcPr>
            <w:tcW w:w="206" w:type="pct"/>
            <w:tcBorders>
              <w:left w:val="single" w:sz="1" w:space="0" w:color="000000"/>
              <w:bottom w:val="single" w:sz="1" w:space="0" w:color="000000"/>
              <w:right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lang w:val="uk-UA"/>
              </w:rPr>
            </w:pPr>
            <w:r w:rsidRPr="00E93F48">
              <w:rPr>
                <w:b w:val="0"/>
                <w:bCs/>
                <w:lang w:val="uk-UA"/>
              </w:rPr>
              <w:t>%</w:t>
            </w:r>
          </w:p>
        </w:tc>
      </w:tr>
      <w:tr w:rsidR="00A80704" w:rsidRPr="00E93F48" w:rsidTr="00127F1E">
        <w:trPr>
          <w:trHeight w:hRule="exact" w:val="340"/>
        </w:trPr>
        <w:tc>
          <w:tcPr>
            <w:tcW w:w="1846"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rPr>
                <w:b w:val="0"/>
                <w:lang w:val="uk-UA"/>
              </w:rPr>
            </w:pPr>
            <w:r w:rsidRPr="00E93F48">
              <w:rPr>
                <w:b w:val="0"/>
                <w:lang w:val="uk-UA"/>
              </w:rPr>
              <w:t>Адаптація</w:t>
            </w:r>
          </w:p>
        </w:tc>
        <w:tc>
          <w:tcPr>
            <w:tcW w:w="330"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w:t>
            </w:r>
          </w:p>
        </w:tc>
        <w:tc>
          <w:tcPr>
            <w:tcW w:w="20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w:t>
            </w:r>
          </w:p>
        </w:tc>
        <w:tc>
          <w:tcPr>
            <w:tcW w:w="29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79</w:t>
            </w:r>
          </w:p>
        </w:tc>
        <w:tc>
          <w:tcPr>
            <w:tcW w:w="203"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66</w:t>
            </w:r>
          </w:p>
        </w:tc>
        <w:tc>
          <w:tcPr>
            <w:tcW w:w="313"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35</w:t>
            </w:r>
          </w:p>
        </w:tc>
        <w:tc>
          <w:tcPr>
            <w:tcW w:w="221"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29</w:t>
            </w:r>
          </w:p>
        </w:tc>
        <w:tc>
          <w:tcPr>
            <w:tcW w:w="309"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37</w:t>
            </w:r>
          </w:p>
        </w:tc>
        <w:tc>
          <w:tcPr>
            <w:tcW w:w="203"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31</w:t>
            </w:r>
          </w:p>
        </w:tc>
        <w:tc>
          <w:tcPr>
            <w:tcW w:w="287"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85</w:t>
            </w:r>
          </w:p>
        </w:tc>
        <w:tc>
          <w:tcPr>
            <w:tcW w:w="276"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71</w:t>
            </w:r>
          </w:p>
        </w:tc>
        <w:tc>
          <w:tcPr>
            <w:tcW w:w="309"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4</w:t>
            </w:r>
          </w:p>
        </w:tc>
        <w:tc>
          <w:tcPr>
            <w:tcW w:w="206" w:type="pct"/>
            <w:tcBorders>
              <w:left w:val="single" w:sz="1" w:space="0" w:color="000000"/>
              <w:bottom w:val="single" w:sz="1" w:space="0" w:color="000000"/>
              <w:right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3</w:t>
            </w:r>
          </w:p>
        </w:tc>
      </w:tr>
      <w:tr w:rsidR="00A80704" w:rsidRPr="00E93F48" w:rsidTr="00127F1E">
        <w:trPr>
          <w:trHeight w:hRule="exact" w:val="340"/>
        </w:trPr>
        <w:tc>
          <w:tcPr>
            <w:tcW w:w="1846"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rPr>
                <w:b w:val="0"/>
                <w:lang w:val="uk-UA"/>
              </w:rPr>
            </w:pPr>
            <w:r w:rsidRPr="00E93F48">
              <w:rPr>
                <w:b w:val="0"/>
                <w:lang w:val="uk-UA"/>
              </w:rPr>
              <w:t>Самосприйняття</w:t>
            </w:r>
          </w:p>
        </w:tc>
        <w:tc>
          <w:tcPr>
            <w:tcW w:w="330"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w:t>
            </w:r>
          </w:p>
        </w:tc>
        <w:tc>
          <w:tcPr>
            <w:tcW w:w="20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w:t>
            </w:r>
          </w:p>
        </w:tc>
        <w:tc>
          <w:tcPr>
            <w:tcW w:w="29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4</w:t>
            </w:r>
          </w:p>
        </w:tc>
        <w:tc>
          <w:tcPr>
            <w:tcW w:w="203"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3</w:t>
            </w:r>
          </w:p>
        </w:tc>
        <w:tc>
          <w:tcPr>
            <w:tcW w:w="313"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30</w:t>
            </w:r>
          </w:p>
        </w:tc>
        <w:tc>
          <w:tcPr>
            <w:tcW w:w="221"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25</w:t>
            </w:r>
          </w:p>
        </w:tc>
        <w:tc>
          <w:tcPr>
            <w:tcW w:w="309"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28</w:t>
            </w:r>
          </w:p>
        </w:tc>
        <w:tc>
          <w:tcPr>
            <w:tcW w:w="203"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23</w:t>
            </w:r>
          </w:p>
        </w:tc>
        <w:tc>
          <w:tcPr>
            <w:tcW w:w="287"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90</w:t>
            </w:r>
          </w:p>
        </w:tc>
        <w:tc>
          <w:tcPr>
            <w:tcW w:w="276"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75</w:t>
            </w:r>
          </w:p>
        </w:tc>
        <w:tc>
          <w:tcPr>
            <w:tcW w:w="309"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88</w:t>
            </w:r>
          </w:p>
        </w:tc>
        <w:tc>
          <w:tcPr>
            <w:tcW w:w="206" w:type="pct"/>
            <w:tcBorders>
              <w:left w:val="single" w:sz="1" w:space="0" w:color="000000"/>
              <w:bottom w:val="single" w:sz="1" w:space="0" w:color="000000"/>
              <w:right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74</w:t>
            </w:r>
          </w:p>
        </w:tc>
      </w:tr>
      <w:tr w:rsidR="00A80704" w:rsidRPr="00E93F48" w:rsidTr="00127F1E">
        <w:trPr>
          <w:trHeight w:hRule="exact" w:val="340"/>
        </w:trPr>
        <w:tc>
          <w:tcPr>
            <w:tcW w:w="1846" w:type="pct"/>
            <w:tcBorders>
              <w:left w:val="single" w:sz="1" w:space="0" w:color="000000"/>
              <w:bottom w:val="single" w:sz="1" w:space="0" w:color="000000"/>
            </w:tcBorders>
            <w:shd w:val="clear" w:color="auto" w:fill="auto"/>
          </w:tcPr>
          <w:p w:rsidR="00A80704" w:rsidRPr="00E93F48" w:rsidRDefault="00A80704" w:rsidP="00127F1E">
            <w:pPr>
              <w:snapToGrid w:val="0"/>
              <w:spacing w:line="360" w:lineRule="auto"/>
              <w:jc w:val="both"/>
              <w:rPr>
                <w:sz w:val="28"/>
                <w:szCs w:val="28"/>
              </w:rPr>
            </w:pPr>
            <w:r w:rsidRPr="00E93F48">
              <w:rPr>
                <w:sz w:val="28"/>
                <w:szCs w:val="28"/>
              </w:rPr>
              <w:t>Прийняття інших</w:t>
            </w:r>
          </w:p>
        </w:tc>
        <w:tc>
          <w:tcPr>
            <w:tcW w:w="330"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w:t>
            </w:r>
          </w:p>
        </w:tc>
        <w:tc>
          <w:tcPr>
            <w:tcW w:w="20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w:t>
            </w:r>
          </w:p>
        </w:tc>
        <w:tc>
          <w:tcPr>
            <w:tcW w:w="29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13</w:t>
            </w:r>
          </w:p>
        </w:tc>
        <w:tc>
          <w:tcPr>
            <w:tcW w:w="203"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11</w:t>
            </w:r>
          </w:p>
        </w:tc>
        <w:tc>
          <w:tcPr>
            <w:tcW w:w="313"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49</w:t>
            </w:r>
          </w:p>
        </w:tc>
        <w:tc>
          <w:tcPr>
            <w:tcW w:w="221"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41</w:t>
            </w:r>
          </w:p>
        </w:tc>
        <w:tc>
          <w:tcPr>
            <w:tcW w:w="309"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36</w:t>
            </w:r>
          </w:p>
        </w:tc>
        <w:tc>
          <w:tcPr>
            <w:tcW w:w="203"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47</w:t>
            </w:r>
          </w:p>
        </w:tc>
        <w:tc>
          <w:tcPr>
            <w:tcW w:w="287"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71</w:t>
            </w:r>
          </w:p>
        </w:tc>
        <w:tc>
          <w:tcPr>
            <w:tcW w:w="276"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59</w:t>
            </w:r>
          </w:p>
        </w:tc>
        <w:tc>
          <w:tcPr>
            <w:tcW w:w="309"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62</w:t>
            </w:r>
          </w:p>
        </w:tc>
        <w:tc>
          <w:tcPr>
            <w:tcW w:w="206" w:type="pct"/>
            <w:tcBorders>
              <w:left w:val="single" w:sz="1" w:space="0" w:color="000000"/>
              <w:bottom w:val="single" w:sz="1" w:space="0" w:color="000000"/>
              <w:right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42</w:t>
            </w:r>
          </w:p>
        </w:tc>
      </w:tr>
      <w:tr w:rsidR="00A80704" w:rsidRPr="00E93F48" w:rsidTr="00127F1E">
        <w:trPr>
          <w:trHeight w:hRule="exact" w:val="340"/>
        </w:trPr>
        <w:tc>
          <w:tcPr>
            <w:tcW w:w="1846"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rPr>
                <w:b w:val="0"/>
                <w:lang w:val="uk-UA"/>
              </w:rPr>
            </w:pPr>
            <w:r w:rsidRPr="00E93F48">
              <w:rPr>
                <w:b w:val="0"/>
                <w:lang w:val="uk-UA"/>
              </w:rPr>
              <w:t>Емоційний комфорт</w:t>
            </w:r>
          </w:p>
        </w:tc>
        <w:tc>
          <w:tcPr>
            <w:tcW w:w="330"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w:t>
            </w:r>
          </w:p>
        </w:tc>
        <w:tc>
          <w:tcPr>
            <w:tcW w:w="20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w:t>
            </w:r>
          </w:p>
        </w:tc>
        <w:tc>
          <w:tcPr>
            <w:tcW w:w="29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26</w:t>
            </w:r>
          </w:p>
        </w:tc>
        <w:tc>
          <w:tcPr>
            <w:tcW w:w="203"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22</w:t>
            </w:r>
          </w:p>
        </w:tc>
        <w:tc>
          <w:tcPr>
            <w:tcW w:w="313"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21</w:t>
            </w:r>
          </w:p>
        </w:tc>
        <w:tc>
          <w:tcPr>
            <w:tcW w:w="221"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18</w:t>
            </w:r>
          </w:p>
        </w:tc>
        <w:tc>
          <w:tcPr>
            <w:tcW w:w="309"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72</w:t>
            </w:r>
          </w:p>
        </w:tc>
        <w:tc>
          <w:tcPr>
            <w:tcW w:w="203"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60</w:t>
            </w:r>
          </w:p>
        </w:tc>
        <w:tc>
          <w:tcPr>
            <w:tcW w:w="287"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bCs/>
                <w:lang w:val="uk-UA"/>
              </w:rPr>
            </w:pPr>
            <w:r w:rsidRPr="00E93F48">
              <w:rPr>
                <w:b w:val="0"/>
                <w:bCs/>
                <w:lang w:val="uk-UA"/>
              </w:rPr>
              <w:t>99*</w:t>
            </w:r>
          </w:p>
        </w:tc>
        <w:tc>
          <w:tcPr>
            <w:tcW w:w="276"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bCs/>
                <w:lang w:val="uk-UA"/>
              </w:rPr>
            </w:pPr>
            <w:r w:rsidRPr="00E93F48">
              <w:rPr>
                <w:b w:val="0"/>
                <w:bCs/>
                <w:lang w:val="uk-UA"/>
              </w:rPr>
              <w:t>82*</w:t>
            </w:r>
          </w:p>
        </w:tc>
        <w:tc>
          <w:tcPr>
            <w:tcW w:w="309"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22</w:t>
            </w:r>
          </w:p>
        </w:tc>
        <w:tc>
          <w:tcPr>
            <w:tcW w:w="206" w:type="pct"/>
            <w:tcBorders>
              <w:left w:val="single" w:sz="1" w:space="0" w:color="000000"/>
              <w:bottom w:val="single" w:sz="1" w:space="0" w:color="000000"/>
              <w:right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18</w:t>
            </w:r>
          </w:p>
        </w:tc>
      </w:tr>
      <w:tr w:rsidR="00A80704" w:rsidRPr="00E93F48" w:rsidTr="00127F1E">
        <w:trPr>
          <w:trHeight w:hRule="exact" w:val="340"/>
        </w:trPr>
        <w:tc>
          <w:tcPr>
            <w:tcW w:w="1846"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rPr>
                <w:b w:val="0"/>
                <w:lang w:val="uk-UA"/>
              </w:rPr>
            </w:pPr>
            <w:r w:rsidRPr="00E93F48">
              <w:rPr>
                <w:b w:val="0"/>
                <w:lang w:val="uk-UA"/>
              </w:rPr>
              <w:t>Інтернальність</w:t>
            </w:r>
          </w:p>
        </w:tc>
        <w:tc>
          <w:tcPr>
            <w:tcW w:w="330"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w:t>
            </w:r>
          </w:p>
        </w:tc>
        <w:tc>
          <w:tcPr>
            <w:tcW w:w="20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w:t>
            </w:r>
          </w:p>
        </w:tc>
        <w:tc>
          <w:tcPr>
            <w:tcW w:w="29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5</w:t>
            </w:r>
          </w:p>
        </w:tc>
        <w:tc>
          <w:tcPr>
            <w:tcW w:w="203"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4</w:t>
            </w:r>
          </w:p>
        </w:tc>
        <w:tc>
          <w:tcPr>
            <w:tcW w:w="313"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40</w:t>
            </w:r>
          </w:p>
        </w:tc>
        <w:tc>
          <w:tcPr>
            <w:tcW w:w="221"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33</w:t>
            </w:r>
          </w:p>
        </w:tc>
        <w:tc>
          <w:tcPr>
            <w:tcW w:w="309"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50</w:t>
            </w:r>
          </w:p>
        </w:tc>
        <w:tc>
          <w:tcPr>
            <w:tcW w:w="203"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42</w:t>
            </w:r>
          </w:p>
        </w:tc>
        <w:tc>
          <w:tcPr>
            <w:tcW w:w="287"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bCs/>
                <w:lang w:val="uk-UA"/>
              </w:rPr>
            </w:pPr>
            <w:r w:rsidRPr="00E93F48">
              <w:rPr>
                <w:b w:val="0"/>
                <w:bCs/>
                <w:lang w:val="uk-UA"/>
              </w:rPr>
              <w:t>80*</w:t>
            </w:r>
          </w:p>
        </w:tc>
        <w:tc>
          <w:tcPr>
            <w:tcW w:w="276"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bCs/>
                <w:lang w:val="uk-UA"/>
              </w:rPr>
            </w:pPr>
            <w:r w:rsidRPr="00E93F48">
              <w:rPr>
                <w:b w:val="0"/>
                <w:bCs/>
                <w:lang w:val="uk-UA"/>
              </w:rPr>
              <w:t>67*</w:t>
            </w:r>
          </w:p>
        </w:tc>
        <w:tc>
          <w:tcPr>
            <w:tcW w:w="309"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74</w:t>
            </w:r>
          </w:p>
        </w:tc>
        <w:tc>
          <w:tcPr>
            <w:tcW w:w="206" w:type="pct"/>
            <w:tcBorders>
              <w:left w:val="single" w:sz="1" w:space="0" w:color="000000"/>
              <w:bottom w:val="single" w:sz="1" w:space="0" w:color="000000"/>
              <w:right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54</w:t>
            </w:r>
          </w:p>
        </w:tc>
      </w:tr>
      <w:tr w:rsidR="00A80704" w:rsidRPr="00E93F48" w:rsidTr="00127F1E">
        <w:trPr>
          <w:trHeight w:hRule="exact" w:val="340"/>
        </w:trPr>
        <w:tc>
          <w:tcPr>
            <w:tcW w:w="1846" w:type="pct"/>
            <w:tcBorders>
              <w:left w:val="single" w:sz="1" w:space="0" w:color="000000"/>
              <w:bottom w:val="single" w:sz="1" w:space="0" w:color="000000"/>
            </w:tcBorders>
            <w:shd w:val="clear" w:color="auto" w:fill="auto"/>
          </w:tcPr>
          <w:p w:rsidR="00A80704" w:rsidRPr="00E93F48" w:rsidRDefault="00A80704" w:rsidP="00127F1E">
            <w:pPr>
              <w:snapToGrid w:val="0"/>
              <w:spacing w:line="360" w:lineRule="auto"/>
              <w:jc w:val="both"/>
              <w:rPr>
                <w:sz w:val="28"/>
                <w:szCs w:val="28"/>
              </w:rPr>
            </w:pPr>
            <w:r w:rsidRPr="00E93F48">
              <w:rPr>
                <w:sz w:val="28"/>
                <w:szCs w:val="28"/>
              </w:rPr>
              <w:t>Прагнення до домінування</w:t>
            </w:r>
          </w:p>
        </w:tc>
        <w:tc>
          <w:tcPr>
            <w:tcW w:w="330"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27</w:t>
            </w:r>
          </w:p>
        </w:tc>
        <w:tc>
          <w:tcPr>
            <w:tcW w:w="204"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22</w:t>
            </w:r>
          </w:p>
        </w:tc>
        <w:tc>
          <w:tcPr>
            <w:tcW w:w="294"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42</w:t>
            </w:r>
          </w:p>
        </w:tc>
        <w:tc>
          <w:tcPr>
            <w:tcW w:w="203"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35</w:t>
            </w:r>
          </w:p>
        </w:tc>
        <w:tc>
          <w:tcPr>
            <w:tcW w:w="313"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61</w:t>
            </w:r>
          </w:p>
        </w:tc>
        <w:tc>
          <w:tcPr>
            <w:tcW w:w="221"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51</w:t>
            </w:r>
          </w:p>
        </w:tc>
        <w:tc>
          <w:tcPr>
            <w:tcW w:w="309"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49</w:t>
            </w:r>
          </w:p>
        </w:tc>
        <w:tc>
          <w:tcPr>
            <w:tcW w:w="203"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41</w:t>
            </w:r>
          </w:p>
        </w:tc>
        <w:tc>
          <w:tcPr>
            <w:tcW w:w="287"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32</w:t>
            </w:r>
          </w:p>
        </w:tc>
        <w:tc>
          <w:tcPr>
            <w:tcW w:w="276"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27</w:t>
            </w:r>
          </w:p>
        </w:tc>
        <w:tc>
          <w:tcPr>
            <w:tcW w:w="309"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29</w:t>
            </w:r>
          </w:p>
        </w:tc>
        <w:tc>
          <w:tcPr>
            <w:tcW w:w="206" w:type="pct"/>
            <w:tcBorders>
              <w:left w:val="single" w:sz="1" w:space="0" w:color="000000"/>
              <w:bottom w:val="single" w:sz="1" w:space="0" w:color="000000"/>
              <w:right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24</w:t>
            </w:r>
          </w:p>
        </w:tc>
      </w:tr>
      <w:tr w:rsidR="00A80704" w:rsidRPr="00E93F48" w:rsidTr="00127F1E">
        <w:trPr>
          <w:trHeight w:hRule="exact" w:val="340"/>
        </w:trPr>
        <w:tc>
          <w:tcPr>
            <w:tcW w:w="1846"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rPr>
                <w:b w:val="0"/>
                <w:lang w:val="uk-UA"/>
              </w:rPr>
            </w:pPr>
            <w:r w:rsidRPr="00E93F48">
              <w:rPr>
                <w:b w:val="0"/>
                <w:lang w:val="uk-UA"/>
              </w:rPr>
              <w:t>Ескапізм</w:t>
            </w:r>
          </w:p>
        </w:tc>
        <w:tc>
          <w:tcPr>
            <w:tcW w:w="330"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31*</w:t>
            </w:r>
          </w:p>
        </w:tc>
        <w:tc>
          <w:tcPr>
            <w:tcW w:w="20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26</w:t>
            </w:r>
          </w:p>
        </w:tc>
        <w:tc>
          <w:tcPr>
            <w:tcW w:w="29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28</w:t>
            </w:r>
          </w:p>
        </w:tc>
        <w:tc>
          <w:tcPr>
            <w:tcW w:w="203"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23</w:t>
            </w:r>
          </w:p>
        </w:tc>
        <w:tc>
          <w:tcPr>
            <w:tcW w:w="313"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89*</w:t>
            </w:r>
          </w:p>
        </w:tc>
        <w:tc>
          <w:tcPr>
            <w:tcW w:w="221"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74</w:t>
            </w:r>
          </w:p>
        </w:tc>
        <w:tc>
          <w:tcPr>
            <w:tcW w:w="309"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82</w:t>
            </w:r>
          </w:p>
        </w:tc>
        <w:tc>
          <w:tcPr>
            <w:tcW w:w="203"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69</w:t>
            </w:r>
          </w:p>
        </w:tc>
        <w:tc>
          <w:tcPr>
            <w:tcW w:w="287"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4</w:t>
            </w:r>
          </w:p>
        </w:tc>
        <w:tc>
          <w:tcPr>
            <w:tcW w:w="276"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2</w:t>
            </w:r>
          </w:p>
        </w:tc>
        <w:tc>
          <w:tcPr>
            <w:tcW w:w="309"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10</w:t>
            </w:r>
          </w:p>
        </w:tc>
        <w:tc>
          <w:tcPr>
            <w:tcW w:w="206" w:type="pct"/>
            <w:tcBorders>
              <w:left w:val="single" w:sz="1" w:space="0" w:color="000000"/>
              <w:bottom w:val="single" w:sz="1" w:space="0" w:color="000000"/>
              <w:right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8</w:t>
            </w:r>
          </w:p>
        </w:tc>
      </w:tr>
    </w:tbl>
    <w:p w:rsidR="00A80704" w:rsidRPr="00E93F48" w:rsidRDefault="00A80704" w:rsidP="00A80704">
      <w:pPr>
        <w:spacing w:line="360" w:lineRule="auto"/>
        <w:ind w:firstLine="742"/>
        <w:jc w:val="both"/>
        <w:rPr>
          <w:sz w:val="28"/>
          <w:szCs w:val="28"/>
        </w:rPr>
      </w:pPr>
    </w:p>
    <w:p w:rsidR="00A80704" w:rsidRPr="00E93F48" w:rsidRDefault="0073744D" w:rsidP="00A80704">
      <w:pPr>
        <w:spacing w:line="360" w:lineRule="auto"/>
        <w:ind w:firstLine="705"/>
        <w:jc w:val="both"/>
        <w:rPr>
          <w:sz w:val="28"/>
          <w:szCs w:val="28"/>
        </w:rPr>
      </w:pPr>
      <w:r>
        <w:rPr>
          <w:sz w:val="28"/>
          <w:szCs w:val="28"/>
        </w:rPr>
        <w:lastRenderedPageBreak/>
        <w:t>З табл. 3.</w:t>
      </w:r>
      <w:r>
        <w:rPr>
          <w:sz w:val="28"/>
          <w:szCs w:val="28"/>
          <w:lang w:val="uk-UA"/>
        </w:rPr>
        <w:t>3</w:t>
      </w:r>
      <w:r w:rsidR="00A80704" w:rsidRPr="00E93F48">
        <w:rPr>
          <w:sz w:val="28"/>
          <w:szCs w:val="28"/>
        </w:rPr>
        <w:t xml:space="preserve"> видно, що після проведення </w:t>
      </w:r>
      <w:r w:rsidR="00A80704">
        <w:rPr>
          <w:sz w:val="28"/>
          <w:szCs w:val="28"/>
        </w:rPr>
        <w:t xml:space="preserve">реабілітаційних </w:t>
      </w:r>
      <w:r w:rsidR="00A80704" w:rsidRPr="00E93F48">
        <w:rPr>
          <w:sz w:val="28"/>
          <w:szCs w:val="28"/>
        </w:rPr>
        <w:t>заходів високі показники адаптації в експериментальній групі значно переважають у порівнянні з показниками в контрольній групі (експериментальна група - 85 осіб (71%), контрольна група - 4 особи (3%)). Значно зросли показники емоційного комфорту (експериментальна група - 99 осіб (82%), контрольна група - 22 особи (18%)) і інтернальності (експериментальна група - 80 осіб (67%), контрольна група - 74 особи (54 %)). Підвищилися показники самосприйняття, прийняття інших, прагнення до домінування в експериментальній групі, порівняно з контрольною. У графі ескапізм (відхід від проблем) збільшилася група з низькими та середніми показниками, що, на нашу думку, є хорошим результатом.</w:t>
      </w:r>
    </w:p>
    <w:p w:rsidR="00A80704" w:rsidRPr="00E93F48" w:rsidRDefault="00A80704" w:rsidP="00A80704">
      <w:pPr>
        <w:spacing w:line="360" w:lineRule="auto"/>
        <w:ind w:firstLine="705"/>
        <w:jc w:val="both"/>
        <w:rPr>
          <w:sz w:val="28"/>
          <w:szCs w:val="28"/>
        </w:rPr>
      </w:pPr>
      <w:r w:rsidRPr="00E93F48">
        <w:rPr>
          <w:sz w:val="28"/>
          <w:szCs w:val="28"/>
        </w:rPr>
        <w:t>За методикою для оцінки рівня розвитку адаптаційних здібностей особистості «Адаптивність» А. Г. Маклакова і С. В. Чермяніна динаміка змін адаптивності в експериментальній г</w:t>
      </w:r>
      <w:r w:rsidR="0073744D">
        <w:rPr>
          <w:sz w:val="28"/>
          <w:szCs w:val="28"/>
        </w:rPr>
        <w:t>рупі представлена в табл. 3.</w:t>
      </w:r>
      <w:r w:rsidR="0073744D">
        <w:rPr>
          <w:sz w:val="28"/>
          <w:szCs w:val="28"/>
          <w:lang w:val="uk-UA"/>
        </w:rPr>
        <w:t>4</w:t>
      </w:r>
      <w:r w:rsidRPr="00E93F48">
        <w:rPr>
          <w:sz w:val="28"/>
          <w:szCs w:val="28"/>
        </w:rPr>
        <w:t>.</w:t>
      </w:r>
    </w:p>
    <w:p w:rsidR="00A80704" w:rsidRPr="0073744D" w:rsidRDefault="0073744D" w:rsidP="00A80704">
      <w:pPr>
        <w:spacing w:line="360" w:lineRule="auto"/>
        <w:jc w:val="right"/>
        <w:rPr>
          <w:bCs/>
          <w:sz w:val="28"/>
          <w:szCs w:val="28"/>
          <w:lang w:val="uk-UA"/>
        </w:rPr>
      </w:pPr>
      <w:r>
        <w:rPr>
          <w:bCs/>
          <w:sz w:val="28"/>
          <w:szCs w:val="28"/>
        </w:rPr>
        <w:t>Таблиця 3.</w:t>
      </w:r>
      <w:r>
        <w:rPr>
          <w:bCs/>
          <w:sz w:val="28"/>
          <w:szCs w:val="28"/>
          <w:lang w:val="uk-UA"/>
        </w:rPr>
        <w:t>4</w:t>
      </w:r>
    </w:p>
    <w:p w:rsidR="00A80704" w:rsidRPr="00AE13B5" w:rsidRDefault="00A80704" w:rsidP="00A80704">
      <w:pPr>
        <w:spacing w:line="360" w:lineRule="auto"/>
        <w:jc w:val="center"/>
        <w:rPr>
          <w:b/>
          <w:sz w:val="28"/>
          <w:szCs w:val="28"/>
        </w:rPr>
      </w:pPr>
      <w:r w:rsidRPr="00AE13B5">
        <w:rPr>
          <w:b/>
          <w:bCs/>
          <w:sz w:val="28"/>
          <w:szCs w:val="28"/>
        </w:rPr>
        <w:t>Динаміка змін адаптивності в експериментальній групі</w:t>
      </w:r>
      <w:r w:rsidRPr="00AE13B5">
        <w:rPr>
          <w:b/>
          <w:sz w:val="28"/>
          <w:szCs w:val="28"/>
        </w:rPr>
        <w:t xml:space="preserve"> </w:t>
      </w:r>
    </w:p>
    <w:tbl>
      <w:tblPr>
        <w:tblW w:w="5000" w:type="pct"/>
        <w:tblLook w:val="0000" w:firstRow="0" w:lastRow="0" w:firstColumn="0" w:lastColumn="0" w:noHBand="0" w:noVBand="0"/>
      </w:tblPr>
      <w:tblGrid>
        <w:gridCol w:w="1327"/>
        <w:gridCol w:w="884"/>
        <w:gridCol w:w="455"/>
        <w:gridCol w:w="885"/>
        <w:gridCol w:w="456"/>
        <w:gridCol w:w="885"/>
        <w:gridCol w:w="456"/>
        <w:gridCol w:w="885"/>
        <w:gridCol w:w="576"/>
        <w:gridCol w:w="885"/>
        <w:gridCol w:w="416"/>
        <w:gridCol w:w="885"/>
        <w:gridCol w:w="576"/>
      </w:tblGrid>
      <w:tr w:rsidR="00A80704" w:rsidRPr="00E93F48" w:rsidTr="00127F1E">
        <w:trPr>
          <w:trHeight w:hRule="exact" w:val="284"/>
        </w:trPr>
        <w:tc>
          <w:tcPr>
            <w:tcW w:w="695" w:type="pct"/>
            <w:vMerge w:val="restart"/>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0"/>
              </w:tabs>
              <w:snapToGrid w:val="0"/>
              <w:spacing w:line="360" w:lineRule="auto"/>
              <w:jc w:val="center"/>
              <w:rPr>
                <w:sz w:val="28"/>
                <w:szCs w:val="28"/>
              </w:rPr>
            </w:pPr>
            <w:r w:rsidRPr="00E93F48">
              <w:rPr>
                <w:sz w:val="28"/>
                <w:szCs w:val="28"/>
              </w:rPr>
              <w:t>Показники</w:t>
            </w:r>
          </w:p>
        </w:tc>
        <w:tc>
          <w:tcPr>
            <w:tcW w:w="1400" w:type="pct"/>
            <w:gridSpan w:val="4"/>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0"/>
              </w:tabs>
              <w:snapToGrid w:val="0"/>
              <w:spacing w:line="360" w:lineRule="auto"/>
              <w:jc w:val="center"/>
              <w:rPr>
                <w:sz w:val="28"/>
                <w:szCs w:val="28"/>
              </w:rPr>
            </w:pPr>
            <w:r w:rsidRPr="00E93F48">
              <w:rPr>
                <w:sz w:val="28"/>
                <w:szCs w:val="28"/>
              </w:rPr>
              <w:t>низькі</w:t>
            </w:r>
          </w:p>
        </w:tc>
        <w:tc>
          <w:tcPr>
            <w:tcW w:w="1463" w:type="pct"/>
            <w:gridSpan w:val="4"/>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0"/>
              </w:tabs>
              <w:snapToGrid w:val="0"/>
              <w:spacing w:line="360" w:lineRule="auto"/>
              <w:jc w:val="center"/>
              <w:rPr>
                <w:sz w:val="28"/>
                <w:szCs w:val="28"/>
              </w:rPr>
            </w:pPr>
            <w:r w:rsidRPr="00E93F48">
              <w:rPr>
                <w:sz w:val="28"/>
                <w:szCs w:val="28"/>
              </w:rPr>
              <w:t>середні</w:t>
            </w:r>
          </w:p>
        </w:tc>
        <w:tc>
          <w:tcPr>
            <w:tcW w:w="1442"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80704" w:rsidRPr="00E93F48" w:rsidRDefault="00A80704" w:rsidP="00127F1E">
            <w:pPr>
              <w:tabs>
                <w:tab w:val="left" w:pos="0"/>
              </w:tabs>
              <w:snapToGrid w:val="0"/>
              <w:spacing w:line="360" w:lineRule="auto"/>
              <w:jc w:val="center"/>
              <w:rPr>
                <w:sz w:val="28"/>
                <w:szCs w:val="28"/>
              </w:rPr>
            </w:pPr>
            <w:r w:rsidRPr="00E93F48">
              <w:rPr>
                <w:sz w:val="28"/>
                <w:szCs w:val="28"/>
              </w:rPr>
              <w:t>Високі</w:t>
            </w:r>
          </w:p>
        </w:tc>
      </w:tr>
      <w:tr w:rsidR="00A80704" w:rsidRPr="00E93F48" w:rsidTr="00127F1E">
        <w:trPr>
          <w:trHeight w:hRule="exact" w:val="284"/>
        </w:trPr>
        <w:tc>
          <w:tcPr>
            <w:tcW w:w="695" w:type="pct"/>
            <w:vMerge/>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0"/>
              </w:tabs>
              <w:snapToGrid w:val="0"/>
              <w:spacing w:line="360" w:lineRule="auto"/>
              <w:jc w:val="center"/>
              <w:rPr>
                <w:sz w:val="28"/>
                <w:szCs w:val="28"/>
              </w:rPr>
            </w:pPr>
          </w:p>
        </w:tc>
        <w:tc>
          <w:tcPr>
            <w:tcW w:w="700" w:type="pct"/>
            <w:gridSpan w:val="2"/>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0"/>
              </w:tabs>
              <w:snapToGrid w:val="0"/>
              <w:spacing w:line="360" w:lineRule="auto"/>
              <w:jc w:val="center"/>
              <w:rPr>
                <w:sz w:val="28"/>
                <w:szCs w:val="28"/>
              </w:rPr>
            </w:pPr>
            <w:r w:rsidRPr="00E93F48">
              <w:rPr>
                <w:sz w:val="28"/>
                <w:szCs w:val="28"/>
              </w:rPr>
              <w:t>початкові</w:t>
            </w:r>
          </w:p>
        </w:tc>
        <w:tc>
          <w:tcPr>
            <w:tcW w:w="700" w:type="pct"/>
            <w:gridSpan w:val="2"/>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0"/>
              </w:tabs>
              <w:snapToGrid w:val="0"/>
              <w:spacing w:line="360" w:lineRule="auto"/>
              <w:jc w:val="center"/>
              <w:rPr>
                <w:sz w:val="28"/>
                <w:szCs w:val="28"/>
              </w:rPr>
            </w:pPr>
            <w:r w:rsidRPr="00E93F48">
              <w:rPr>
                <w:sz w:val="28"/>
                <w:szCs w:val="28"/>
              </w:rPr>
              <w:t>наступні</w:t>
            </w:r>
          </w:p>
        </w:tc>
        <w:tc>
          <w:tcPr>
            <w:tcW w:w="700" w:type="pct"/>
            <w:gridSpan w:val="2"/>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0"/>
              </w:tabs>
              <w:snapToGrid w:val="0"/>
              <w:spacing w:line="360" w:lineRule="auto"/>
              <w:jc w:val="center"/>
              <w:rPr>
                <w:sz w:val="28"/>
                <w:szCs w:val="28"/>
              </w:rPr>
            </w:pPr>
            <w:r w:rsidRPr="00E93F48">
              <w:rPr>
                <w:sz w:val="28"/>
                <w:szCs w:val="28"/>
              </w:rPr>
              <w:t>початкові</w:t>
            </w:r>
          </w:p>
        </w:tc>
        <w:tc>
          <w:tcPr>
            <w:tcW w:w="763" w:type="pct"/>
            <w:gridSpan w:val="2"/>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0"/>
              </w:tabs>
              <w:snapToGrid w:val="0"/>
              <w:spacing w:line="360" w:lineRule="auto"/>
              <w:jc w:val="center"/>
              <w:rPr>
                <w:sz w:val="28"/>
                <w:szCs w:val="28"/>
              </w:rPr>
            </w:pPr>
            <w:r w:rsidRPr="00E93F48">
              <w:rPr>
                <w:sz w:val="28"/>
                <w:szCs w:val="28"/>
              </w:rPr>
              <w:t>наступні</w:t>
            </w:r>
          </w:p>
        </w:tc>
        <w:tc>
          <w:tcPr>
            <w:tcW w:w="679"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80704" w:rsidRPr="00E93F48" w:rsidRDefault="00A80704" w:rsidP="00127F1E">
            <w:pPr>
              <w:tabs>
                <w:tab w:val="left" w:pos="0"/>
              </w:tabs>
              <w:snapToGrid w:val="0"/>
              <w:spacing w:line="360" w:lineRule="auto"/>
              <w:jc w:val="center"/>
              <w:rPr>
                <w:sz w:val="28"/>
                <w:szCs w:val="28"/>
              </w:rPr>
            </w:pPr>
            <w:r w:rsidRPr="00E93F48">
              <w:rPr>
                <w:sz w:val="28"/>
                <w:szCs w:val="28"/>
              </w:rPr>
              <w:t>початкові</w:t>
            </w:r>
          </w:p>
        </w:tc>
        <w:tc>
          <w:tcPr>
            <w:tcW w:w="763"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80704" w:rsidRPr="00E93F48" w:rsidRDefault="0073744D" w:rsidP="00127F1E">
            <w:pPr>
              <w:tabs>
                <w:tab w:val="left" w:pos="0"/>
              </w:tabs>
              <w:snapToGrid w:val="0"/>
              <w:spacing w:line="360" w:lineRule="auto"/>
              <w:jc w:val="center"/>
              <w:rPr>
                <w:sz w:val="28"/>
                <w:szCs w:val="28"/>
              </w:rPr>
            </w:pPr>
            <w:r w:rsidRPr="00E93F48">
              <w:rPr>
                <w:sz w:val="28"/>
                <w:szCs w:val="28"/>
              </w:rPr>
              <w:t>Н</w:t>
            </w:r>
            <w:r w:rsidR="00A80704" w:rsidRPr="00E93F48">
              <w:rPr>
                <w:sz w:val="28"/>
                <w:szCs w:val="28"/>
              </w:rPr>
              <w:t>аступні</w:t>
            </w:r>
          </w:p>
        </w:tc>
      </w:tr>
      <w:tr w:rsidR="00A80704" w:rsidRPr="00E93F48" w:rsidTr="00127F1E">
        <w:trPr>
          <w:trHeight w:val="284"/>
        </w:trPr>
        <w:tc>
          <w:tcPr>
            <w:tcW w:w="695" w:type="pct"/>
            <w:vMerge/>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0"/>
              </w:tabs>
              <w:snapToGrid w:val="0"/>
              <w:spacing w:line="360" w:lineRule="auto"/>
              <w:jc w:val="center"/>
              <w:rPr>
                <w:sz w:val="28"/>
                <w:szCs w:val="28"/>
              </w:rPr>
            </w:pPr>
          </w:p>
        </w:tc>
        <w:tc>
          <w:tcPr>
            <w:tcW w:w="462" w:type="pct"/>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0"/>
              </w:tabs>
              <w:snapToGrid w:val="0"/>
              <w:spacing w:line="360" w:lineRule="auto"/>
              <w:jc w:val="center"/>
              <w:rPr>
                <w:sz w:val="28"/>
                <w:szCs w:val="28"/>
              </w:rPr>
            </w:pPr>
            <w:r w:rsidRPr="00E93F48">
              <w:rPr>
                <w:bCs/>
                <w:sz w:val="28"/>
                <w:szCs w:val="28"/>
                <w:lang w:val="en-US"/>
              </w:rPr>
              <w:t>N</w:t>
            </w:r>
            <w:r w:rsidRPr="00E93F48">
              <w:rPr>
                <w:bCs/>
                <w:sz w:val="28"/>
                <w:szCs w:val="28"/>
              </w:rPr>
              <w:t>=120</w:t>
            </w:r>
          </w:p>
        </w:tc>
        <w:tc>
          <w:tcPr>
            <w:tcW w:w="237" w:type="pct"/>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0"/>
              </w:tabs>
              <w:snapToGrid w:val="0"/>
              <w:spacing w:line="360" w:lineRule="auto"/>
              <w:jc w:val="center"/>
              <w:rPr>
                <w:sz w:val="28"/>
                <w:szCs w:val="28"/>
              </w:rPr>
            </w:pPr>
            <w:r w:rsidRPr="00E93F48">
              <w:rPr>
                <w:sz w:val="28"/>
                <w:szCs w:val="28"/>
              </w:rPr>
              <w:t>%</w:t>
            </w:r>
          </w:p>
        </w:tc>
        <w:tc>
          <w:tcPr>
            <w:tcW w:w="463" w:type="pct"/>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0"/>
              </w:tabs>
              <w:snapToGrid w:val="0"/>
              <w:spacing w:line="360" w:lineRule="auto"/>
              <w:jc w:val="center"/>
              <w:rPr>
                <w:sz w:val="28"/>
                <w:szCs w:val="28"/>
              </w:rPr>
            </w:pPr>
            <w:r w:rsidRPr="00E93F48">
              <w:rPr>
                <w:bCs/>
                <w:sz w:val="28"/>
                <w:szCs w:val="28"/>
                <w:lang w:val="en-US"/>
              </w:rPr>
              <w:t>N</w:t>
            </w:r>
            <w:r w:rsidRPr="00E93F48">
              <w:rPr>
                <w:bCs/>
                <w:sz w:val="28"/>
                <w:szCs w:val="28"/>
              </w:rPr>
              <w:t>=120</w:t>
            </w:r>
          </w:p>
        </w:tc>
        <w:tc>
          <w:tcPr>
            <w:tcW w:w="237" w:type="pct"/>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0"/>
              </w:tabs>
              <w:snapToGrid w:val="0"/>
              <w:spacing w:line="360" w:lineRule="auto"/>
              <w:jc w:val="center"/>
              <w:rPr>
                <w:sz w:val="28"/>
                <w:szCs w:val="28"/>
              </w:rPr>
            </w:pPr>
            <w:r w:rsidRPr="00E93F48">
              <w:rPr>
                <w:sz w:val="28"/>
                <w:szCs w:val="28"/>
              </w:rPr>
              <w:t>%</w:t>
            </w:r>
          </w:p>
        </w:tc>
        <w:tc>
          <w:tcPr>
            <w:tcW w:w="463" w:type="pct"/>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0"/>
              </w:tabs>
              <w:snapToGrid w:val="0"/>
              <w:spacing w:line="360" w:lineRule="auto"/>
              <w:jc w:val="center"/>
              <w:rPr>
                <w:sz w:val="28"/>
                <w:szCs w:val="28"/>
              </w:rPr>
            </w:pPr>
            <w:r w:rsidRPr="00E93F48">
              <w:rPr>
                <w:bCs/>
                <w:sz w:val="28"/>
                <w:szCs w:val="28"/>
                <w:lang w:val="en-US"/>
              </w:rPr>
              <w:t>N</w:t>
            </w:r>
            <w:r w:rsidRPr="00E93F48">
              <w:rPr>
                <w:bCs/>
                <w:sz w:val="28"/>
                <w:szCs w:val="28"/>
              </w:rPr>
              <w:t>=120</w:t>
            </w:r>
          </w:p>
        </w:tc>
        <w:tc>
          <w:tcPr>
            <w:tcW w:w="237" w:type="pct"/>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0"/>
              </w:tabs>
              <w:snapToGrid w:val="0"/>
              <w:spacing w:line="360" w:lineRule="auto"/>
              <w:jc w:val="center"/>
              <w:rPr>
                <w:sz w:val="28"/>
                <w:szCs w:val="28"/>
              </w:rPr>
            </w:pPr>
            <w:r w:rsidRPr="00E93F48">
              <w:rPr>
                <w:sz w:val="28"/>
                <w:szCs w:val="28"/>
              </w:rPr>
              <w:t>%</w:t>
            </w:r>
          </w:p>
        </w:tc>
        <w:tc>
          <w:tcPr>
            <w:tcW w:w="463" w:type="pct"/>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0"/>
              </w:tabs>
              <w:snapToGrid w:val="0"/>
              <w:spacing w:line="360" w:lineRule="auto"/>
              <w:jc w:val="center"/>
              <w:rPr>
                <w:sz w:val="28"/>
                <w:szCs w:val="28"/>
              </w:rPr>
            </w:pPr>
            <w:r w:rsidRPr="00E93F48">
              <w:rPr>
                <w:bCs/>
                <w:sz w:val="28"/>
                <w:szCs w:val="28"/>
                <w:lang w:val="en-US"/>
              </w:rPr>
              <w:t>N</w:t>
            </w:r>
            <w:r w:rsidRPr="00E93F48">
              <w:rPr>
                <w:bCs/>
                <w:sz w:val="28"/>
                <w:szCs w:val="28"/>
              </w:rPr>
              <w:t>=120</w:t>
            </w:r>
          </w:p>
        </w:tc>
        <w:tc>
          <w:tcPr>
            <w:tcW w:w="300" w:type="pct"/>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0"/>
              </w:tabs>
              <w:snapToGrid w:val="0"/>
              <w:spacing w:line="360" w:lineRule="auto"/>
              <w:jc w:val="center"/>
              <w:rPr>
                <w:sz w:val="28"/>
                <w:szCs w:val="28"/>
              </w:rPr>
            </w:pPr>
            <w:r w:rsidRPr="00E93F48">
              <w:rPr>
                <w:sz w:val="28"/>
                <w:szCs w:val="28"/>
              </w:rPr>
              <w:t>%</w:t>
            </w:r>
          </w:p>
        </w:tc>
        <w:tc>
          <w:tcPr>
            <w:tcW w:w="463" w:type="pct"/>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0"/>
              </w:tabs>
              <w:snapToGrid w:val="0"/>
              <w:spacing w:line="360" w:lineRule="auto"/>
              <w:jc w:val="center"/>
              <w:rPr>
                <w:sz w:val="28"/>
                <w:szCs w:val="28"/>
              </w:rPr>
            </w:pPr>
            <w:r w:rsidRPr="00E93F48">
              <w:rPr>
                <w:bCs/>
                <w:sz w:val="28"/>
                <w:szCs w:val="28"/>
                <w:lang w:val="en-US"/>
              </w:rPr>
              <w:t>N</w:t>
            </w:r>
            <w:r w:rsidRPr="00E93F48">
              <w:rPr>
                <w:bCs/>
                <w:sz w:val="28"/>
                <w:szCs w:val="28"/>
              </w:rPr>
              <w:t>=120</w:t>
            </w:r>
          </w:p>
        </w:tc>
        <w:tc>
          <w:tcPr>
            <w:tcW w:w="217" w:type="pct"/>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0"/>
              </w:tabs>
              <w:snapToGrid w:val="0"/>
              <w:spacing w:line="360" w:lineRule="auto"/>
              <w:jc w:val="center"/>
              <w:rPr>
                <w:sz w:val="28"/>
                <w:szCs w:val="28"/>
              </w:rPr>
            </w:pPr>
            <w:r w:rsidRPr="00E93F48">
              <w:rPr>
                <w:sz w:val="28"/>
                <w:szCs w:val="28"/>
              </w:rPr>
              <w:t>%</w:t>
            </w:r>
          </w:p>
        </w:tc>
        <w:tc>
          <w:tcPr>
            <w:tcW w:w="463" w:type="pct"/>
            <w:tcBorders>
              <w:top w:val="single" w:sz="4" w:space="0" w:color="000000"/>
              <w:left w:val="single" w:sz="4" w:space="0" w:color="000000"/>
              <w:bottom w:val="single" w:sz="4" w:space="0" w:color="000000"/>
              <w:right w:val="single" w:sz="4" w:space="0" w:color="auto"/>
            </w:tcBorders>
            <w:shd w:val="clear" w:color="auto" w:fill="auto"/>
            <w:vAlign w:val="center"/>
          </w:tcPr>
          <w:p w:rsidR="00A80704" w:rsidRPr="00E93F48" w:rsidRDefault="00A80704" w:rsidP="00127F1E">
            <w:pPr>
              <w:tabs>
                <w:tab w:val="left" w:pos="0"/>
              </w:tabs>
              <w:snapToGrid w:val="0"/>
              <w:spacing w:line="360" w:lineRule="auto"/>
              <w:jc w:val="center"/>
              <w:rPr>
                <w:sz w:val="28"/>
                <w:szCs w:val="28"/>
              </w:rPr>
            </w:pPr>
            <w:r w:rsidRPr="00E93F48">
              <w:rPr>
                <w:bCs/>
                <w:sz w:val="28"/>
                <w:szCs w:val="28"/>
                <w:lang w:val="en-US"/>
              </w:rPr>
              <w:t>N</w:t>
            </w:r>
            <w:r w:rsidRPr="00E93F48">
              <w:rPr>
                <w:bCs/>
                <w:sz w:val="28"/>
                <w:szCs w:val="28"/>
              </w:rPr>
              <w:t>=120</w:t>
            </w:r>
          </w:p>
        </w:tc>
        <w:tc>
          <w:tcPr>
            <w:tcW w:w="300" w:type="pct"/>
            <w:tcBorders>
              <w:top w:val="single" w:sz="4" w:space="0" w:color="000000"/>
              <w:left w:val="single" w:sz="4" w:space="0" w:color="auto"/>
              <w:bottom w:val="single" w:sz="4" w:space="0" w:color="000000"/>
              <w:right w:val="single" w:sz="4" w:space="0" w:color="auto"/>
            </w:tcBorders>
            <w:shd w:val="clear" w:color="auto" w:fill="auto"/>
            <w:vAlign w:val="center"/>
          </w:tcPr>
          <w:p w:rsidR="00A80704" w:rsidRPr="00E93F48" w:rsidRDefault="00A80704" w:rsidP="00127F1E">
            <w:pPr>
              <w:tabs>
                <w:tab w:val="left" w:pos="0"/>
              </w:tabs>
              <w:snapToGrid w:val="0"/>
              <w:spacing w:line="360" w:lineRule="auto"/>
              <w:jc w:val="center"/>
              <w:rPr>
                <w:sz w:val="28"/>
                <w:szCs w:val="28"/>
              </w:rPr>
            </w:pPr>
            <w:r w:rsidRPr="00E93F48">
              <w:rPr>
                <w:sz w:val="28"/>
                <w:szCs w:val="28"/>
              </w:rPr>
              <w:t>%</w:t>
            </w:r>
          </w:p>
        </w:tc>
      </w:tr>
      <w:tr w:rsidR="00A80704" w:rsidRPr="00E93F48" w:rsidTr="00127F1E">
        <w:trPr>
          <w:trHeight w:hRule="exact" w:val="284"/>
        </w:trPr>
        <w:tc>
          <w:tcPr>
            <w:tcW w:w="695"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rPr>
                <w:sz w:val="28"/>
                <w:szCs w:val="28"/>
              </w:rPr>
            </w:pPr>
            <w:r w:rsidRPr="00E93F48">
              <w:rPr>
                <w:sz w:val="28"/>
                <w:szCs w:val="28"/>
              </w:rPr>
              <w:t>ОАП</w:t>
            </w:r>
          </w:p>
        </w:tc>
        <w:tc>
          <w:tcPr>
            <w:tcW w:w="462"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100</w:t>
            </w:r>
          </w:p>
        </w:tc>
        <w:tc>
          <w:tcPr>
            <w:tcW w:w="237"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83</w:t>
            </w:r>
          </w:p>
        </w:tc>
        <w:tc>
          <w:tcPr>
            <w:tcW w:w="463"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7*</w:t>
            </w:r>
          </w:p>
        </w:tc>
        <w:tc>
          <w:tcPr>
            <w:tcW w:w="237"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6*</w:t>
            </w:r>
          </w:p>
        </w:tc>
        <w:tc>
          <w:tcPr>
            <w:tcW w:w="463"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20</w:t>
            </w:r>
          </w:p>
        </w:tc>
        <w:tc>
          <w:tcPr>
            <w:tcW w:w="237"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17</w:t>
            </w:r>
          </w:p>
        </w:tc>
        <w:tc>
          <w:tcPr>
            <w:tcW w:w="463"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69*</w:t>
            </w:r>
          </w:p>
        </w:tc>
        <w:tc>
          <w:tcPr>
            <w:tcW w:w="300"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58*</w:t>
            </w:r>
          </w:p>
        </w:tc>
        <w:tc>
          <w:tcPr>
            <w:tcW w:w="463"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w:t>
            </w:r>
          </w:p>
        </w:tc>
        <w:tc>
          <w:tcPr>
            <w:tcW w:w="217"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w:t>
            </w:r>
          </w:p>
        </w:tc>
        <w:tc>
          <w:tcPr>
            <w:tcW w:w="463" w:type="pct"/>
            <w:tcBorders>
              <w:top w:val="single" w:sz="4" w:space="0" w:color="000000"/>
              <w:left w:val="single" w:sz="4" w:space="0" w:color="000000"/>
              <w:bottom w:val="single" w:sz="4" w:space="0" w:color="000000"/>
              <w:right w:val="single" w:sz="4" w:space="0" w:color="auto"/>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44*</w:t>
            </w:r>
          </w:p>
        </w:tc>
        <w:tc>
          <w:tcPr>
            <w:tcW w:w="300" w:type="pct"/>
            <w:tcBorders>
              <w:top w:val="single" w:sz="4" w:space="0" w:color="000000"/>
              <w:left w:val="single" w:sz="4" w:space="0" w:color="auto"/>
              <w:bottom w:val="single" w:sz="4" w:space="0" w:color="000000"/>
              <w:right w:val="single" w:sz="4" w:space="0" w:color="auto"/>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36*</w:t>
            </w:r>
          </w:p>
        </w:tc>
      </w:tr>
      <w:tr w:rsidR="00A80704" w:rsidRPr="00E93F48" w:rsidTr="00127F1E">
        <w:trPr>
          <w:trHeight w:hRule="exact" w:val="284"/>
        </w:trPr>
        <w:tc>
          <w:tcPr>
            <w:tcW w:w="695"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rPr>
                <w:sz w:val="28"/>
                <w:szCs w:val="28"/>
              </w:rPr>
            </w:pPr>
            <w:r w:rsidRPr="00E93F48">
              <w:rPr>
                <w:sz w:val="28"/>
                <w:szCs w:val="28"/>
              </w:rPr>
              <w:t>НПС</w:t>
            </w:r>
          </w:p>
        </w:tc>
        <w:tc>
          <w:tcPr>
            <w:tcW w:w="462"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95</w:t>
            </w:r>
          </w:p>
        </w:tc>
        <w:tc>
          <w:tcPr>
            <w:tcW w:w="237"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79</w:t>
            </w:r>
          </w:p>
        </w:tc>
        <w:tc>
          <w:tcPr>
            <w:tcW w:w="463"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11</w:t>
            </w:r>
          </w:p>
        </w:tc>
        <w:tc>
          <w:tcPr>
            <w:tcW w:w="237"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9</w:t>
            </w:r>
          </w:p>
        </w:tc>
        <w:tc>
          <w:tcPr>
            <w:tcW w:w="463"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25</w:t>
            </w:r>
          </w:p>
        </w:tc>
        <w:tc>
          <w:tcPr>
            <w:tcW w:w="237"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21</w:t>
            </w:r>
          </w:p>
        </w:tc>
        <w:tc>
          <w:tcPr>
            <w:tcW w:w="463"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82*</w:t>
            </w:r>
          </w:p>
        </w:tc>
        <w:tc>
          <w:tcPr>
            <w:tcW w:w="300"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68*</w:t>
            </w:r>
          </w:p>
        </w:tc>
        <w:tc>
          <w:tcPr>
            <w:tcW w:w="463"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5</w:t>
            </w:r>
          </w:p>
        </w:tc>
        <w:tc>
          <w:tcPr>
            <w:tcW w:w="217"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4</w:t>
            </w:r>
          </w:p>
        </w:tc>
        <w:tc>
          <w:tcPr>
            <w:tcW w:w="463" w:type="pct"/>
            <w:tcBorders>
              <w:top w:val="single" w:sz="4" w:space="0" w:color="000000"/>
              <w:left w:val="single" w:sz="4" w:space="0" w:color="000000"/>
              <w:bottom w:val="single" w:sz="4" w:space="0" w:color="000000"/>
              <w:right w:val="single" w:sz="4" w:space="0" w:color="auto"/>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27*</w:t>
            </w:r>
          </w:p>
        </w:tc>
        <w:tc>
          <w:tcPr>
            <w:tcW w:w="300" w:type="pct"/>
            <w:tcBorders>
              <w:top w:val="single" w:sz="4" w:space="0" w:color="000000"/>
              <w:left w:val="single" w:sz="4" w:space="0" w:color="auto"/>
              <w:bottom w:val="single" w:sz="4" w:space="0" w:color="000000"/>
              <w:right w:val="single" w:sz="4" w:space="0" w:color="auto"/>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23*</w:t>
            </w:r>
          </w:p>
        </w:tc>
      </w:tr>
      <w:tr w:rsidR="00A80704" w:rsidRPr="00E93F48" w:rsidTr="00127F1E">
        <w:trPr>
          <w:trHeight w:hRule="exact" w:val="284"/>
        </w:trPr>
        <w:tc>
          <w:tcPr>
            <w:tcW w:w="695"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rPr>
                <w:sz w:val="28"/>
                <w:szCs w:val="28"/>
              </w:rPr>
            </w:pPr>
            <w:r w:rsidRPr="00E93F48">
              <w:rPr>
                <w:sz w:val="28"/>
                <w:szCs w:val="28"/>
              </w:rPr>
              <w:t>КЗ</w:t>
            </w:r>
          </w:p>
        </w:tc>
        <w:tc>
          <w:tcPr>
            <w:tcW w:w="462"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31</w:t>
            </w:r>
          </w:p>
        </w:tc>
        <w:tc>
          <w:tcPr>
            <w:tcW w:w="237"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26</w:t>
            </w:r>
          </w:p>
        </w:tc>
        <w:tc>
          <w:tcPr>
            <w:tcW w:w="463"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w:t>
            </w:r>
          </w:p>
        </w:tc>
        <w:tc>
          <w:tcPr>
            <w:tcW w:w="237"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w:t>
            </w:r>
          </w:p>
        </w:tc>
        <w:tc>
          <w:tcPr>
            <w:tcW w:w="463"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89</w:t>
            </w:r>
          </w:p>
        </w:tc>
        <w:tc>
          <w:tcPr>
            <w:tcW w:w="237"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74</w:t>
            </w:r>
          </w:p>
        </w:tc>
        <w:tc>
          <w:tcPr>
            <w:tcW w:w="463"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56</w:t>
            </w:r>
          </w:p>
        </w:tc>
        <w:tc>
          <w:tcPr>
            <w:tcW w:w="300"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47</w:t>
            </w:r>
          </w:p>
        </w:tc>
        <w:tc>
          <w:tcPr>
            <w:tcW w:w="463"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w:t>
            </w:r>
          </w:p>
        </w:tc>
        <w:tc>
          <w:tcPr>
            <w:tcW w:w="217"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w:t>
            </w:r>
          </w:p>
        </w:tc>
        <w:tc>
          <w:tcPr>
            <w:tcW w:w="463" w:type="pct"/>
            <w:tcBorders>
              <w:top w:val="single" w:sz="4" w:space="0" w:color="000000"/>
              <w:left w:val="single" w:sz="4" w:space="0" w:color="000000"/>
              <w:bottom w:val="single" w:sz="4" w:space="0" w:color="000000"/>
              <w:right w:val="single" w:sz="4" w:space="0" w:color="auto"/>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64*</w:t>
            </w:r>
          </w:p>
        </w:tc>
        <w:tc>
          <w:tcPr>
            <w:tcW w:w="300" w:type="pct"/>
            <w:tcBorders>
              <w:top w:val="single" w:sz="4" w:space="0" w:color="000000"/>
              <w:left w:val="single" w:sz="4" w:space="0" w:color="auto"/>
              <w:bottom w:val="single" w:sz="4" w:space="0" w:color="000000"/>
              <w:right w:val="single" w:sz="4" w:space="0" w:color="auto"/>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53*</w:t>
            </w:r>
          </w:p>
        </w:tc>
      </w:tr>
      <w:tr w:rsidR="00A80704" w:rsidRPr="00E93F48" w:rsidTr="00127F1E">
        <w:trPr>
          <w:trHeight w:hRule="exact" w:val="284"/>
        </w:trPr>
        <w:tc>
          <w:tcPr>
            <w:tcW w:w="695"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rPr>
                <w:sz w:val="28"/>
                <w:szCs w:val="28"/>
              </w:rPr>
            </w:pPr>
            <w:r w:rsidRPr="00E93F48">
              <w:rPr>
                <w:sz w:val="28"/>
                <w:szCs w:val="28"/>
              </w:rPr>
              <w:t>МН</w:t>
            </w:r>
          </w:p>
        </w:tc>
        <w:tc>
          <w:tcPr>
            <w:tcW w:w="462"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27</w:t>
            </w:r>
          </w:p>
        </w:tc>
        <w:tc>
          <w:tcPr>
            <w:tcW w:w="237"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23</w:t>
            </w:r>
          </w:p>
        </w:tc>
        <w:tc>
          <w:tcPr>
            <w:tcW w:w="463"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15</w:t>
            </w:r>
          </w:p>
        </w:tc>
        <w:tc>
          <w:tcPr>
            <w:tcW w:w="237"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13</w:t>
            </w:r>
          </w:p>
        </w:tc>
        <w:tc>
          <w:tcPr>
            <w:tcW w:w="463"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93</w:t>
            </w:r>
          </w:p>
        </w:tc>
        <w:tc>
          <w:tcPr>
            <w:tcW w:w="237"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77</w:t>
            </w:r>
          </w:p>
        </w:tc>
        <w:tc>
          <w:tcPr>
            <w:tcW w:w="463"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91</w:t>
            </w:r>
          </w:p>
        </w:tc>
        <w:tc>
          <w:tcPr>
            <w:tcW w:w="300"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76</w:t>
            </w:r>
          </w:p>
        </w:tc>
        <w:tc>
          <w:tcPr>
            <w:tcW w:w="463"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w:t>
            </w:r>
          </w:p>
        </w:tc>
        <w:tc>
          <w:tcPr>
            <w:tcW w:w="217"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w:t>
            </w:r>
          </w:p>
        </w:tc>
        <w:tc>
          <w:tcPr>
            <w:tcW w:w="463" w:type="pct"/>
            <w:tcBorders>
              <w:top w:val="single" w:sz="4" w:space="0" w:color="000000"/>
              <w:left w:val="single" w:sz="4" w:space="0" w:color="000000"/>
              <w:bottom w:val="single" w:sz="4" w:space="0" w:color="000000"/>
              <w:right w:val="single" w:sz="4" w:space="0" w:color="auto"/>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14</w:t>
            </w:r>
          </w:p>
        </w:tc>
        <w:tc>
          <w:tcPr>
            <w:tcW w:w="300" w:type="pct"/>
            <w:tcBorders>
              <w:top w:val="single" w:sz="4" w:space="0" w:color="000000"/>
              <w:left w:val="single" w:sz="4" w:space="0" w:color="auto"/>
              <w:bottom w:val="single" w:sz="4" w:space="0" w:color="000000"/>
              <w:right w:val="single" w:sz="4" w:space="0" w:color="auto"/>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11</w:t>
            </w:r>
          </w:p>
        </w:tc>
      </w:tr>
      <w:tr w:rsidR="00A80704" w:rsidRPr="00E93F48" w:rsidTr="00127F1E">
        <w:trPr>
          <w:trHeight w:hRule="exact" w:val="284"/>
        </w:trPr>
        <w:tc>
          <w:tcPr>
            <w:tcW w:w="695"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rPr>
                <w:sz w:val="28"/>
                <w:szCs w:val="28"/>
              </w:rPr>
            </w:pPr>
            <w:r w:rsidRPr="00E93F48">
              <w:rPr>
                <w:sz w:val="28"/>
                <w:szCs w:val="28"/>
              </w:rPr>
              <w:t>АЗ</w:t>
            </w:r>
          </w:p>
        </w:tc>
        <w:tc>
          <w:tcPr>
            <w:tcW w:w="462"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110</w:t>
            </w:r>
          </w:p>
        </w:tc>
        <w:tc>
          <w:tcPr>
            <w:tcW w:w="237"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92</w:t>
            </w:r>
          </w:p>
        </w:tc>
        <w:tc>
          <w:tcPr>
            <w:tcW w:w="463"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8</w:t>
            </w:r>
          </w:p>
        </w:tc>
        <w:tc>
          <w:tcPr>
            <w:tcW w:w="237"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7</w:t>
            </w:r>
          </w:p>
        </w:tc>
        <w:tc>
          <w:tcPr>
            <w:tcW w:w="463"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10</w:t>
            </w:r>
          </w:p>
        </w:tc>
        <w:tc>
          <w:tcPr>
            <w:tcW w:w="237"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8</w:t>
            </w:r>
          </w:p>
        </w:tc>
        <w:tc>
          <w:tcPr>
            <w:tcW w:w="463"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90</w:t>
            </w:r>
          </w:p>
        </w:tc>
        <w:tc>
          <w:tcPr>
            <w:tcW w:w="300"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75</w:t>
            </w:r>
          </w:p>
        </w:tc>
        <w:tc>
          <w:tcPr>
            <w:tcW w:w="463"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w:t>
            </w:r>
          </w:p>
        </w:tc>
        <w:tc>
          <w:tcPr>
            <w:tcW w:w="217"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w:t>
            </w:r>
          </w:p>
        </w:tc>
        <w:tc>
          <w:tcPr>
            <w:tcW w:w="463" w:type="pct"/>
            <w:tcBorders>
              <w:top w:val="single" w:sz="4" w:space="0" w:color="000000"/>
              <w:left w:val="single" w:sz="4" w:space="0" w:color="000000"/>
              <w:bottom w:val="single" w:sz="4" w:space="0" w:color="000000"/>
              <w:right w:val="single" w:sz="4" w:space="0" w:color="auto"/>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22*</w:t>
            </w:r>
          </w:p>
        </w:tc>
        <w:tc>
          <w:tcPr>
            <w:tcW w:w="300" w:type="pct"/>
            <w:tcBorders>
              <w:top w:val="single" w:sz="4" w:space="0" w:color="000000"/>
              <w:left w:val="single" w:sz="4" w:space="0" w:color="auto"/>
              <w:bottom w:val="single" w:sz="4" w:space="0" w:color="auto"/>
              <w:right w:val="single" w:sz="4" w:space="0" w:color="auto"/>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18*</w:t>
            </w:r>
          </w:p>
        </w:tc>
      </w:tr>
    </w:tbl>
    <w:p w:rsidR="00A80704" w:rsidRPr="00E93F48" w:rsidRDefault="00A80704" w:rsidP="00A80704">
      <w:pPr>
        <w:spacing w:line="360" w:lineRule="auto"/>
        <w:ind w:firstLine="742"/>
        <w:jc w:val="both"/>
        <w:rPr>
          <w:sz w:val="28"/>
          <w:szCs w:val="28"/>
        </w:rPr>
      </w:pPr>
    </w:p>
    <w:p w:rsidR="00A80704" w:rsidRPr="00E93F48" w:rsidRDefault="00A80704" w:rsidP="00A80704">
      <w:pPr>
        <w:spacing w:line="360" w:lineRule="auto"/>
        <w:ind w:firstLine="742"/>
        <w:jc w:val="both"/>
        <w:rPr>
          <w:rStyle w:val="longtext"/>
          <w:sz w:val="28"/>
          <w:szCs w:val="28"/>
        </w:rPr>
      </w:pPr>
      <w:r w:rsidRPr="00E93F48">
        <w:rPr>
          <w:sz w:val="28"/>
          <w:szCs w:val="28"/>
        </w:rPr>
        <w:t xml:space="preserve">Примітка: * рівень достовірності </w:t>
      </w:r>
      <w:r w:rsidRPr="00E93F48">
        <w:rPr>
          <w:rStyle w:val="longtext"/>
          <w:sz w:val="28"/>
          <w:szCs w:val="28"/>
          <w:lang w:val="en-US"/>
        </w:rPr>
        <w:t>p</w:t>
      </w:r>
      <w:r w:rsidRPr="00E93F48">
        <w:rPr>
          <w:rStyle w:val="longtext"/>
          <w:sz w:val="28"/>
          <w:szCs w:val="28"/>
        </w:rPr>
        <w:t xml:space="preserve"> ≤ 0,01.</w:t>
      </w:r>
    </w:p>
    <w:p w:rsidR="00A80704" w:rsidRPr="00E93F48" w:rsidRDefault="00A80704" w:rsidP="00A80704">
      <w:pPr>
        <w:spacing w:line="360" w:lineRule="auto"/>
        <w:ind w:firstLine="742"/>
        <w:jc w:val="both"/>
        <w:rPr>
          <w:sz w:val="28"/>
          <w:szCs w:val="28"/>
        </w:rPr>
      </w:pPr>
    </w:p>
    <w:p w:rsidR="00A80704" w:rsidRPr="00E93F48" w:rsidRDefault="00A80704" w:rsidP="00A80704">
      <w:pPr>
        <w:spacing w:line="360" w:lineRule="auto"/>
        <w:ind w:firstLine="705"/>
        <w:jc w:val="both"/>
        <w:rPr>
          <w:sz w:val="28"/>
          <w:szCs w:val="28"/>
        </w:rPr>
      </w:pPr>
      <w:r w:rsidRPr="00E93F48">
        <w:rPr>
          <w:sz w:val="28"/>
          <w:szCs w:val="28"/>
        </w:rPr>
        <w:t xml:space="preserve">Покращились показники адаптивності. Зменшилася група з низькими значеннями ОАП - 7 осіб (6%). Виросла група із середніми показниками ОАП - 69 осіб (58%), з'явилася група з високими показниками ОАП - 44 особи (36%). Це сталося, в результаті поліпшення показників нервово-психічної стійкості НПС - середні показники 82 особи (68%), високі - 27 осіб </w:t>
      </w:r>
      <w:r w:rsidRPr="00E93F48">
        <w:rPr>
          <w:sz w:val="28"/>
          <w:szCs w:val="28"/>
        </w:rPr>
        <w:lastRenderedPageBreak/>
        <w:t>(23%); комунікативного потенціалу КП - 64 особи (53%); адаптаційних здібностей - середні 90 осіб (75%), високі 22 особи (18%). Показники моральної нормативності також покращилися: з'явилися високі значення 14 осіб (11%), у зв'язку з цим зменшилася група із середніми показниками з 93 осіб (77%) до 90 осіб (75%).</w:t>
      </w:r>
    </w:p>
    <w:p w:rsidR="00A80704" w:rsidRPr="00E93F48" w:rsidRDefault="00A80704" w:rsidP="00A80704">
      <w:pPr>
        <w:spacing w:line="360" w:lineRule="auto"/>
        <w:ind w:firstLine="705"/>
        <w:jc w:val="both"/>
        <w:rPr>
          <w:sz w:val="28"/>
          <w:szCs w:val="28"/>
        </w:rPr>
      </w:pPr>
      <w:r w:rsidRPr="00E93F48">
        <w:rPr>
          <w:sz w:val="28"/>
          <w:szCs w:val="28"/>
        </w:rPr>
        <w:t xml:space="preserve">Зміну   середньогрупових  значень  за  методикою для оцінки рівня розвитку      адаптаційних      здібностей      особистості      «Адаптивність»  </w:t>
      </w:r>
      <w:r>
        <w:rPr>
          <w:sz w:val="28"/>
          <w:szCs w:val="28"/>
        </w:rPr>
        <w:t xml:space="preserve">                  </w:t>
      </w:r>
      <w:r w:rsidRPr="00E93F48">
        <w:rPr>
          <w:sz w:val="28"/>
          <w:szCs w:val="28"/>
        </w:rPr>
        <w:t xml:space="preserve"> А. Г. Маклакова і С. В. Чермяніна у результаті застосування нами </w:t>
      </w:r>
      <w:r>
        <w:rPr>
          <w:sz w:val="28"/>
          <w:szCs w:val="28"/>
        </w:rPr>
        <w:t xml:space="preserve">реабілітаційної </w:t>
      </w:r>
      <w:r w:rsidRPr="00E93F48">
        <w:rPr>
          <w:sz w:val="28"/>
          <w:szCs w:val="28"/>
        </w:rPr>
        <w:t>прогр</w:t>
      </w:r>
      <w:r w:rsidR="0073744D">
        <w:rPr>
          <w:sz w:val="28"/>
          <w:szCs w:val="28"/>
        </w:rPr>
        <w:t>ами можна прослежити в табл. 3.</w:t>
      </w:r>
      <w:r w:rsidR="0073744D">
        <w:rPr>
          <w:sz w:val="28"/>
          <w:szCs w:val="28"/>
          <w:lang w:val="uk-UA"/>
        </w:rPr>
        <w:t>5</w:t>
      </w:r>
      <w:r w:rsidRPr="00E93F48">
        <w:rPr>
          <w:sz w:val="28"/>
          <w:szCs w:val="28"/>
        </w:rPr>
        <w:t>.</w:t>
      </w:r>
    </w:p>
    <w:p w:rsidR="00A80704" w:rsidRPr="0073744D" w:rsidRDefault="0073744D" w:rsidP="00A80704">
      <w:pPr>
        <w:spacing w:line="360" w:lineRule="auto"/>
        <w:jc w:val="right"/>
        <w:rPr>
          <w:bCs/>
          <w:sz w:val="28"/>
          <w:szCs w:val="28"/>
          <w:lang w:val="uk-UA"/>
        </w:rPr>
      </w:pPr>
      <w:r>
        <w:rPr>
          <w:bCs/>
          <w:sz w:val="28"/>
          <w:szCs w:val="28"/>
        </w:rPr>
        <w:t>Таблиця 3.</w:t>
      </w:r>
      <w:r>
        <w:rPr>
          <w:bCs/>
          <w:sz w:val="28"/>
          <w:szCs w:val="28"/>
          <w:lang w:val="uk-UA"/>
        </w:rPr>
        <w:t>5</w:t>
      </w:r>
    </w:p>
    <w:p w:rsidR="00A80704" w:rsidRPr="00EC2CE3" w:rsidRDefault="00A80704" w:rsidP="00A80704">
      <w:pPr>
        <w:spacing w:line="360" w:lineRule="auto"/>
        <w:ind w:firstLine="705"/>
        <w:jc w:val="center"/>
        <w:rPr>
          <w:b/>
          <w:sz w:val="28"/>
          <w:szCs w:val="28"/>
          <w:lang w:val="uk-UA"/>
        </w:rPr>
      </w:pPr>
      <w:r w:rsidRPr="00EC2CE3">
        <w:rPr>
          <w:b/>
          <w:sz w:val="28"/>
          <w:szCs w:val="28"/>
          <w:lang w:val="uk-UA"/>
        </w:rPr>
        <w:t>Середньогрупові значення за методикою оцінки рівня розвитку адаптаційних здібностей особистості «Адаптивність» А. Г. Маклакова і                     С. В. Чермяніна в  експериментальній групі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366"/>
        <w:gridCol w:w="1367"/>
        <w:gridCol w:w="1367"/>
        <w:gridCol w:w="1367"/>
        <w:gridCol w:w="1369"/>
        <w:gridCol w:w="1369"/>
      </w:tblGrid>
      <w:tr w:rsidR="00A80704" w:rsidRPr="00E93F48" w:rsidTr="00127F1E">
        <w:trPr>
          <w:trHeight w:hRule="exact" w:val="284"/>
        </w:trPr>
        <w:tc>
          <w:tcPr>
            <w:tcW w:w="714" w:type="pct"/>
            <w:vMerge w:val="restart"/>
            <w:shd w:val="clear" w:color="auto" w:fill="auto"/>
            <w:vAlign w:val="center"/>
          </w:tcPr>
          <w:p w:rsidR="00A80704" w:rsidRPr="00E93F48" w:rsidRDefault="00A80704" w:rsidP="00127F1E">
            <w:pPr>
              <w:spacing w:line="360" w:lineRule="auto"/>
              <w:jc w:val="center"/>
              <w:rPr>
                <w:sz w:val="28"/>
                <w:szCs w:val="28"/>
              </w:rPr>
            </w:pPr>
            <w:r w:rsidRPr="00E93F48">
              <w:rPr>
                <w:bCs/>
                <w:sz w:val="28"/>
                <w:szCs w:val="28"/>
              </w:rPr>
              <w:t>Шкала</w:t>
            </w:r>
          </w:p>
        </w:tc>
        <w:tc>
          <w:tcPr>
            <w:tcW w:w="714" w:type="pct"/>
            <w:vMerge w:val="restart"/>
            <w:shd w:val="clear" w:color="auto" w:fill="auto"/>
            <w:vAlign w:val="center"/>
          </w:tcPr>
          <w:p w:rsidR="00A80704" w:rsidRPr="00E93F48" w:rsidRDefault="00A80704" w:rsidP="00127F1E">
            <w:pPr>
              <w:spacing w:line="360" w:lineRule="auto"/>
              <w:jc w:val="center"/>
              <w:rPr>
                <w:bCs/>
                <w:sz w:val="28"/>
                <w:szCs w:val="28"/>
              </w:rPr>
            </w:pPr>
            <w:r w:rsidRPr="00E93F48">
              <w:rPr>
                <w:bCs/>
                <w:sz w:val="28"/>
                <w:szCs w:val="28"/>
              </w:rPr>
              <w:t>Норми</w:t>
            </w:r>
          </w:p>
          <w:p w:rsidR="00A80704" w:rsidRPr="00E93F48" w:rsidRDefault="00A80704" w:rsidP="00127F1E">
            <w:pPr>
              <w:spacing w:line="360" w:lineRule="auto"/>
              <w:jc w:val="center"/>
              <w:rPr>
                <w:sz w:val="28"/>
                <w:szCs w:val="28"/>
              </w:rPr>
            </w:pPr>
            <w:r w:rsidRPr="00E93F48">
              <w:rPr>
                <w:bCs/>
                <w:sz w:val="28"/>
                <w:szCs w:val="28"/>
              </w:rPr>
              <w:t>в стенах</w:t>
            </w:r>
          </w:p>
        </w:tc>
        <w:tc>
          <w:tcPr>
            <w:tcW w:w="1428" w:type="pct"/>
            <w:gridSpan w:val="2"/>
            <w:shd w:val="clear" w:color="auto" w:fill="auto"/>
          </w:tcPr>
          <w:p w:rsidR="00A80704" w:rsidRPr="00E93F48" w:rsidRDefault="00A80704" w:rsidP="00127F1E">
            <w:pPr>
              <w:spacing w:line="360" w:lineRule="auto"/>
              <w:jc w:val="center"/>
              <w:rPr>
                <w:sz w:val="28"/>
                <w:szCs w:val="28"/>
              </w:rPr>
            </w:pPr>
            <w:r w:rsidRPr="00E93F48">
              <w:rPr>
                <w:bCs/>
                <w:sz w:val="28"/>
                <w:szCs w:val="28"/>
              </w:rPr>
              <w:t xml:space="preserve">До </w:t>
            </w:r>
          </w:p>
        </w:tc>
        <w:tc>
          <w:tcPr>
            <w:tcW w:w="1429" w:type="pct"/>
            <w:gridSpan w:val="2"/>
            <w:shd w:val="clear" w:color="auto" w:fill="auto"/>
          </w:tcPr>
          <w:p w:rsidR="00A80704" w:rsidRPr="00E93F48" w:rsidRDefault="00A80704" w:rsidP="00127F1E">
            <w:pPr>
              <w:spacing w:line="360" w:lineRule="auto"/>
              <w:jc w:val="center"/>
              <w:rPr>
                <w:sz w:val="28"/>
                <w:szCs w:val="28"/>
              </w:rPr>
            </w:pPr>
            <w:r w:rsidRPr="00E93F48">
              <w:rPr>
                <w:bCs/>
                <w:sz w:val="28"/>
                <w:szCs w:val="28"/>
              </w:rPr>
              <w:t xml:space="preserve">Після </w:t>
            </w:r>
          </w:p>
        </w:tc>
        <w:tc>
          <w:tcPr>
            <w:tcW w:w="715" w:type="pct"/>
            <w:vMerge w:val="restart"/>
            <w:shd w:val="clear" w:color="auto" w:fill="auto"/>
            <w:vAlign w:val="center"/>
          </w:tcPr>
          <w:p w:rsidR="00A80704" w:rsidRPr="00E93F48" w:rsidRDefault="00A80704" w:rsidP="00127F1E">
            <w:pPr>
              <w:tabs>
                <w:tab w:val="left" w:pos="0"/>
              </w:tabs>
              <w:snapToGrid w:val="0"/>
              <w:spacing w:line="360" w:lineRule="auto"/>
              <w:jc w:val="center"/>
              <w:rPr>
                <w:sz w:val="28"/>
                <w:szCs w:val="28"/>
              </w:rPr>
            </w:pPr>
            <w:r w:rsidRPr="00E93F48">
              <w:rPr>
                <w:sz w:val="28"/>
                <w:szCs w:val="28"/>
              </w:rPr>
              <w:t>tст = 2,14</w:t>
            </w:r>
          </w:p>
          <w:p w:rsidR="00A80704" w:rsidRPr="00E93F48" w:rsidRDefault="00A80704" w:rsidP="00127F1E">
            <w:pPr>
              <w:spacing w:line="360" w:lineRule="auto"/>
              <w:jc w:val="center"/>
              <w:rPr>
                <w:sz w:val="28"/>
                <w:szCs w:val="28"/>
              </w:rPr>
            </w:pPr>
            <w:r w:rsidRPr="00E93F48">
              <w:rPr>
                <w:sz w:val="28"/>
                <w:szCs w:val="28"/>
              </w:rPr>
              <w:t>Р&lt;=0,05</w:t>
            </w:r>
          </w:p>
        </w:tc>
      </w:tr>
      <w:tr w:rsidR="00A80704" w:rsidRPr="00E93F48" w:rsidTr="00127F1E">
        <w:trPr>
          <w:trHeight w:hRule="exact" w:val="566"/>
        </w:trPr>
        <w:tc>
          <w:tcPr>
            <w:tcW w:w="714" w:type="pct"/>
            <w:vMerge/>
            <w:shd w:val="clear" w:color="auto" w:fill="auto"/>
            <w:vAlign w:val="center"/>
          </w:tcPr>
          <w:p w:rsidR="00A80704" w:rsidRPr="00E93F48" w:rsidRDefault="00A80704" w:rsidP="00127F1E">
            <w:pPr>
              <w:spacing w:line="360" w:lineRule="auto"/>
              <w:jc w:val="center"/>
              <w:rPr>
                <w:sz w:val="28"/>
                <w:szCs w:val="28"/>
              </w:rPr>
            </w:pPr>
          </w:p>
        </w:tc>
        <w:tc>
          <w:tcPr>
            <w:tcW w:w="714" w:type="pct"/>
            <w:vMerge/>
            <w:shd w:val="clear" w:color="auto" w:fill="auto"/>
            <w:vAlign w:val="center"/>
          </w:tcPr>
          <w:p w:rsidR="00A80704" w:rsidRPr="00E93F48" w:rsidRDefault="00A80704" w:rsidP="00127F1E">
            <w:pPr>
              <w:spacing w:line="360" w:lineRule="auto"/>
              <w:jc w:val="center"/>
              <w:rPr>
                <w:sz w:val="28"/>
                <w:szCs w:val="28"/>
              </w:rPr>
            </w:pPr>
          </w:p>
        </w:tc>
        <w:tc>
          <w:tcPr>
            <w:tcW w:w="714" w:type="pct"/>
            <w:shd w:val="clear" w:color="auto" w:fill="auto"/>
            <w:vAlign w:val="center"/>
          </w:tcPr>
          <w:p w:rsidR="00A80704" w:rsidRPr="00E93F48" w:rsidRDefault="00A80704" w:rsidP="00127F1E">
            <w:pPr>
              <w:spacing w:line="360" w:lineRule="auto"/>
              <w:jc w:val="center"/>
              <w:rPr>
                <w:sz w:val="28"/>
                <w:szCs w:val="28"/>
              </w:rPr>
            </w:pPr>
            <w:r w:rsidRPr="00E93F48">
              <w:rPr>
                <w:bCs/>
                <w:sz w:val="28"/>
                <w:szCs w:val="28"/>
                <w:lang w:val="en-US"/>
              </w:rPr>
              <w:t>mean</w:t>
            </w:r>
          </w:p>
        </w:tc>
        <w:tc>
          <w:tcPr>
            <w:tcW w:w="714" w:type="pct"/>
            <w:shd w:val="clear" w:color="auto" w:fill="auto"/>
            <w:vAlign w:val="center"/>
          </w:tcPr>
          <w:p w:rsidR="00A80704" w:rsidRPr="00E93F48" w:rsidRDefault="00A80704" w:rsidP="00127F1E">
            <w:pPr>
              <w:spacing w:line="360" w:lineRule="auto"/>
              <w:jc w:val="center"/>
              <w:rPr>
                <w:sz w:val="28"/>
                <w:szCs w:val="28"/>
              </w:rPr>
            </w:pPr>
            <w:r w:rsidRPr="00E93F48">
              <w:rPr>
                <w:bCs/>
                <w:sz w:val="28"/>
                <w:szCs w:val="28"/>
                <w:lang w:val="en-US"/>
              </w:rPr>
              <w:t>St.dev</w:t>
            </w:r>
          </w:p>
        </w:tc>
        <w:tc>
          <w:tcPr>
            <w:tcW w:w="714" w:type="pct"/>
            <w:shd w:val="clear" w:color="auto" w:fill="auto"/>
            <w:vAlign w:val="center"/>
          </w:tcPr>
          <w:p w:rsidR="00A80704" w:rsidRPr="00E93F48" w:rsidRDefault="00A80704" w:rsidP="00127F1E">
            <w:pPr>
              <w:spacing w:line="360" w:lineRule="auto"/>
              <w:jc w:val="center"/>
              <w:rPr>
                <w:sz w:val="28"/>
                <w:szCs w:val="28"/>
              </w:rPr>
            </w:pPr>
            <w:r w:rsidRPr="00E93F48">
              <w:rPr>
                <w:bCs/>
                <w:sz w:val="28"/>
                <w:szCs w:val="28"/>
                <w:lang w:val="en-US"/>
              </w:rPr>
              <w:t>mean</w:t>
            </w:r>
          </w:p>
        </w:tc>
        <w:tc>
          <w:tcPr>
            <w:tcW w:w="715" w:type="pct"/>
            <w:shd w:val="clear" w:color="auto" w:fill="auto"/>
            <w:vAlign w:val="center"/>
          </w:tcPr>
          <w:p w:rsidR="00A80704" w:rsidRPr="00E93F48" w:rsidRDefault="00A80704" w:rsidP="00127F1E">
            <w:pPr>
              <w:spacing w:line="360" w:lineRule="auto"/>
              <w:jc w:val="center"/>
              <w:rPr>
                <w:sz w:val="28"/>
                <w:szCs w:val="28"/>
              </w:rPr>
            </w:pPr>
            <w:r w:rsidRPr="00E93F48">
              <w:rPr>
                <w:bCs/>
                <w:sz w:val="28"/>
                <w:szCs w:val="28"/>
                <w:lang w:val="en-US"/>
              </w:rPr>
              <w:t>St.dev</w:t>
            </w:r>
          </w:p>
        </w:tc>
        <w:tc>
          <w:tcPr>
            <w:tcW w:w="715" w:type="pct"/>
            <w:vMerge/>
            <w:shd w:val="clear" w:color="auto" w:fill="auto"/>
            <w:vAlign w:val="center"/>
          </w:tcPr>
          <w:p w:rsidR="00A80704" w:rsidRPr="00E93F48" w:rsidRDefault="00A80704" w:rsidP="00127F1E">
            <w:pPr>
              <w:spacing w:line="360" w:lineRule="auto"/>
              <w:jc w:val="center"/>
              <w:rPr>
                <w:sz w:val="28"/>
                <w:szCs w:val="28"/>
              </w:rPr>
            </w:pPr>
          </w:p>
        </w:tc>
      </w:tr>
      <w:tr w:rsidR="00A80704" w:rsidRPr="00E93F48" w:rsidTr="00127F1E">
        <w:trPr>
          <w:trHeight w:hRule="exact" w:val="284"/>
        </w:trPr>
        <w:tc>
          <w:tcPr>
            <w:tcW w:w="714" w:type="pct"/>
            <w:shd w:val="clear" w:color="auto" w:fill="auto"/>
          </w:tcPr>
          <w:p w:rsidR="00A80704" w:rsidRPr="00E93F48" w:rsidRDefault="00A80704" w:rsidP="00127F1E">
            <w:pPr>
              <w:spacing w:line="360" w:lineRule="auto"/>
              <w:rPr>
                <w:sz w:val="28"/>
                <w:szCs w:val="28"/>
              </w:rPr>
            </w:pPr>
            <w:r w:rsidRPr="00E93F48">
              <w:rPr>
                <w:sz w:val="28"/>
                <w:szCs w:val="28"/>
              </w:rPr>
              <w:t>ОАП</w:t>
            </w:r>
          </w:p>
        </w:tc>
        <w:tc>
          <w:tcPr>
            <w:tcW w:w="714" w:type="pct"/>
            <w:shd w:val="clear" w:color="auto" w:fill="auto"/>
          </w:tcPr>
          <w:p w:rsidR="00A80704" w:rsidRPr="00E93F48" w:rsidRDefault="00A80704" w:rsidP="00127F1E">
            <w:pPr>
              <w:spacing w:line="360" w:lineRule="auto"/>
              <w:jc w:val="center"/>
              <w:rPr>
                <w:sz w:val="28"/>
                <w:szCs w:val="28"/>
              </w:rPr>
            </w:pPr>
            <w:r w:rsidRPr="00E93F48">
              <w:rPr>
                <w:sz w:val="28"/>
                <w:szCs w:val="28"/>
              </w:rPr>
              <w:t>4-6</w:t>
            </w:r>
          </w:p>
        </w:tc>
        <w:tc>
          <w:tcPr>
            <w:tcW w:w="714" w:type="pct"/>
            <w:shd w:val="clear" w:color="auto" w:fill="auto"/>
          </w:tcPr>
          <w:p w:rsidR="00A80704" w:rsidRPr="00E93F48" w:rsidRDefault="00A80704" w:rsidP="00127F1E">
            <w:pPr>
              <w:spacing w:line="360" w:lineRule="auto"/>
              <w:jc w:val="center"/>
              <w:rPr>
                <w:sz w:val="28"/>
                <w:szCs w:val="28"/>
              </w:rPr>
            </w:pPr>
            <w:r w:rsidRPr="00E93F48">
              <w:rPr>
                <w:sz w:val="28"/>
                <w:szCs w:val="28"/>
              </w:rPr>
              <w:t>2</w:t>
            </w:r>
          </w:p>
        </w:tc>
        <w:tc>
          <w:tcPr>
            <w:tcW w:w="714" w:type="pct"/>
            <w:shd w:val="clear" w:color="auto" w:fill="auto"/>
          </w:tcPr>
          <w:p w:rsidR="00A80704" w:rsidRPr="00E93F48" w:rsidRDefault="00A80704" w:rsidP="00127F1E">
            <w:pPr>
              <w:spacing w:line="360" w:lineRule="auto"/>
              <w:jc w:val="center"/>
              <w:rPr>
                <w:sz w:val="28"/>
                <w:szCs w:val="28"/>
              </w:rPr>
            </w:pPr>
            <w:r w:rsidRPr="00E93F48">
              <w:rPr>
                <w:sz w:val="28"/>
                <w:szCs w:val="28"/>
              </w:rPr>
              <w:t>11,8</w:t>
            </w:r>
          </w:p>
        </w:tc>
        <w:tc>
          <w:tcPr>
            <w:tcW w:w="714" w:type="pct"/>
            <w:shd w:val="clear" w:color="auto" w:fill="auto"/>
          </w:tcPr>
          <w:p w:rsidR="00A80704" w:rsidRPr="00E93F48" w:rsidRDefault="00A80704" w:rsidP="00127F1E">
            <w:pPr>
              <w:spacing w:line="360" w:lineRule="auto"/>
              <w:jc w:val="center"/>
              <w:rPr>
                <w:sz w:val="28"/>
                <w:szCs w:val="28"/>
              </w:rPr>
            </w:pPr>
            <w:r w:rsidRPr="00E93F48">
              <w:rPr>
                <w:sz w:val="28"/>
                <w:szCs w:val="28"/>
              </w:rPr>
              <w:t>5</w:t>
            </w:r>
          </w:p>
        </w:tc>
        <w:tc>
          <w:tcPr>
            <w:tcW w:w="715" w:type="pct"/>
            <w:shd w:val="clear" w:color="auto" w:fill="auto"/>
          </w:tcPr>
          <w:p w:rsidR="00A80704" w:rsidRPr="00E93F48" w:rsidRDefault="00A80704" w:rsidP="00127F1E">
            <w:pPr>
              <w:spacing w:line="360" w:lineRule="auto"/>
              <w:jc w:val="center"/>
              <w:rPr>
                <w:sz w:val="28"/>
                <w:szCs w:val="28"/>
              </w:rPr>
            </w:pPr>
            <w:r w:rsidRPr="00E93F48">
              <w:rPr>
                <w:sz w:val="28"/>
                <w:szCs w:val="28"/>
              </w:rPr>
              <w:t>13,0</w:t>
            </w:r>
          </w:p>
        </w:tc>
        <w:tc>
          <w:tcPr>
            <w:tcW w:w="715" w:type="pct"/>
            <w:shd w:val="clear" w:color="auto" w:fill="auto"/>
          </w:tcPr>
          <w:p w:rsidR="00A80704" w:rsidRPr="00E93F48" w:rsidRDefault="00A80704" w:rsidP="00127F1E">
            <w:pPr>
              <w:spacing w:line="360" w:lineRule="auto"/>
              <w:jc w:val="center"/>
              <w:rPr>
                <w:sz w:val="28"/>
                <w:szCs w:val="28"/>
              </w:rPr>
            </w:pPr>
            <w:r w:rsidRPr="00E93F48">
              <w:rPr>
                <w:sz w:val="28"/>
                <w:szCs w:val="28"/>
              </w:rPr>
              <w:t>3,41**</w:t>
            </w:r>
          </w:p>
        </w:tc>
      </w:tr>
      <w:tr w:rsidR="00A80704" w:rsidRPr="00E93F48" w:rsidTr="00127F1E">
        <w:trPr>
          <w:trHeight w:hRule="exact" w:val="284"/>
        </w:trPr>
        <w:tc>
          <w:tcPr>
            <w:tcW w:w="714" w:type="pct"/>
            <w:shd w:val="clear" w:color="auto" w:fill="auto"/>
          </w:tcPr>
          <w:p w:rsidR="00A80704" w:rsidRPr="00E93F48" w:rsidRDefault="00A80704" w:rsidP="00127F1E">
            <w:pPr>
              <w:spacing w:line="360" w:lineRule="auto"/>
              <w:rPr>
                <w:sz w:val="28"/>
                <w:szCs w:val="28"/>
              </w:rPr>
            </w:pPr>
            <w:r w:rsidRPr="00E93F48">
              <w:rPr>
                <w:sz w:val="28"/>
                <w:szCs w:val="28"/>
              </w:rPr>
              <w:t>НПС</w:t>
            </w:r>
          </w:p>
        </w:tc>
        <w:tc>
          <w:tcPr>
            <w:tcW w:w="714" w:type="pct"/>
            <w:shd w:val="clear" w:color="auto" w:fill="auto"/>
          </w:tcPr>
          <w:p w:rsidR="00A80704" w:rsidRPr="00E93F48" w:rsidRDefault="00A80704" w:rsidP="00127F1E">
            <w:pPr>
              <w:spacing w:line="360" w:lineRule="auto"/>
              <w:jc w:val="center"/>
              <w:rPr>
                <w:sz w:val="28"/>
                <w:szCs w:val="28"/>
              </w:rPr>
            </w:pPr>
            <w:r w:rsidRPr="00E93F48">
              <w:rPr>
                <w:sz w:val="28"/>
                <w:szCs w:val="28"/>
              </w:rPr>
              <w:t>4-6</w:t>
            </w:r>
          </w:p>
        </w:tc>
        <w:tc>
          <w:tcPr>
            <w:tcW w:w="714" w:type="pct"/>
            <w:shd w:val="clear" w:color="auto" w:fill="auto"/>
          </w:tcPr>
          <w:p w:rsidR="00A80704" w:rsidRPr="00E93F48" w:rsidRDefault="00A80704" w:rsidP="00127F1E">
            <w:pPr>
              <w:spacing w:line="360" w:lineRule="auto"/>
              <w:jc w:val="center"/>
              <w:rPr>
                <w:sz w:val="28"/>
                <w:szCs w:val="28"/>
              </w:rPr>
            </w:pPr>
            <w:r w:rsidRPr="00E93F48">
              <w:rPr>
                <w:sz w:val="28"/>
                <w:szCs w:val="28"/>
              </w:rPr>
              <w:t>3</w:t>
            </w:r>
          </w:p>
        </w:tc>
        <w:tc>
          <w:tcPr>
            <w:tcW w:w="714" w:type="pct"/>
            <w:shd w:val="clear" w:color="auto" w:fill="auto"/>
          </w:tcPr>
          <w:p w:rsidR="00A80704" w:rsidRPr="00E93F48" w:rsidRDefault="00A80704" w:rsidP="00127F1E">
            <w:pPr>
              <w:spacing w:line="360" w:lineRule="auto"/>
              <w:jc w:val="center"/>
              <w:rPr>
                <w:sz w:val="28"/>
                <w:szCs w:val="28"/>
              </w:rPr>
            </w:pPr>
            <w:r w:rsidRPr="00E93F48">
              <w:rPr>
                <w:sz w:val="28"/>
                <w:szCs w:val="28"/>
              </w:rPr>
              <w:t>10,7</w:t>
            </w:r>
          </w:p>
        </w:tc>
        <w:tc>
          <w:tcPr>
            <w:tcW w:w="714" w:type="pct"/>
            <w:shd w:val="clear" w:color="auto" w:fill="auto"/>
          </w:tcPr>
          <w:p w:rsidR="00A80704" w:rsidRPr="00E93F48" w:rsidRDefault="00A80704" w:rsidP="00127F1E">
            <w:pPr>
              <w:spacing w:line="360" w:lineRule="auto"/>
              <w:jc w:val="center"/>
              <w:rPr>
                <w:sz w:val="28"/>
                <w:szCs w:val="28"/>
              </w:rPr>
            </w:pPr>
            <w:r w:rsidRPr="00E93F48">
              <w:rPr>
                <w:sz w:val="28"/>
                <w:szCs w:val="28"/>
              </w:rPr>
              <w:t>5</w:t>
            </w:r>
          </w:p>
        </w:tc>
        <w:tc>
          <w:tcPr>
            <w:tcW w:w="715" w:type="pct"/>
            <w:shd w:val="clear" w:color="auto" w:fill="auto"/>
          </w:tcPr>
          <w:p w:rsidR="00A80704" w:rsidRPr="00E93F48" w:rsidRDefault="00A80704" w:rsidP="00127F1E">
            <w:pPr>
              <w:spacing w:line="360" w:lineRule="auto"/>
              <w:jc w:val="center"/>
              <w:rPr>
                <w:sz w:val="28"/>
                <w:szCs w:val="28"/>
              </w:rPr>
            </w:pPr>
            <w:r w:rsidRPr="00E93F48">
              <w:rPr>
                <w:sz w:val="28"/>
                <w:szCs w:val="28"/>
              </w:rPr>
              <w:t>9,02</w:t>
            </w:r>
          </w:p>
        </w:tc>
        <w:tc>
          <w:tcPr>
            <w:tcW w:w="715" w:type="pct"/>
            <w:shd w:val="clear" w:color="auto" w:fill="auto"/>
          </w:tcPr>
          <w:p w:rsidR="00A80704" w:rsidRPr="00E93F48" w:rsidRDefault="00A80704" w:rsidP="00127F1E">
            <w:pPr>
              <w:spacing w:line="360" w:lineRule="auto"/>
              <w:jc w:val="center"/>
              <w:rPr>
                <w:sz w:val="28"/>
                <w:szCs w:val="28"/>
              </w:rPr>
            </w:pPr>
            <w:r w:rsidRPr="00E93F48">
              <w:rPr>
                <w:sz w:val="28"/>
                <w:szCs w:val="28"/>
              </w:rPr>
              <w:t>4,23**</w:t>
            </w:r>
          </w:p>
        </w:tc>
      </w:tr>
      <w:tr w:rsidR="00A80704" w:rsidRPr="00E93F48" w:rsidTr="00127F1E">
        <w:trPr>
          <w:trHeight w:hRule="exact" w:val="284"/>
        </w:trPr>
        <w:tc>
          <w:tcPr>
            <w:tcW w:w="714" w:type="pct"/>
            <w:shd w:val="clear" w:color="auto" w:fill="auto"/>
          </w:tcPr>
          <w:p w:rsidR="00A80704" w:rsidRPr="00E93F48" w:rsidRDefault="00A80704" w:rsidP="00127F1E">
            <w:pPr>
              <w:spacing w:line="360" w:lineRule="auto"/>
              <w:rPr>
                <w:sz w:val="28"/>
                <w:szCs w:val="28"/>
              </w:rPr>
            </w:pPr>
            <w:r w:rsidRPr="00E93F48">
              <w:rPr>
                <w:sz w:val="28"/>
                <w:szCs w:val="28"/>
              </w:rPr>
              <w:t>КЗ</w:t>
            </w:r>
          </w:p>
        </w:tc>
        <w:tc>
          <w:tcPr>
            <w:tcW w:w="714" w:type="pct"/>
            <w:shd w:val="clear" w:color="auto" w:fill="auto"/>
          </w:tcPr>
          <w:p w:rsidR="00A80704" w:rsidRPr="00E93F48" w:rsidRDefault="00A80704" w:rsidP="00127F1E">
            <w:pPr>
              <w:spacing w:line="360" w:lineRule="auto"/>
              <w:jc w:val="center"/>
              <w:rPr>
                <w:sz w:val="28"/>
                <w:szCs w:val="28"/>
              </w:rPr>
            </w:pPr>
            <w:r w:rsidRPr="00E93F48">
              <w:rPr>
                <w:sz w:val="28"/>
                <w:szCs w:val="28"/>
              </w:rPr>
              <w:t>4-6</w:t>
            </w:r>
          </w:p>
        </w:tc>
        <w:tc>
          <w:tcPr>
            <w:tcW w:w="714" w:type="pct"/>
            <w:shd w:val="clear" w:color="auto" w:fill="auto"/>
          </w:tcPr>
          <w:p w:rsidR="00A80704" w:rsidRPr="00E93F48" w:rsidRDefault="00A80704" w:rsidP="00127F1E">
            <w:pPr>
              <w:spacing w:line="360" w:lineRule="auto"/>
              <w:jc w:val="center"/>
              <w:rPr>
                <w:sz w:val="28"/>
                <w:szCs w:val="28"/>
              </w:rPr>
            </w:pPr>
            <w:r w:rsidRPr="00E93F48">
              <w:rPr>
                <w:sz w:val="28"/>
                <w:szCs w:val="28"/>
              </w:rPr>
              <w:t>5</w:t>
            </w:r>
          </w:p>
        </w:tc>
        <w:tc>
          <w:tcPr>
            <w:tcW w:w="714" w:type="pct"/>
            <w:shd w:val="clear" w:color="auto" w:fill="auto"/>
          </w:tcPr>
          <w:p w:rsidR="00A80704" w:rsidRPr="00E93F48" w:rsidRDefault="00A80704" w:rsidP="00127F1E">
            <w:pPr>
              <w:spacing w:line="360" w:lineRule="auto"/>
              <w:jc w:val="center"/>
              <w:rPr>
                <w:sz w:val="28"/>
                <w:szCs w:val="28"/>
              </w:rPr>
            </w:pPr>
            <w:r w:rsidRPr="00E93F48">
              <w:rPr>
                <w:sz w:val="28"/>
                <w:szCs w:val="28"/>
              </w:rPr>
              <w:t>3,37</w:t>
            </w:r>
          </w:p>
        </w:tc>
        <w:tc>
          <w:tcPr>
            <w:tcW w:w="714" w:type="pct"/>
            <w:shd w:val="clear" w:color="auto" w:fill="auto"/>
          </w:tcPr>
          <w:p w:rsidR="00A80704" w:rsidRPr="00E93F48" w:rsidRDefault="00A80704" w:rsidP="00127F1E">
            <w:pPr>
              <w:spacing w:line="360" w:lineRule="auto"/>
              <w:jc w:val="center"/>
              <w:rPr>
                <w:sz w:val="28"/>
                <w:szCs w:val="28"/>
              </w:rPr>
            </w:pPr>
            <w:r w:rsidRPr="00E93F48">
              <w:rPr>
                <w:sz w:val="28"/>
                <w:szCs w:val="28"/>
              </w:rPr>
              <w:t>6</w:t>
            </w:r>
          </w:p>
        </w:tc>
        <w:tc>
          <w:tcPr>
            <w:tcW w:w="715" w:type="pct"/>
            <w:shd w:val="clear" w:color="auto" w:fill="auto"/>
          </w:tcPr>
          <w:p w:rsidR="00A80704" w:rsidRPr="00E93F48" w:rsidRDefault="00A80704" w:rsidP="00127F1E">
            <w:pPr>
              <w:spacing w:line="360" w:lineRule="auto"/>
              <w:jc w:val="center"/>
              <w:rPr>
                <w:sz w:val="28"/>
                <w:szCs w:val="28"/>
              </w:rPr>
            </w:pPr>
            <w:r w:rsidRPr="00E93F48">
              <w:rPr>
                <w:sz w:val="28"/>
                <w:szCs w:val="28"/>
              </w:rPr>
              <w:t>3,16</w:t>
            </w:r>
          </w:p>
        </w:tc>
        <w:tc>
          <w:tcPr>
            <w:tcW w:w="715" w:type="pct"/>
            <w:shd w:val="clear" w:color="auto" w:fill="auto"/>
          </w:tcPr>
          <w:p w:rsidR="00A80704" w:rsidRPr="00E93F48" w:rsidRDefault="00A80704" w:rsidP="00127F1E">
            <w:pPr>
              <w:spacing w:line="360" w:lineRule="auto"/>
              <w:jc w:val="center"/>
              <w:rPr>
                <w:sz w:val="28"/>
                <w:szCs w:val="28"/>
              </w:rPr>
            </w:pPr>
            <w:r w:rsidRPr="00E93F48">
              <w:rPr>
                <w:sz w:val="28"/>
                <w:szCs w:val="28"/>
              </w:rPr>
              <w:t>3,73**</w:t>
            </w:r>
          </w:p>
        </w:tc>
      </w:tr>
      <w:tr w:rsidR="00A80704" w:rsidRPr="00E93F48" w:rsidTr="00127F1E">
        <w:trPr>
          <w:trHeight w:hRule="exact" w:val="284"/>
        </w:trPr>
        <w:tc>
          <w:tcPr>
            <w:tcW w:w="714" w:type="pct"/>
            <w:shd w:val="clear" w:color="auto" w:fill="auto"/>
          </w:tcPr>
          <w:p w:rsidR="00A80704" w:rsidRPr="00E93F48" w:rsidRDefault="00A80704" w:rsidP="00127F1E">
            <w:pPr>
              <w:spacing w:line="360" w:lineRule="auto"/>
              <w:rPr>
                <w:sz w:val="28"/>
                <w:szCs w:val="28"/>
              </w:rPr>
            </w:pPr>
            <w:r w:rsidRPr="00E93F48">
              <w:rPr>
                <w:sz w:val="28"/>
                <w:szCs w:val="28"/>
              </w:rPr>
              <w:t>МН</w:t>
            </w:r>
          </w:p>
        </w:tc>
        <w:tc>
          <w:tcPr>
            <w:tcW w:w="714" w:type="pct"/>
            <w:shd w:val="clear" w:color="auto" w:fill="auto"/>
          </w:tcPr>
          <w:p w:rsidR="00A80704" w:rsidRPr="00E93F48" w:rsidRDefault="00A80704" w:rsidP="00127F1E">
            <w:pPr>
              <w:spacing w:line="360" w:lineRule="auto"/>
              <w:jc w:val="center"/>
              <w:rPr>
                <w:sz w:val="28"/>
                <w:szCs w:val="28"/>
              </w:rPr>
            </w:pPr>
            <w:r w:rsidRPr="00E93F48">
              <w:rPr>
                <w:sz w:val="28"/>
                <w:szCs w:val="28"/>
              </w:rPr>
              <w:t>4-6</w:t>
            </w:r>
          </w:p>
        </w:tc>
        <w:tc>
          <w:tcPr>
            <w:tcW w:w="714" w:type="pct"/>
            <w:shd w:val="clear" w:color="auto" w:fill="auto"/>
          </w:tcPr>
          <w:p w:rsidR="00A80704" w:rsidRPr="00E93F48" w:rsidRDefault="00A80704" w:rsidP="00127F1E">
            <w:pPr>
              <w:spacing w:line="360" w:lineRule="auto"/>
              <w:jc w:val="center"/>
              <w:rPr>
                <w:sz w:val="28"/>
                <w:szCs w:val="28"/>
              </w:rPr>
            </w:pPr>
            <w:r w:rsidRPr="00E93F48">
              <w:rPr>
                <w:sz w:val="28"/>
                <w:szCs w:val="28"/>
              </w:rPr>
              <w:t>5</w:t>
            </w:r>
          </w:p>
        </w:tc>
        <w:tc>
          <w:tcPr>
            <w:tcW w:w="714" w:type="pct"/>
            <w:shd w:val="clear" w:color="auto" w:fill="auto"/>
          </w:tcPr>
          <w:p w:rsidR="00A80704" w:rsidRPr="00E93F48" w:rsidRDefault="00A80704" w:rsidP="00127F1E">
            <w:pPr>
              <w:spacing w:line="360" w:lineRule="auto"/>
              <w:jc w:val="center"/>
              <w:rPr>
                <w:sz w:val="28"/>
                <w:szCs w:val="28"/>
              </w:rPr>
            </w:pPr>
            <w:r w:rsidRPr="00E93F48">
              <w:rPr>
                <w:sz w:val="28"/>
                <w:szCs w:val="28"/>
              </w:rPr>
              <w:t>3,36</w:t>
            </w:r>
          </w:p>
        </w:tc>
        <w:tc>
          <w:tcPr>
            <w:tcW w:w="714" w:type="pct"/>
            <w:shd w:val="clear" w:color="auto" w:fill="auto"/>
          </w:tcPr>
          <w:p w:rsidR="00A80704" w:rsidRPr="00E93F48" w:rsidRDefault="00A80704" w:rsidP="00127F1E">
            <w:pPr>
              <w:spacing w:line="360" w:lineRule="auto"/>
              <w:jc w:val="center"/>
              <w:rPr>
                <w:sz w:val="28"/>
                <w:szCs w:val="28"/>
              </w:rPr>
            </w:pPr>
            <w:r w:rsidRPr="00E93F48">
              <w:rPr>
                <w:sz w:val="28"/>
                <w:szCs w:val="28"/>
              </w:rPr>
              <w:t>6</w:t>
            </w:r>
          </w:p>
        </w:tc>
        <w:tc>
          <w:tcPr>
            <w:tcW w:w="715" w:type="pct"/>
            <w:shd w:val="clear" w:color="auto" w:fill="auto"/>
          </w:tcPr>
          <w:p w:rsidR="00A80704" w:rsidRPr="00E93F48" w:rsidRDefault="00A80704" w:rsidP="00127F1E">
            <w:pPr>
              <w:spacing w:line="360" w:lineRule="auto"/>
              <w:jc w:val="center"/>
              <w:rPr>
                <w:sz w:val="28"/>
                <w:szCs w:val="28"/>
              </w:rPr>
            </w:pPr>
            <w:r w:rsidRPr="00E93F48">
              <w:rPr>
                <w:sz w:val="28"/>
                <w:szCs w:val="28"/>
              </w:rPr>
              <w:t>2,55</w:t>
            </w:r>
          </w:p>
        </w:tc>
        <w:tc>
          <w:tcPr>
            <w:tcW w:w="715" w:type="pct"/>
            <w:shd w:val="clear" w:color="auto" w:fill="auto"/>
          </w:tcPr>
          <w:p w:rsidR="00A80704" w:rsidRPr="00E93F48" w:rsidRDefault="00A80704" w:rsidP="00127F1E">
            <w:pPr>
              <w:spacing w:line="360" w:lineRule="auto"/>
              <w:jc w:val="center"/>
              <w:rPr>
                <w:sz w:val="28"/>
                <w:szCs w:val="28"/>
              </w:rPr>
            </w:pPr>
            <w:r w:rsidRPr="00E93F48">
              <w:rPr>
                <w:sz w:val="28"/>
                <w:szCs w:val="28"/>
              </w:rPr>
              <w:t>2,08</w:t>
            </w:r>
          </w:p>
        </w:tc>
      </w:tr>
      <w:tr w:rsidR="00A80704" w:rsidRPr="00E93F48" w:rsidTr="00127F1E">
        <w:trPr>
          <w:trHeight w:hRule="exact" w:val="284"/>
        </w:trPr>
        <w:tc>
          <w:tcPr>
            <w:tcW w:w="714" w:type="pct"/>
            <w:shd w:val="clear" w:color="auto" w:fill="auto"/>
          </w:tcPr>
          <w:p w:rsidR="00A80704" w:rsidRPr="00E93F48" w:rsidRDefault="00A80704" w:rsidP="00127F1E">
            <w:pPr>
              <w:spacing w:line="360" w:lineRule="auto"/>
              <w:rPr>
                <w:sz w:val="28"/>
                <w:szCs w:val="28"/>
              </w:rPr>
            </w:pPr>
            <w:r w:rsidRPr="00E93F48">
              <w:rPr>
                <w:sz w:val="28"/>
                <w:szCs w:val="28"/>
              </w:rPr>
              <w:t>АЗ</w:t>
            </w:r>
          </w:p>
        </w:tc>
        <w:tc>
          <w:tcPr>
            <w:tcW w:w="714" w:type="pct"/>
            <w:shd w:val="clear" w:color="auto" w:fill="auto"/>
          </w:tcPr>
          <w:p w:rsidR="00A80704" w:rsidRPr="00E93F48" w:rsidRDefault="00A80704" w:rsidP="00127F1E">
            <w:pPr>
              <w:spacing w:line="360" w:lineRule="auto"/>
              <w:jc w:val="center"/>
              <w:rPr>
                <w:sz w:val="28"/>
                <w:szCs w:val="28"/>
              </w:rPr>
            </w:pPr>
            <w:r w:rsidRPr="00E93F48">
              <w:rPr>
                <w:sz w:val="28"/>
                <w:szCs w:val="28"/>
              </w:rPr>
              <w:t>4-6</w:t>
            </w:r>
          </w:p>
        </w:tc>
        <w:tc>
          <w:tcPr>
            <w:tcW w:w="714" w:type="pct"/>
            <w:shd w:val="clear" w:color="auto" w:fill="auto"/>
          </w:tcPr>
          <w:p w:rsidR="00A80704" w:rsidRPr="00E93F48" w:rsidRDefault="00A80704" w:rsidP="00127F1E">
            <w:pPr>
              <w:spacing w:line="360" w:lineRule="auto"/>
              <w:jc w:val="center"/>
              <w:rPr>
                <w:sz w:val="28"/>
                <w:szCs w:val="28"/>
              </w:rPr>
            </w:pPr>
            <w:r w:rsidRPr="00E93F48">
              <w:rPr>
                <w:sz w:val="28"/>
                <w:szCs w:val="28"/>
              </w:rPr>
              <w:t>2</w:t>
            </w:r>
          </w:p>
        </w:tc>
        <w:tc>
          <w:tcPr>
            <w:tcW w:w="714" w:type="pct"/>
            <w:shd w:val="clear" w:color="auto" w:fill="auto"/>
          </w:tcPr>
          <w:p w:rsidR="00A80704" w:rsidRPr="00E93F48" w:rsidRDefault="00A80704" w:rsidP="00127F1E">
            <w:pPr>
              <w:spacing w:line="360" w:lineRule="auto"/>
              <w:jc w:val="center"/>
              <w:rPr>
                <w:sz w:val="28"/>
                <w:szCs w:val="28"/>
              </w:rPr>
            </w:pPr>
            <w:r w:rsidRPr="00E93F48">
              <w:rPr>
                <w:sz w:val="28"/>
                <w:szCs w:val="28"/>
              </w:rPr>
              <w:t>11,5</w:t>
            </w:r>
          </w:p>
        </w:tc>
        <w:tc>
          <w:tcPr>
            <w:tcW w:w="714" w:type="pct"/>
            <w:shd w:val="clear" w:color="auto" w:fill="auto"/>
          </w:tcPr>
          <w:p w:rsidR="00A80704" w:rsidRPr="00E93F48" w:rsidRDefault="00A80704" w:rsidP="00127F1E">
            <w:pPr>
              <w:spacing w:line="360" w:lineRule="auto"/>
              <w:jc w:val="center"/>
              <w:rPr>
                <w:sz w:val="28"/>
                <w:szCs w:val="28"/>
              </w:rPr>
            </w:pPr>
            <w:r w:rsidRPr="00E93F48">
              <w:rPr>
                <w:sz w:val="28"/>
                <w:szCs w:val="28"/>
              </w:rPr>
              <w:t>5</w:t>
            </w:r>
          </w:p>
        </w:tc>
        <w:tc>
          <w:tcPr>
            <w:tcW w:w="715" w:type="pct"/>
            <w:shd w:val="clear" w:color="auto" w:fill="auto"/>
          </w:tcPr>
          <w:p w:rsidR="00A80704" w:rsidRPr="00E93F48" w:rsidRDefault="00A80704" w:rsidP="00127F1E">
            <w:pPr>
              <w:spacing w:line="360" w:lineRule="auto"/>
              <w:jc w:val="center"/>
              <w:rPr>
                <w:sz w:val="28"/>
                <w:szCs w:val="28"/>
              </w:rPr>
            </w:pPr>
            <w:r w:rsidRPr="00E93F48">
              <w:rPr>
                <w:sz w:val="28"/>
                <w:szCs w:val="28"/>
              </w:rPr>
              <w:t>10,7</w:t>
            </w:r>
          </w:p>
        </w:tc>
        <w:tc>
          <w:tcPr>
            <w:tcW w:w="715" w:type="pct"/>
            <w:shd w:val="clear" w:color="auto" w:fill="auto"/>
          </w:tcPr>
          <w:p w:rsidR="00A80704" w:rsidRPr="00E93F48" w:rsidRDefault="00A80704" w:rsidP="00127F1E">
            <w:pPr>
              <w:spacing w:line="360" w:lineRule="auto"/>
              <w:jc w:val="center"/>
              <w:rPr>
                <w:sz w:val="28"/>
                <w:szCs w:val="28"/>
              </w:rPr>
            </w:pPr>
            <w:r w:rsidRPr="00E93F48">
              <w:rPr>
                <w:sz w:val="28"/>
                <w:szCs w:val="28"/>
              </w:rPr>
              <w:t>2,84</w:t>
            </w:r>
          </w:p>
        </w:tc>
      </w:tr>
    </w:tbl>
    <w:p w:rsidR="00A80704" w:rsidRPr="00E93F48" w:rsidRDefault="00A80704" w:rsidP="00A80704">
      <w:pPr>
        <w:spacing w:line="360" w:lineRule="auto"/>
        <w:ind w:firstLine="703"/>
        <w:rPr>
          <w:bCs/>
          <w:sz w:val="28"/>
          <w:szCs w:val="28"/>
        </w:rPr>
      </w:pPr>
    </w:p>
    <w:p w:rsidR="00A80704" w:rsidRPr="00E93F48" w:rsidRDefault="00A80704" w:rsidP="00A80704">
      <w:pPr>
        <w:spacing w:line="360" w:lineRule="auto"/>
        <w:ind w:firstLine="703"/>
        <w:rPr>
          <w:bCs/>
          <w:sz w:val="28"/>
          <w:szCs w:val="28"/>
        </w:rPr>
      </w:pPr>
      <w:r w:rsidRPr="00E93F48">
        <w:rPr>
          <w:bCs/>
          <w:sz w:val="28"/>
          <w:szCs w:val="28"/>
          <w:lang w:val="en-US"/>
        </w:rPr>
        <w:t>T</w:t>
      </w:r>
      <w:r w:rsidRPr="00E93F48">
        <w:rPr>
          <w:bCs/>
          <w:sz w:val="28"/>
          <w:szCs w:val="28"/>
        </w:rPr>
        <w:t xml:space="preserve"> – критерій – Статистично значуща різниця вибіркових середніх – показники при </w:t>
      </w:r>
      <w:r>
        <w:rPr>
          <w:bCs/>
          <w:sz w:val="28"/>
          <w:szCs w:val="28"/>
        </w:rPr>
        <w:t xml:space="preserve"> </w:t>
      </w:r>
      <w:r w:rsidRPr="00E93F48">
        <w:rPr>
          <w:bCs/>
          <w:sz w:val="28"/>
          <w:szCs w:val="28"/>
          <w:lang w:val="en-US"/>
        </w:rPr>
        <w:t>p</w:t>
      </w:r>
      <w:r w:rsidRPr="00E93F48">
        <w:rPr>
          <w:bCs/>
          <w:sz w:val="28"/>
          <w:szCs w:val="28"/>
        </w:rPr>
        <w:t xml:space="preserve"> = 0,05 - *; </w:t>
      </w:r>
      <w:r w:rsidRPr="00E93F48">
        <w:rPr>
          <w:bCs/>
          <w:sz w:val="28"/>
          <w:szCs w:val="28"/>
          <w:lang w:val="en-US"/>
        </w:rPr>
        <w:t>p</w:t>
      </w:r>
      <w:r w:rsidRPr="00E93F48">
        <w:rPr>
          <w:bCs/>
          <w:sz w:val="28"/>
          <w:szCs w:val="28"/>
        </w:rPr>
        <w:t xml:space="preserve"> = 0,01 - **; </w:t>
      </w:r>
      <w:r w:rsidRPr="00E93F48">
        <w:rPr>
          <w:bCs/>
          <w:sz w:val="28"/>
          <w:szCs w:val="28"/>
          <w:lang w:val="en-US"/>
        </w:rPr>
        <w:t>p</w:t>
      </w:r>
      <w:r w:rsidRPr="00E93F48">
        <w:rPr>
          <w:bCs/>
          <w:sz w:val="28"/>
          <w:szCs w:val="28"/>
        </w:rPr>
        <w:t xml:space="preserve"> = 0,001 - ***. </w:t>
      </w:r>
      <w:r w:rsidRPr="00E93F48">
        <w:rPr>
          <w:bCs/>
          <w:sz w:val="28"/>
          <w:szCs w:val="28"/>
          <w:lang w:val="en-US"/>
        </w:rPr>
        <w:t>n</w:t>
      </w:r>
      <w:r w:rsidRPr="00E93F48">
        <w:rPr>
          <w:bCs/>
          <w:sz w:val="28"/>
          <w:szCs w:val="28"/>
        </w:rPr>
        <w:t xml:space="preserve"> = 298.</w:t>
      </w:r>
    </w:p>
    <w:p w:rsidR="00A80704" w:rsidRPr="00E93F48" w:rsidRDefault="00A80704" w:rsidP="00A80704">
      <w:pPr>
        <w:spacing w:line="360" w:lineRule="auto"/>
        <w:ind w:firstLine="705"/>
        <w:jc w:val="both"/>
        <w:rPr>
          <w:sz w:val="28"/>
          <w:szCs w:val="28"/>
        </w:rPr>
      </w:pPr>
    </w:p>
    <w:p w:rsidR="00A80704" w:rsidRPr="00E93F48" w:rsidRDefault="0073744D" w:rsidP="00A80704">
      <w:pPr>
        <w:spacing w:line="360" w:lineRule="auto"/>
        <w:ind w:firstLine="705"/>
        <w:jc w:val="both"/>
        <w:rPr>
          <w:sz w:val="28"/>
          <w:szCs w:val="28"/>
        </w:rPr>
      </w:pPr>
      <w:r>
        <w:rPr>
          <w:sz w:val="28"/>
          <w:szCs w:val="28"/>
        </w:rPr>
        <w:t>Із табл. 3.</w:t>
      </w:r>
      <w:r>
        <w:rPr>
          <w:sz w:val="28"/>
          <w:szCs w:val="28"/>
          <w:lang w:val="uk-UA"/>
        </w:rPr>
        <w:t>5</w:t>
      </w:r>
      <w:r w:rsidR="00A80704" w:rsidRPr="00E93F48">
        <w:rPr>
          <w:sz w:val="28"/>
          <w:szCs w:val="28"/>
        </w:rPr>
        <w:t xml:space="preserve"> видно, що підвищились середньогрупові значення ОАП (особистісного адаптивного потенціалу) до нормального рівня. Значуща зміна показника ОАП обумовлена зміною деякіх особистісних характеристик.  НПС (</w:t>
      </w:r>
      <w:r w:rsidR="00A80704" w:rsidRPr="00E93F48">
        <w:rPr>
          <w:rStyle w:val="hps"/>
          <w:sz w:val="28"/>
          <w:szCs w:val="28"/>
        </w:rPr>
        <w:t>нервово</w:t>
      </w:r>
      <w:r w:rsidR="00A80704" w:rsidRPr="00E93F48">
        <w:rPr>
          <w:rStyle w:val="atn"/>
          <w:sz w:val="28"/>
          <w:szCs w:val="28"/>
        </w:rPr>
        <w:t>-</w:t>
      </w:r>
      <w:r w:rsidR="00A80704" w:rsidRPr="00E93F48">
        <w:rPr>
          <w:rStyle w:val="longtext"/>
          <w:sz w:val="28"/>
          <w:szCs w:val="28"/>
        </w:rPr>
        <w:t xml:space="preserve">психічна </w:t>
      </w:r>
      <w:r w:rsidR="00A80704" w:rsidRPr="00E93F48">
        <w:rPr>
          <w:rStyle w:val="hps"/>
          <w:sz w:val="28"/>
          <w:szCs w:val="28"/>
        </w:rPr>
        <w:t>стійкість</w:t>
      </w:r>
      <w:r w:rsidR="00A80704" w:rsidRPr="00E93F48">
        <w:rPr>
          <w:sz w:val="28"/>
          <w:szCs w:val="28"/>
        </w:rPr>
        <w:t>) була нижче норми (3 стена), а після псіхокорекційної роботи підвищилась до норми (5 стенов).  КЗ (комунікативні особливості) також підвищились с 5 до 6 стенов. АЗ (адаптивні здібності) змінились с 2 до 5 стенов.</w:t>
      </w:r>
    </w:p>
    <w:p w:rsidR="00A80704" w:rsidRPr="00E93F48" w:rsidRDefault="00A80704" w:rsidP="00A80704">
      <w:pPr>
        <w:spacing w:line="360" w:lineRule="auto"/>
        <w:ind w:firstLine="705"/>
        <w:jc w:val="both"/>
        <w:rPr>
          <w:sz w:val="28"/>
          <w:szCs w:val="28"/>
        </w:rPr>
      </w:pPr>
      <w:r w:rsidRPr="00E93F48">
        <w:rPr>
          <w:sz w:val="28"/>
          <w:szCs w:val="28"/>
        </w:rPr>
        <w:lastRenderedPageBreak/>
        <w:t xml:space="preserve">Вплив розробленої системи </w:t>
      </w:r>
      <w:r>
        <w:rPr>
          <w:sz w:val="28"/>
          <w:szCs w:val="28"/>
        </w:rPr>
        <w:t xml:space="preserve">реабілітаційних </w:t>
      </w:r>
      <w:r w:rsidRPr="00E93F48">
        <w:rPr>
          <w:sz w:val="28"/>
          <w:szCs w:val="28"/>
        </w:rPr>
        <w:t xml:space="preserve">заходів сприяв підвищенню особистісного адаптивного потенціалу досліджуваних експериментальної групи </w:t>
      </w:r>
      <w:r w:rsidRPr="00E93F48">
        <w:rPr>
          <w:bCs/>
          <w:sz w:val="28"/>
          <w:szCs w:val="28"/>
        </w:rPr>
        <w:t>(</w:t>
      </w:r>
      <w:r w:rsidRPr="00E93F48">
        <w:rPr>
          <w:rStyle w:val="longtext"/>
          <w:sz w:val="28"/>
          <w:szCs w:val="28"/>
        </w:rPr>
        <w:t xml:space="preserve">φ*= 1,75; </w:t>
      </w:r>
      <w:r w:rsidRPr="00E93F48">
        <w:rPr>
          <w:sz w:val="28"/>
          <w:szCs w:val="28"/>
        </w:rPr>
        <w:t xml:space="preserve">Р&lt;=0,05). Підвищились показники </w:t>
      </w:r>
      <w:r w:rsidRPr="00E93F48">
        <w:rPr>
          <w:rStyle w:val="hps"/>
          <w:sz w:val="28"/>
          <w:szCs w:val="28"/>
        </w:rPr>
        <w:t>нервово</w:t>
      </w:r>
      <w:r w:rsidRPr="00E93F48">
        <w:rPr>
          <w:rStyle w:val="atn"/>
          <w:sz w:val="28"/>
          <w:szCs w:val="28"/>
        </w:rPr>
        <w:t>-</w:t>
      </w:r>
      <w:r w:rsidRPr="00E93F48">
        <w:rPr>
          <w:rStyle w:val="longtext"/>
          <w:sz w:val="28"/>
          <w:szCs w:val="28"/>
        </w:rPr>
        <w:t xml:space="preserve">психічної </w:t>
      </w:r>
      <w:r w:rsidRPr="00E93F48">
        <w:rPr>
          <w:rStyle w:val="hps"/>
          <w:sz w:val="28"/>
          <w:szCs w:val="28"/>
        </w:rPr>
        <w:t xml:space="preserve">стійкості </w:t>
      </w:r>
      <w:r w:rsidRPr="00E93F48">
        <w:rPr>
          <w:sz w:val="28"/>
          <w:szCs w:val="28"/>
        </w:rPr>
        <w:t>(tст = 4,23; Р&lt;=0,05), комунікативних здібностій (tст = 3,73; Р&lt;=0,05), а також адаптивні здібності (tст = 2,84; Р&lt;=0,05).</w:t>
      </w:r>
    </w:p>
    <w:p w:rsidR="00A80704" w:rsidRPr="00E93F48" w:rsidRDefault="00A80704" w:rsidP="00A80704">
      <w:pPr>
        <w:spacing w:line="360" w:lineRule="auto"/>
        <w:ind w:firstLine="705"/>
        <w:jc w:val="both"/>
        <w:rPr>
          <w:sz w:val="28"/>
          <w:szCs w:val="28"/>
        </w:rPr>
      </w:pPr>
      <w:r w:rsidRPr="00E93F48">
        <w:rPr>
          <w:sz w:val="28"/>
          <w:szCs w:val="28"/>
        </w:rPr>
        <w:t>Показники адаптивності в експериментальній і контрольній</w:t>
      </w:r>
      <w:r w:rsidR="0073744D">
        <w:rPr>
          <w:sz w:val="28"/>
          <w:szCs w:val="28"/>
        </w:rPr>
        <w:t xml:space="preserve"> групах представлені в табл. 3.</w:t>
      </w:r>
      <w:r w:rsidR="0073744D">
        <w:rPr>
          <w:sz w:val="28"/>
          <w:szCs w:val="28"/>
          <w:lang w:val="uk-UA"/>
        </w:rPr>
        <w:t>6</w:t>
      </w:r>
      <w:r w:rsidRPr="00E93F48">
        <w:rPr>
          <w:sz w:val="28"/>
          <w:szCs w:val="28"/>
        </w:rPr>
        <w:t>.</w:t>
      </w:r>
    </w:p>
    <w:p w:rsidR="00A80704" w:rsidRPr="0073744D" w:rsidRDefault="0073744D" w:rsidP="00A80704">
      <w:pPr>
        <w:spacing w:line="360" w:lineRule="auto"/>
        <w:jc w:val="right"/>
        <w:rPr>
          <w:bCs/>
          <w:sz w:val="28"/>
          <w:szCs w:val="28"/>
          <w:lang w:val="uk-UA"/>
        </w:rPr>
      </w:pPr>
      <w:r>
        <w:rPr>
          <w:bCs/>
          <w:sz w:val="28"/>
          <w:szCs w:val="28"/>
        </w:rPr>
        <w:t>Таблиця 3.</w:t>
      </w:r>
      <w:r>
        <w:rPr>
          <w:bCs/>
          <w:sz w:val="28"/>
          <w:szCs w:val="28"/>
          <w:lang w:val="uk-UA"/>
        </w:rPr>
        <w:t>6</w:t>
      </w:r>
    </w:p>
    <w:p w:rsidR="00A80704" w:rsidRPr="0073744D" w:rsidRDefault="00A80704" w:rsidP="00A80704">
      <w:pPr>
        <w:spacing w:line="360" w:lineRule="auto"/>
        <w:ind w:firstLine="705"/>
        <w:jc w:val="center"/>
        <w:rPr>
          <w:b/>
          <w:sz w:val="28"/>
          <w:szCs w:val="28"/>
        </w:rPr>
      </w:pPr>
      <w:r w:rsidRPr="0073744D">
        <w:rPr>
          <w:b/>
          <w:bCs/>
          <w:sz w:val="28"/>
          <w:szCs w:val="28"/>
        </w:rPr>
        <w:t xml:space="preserve">Показники адаптивності в експериментальній і контрольній групах </w:t>
      </w:r>
      <w:r w:rsidRPr="0073744D">
        <w:rPr>
          <w:b/>
          <w:sz w:val="28"/>
          <w:szCs w:val="28"/>
        </w:rPr>
        <w:t>за методикою оцінки рівня розвитку адаптаційних здібностей особистості «Адаптивність» А. Г. Маклакова і С. В. Чермяніна</w:t>
      </w:r>
    </w:p>
    <w:tbl>
      <w:tblPr>
        <w:tblW w:w="5000" w:type="pct"/>
        <w:tblCellMar>
          <w:top w:w="55" w:type="dxa"/>
          <w:left w:w="55" w:type="dxa"/>
          <w:bottom w:w="55" w:type="dxa"/>
          <w:right w:w="55" w:type="dxa"/>
        </w:tblCellMar>
        <w:tblLook w:val="0000" w:firstRow="0" w:lastRow="0" w:firstColumn="0" w:lastColumn="0" w:noHBand="0" w:noVBand="0"/>
      </w:tblPr>
      <w:tblGrid>
        <w:gridCol w:w="1558"/>
        <w:gridCol w:w="891"/>
        <w:gridCol w:w="409"/>
        <w:gridCol w:w="891"/>
        <w:gridCol w:w="410"/>
        <w:gridCol w:w="891"/>
        <w:gridCol w:w="410"/>
        <w:gridCol w:w="891"/>
        <w:gridCol w:w="412"/>
        <w:gridCol w:w="891"/>
        <w:gridCol w:w="530"/>
        <w:gridCol w:w="891"/>
        <w:gridCol w:w="390"/>
      </w:tblGrid>
      <w:tr w:rsidR="00A80704" w:rsidRPr="00E93F48" w:rsidTr="00127F1E">
        <w:tc>
          <w:tcPr>
            <w:tcW w:w="833" w:type="pct"/>
            <w:vMerge w:val="restart"/>
            <w:tcBorders>
              <w:top w:val="single" w:sz="1" w:space="0" w:color="000000"/>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Показники</w:t>
            </w:r>
          </w:p>
        </w:tc>
        <w:tc>
          <w:tcPr>
            <w:tcW w:w="1380" w:type="pct"/>
            <w:gridSpan w:val="4"/>
            <w:tcBorders>
              <w:top w:val="single" w:sz="1" w:space="0" w:color="000000"/>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Низькі</w:t>
            </w:r>
          </w:p>
        </w:tc>
        <w:tc>
          <w:tcPr>
            <w:tcW w:w="1381" w:type="pct"/>
            <w:gridSpan w:val="4"/>
            <w:tcBorders>
              <w:top w:val="single" w:sz="1" w:space="0" w:color="000000"/>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Середні</w:t>
            </w:r>
          </w:p>
        </w:tc>
        <w:tc>
          <w:tcPr>
            <w:tcW w:w="1406" w:type="pct"/>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Високі</w:t>
            </w:r>
          </w:p>
        </w:tc>
      </w:tr>
      <w:tr w:rsidR="00A80704" w:rsidRPr="00E93F48" w:rsidTr="00127F1E">
        <w:tc>
          <w:tcPr>
            <w:tcW w:w="833" w:type="pct"/>
            <w:vMerge/>
            <w:tcBorders>
              <w:top w:val="single" w:sz="1" w:space="0" w:color="000000"/>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p>
        </w:tc>
        <w:tc>
          <w:tcPr>
            <w:tcW w:w="690" w:type="pct"/>
            <w:gridSpan w:val="2"/>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lang w:val="uk-UA"/>
              </w:rPr>
            </w:pPr>
            <w:r w:rsidRPr="00E93F48">
              <w:rPr>
                <w:b w:val="0"/>
                <w:bCs/>
                <w:lang w:val="uk-UA"/>
              </w:rPr>
              <w:t>Експер.</w:t>
            </w:r>
          </w:p>
        </w:tc>
        <w:tc>
          <w:tcPr>
            <w:tcW w:w="690" w:type="pct"/>
            <w:gridSpan w:val="2"/>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lang w:val="uk-UA"/>
              </w:rPr>
            </w:pPr>
            <w:r w:rsidRPr="00E93F48">
              <w:rPr>
                <w:b w:val="0"/>
                <w:bCs/>
                <w:lang w:val="uk-UA"/>
              </w:rPr>
              <w:t>Контр.</w:t>
            </w:r>
          </w:p>
        </w:tc>
        <w:tc>
          <w:tcPr>
            <w:tcW w:w="690" w:type="pct"/>
            <w:gridSpan w:val="2"/>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lang w:val="uk-UA"/>
              </w:rPr>
            </w:pPr>
            <w:r w:rsidRPr="00E93F48">
              <w:rPr>
                <w:b w:val="0"/>
                <w:bCs/>
                <w:lang w:val="uk-UA"/>
              </w:rPr>
              <w:t>Експер.</w:t>
            </w:r>
          </w:p>
        </w:tc>
        <w:tc>
          <w:tcPr>
            <w:tcW w:w="691" w:type="pct"/>
            <w:gridSpan w:val="2"/>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lang w:val="uk-UA"/>
              </w:rPr>
            </w:pPr>
            <w:r w:rsidRPr="00E93F48">
              <w:rPr>
                <w:b w:val="0"/>
                <w:bCs/>
                <w:lang w:val="uk-UA"/>
              </w:rPr>
              <w:t>Контр.</w:t>
            </w:r>
          </w:p>
        </w:tc>
        <w:tc>
          <w:tcPr>
            <w:tcW w:w="739" w:type="pct"/>
            <w:gridSpan w:val="2"/>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lang w:val="uk-UA"/>
              </w:rPr>
            </w:pPr>
            <w:r w:rsidRPr="00E93F48">
              <w:rPr>
                <w:b w:val="0"/>
                <w:bCs/>
                <w:lang w:val="uk-UA"/>
              </w:rPr>
              <w:t>Експер.</w:t>
            </w:r>
          </w:p>
        </w:tc>
        <w:tc>
          <w:tcPr>
            <w:tcW w:w="667" w:type="pct"/>
            <w:gridSpan w:val="2"/>
            <w:tcBorders>
              <w:left w:val="single" w:sz="1" w:space="0" w:color="000000"/>
              <w:bottom w:val="single" w:sz="1" w:space="0" w:color="000000"/>
              <w:right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lang w:val="uk-UA"/>
              </w:rPr>
            </w:pPr>
            <w:r w:rsidRPr="00E93F48">
              <w:rPr>
                <w:b w:val="0"/>
                <w:bCs/>
                <w:lang w:val="uk-UA"/>
              </w:rPr>
              <w:t>Контр.</w:t>
            </w:r>
          </w:p>
        </w:tc>
      </w:tr>
      <w:tr w:rsidR="00A80704" w:rsidRPr="00E93F48" w:rsidTr="00127F1E">
        <w:tc>
          <w:tcPr>
            <w:tcW w:w="833" w:type="pct"/>
            <w:vMerge/>
            <w:tcBorders>
              <w:top w:val="single" w:sz="1" w:space="0" w:color="000000"/>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p>
        </w:tc>
        <w:tc>
          <w:tcPr>
            <w:tcW w:w="464"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rPr>
            </w:pPr>
            <w:r w:rsidRPr="00E93F48">
              <w:rPr>
                <w:b w:val="0"/>
                <w:bCs/>
                <w:lang w:val="en-US"/>
              </w:rPr>
              <w:t>N</w:t>
            </w:r>
            <w:r w:rsidRPr="00E93F48">
              <w:rPr>
                <w:b w:val="0"/>
                <w:bCs/>
              </w:rPr>
              <w:t>=120</w:t>
            </w:r>
          </w:p>
        </w:tc>
        <w:tc>
          <w:tcPr>
            <w:tcW w:w="226"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lang w:val="uk-UA"/>
              </w:rPr>
            </w:pPr>
            <w:r w:rsidRPr="00E93F48">
              <w:rPr>
                <w:b w:val="0"/>
                <w:bCs/>
                <w:lang w:val="uk-UA"/>
              </w:rPr>
              <w:t>%</w:t>
            </w:r>
          </w:p>
        </w:tc>
        <w:tc>
          <w:tcPr>
            <w:tcW w:w="464"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rPr>
            </w:pPr>
            <w:r w:rsidRPr="00E93F48">
              <w:rPr>
                <w:b w:val="0"/>
                <w:bCs/>
                <w:lang w:val="en-US"/>
              </w:rPr>
              <w:t>N</w:t>
            </w:r>
            <w:r w:rsidRPr="00E93F48">
              <w:rPr>
                <w:b w:val="0"/>
                <w:bCs/>
              </w:rPr>
              <w:t>=120</w:t>
            </w:r>
          </w:p>
        </w:tc>
        <w:tc>
          <w:tcPr>
            <w:tcW w:w="226"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lang w:val="uk-UA"/>
              </w:rPr>
            </w:pPr>
            <w:r w:rsidRPr="00E93F48">
              <w:rPr>
                <w:b w:val="0"/>
                <w:bCs/>
                <w:lang w:val="uk-UA"/>
              </w:rPr>
              <w:t>%</w:t>
            </w:r>
          </w:p>
        </w:tc>
        <w:tc>
          <w:tcPr>
            <w:tcW w:w="464"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rPr>
            </w:pPr>
            <w:r w:rsidRPr="00E93F48">
              <w:rPr>
                <w:b w:val="0"/>
                <w:bCs/>
                <w:lang w:val="en-US"/>
              </w:rPr>
              <w:t>N</w:t>
            </w:r>
            <w:r w:rsidRPr="00E93F48">
              <w:rPr>
                <w:b w:val="0"/>
                <w:bCs/>
              </w:rPr>
              <w:t>=120</w:t>
            </w:r>
          </w:p>
        </w:tc>
        <w:tc>
          <w:tcPr>
            <w:tcW w:w="226"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lang w:val="uk-UA"/>
              </w:rPr>
            </w:pPr>
            <w:r w:rsidRPr="00E93F48">
              <w:rPr>
                <w:b w:val="0"/>
                <w:bCs/>
                <w:lang w:val="uk-UA"/>
              </w:rPr>
              <w:t>%</w:t>
            </w:r>
          </w:p>
        </w:tc>
        <w:tc>
          <w:tcPr>
            <w:tcW w:w="464"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rPr>
            </w:pPr>
            <w:r w:rsidRPr="00E93F48">
              <w:rPr>
                <w:b w:val="0"/>
                <w:bCs/>
                <w:lang w:val="en-US"/>
              </w:rPr>
              <w:t>N</w:t>
            </w:r>
            <w:r w:rsidRPr="00E93F48">
              <w:rPr>
                <w:b w:val="0"/>
                <w:bCs/>
              </w:rPr>
              <w:t>=120</w:t>
            </w:r>
          </w:p>
        </w:tc>
        <w:tc>
          <w:tcPr>
            <w:tcW w:w="227"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lang w:val="uk-UA"/>
              </w:rPr>
            </w:pPr>
            <w:r w:rsidRPr="00E93F48">
              <w:rPr>
                <w:b w:val="0"/>
                <w:bCs/>
                <w:lang w:val="uk-UA"/>
              </w:rPr>
              <w:t>%</w:t>
            </w:r>
          </w:p>
        </w:tc>
        <w:tc>
          <w:tcPr>
            <w:tcW w:w="464"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rPr>
            </w:pPr>
            <w:r w:rsidRPr="00E93F48">
              <w:rPr>
                <w:b w:val="0"/>
                <w:bCs/>
                <w:lang w:val="en-US"/>
              </w:rPr>
              <w:t>N</w:t>
            </w:r>
            <w:r w:rsidRPr="00E93F48">
              <w:rPr>
                <w:b w:val="0"/>
                <w:bCs/>
              </w:rPr>
              <w:t>=120</w:t>
            </w:r>
          </w:p>
        </w:tc>
        <w:tc>
          <w:tcPr>
            <w:tcW w:w="276"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lang w:val="uk-UA"/>
              </w:rPr>
            </w:pPr>
            <w:r w:rsidRPr="00E93F48">
              <w:rPr>
                <w:b w:val="0"/>
                <w:bCs/>
                <w:lang w:val="uk-UA"/>
              </w:rPr>
              <w:t>%</w:t>
            </w:r>
          </w:p>
        </w:tc>
        <w:tc>
          <w:tcPr>
            <w:tcW w:w="464"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rPr>
            </w:pPr>
            <w:r w:rsidRPr="00E93F48">
              <w:rPr>
                <w:b w:val="0"/>
                <w:bCs/>
                <w:lang w:val="en-US"/>
              </w:rPr>
              <w:t>N</w:t>
            </w:r>
            <w:r w:rsidRPr="00E93F48">
              <w:rPr>
                <w:b w:val="0"/>
                <w:bCs/>
              </w:rPr>
              <w:t>=120</w:t>
            </w:r>
          </w:p>
        </w:tc>
        <w:tc>
          <w:tcPr>
            <w:tcW w:w="203" w:type="pct"/>
            <w:tcBorders>
              <w:left w:val="single" w:sz="1" w:space="0" w:color="000000"/>
              <w:bottom w:val="single" w:sz="1" w:space="0" w:color="000000"/>
              <w:right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bCs/>
                <w:lang w:val="uk-UA"/>
              </w:rPr>
            </w:pPr>
            <w:r w:rsidRPr="00E93F48">
              <w:rPr>
                <w:b w:val="0"/>
                <w:bCs/>
                <w:lang w:val="uk-UA"/>
              </w:rPr>
              <w:t>%</w:t>
            </w:r>
          </w:p>
        </w:tc>
      </w:tr>
      <w:tr w:rsidR="00A80704" w:rsidRPr="00E93F48" w:rsidTr="00127F1E">
        <w:tc>
          <w:tcPr>
            <w:tcW w:w="833"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rPr>
                <w:b w:val="0"/>
                <w:lang w:val="uk-UA"/>
              </w:rPr>
            </w:pPr>
            <w:r w:rsidRPr="00E93F48">
              <w:rPr>
                <w:b w:val="0"/>
                <w:lang w:val="uk-UA"/>
              </w:rPr>
              <w:t>ОАП</w:t>
            </w:r>
          </w:p>
        </w:tc>
        <w:tc>
          <w:tcPr>
            <w:tcW w:w="46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7</w:t>
            </w:r>
          </w:p>
        </w:tc>
        <w:tc>
          <w:tcPr>
            <w:tcW w:w="226"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6</w:t>
            </w:r>
          </w:p>
        </w:tc>
        <w:tc>
          <w:tcPr>
            <w:tcW w:w="46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96</w:t>
            </w:r>
          </w:p>
        </w:tc>
        <w:tc>
          <w:tcPr>
            <w:tcW w:w="226"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80</w:t>
            </w:r>
          </w:p>
        </w:tc>
        <w:tc>
          <w:tcPr>
            <w:tcW w:w="46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69</w:t>
            </w:r>
          </w:p>
        </w:tc>
        <w:tc>
          <w:tcPr>
            <w:tcW w:w="226"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58</w:t>
            </w:r>
          </w:p>
        </w:tc>
        <w:tc>
          <w:tcPr>
            <w:tcW w:w="46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24</w:t>
            </w:r>
          </w:p>
        </w:tc>
        <w:tc>
          <w:tcPr>
            <w:tcW w:w="227"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20</w:t>
            </w:r>
          </w:p>
        </w:tc>
        <w:tc>
          <w:tcPr>
            <w:tcW w:w="46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bCs/>
                <w:lang w:val="uk-UA"/>
              </w:rPr>
            </w:pPr>
            <w:r w:rsidRPr="00E93F48">
              <w:rPr>
                <w:b w:val="0"/>
                <w:bCs/>
                <w:lang w:val="uk-UA"/>
              </w:rPr>
              <w:t>44*</w:t>
            </w:r>
          </w:p>
        </w:tc>
        <w:tc>
          <w:tcPr>
            <w:tcW w:w="276"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bCs/>
                <w:lang w:val="uk-UA"/>
              </w:rPr>
            </w:pPr>
            <w:r w:rsidRPr="00E93F48">
              <w:rPr>
                <w:b w:val="0"/>
                <w:bCs/>
                <w:lang w:val="uk-UA"/>
              </w:rPr>
              <w:t>36*</w:t>
            </w:r>
          </w:p>
        </w:tc>
        <w:tc>
          <w:tcPr>
            <w:tcW w:w="46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w:t>
            </w:r>
          </w:p>
        </w:tc>
        <w:tc>
          <w:tcPr>
            <w:tcW w:w="203" w:type="pct"/>
            <w:tcBorders>
              <w:left w:val="single" w:sz="1" w:space="0" w:color="000000"/>
              <w:bottom w:val="single" w:sz="1" w:space="0" w:color="000000"/>
              <w:right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w:t>
            </w:r>
          </w:p>
        </w:tc>
      </w:tr>
      <w:tr w:rsidR="00A80704" w:rsidRPr="00E93F48" w:rsidTr="00127F1E">
        <w:tc>
          <w:tcPr>
            <w:tcW w:w="833"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rPr>
                <w:b w:val="0"/>
                <w:lang w:val="uk-UA"/>
              </w:rPr>
            </w:pPr>
            <w:r w:rsidRPr="00E93F48">
              <w:rPr>
                <w:b w:val="0"/>
                <w:lang w:val="uk-UA"/>
              </w:rPr>
              <w:t>НПС</w:t>
            </w:r>
          </w:p>
        </w:tc>
        <w:tc>
          <w:tcPr>
            <w:tcW w:w="46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11</w:t>
            </w:r>
          </w:p>
        </w:tc>
        <w:tc>
          <w:tcPr>
            <w:tcW w:w="226"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9</w:t>
            </w:r>
          </w:p>
        </w:tc>
        <w:tc>
          <w:tcPr>
            <w:tcW w:w="46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68</w:t>
            </w:r>
          </w:p>
        </w:tc>
        <w:tc>
          <w:tcPr>
            <w:tcW w:w="226"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57</w:t>
            </w:r>
          </w:p>
        </w:tc>
        <w:tc>
          <w:tcPr>
            <w:tcW w:w="46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82</w:t>
            </w:r>
          </w:p>
        </w:tc>
        <w:tc>
          <w:tcPr>
            <w:tcW w:w="226"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68</w:t>
            </w:r>
          </w:p>
        </w:tc>
        <w:tc>
          <w:tcPr>
            <w:tcW w:w="46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47</w:t>
            </w:r>
          </w:p>
        </w:tc>
        <w:tc>
          <w:tcPr>
            <w:tcW w:w="227"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39</w:t>
            </w:r>
          </w:p>
        </w:tc>
        <w:tc>
          <w:tcPr>
            <w:tcW w:w="46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bCs/>
                <w:lang w:val="uk-UA"/>
              </w:rPr>
            </w:pPr>
            <w:r w:rsidRPr="00E93F48">
              <w:rPr>
                <w:b w:val="0"/>
                <w:bCs/>
                <w:lang w:val="uk-UA"/>
              </w:rPr>
              <w:t>27*</w:t>
            </w:r>
          </w:p>
        </w:tc>
        <w:tc>
          <w:tcPr>
            <w:tcW w:w="276"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bCs/>
                <w:lang w:val="uk-UA"/>
              </w:rPr>
            </w:pPr>
            <w:r w:rsidRPr="00E93F48">
              <w:rPr>
                <w:b w:val="0"/>
                <w:bCs/>
                <w:lang w:val="uk-UA"/>
              </w:rPr>
              <w:t>23*</w:t>
            </w:r>
          </w:p>
        </w:tc>
        <w:tc>
          <w:tcPr>
            <w:tcW w:w="46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5</w:t>
            </w:r>
          </w:p>
        </w:tc>
        <w:tc>
          <w:tcPr>
            <w:tcW w:w="203" w:type="pct"/>
            <w:tcBorders>
              <w:left w:val="single" w:sz="1" w:space="0" w:color="000000"/>
              <w:bottom w:val="single" w:sz="1" w:space="0" w:color="000000"/>
              <w:right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4</w:t>
            </w:r>
          </w:p>
        </w:tc>
      </w:tr>
      <w:tr w:rsidR="00A80704" w:rsidRPr="00E93F48" w:rsidTr="00127F1E">
        <w:tc>
          <w:tcPr>
            <w:tcW w:w="833"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rPr>
                <w:b w:val="0"/>
                <w:lang w:val="uk-UA"/>
              </w:rPr>
            </w:pPr>
            <w:r w:rsidRPr="00E93F48">
              <w:rPr>
                <w:b w:val="0"/>
                <w:lang w:val="uk-UA"/>
              </w:rPr>
              <w:t>КЗ</w:t>
            </w:r>
          </w:p>
        </w:tc>
        <w:tc>
          <w:tcPr>
            <w:tcW w:w="46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w:t>
            </w:r>
          </w:p>
        </w:tc>
        <w:tc>
          <w:tcPr>
            <w:tcW w:w="226"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w:t>
            </w:r>
          </w:p>
        </w:tc>
        <w:tc>
          <w:tcPr>
            <w:tcW w:w="46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26</w:t>
            </w:r>
          </w:p>
        </w:tc>
        <w:tc>
          <w:tcPr>
            <w:tcW w:w="226"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22</w:t>
            </w:r>
          </w:p>
        </w:tc>
        <w:tc>
          <w:tcPr>
            <w:tcW w:w="46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56</w:t>
            </w:r>
          </w:p>
        </w:tc>
        <w:tc>
          <w:tcPr>
            <w:tcW w:w="226"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47</w:t>
            </w:r>
          </w:p>
        </w:tc>
        <w:tc>
          <w:tcPr>
            <w:tcW w:w="46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88</w:t>
            </w:r>
          </w:p>
        </w:tc>
        <w:tc>
          <w:tcPr>
            <w:tcW w:w="227"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73</w:t>
            </w:r>
          </w:p>
        </w:tc>
        <w:tc>
          <w:tcPr>
            <w:tcW w:w="46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bCs/>
                <w:lang w:val="uk-UA"/>
              </w:rPr>
            </w:pPr>
            <w:r w:rsidRPr="00E93F48">
              <w:rPr>
                <w:b w:val="0"/>
                <w:bCs/>
                <w:lang w:val="uk-UA"/>
              </w:rPr>
              <w:t>64*</w:t>
            </w:r>
          </w:p>
        </w:tc>
        <w:tc>
          <w:tcPr>
            <w:tcW w:w="276"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bCs/>
                <w:lang w:val="uk-UA"/>
              </w:rPr>
            </w:pPr>
            <w:r w:rsidRPr="00E93F48">
              <w:rPr>
                <w:b w:val="0"/>
                <w:bCs/>
                <w:lang w:val="uk-UA"/>
              </w:rPr>
              <w:t>53*</w:t>
            </w:r>
          </w:p>
        </w:tc>
        <w:tc>
          <w:tcPr>
            <w:tcW w:w="46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6</w:t>
            </w:r>
          </w:p>
        </w:tc>
        <w:tc>
          <w:tcPr>
            <w:tcW w:w="203" w:type="pct"/>
            <w:tcBorders>
              <w:left w:val="single" w:sz="1" w:space="0" w:color="000000"/>
              <w:bottom w:val="single" w:sz="1" w:space="0" w:color="000000"/>
              <w:right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5</w:t>
            </w:r>
          </w:p>
        </w:tc>
      </w:tr>
      <w:tr w:rsidR="00A80704" w:rsidRPr="00E93F48" w:rsidTr="00127F1E">
        <w:tc>
          <w:tcPr>
            <w:tcW w:w="833"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rPr>
                <w:b w:val="0"/>
                <w:lang w:val="uk-UA"/>
              </w:rPr>
            </w:pPr>
            <w:r w:rsidRPr="00E93F48">
              <w:rPr>
                <w:b w:val="0"/>
                <w:lang w:val="uk-UA"/>
              </w:rPr>
              <w:t>МН</w:t>
            </w:r>
          </w:p>
        </w:tc>
        <w:tc>
          <w:tcPr>
            <w:tcW w:w="46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15</w:t>
            </w:r>
          </w:p>
        </w:tc>
        <w:tc>
          <w:tcPr>
            <w:tcW w:w="226"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13</w:t>
            </w:r>
          </w:p>
        </w:tc>
        <w:tc>
          <w:tcPr>
            <w:tcW w:w="46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24</w:t>
            </w:r>
          </w:p>
        </w:tc>
        <w:tc>
          <w:tcPr>
            <w:tcW w:w="226"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20</w:t>
            </w:r>
          </w:p>
        </w:tc>
        <w:tc>
          <w:tcPr>
            <w:tcW w:w="46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91</w:t>
            </w:r>
          </w:p>
        </w:tc>
        <w:tc>
          <w:tcPr>
            <w:tcW w:w="226"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76</w:t>
            </w:r>
          </w:p>
        </w:tc>
        <w:tc>
          <w:tcPr>
            <w:tcW w:w="46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90</w:t>
            </w:r>
          </w:p>
        </w:tc>
        <w:tc>
          <w:tcPr>
            <w:tcW w:w="227"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75</w:t>
            </w:r>
          </w:p>
        </w:tc>
        <w:tc>
          <w:tcPr>
            <w:tcW w:w="46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14</w:t>
            </w:r>
          </w:p>
        </w:tc>
        <w:tc>
          <w:tcPr>
            <w:tcW w:w="276"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11</w:t>
            </w:r>
          </w:p>
        </w:tc>
        <w:tc>
          <w:tcPr>
            <w:tcW w:w="46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6</w:t>
            </w:r>
          </w:p>
        </w:tc>
        <w:tc>
          <w:tcPr>
            <w:tcW w:w="203" w:type="pct"/>
            <w:tcBorders>
              <w:left w:val="single" w:sz="1" w:space="0" w:color="000000"/>
              <w:bottom w:val="single" w:sz="1" w:space="0" w:color="000000"/>
              <w:right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5</w:t>
            </w:r>
          </w:p>
        </w:tc>
      </w:tr>
      <w:tr w:rsidR="00A80704" w:rsidRPr="00E93F48" w:rsidTr="00127F1E">
        <w:tc>
          <w:tcPr>
            <w:tcW w:w="833"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rPr>
                <w:b w:val="0"/>
                <w:lang w:val="uk-UA"/>
              </w:rPr>
            </w:pPr>
            <w:r w:rsidRPr="00E93F48">
              <w:rPr>
                <w:b w:val="0"/>
                <w:lang w:val="uk-UA"/>
              </w:rPr>
              <w:t>АЗ</w:t>
            </w:r>
          </w:p>
        </w:tc>
        <w:tc>
          <w:tcPr>
            <w:tcW w:w="46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8</w:t>
            </w:r>
          </w:p>
        </w:tc>
        <w:tc>
          <w:tcPr>
            <w:tcW w:w="226"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7</w:t>
            </w:r>
          </w:p>
        </w:tc>
        <w:tc>
          <w:tcPr>
            <w:tcW w:w="46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72</w:t>
            </w:r>
          </w:p>
        </w:tc>
        <w:tc>
          <w:tcPr>
            <w:tcW w:w="226"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60</w:t>
            </w:r>
          </w:p>
        </w:tc>
        <w:tc>
          <w:tcPr>
            <w:tcW w:w="46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90</w:t>
            </w:r>
          </w:p>
        </w:tc>
        <w:tc>
          <w:tcPr>
            <w:tcW w:w="226"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75</w:t>
            </w:r>
          </w:p>
        </w:tc>
        <w:tc>
          <w:tcPr>
            <w:tcW w:w="46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36</w:t>
            </w:r>
          </w:p>
        </w:tc>
        <w:tc>
          <w:tcPr>
            <w:tcW w:w="227"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30</w:t>
            </w:r>
          </w:p>
        </w:tc>
        <w:tc>
          <w:tcPr>
            <w:tcW w:w="46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22</w:t>
            </w:r>
          </w:p>
        </w:tc>
        <w:tc>
          <w:tcPr>
            <w:tcW w:w="276"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18</w:t>
            </w:r>
          </w:p>
        </w:tc>
        <w:tc>
          <w:tcPr>
            <w:tcW w:w="464" w:type="pct"/>
            <w:tcBorders>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12</w:t>
            </w:r>
          </w:p>
        </w:tc>
        <w:tc>
          <w:tcPr>
            <w:tcW w:w="203" w:type="pct"/>
            <w:tcBorders>
              <w:left w:val="single" w:sz="1" w:space="0" w:color="000000"/>
              <w:bottom w:val="single" w:sz="1" w:space="0" w:color="000000"/>
              <w:right w:val="single" w:sz="1" w:space="0" w:color="000000"/>
            </w:tcBorders>
            <w:shd w:val="clear" w:color="auto" w:fill="auto"/>
          </w:tcPr>
          <w:p w:rsidR="00A80704" w:rsidRPr="00E93F48" w:rsidRDefault="00A80704" w:rsidP="00127F1E">
            <w:pPr>
              <w:pStyle w:val="afff8"/>
              <w:snapToGrid w:val="0"/>
              <w:spacing w:line="360" w:lineRule="auto"/>
              <w:jc w:val="center"/>
              <w:rPr>
                <w:b w:val="0"/>
                <w:lang w:val="uk-UA"/>
              </w:rPr>
            </w:pPr>
            <w:r w:rsidRPr="00E93F48">
              <w:rPr>
                <w:b w:val="0"/>
                <w:lang w:val="uk-UA"/>
              </w:rPr>
              <w:t>10</w:t>
            </w:r>
          </w:p>
        </w:tc>
      </w:tr>
    </w:tbl>
    <w:p w:rsidR="00A80704" w:rsidRPr="00E93F48" w:rsidRDefault="00A80704" w:rsidP="00A80704">
      <w:pPr>
        <w:spacing w:line="360" w:lineRule="auto"/>
        <w:ind w:firstLine="742"/>
        <w:jc w:val="both"/>
        <w:rPr>
          <w:sz w:val="28"/>
          <w:szCs w:val="28"/>
        </w:rPr>
      </w:pPr>
    </w:p>
    <w:p w:rsidR="00A80704" w:rsidRPr="00E93F48" w:rsidRDefault="00A80704" w:rsidP="00A80704">
      <w:pPr>
        <w:spacing w:line="360" w:lineRule="auto"/>
        <w:ind w:firstLine="742"/>
        <w:jc w:val="both"/>
        <w:rPr>
          <w:sz w:val="28"/>
          <w:szCs w:val="28"/>
        </w:rPr>
      </w:pPr>
      <w:r w:rsidRPr="00E93F48">
        <w:rPr>
          <w:sz w:val="28"/>
          <w:szCs w:val="28"/>
        </w:rPr>
        <w:t xml:space="preserve">Примітка: * рівень достовірності </w:t>
      </w:r>
      <w:r w:rsidRPr="00E93F48">
        <w:rPr>
          <w:rStyle w:val="longtext"/>
          <w:sz w:val="28"/>
          <w:szCs w:val="28"/>
          <w:lang w:val="en-US"/>
        </w:rPr>
        <w:t>p</w:t>
      </w:r>
      <w:r w:rsidRPr="00E93F48">
        <w:rPr>
          <w:rStyle w:val="longtext"/>
          <w:sz w:val="28"/>
          <w:szCs w:val="28"/>
        </w:rPr>
        <w:t xml:space="preserve"> ≤ 0,01.</w:t>
      </w:r>
    </w:p>
    <w:p w:rsidR="00A80704" w:rsidRPr="00E93F48" w:rsidRDefault="00A80704" w:rsidP="00A80704">
      <w:pPr>
        <w:spacing w:line="360" w:lineRule="auto"/>
        <w:ind w:firstLine="705"/>
        <w:jc w:val="both"/>
        <w:rPr>
          <w:sz w:val="28"/>
          <w:szCs w:val="28"/>
        </w:rPr>
      </w:pPr>
    </w:p>
    <w:p w:rsidR="00A80704" w:rsidRPr="00E93F48" w:rsidRDefault="0073744D" w:rsidP="00A80704">
      <w:pPr>
        <w:spacing w:line="360" w:lineRule="auto"/>
        <w:ind w:firstLine="705"/>
        <w:jc w:val="both"/>
        <w:rPr>
          <w:sz w:val="28"/>
          <w:szCs w:val="28"/>
        </w:rPr>
      </w:pPr>
      <w:r>
        <w:rPr>
          <w:sz w:val="28"/>
          <w:szCs w:val="28"/>
        </w:rPr>
        <w:t>З табл. 3.</w:t>
      </w:r>
      <w:r>
        <w:rPr>
          <w:sz w:val="28"/>
          <w:szCs w:val="28"/>
          <w:lang w:val="uk-UA"/>
        </w:rPr>
        <w:t>6</w:t>
      </w:r>
      <w:r w:rsidR="00A80704" w:rsidRPr="00E93F48">
        <w:rPr>
          <w:sz w:val="28"/>
          <w:szCs w:val="28"/>
        </w:rPr>
        <w:t xml:space="preserve"> видно, що простежується позитивна динаміка, практично, за всіма показниками адаптивності. В експериментальній групі після проведення психокорекційної програми з'явилися особи з високими показниками ОАП - 44 особи (36%), які відсутні у контрольній групі. Значно збільшилися комунікативні здібності (КЗ) - 64 особи (53%), порівняно з контрольною групою - 6 осіб (5%). Збільшилася кількість осіб з високими </w:t>
      </w:r>
      <w:r w:rsidR="00A80704" w:rsidRPr="00E93F48">
        <w:rPr>
          <w:sz w:val="28"/>
          <w:szCs w:val="28"/>
        </w:rPr>
        <w:lastRenderedPageBreak/>
        <w:t>показники НПС в експериментальній групі - 27 осіб (23%) у порівнянні з контрольною групою - 5 осіб (4%). Покращились, також, показники моральної нормативності (МН) і адаптивних здібностей (АЗ).</w:t>
      </w:r>
    </w:p>
    <w:p w:rsidR="00A80704" w:rsidRPr="00E93F48" w:rsidRDefault="00A80704" w:rsidP="00A80704">
      <w:pPr>
        <w:spacing w:line="360" w:lineRule="auto"/>
        <w:ind w:firstLine="705"/>
        <w:jc w:val="both"/>
        <w:rPr>
          <w:bCs/>
          <w:sz w:val="28"/>
          <w:szCs w:val="28"/>
        </w:rPr>
      </w:pPr>
      <w:r w:rsidRPr="00E93F48">
        <w:rPr>
          <w:sz w:val="28"/>
          <w:szCs w:val="28"/>
        </w:rPr>
        <w:t xml:space="preserve">Вплив розробленої програми сприяв підвищенню показників </w:t>
      </w:r>
      <w:r w:rsidRPr="00E93F48">
        <w:rPr>
          <w:rStyle w:val="hps"/>
          <w:sz w:val="28"/>
          <w:szCs w:val="28"/>
        </w:rPr>
        <w:t>нервово</w:t>
      </w:r>
      <w:r w:rsidRPr="00E93F48">
        <w:rPr>
          <w:rStyle w:val="atn"/>
          <w:sz w:val="28"/>
          <w:szCs w:val="28"/>
        </w:rPr>
        <w:t>-</w:t>
      </w:r>
      <w:r w:rsidRPr="00E93F48">
        <w:rPr>
          <w:rStyle w:val="longtext"/>
          <w:sz w:val="28"/>
          <w:szCs w:val="28"/>
        </w:rPr>
        <w:t xml:space="preserve">психічної </w:t>
      </w:r>
      <w:r w:rsidRPr="00E93F48">
        <w:rPr>
          <w:rStyle w:val="hps"/>
          <w:sz w:val="28"/>
          <w:szCs w:val="28"/>
        </w:rPr>
        <w:t xml:space="preserve">стійкості </w:t>
      </w:r>
      <w:r w:rsidRPr="00E93F48">
        <w:rPr>
          <w:sz w:val="28"/>
          <w:szCs w:val="28"/>
        </w:rPr>
        <w:t>(</w:t>
      </w:r>
      <w:r w:rsidRPr="00E93F48">
        <w:rPr>
          <w:rStyle w:val="longtext"/>
          <w:sz w:val="28"/>
          <w:szCs w:val="28"/>
        </w:rPr>
        <w:t>φ=2,04</w:t>
      </w:r>
      <w:r w:rsidRPr="00E93F48">
        <w:rPr>
          <w:sz w:val="28"/>
          <w:szCs w:val="28"/>
        </w:rPr>
        <w:t xml:space="preserve">; </w:t>
      </w:r>
      <w:r w:rsidRPr="00E93F48">
        <w:rPr>
          <w:sz w:val="28"/>
          <w:szCs w:val="28"/>
          <w:lang w:val="en-US"/>
        </w:rPr>
        <w:t>p</w:t>
      </w:r>
      <w:r w:rsidRPr="00E93F48">
        <w:rPr>
          <w:rStyle w:val="longtext"/>
          <w:sz w:val="28"/>
          <w:szCs w:val="28"/>
        </w:rPr>
        <w:t>≤</w:t>
      </w:r>
      <w:r w:rsidRPr="00E93F48">
        <w:rPr>
          <w:sz w:val="28"/>
          <w:szCs w:val="28"/>
        </w:rPr>
        <w:t>0,01), комунікативних здібностей (</w:t>
      </w:r>
      <w:r w:rsidRPr="00E93F48">
        <w:rPr>
          <w:rStyle w:val="longtext"/>
          <w:sz w:val="28"/>
          <w:szCs w:val="28"/>
        </w:rPr>
        <w:t>φ=2,06</w:t>
      </w:r>
      <w:r w:rsidRPr="00E93F48">
        <w:rPr>
          <w:sz w:val="28"/>
          <w:szCs w:val="28"/>
        </w:rPr>
        <w:t xml:space="preserve">; </w:t>
      </w:r>
      <w:r w:rsidRPr="00E93F48">
        <w:rPr>
          <w:sz w:val="28"/>
          <w:szCs w:val="28"/>
          <w:lang w:val="en-US"/>
        </w:rPr>
        <w:t>p</w:t>
      </w:r>
      <w:r w:rsidRPr="00E93F48">
        <w:rPr>
          <w:rStyle w:val="longtext"/>
          <w:sz w:val="28"/>
          <w:szCs w:val="28"/>
        </w:rPr>
        <w:t>≤</w:t>
      </w:r>
      <w:r w:rsidRPr="00E93F48">
        <w:rPr>
          <w:sz w:val="28"/>
          <w:szCs w:val="28"/>
        </w:rPr>
        <w:t>0,05), а також моральної нормативності (</w:t>
      </w:r>
      <w:r w:rsidRPr="00E93F48">
        <w:rPr>
          <w:rStyle w:val="longtext"/>
          <w:sz w:val="28"/>
          <w:szCs w:val="28"/>
        </w:rPr>
        <w:t>φ=1,61</w:t>
      </w:r>
      <w:r w:rsidRPr="00E93F48">
        <w:rPr>
          <w:sz w:val="28"/>
          <w:szCs w:val="28"/>
        </w:rPr>
        <w:t xml:space="preserve">; </w:t>
      </w:r>
      <w:r w:rsidRPr="00E93F48">
        <w:rPr>
          <w:sz w:val="28"/>
          <w:szCs w:val="28"/>
          <w:lang w:val="en-US"/>
        </w:rPr>
        <w:t>p</w:t>
      </w:r>
      <w:r w:rsidRPr="00E93F48">
        <w:rPr>
          <w:rStyle w:val="longtext"/>
          <w:sz w:val="28"/>
          <w:szCs w:val="28"/>
        </w:rPr>
        <w:t>≤0</w:t>
      </w:r>
      <w:r w:rsidRPr="00E93F48">
        <w:rPr>
          <w:sz w:val="28"/>
          <w:szCs w:val="28"/>
        </w:rPr>
        <w:t xml:space="preserve">,05).  </w:t>
      </w:r>
      <w:r w:rsidRPr="00E93F48">
        <w:rPr>
          <w:bCs/>
          <w:sz w:val="28"/>
          <w:szCs w:val="28"/>
        </w:rPr>
        <w:t xml:space="preserve"> Результати наведені </w:t>
      </w:r>
      <w:r w:rsidRPr="00E93F48">
        <w:rPr>
          <w:sz w:val="28"/>
          <w:szCs w:val="28"/>
        </w:rPr>
        <w:t xml:space="preserve">на гістограмі середньогрупових значень за показниками рівня розвитку адаптивних здібностей досліджуваних </w:t>
      </w:r>
      <w:r w:rsidRPr="00E93F48">
        <w:rPr>
          <w:bCs/>
          <w:sz w:val="28"/>
          <w:szCs w:val="28"/>
        </w:rPr>
        <w:t xml:space="preserve">ЕГ та КГ до та після формувального впливу, підтверджують ефективність психокорекційної програми.  Показники ОАП, НПС, КЗ в єкспериментальной групі значно вишчі, ніж в контрольній. В контрольній групі позитивної динаміки щодо </w:t>
      </w:r>
      <w:r w:rsidRPr="00E93F48">
        <w:rPr>
          <w:sz w:val="28"/>
          <w:szCs w:val="28"/>
        </w:rPr>
        <w:t xml:space="preserve">особистісного адаптивного потенціалу не спостерігається (ОАП - 4). Показники адаптивних здібностей і </w:t>
      </w:r>
      <w:r w:rsidRPr="00E93F48">
        <w:rPr>
          <w:rStyle w:val="hps"/>
          <w:sz w:val="28"/>
          <w:szCs w:val="28"/>
        </w:rPr>
        <w:t>нервово</w:t>
      </w:r>
      <w:r w:rsidRPr="00E93F48">
        <w:rPr>
          <w:rStyle w:val="atn"/>
          <w:sz w:val="28"/>
          <w:szCs w:val="28"/>
        </w:rPr>
        <w:t>-</w:t>
      </w:r>
      <w:r w:rsidRPr="00E93F48">
        <w:rPr>
          <w:rStyle w:val="longtext"/>
          <w:sz w:val="28"/>
          <w:szCs w:val="28"/>
        </w:rPr>
        <w:t xml:space="preserve">психічної </w:t>
      </w:r>
      <w:r w:rsidRPr="00E93F48">
        <w:rPr>
          <w:rStyle w:val="hps"/>
          <w:sz w:val="28"/>
          <w:szCs w:val="28"/>
        </w:rPr>
        <w:t>стійкості (НПС - 6; АЗ - 4),</w:t>
      </w:r>
      <w:r w:rsidRPr="00E93F48">
        <w:rPr>
          <w:sz w:val="28"/>
          <w:szCs w:val="28"/>
        </w:rPr>
        <w:t xml:space="preserve"> комунікативні здібності (КЗ - 6)  та моральна нормативність (МН - 6) залишилися майже без змін (</w:t>
      </w:r>
      <w:r w:rsidRPr="00E93F48">
        <w:rPr>
          <w:rStyle w:val="longtext"/>
          <w:sz w:val="28"/>
          <w:szCs w:val="28"/>
        </w:rPr>
        <w:t xml:space="preserve">φ*= 1,56; </w:t>
      </w:r>
      <w:r w:rsidRPr="00E93F48">
        <w:rPr>
          <w:sz w:val="28"/>
          <w:szCs w:val="28"/>
        </w:rPr>
        <w:t>Р&lt;=0,05).</w:t>
      </w:r>
    </w:p>
    <w:p w:rsidR="00A80704" w:rsidRPr="00E93F48" w:rsidRDefault="00A80704" w:rsidP="00A80704">
      <w:pPr>
        <w:spacing w:line="360" w:lineRule="auto"/>
        <w:ind w:firstLine="705"/>
        <w:jc w:val="both"/>
        <w:rPr>
          <w:sz w:val="28"/>
          <w:szCs w:val="28"/>
        </w:rPr>
      </w:pPr>
      <w:r w:rsidRPr="00E93F48">
        <w:rPr>
          <w:sz w:val="28"/>
          <w:szCs w:val="28"/>
        </w:rPr>
        <w:tab/>
        <w:t>3. За опитувальником  «Оцінка професійної дезадаптації» О. М. Родіної (в адаптації М. О. Дмитрієвої) динаміка змін рівня професійної дезадаптації в експериментальні</w:t>
      </w:r>
      <w:r w:rsidR="0073744D">
        <w:rPr>
          <w:sz w:val="28"/>
          <w:szCs w:val="28"/>
        </w:rPr>
        <w:t>й групі представлена в табл. 3.</w:t>
      </w:r>
      <w:r w:rsidR="0073744D">
        <w:rPr>
          <w:sz w:val="28"/>
          <w:szCs w:val="28"/>
          <w:lang w:val="uk-UA"/>
        </w:rPr>
        <w:t>7</w:t>
      </w:r>
      <w:r w:rsidRPr="00E93F48">
        <w:rPr>
          <w:sz w:val="28"/>
          <w:szCs w:val="28"/>
        </w:rPr>
        <w:t>.</w:t>
      </w:r>
    </w:p>
    <w:p w:rsidR="00A80704" w:rsidRPr="0073744D" w:rsidRDefault="0073744D" w:rsidP="00A80704">
      <w:pPr>
        <w:spacing w:line="360" w:lineRule="auto"/>
        <w:jc w:val="right"/>
        <w:rPr>
          <w:bCs/>
          <w:sz w:val="28"/>
          <w:szCs w:val="28"/>
          <w:lang w:val="uk-UA"/>
        </w:rPr>
      </w:pPr>
      <w:r>
        <w:rPr>
          <w:bCs/>
          <w:sz w:val="28"/>
          <w:szCs w:val="28"/>
        </w:rPr>
        <w:t>Таблиця 3.</w:t>
      </w:r>
      <w:r>
        <w:rPr>
          <w:bCs/>
          <w:sz w:val="28"/>
          <w:szCs w:val="28"/>
          <w:lang w:val="uk-UA"/>
        </w:rPr>
        <w:t>7</w:t>
      </w:r>
    </w:p>
    <w:p w:rsidR="00A80704" w:rsidRPr="000A7BF8" w:rsidRDefault="00A80704" w:rsidP="00A80704">
      <w:pPr>
        <w:spacing w:line="360" w:lineRule="auto"/>
        <w:jc w:val="center"/>
        <w:rPr>
          <w:b/>
          <w:sz w:val="28"/>
          <w:szCs w:val="28"/>
        </w:rPr>
      </w:pPr>
      <w:r w:rsidRPr="000A7BF8">
        <w:rPr>
          <w:b/>
          <w:bCs/>
          <w:sz w:val="28"/>
          <w:szCs w:val="28"/>
        </w:rPr>
        <w:t xml:space="preserve">Динаміка змін рівня </w:t>
      </w:r>
      <w:r w:rsidRPr="000A7BF8">
        <w:rPr>
          <w:b/>
          <w:sz w:val="28"/>
          <w:szCs w:val="28"/>
        </w:rPr>
        <w:t>професійної</w:t>
      </w:r>
      <w:r w:rsidRPr="000A7BF8">
        <w:rPr>
          <w:b/>
          <w:bCs/>
          <w:sz w:val="28"/>
          <w:szCs w:val="28"/>
        </w:rPr>
        <w:t xml:space="preserve"> дезадаптації в експериментальній групі</w:t>
      </w:r>
      <w:r w:rsidRPr="000A7BF8">
        <w:rPr>
          <w:b/>
          <w:sz w:val="28"/>
          <w:szCs w:val="28"/>
        </w:rPr>
        <w:t xml:space="preserve"> за опитувальником    діагностики   професійної     дезадаптації  </w:t>
      </w:r>
    </w:p>
    <w:p w:rsidR="00A80704" w:rsidRPr="000A7BF8" w:rsidRDefault="00A80704" w:rsidP="00A80704">
      <w:pPr>
        <w:spacing w:line="360" w:lineRule="auto"/>
        <w:jc w:val="center"/>
        <w:rPr>
          <w:b/>
          <w:sz w:val="28"/>
          <w:szCs w:val="28"/>
        </w:rPr>
      </w:pPr>
      <w:r w:rsidRPr="000A7BF8">
        <w:rPr>
          <w:b/>
          <w:sz w:val="28"/>
          <w:szCs w:val="28"/>
        </w:rPr>
        <w:t xml:space="preserve"> О. М. Родіної (в адаптації М. О. Дмитрієвої)</w:t>
      </w:r>
    </w:p>
    <w:tbl>
      <w:tblPr>
        <w:tblW w:w="5000" w:type="pct"/>
        <w:tblLook w:val="0000" w:firstRow="0" w:lastRow="0" w:firstColumn="0" w:lastColumn="0" w:noHBand="0" w:noVBand="0"/>
      </w:tblPr>
      <w:tblGrid>
        <w:gridCol w:w="2426"/>
        <w:gridCol w:w="1799"/>
        <w:gridCol w:w="1826"/>
        <w:gridCol w:w="1684"/>
        <w:gridCol w:w="1836"/>
      </w:tblGrid>
      <w:tr w:rsidR="00A80704" w:rsidRPr="00E93F48" w:rsidTr="00127F1E">
        <w:trPr>
          <w:trHeight w:hRule="exact" w:val="284"/>
        </w:trPr>
        <w:tc>
          <w:tcPr>
            <w:tcW w:w="1267" w:type="pct"/>
            <w:vMerge w:val="restart"/>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7170"/>
              </w:tabs>
              <w:snapToGrid w:val="0"/>
              <w:spacing w:line="360" w:lineRule="auto"/>
              <w:jc w:val="center"/>
              <w:rPr>
                <w:sz w:val="28"/>
                <w:szCs w:val="28"/>
              </w:rPr>
            </w:pPr>
            <w:r w:rsidRPr="00E93F48">
              <w:rPr>
                <w:sz w:val="28"/>
                <w:szCs w:val="28"/>
              </w:rPr>
              <w:t>Рівень дезадаптації</w:t>
            </w:r>
          </w:p>
        </w:tc>
        <w:tc>
          <w:tcPr>
            <w:tcW w:w="3733"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80704" w:rsidRPr="00E93F48" w:rsidRDefault="00A80704" w:rsidP="00127F1E">
            <w:pPr>
              <w:tabs>
                <w:tab w:val="left" w:pos="7170"/>
              </w:tabs>
              <w:snapToGrid w:val="0"/>
              <w:spacing w:line="360" w:lineRule="auto"/>
              <w:jc w:val="center"/>
              <w:rPr>
                <w:sz w:val="28"/>
                <w:szCs w:val="28"/>
              </w:rPr>
            </w:pPr>
            <w:r w:rsidRPr="00E93F48">
              <w:rPr>
                <w:sz w:val="28"/>
                <w:szCs w:val="28"/>
              </w:rPr>
              <w:t>Кількість виявлених осіб</w:t>
            </w:r>
          </w:p>
        </w:tc>
      </w:tr>
      <w:tr w:rsidR="00A80704" w:rsidRPr="00E93F48" w:rsidTr="00127F1E">
        <w:trPr>
          <w:trHeight w:hRule="exact" w:val="284"/>
        </w:trPr>
        <w:tc>
          <w:tcPr>
            <w:tcW w:w="1267" w:type="pct"/>
            <w:vMerge/>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7170"/>
              </w:tabs>
              <w:snapToGrid w:val="0"/>
              <w:spacing w:line="360" w:lineRule="auto"/>
              <w:jc w:val="center"/>
              <w:rPr>
                <w:sz w:val="28"/>
                <w:szCs w:val="28"/>
              </w:rPr>
            </w:pPr>
          </w:p>
        </w:tc>
        <w:tc>
          <w:tcPr>
            <w:tcW w:w="1894" w:type="pct"/>
            <w:gridSpan w:val="2"/>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7170"/>
              </w:tabs>
              <w:snapToGrid w:val="0"/>
              <w:spacing w:line="360" w:lineRule="auto"/>
              <w:jc w:val="center"/>
              <w:rPr>
                <w:sz w:val="28"/>
                <w:szCs w:val="28"/>
              </w:rPr>
            </w:pPr>
            <w:r w:rsidRPr="00E93F48">
              <w:rPr>
                <w:sz w:val="28"/>
                <w:szCs w:val="28"/>
              </w:rPr>
              <w:t>Початкові</w:t>
            </w:r>
          </w:p>
        </w:tc>
        <w:tc>
          <w:tcPr>
            <w:tcW w:w="1839" w:type="pct"/>
            <w:gridSpan w:val="2"/>
            <w:tcBorders>
              <w:top w:val="single" w:sz="4" w:space="0" w:color="000000"/>
              <w:left w:val="single" w:sz="4" w:space="0" w:color="000000"/>
              <w:bottom w:val="single" w:sz="4" w:space="0" w:color="000000"/>
            </w:tcBorders>
            <w:shd w:val="clear" w:color="auto" w:fill="auto"/>
            <w:vAlign w:val="center"/>
          </w:tcPr>
          <w:p w:rsidR="00A80704" w:rsidRPr="00E93F48" w:rsidRDefault="0073744D" w:rsidP="00127F1E">
            <w:pPr>
              <w:tabs>
                <w:tab w:val="left" w:pos="7170"/>
              </w:tabs>
              <w:snapToGrid w:val="0"/>
              <w:spacing w:line="360" w:lineRule="auto"/>
              <w:jc w:val="center"/>
              <w:rPr>
                <w:sz w:val="28"/>
                <w:szCs w:val="28"/>
              </w:rPr>
            </w:pPr>
            <w:r w:rsidRPr="00E93F48">
              <w:rPr>
                <w:sz w:val="28"/>
                <w:szCs w:val="28"/>
              </w:rPr>
              <w:t>Н</w:t>
            </w:r>
            <w:r w:rsidR="00A80704" w:rsidRPr="00E93F48">
              <w:rPr>
                <w:sz w:val="28"/>
                <w:szCs w:val="28"/>
              </w:rPr>
              <w:t>аступні</w:t>
            </w:r>
          </w:p>
        </w:tc>
      </w:tr>
      <w:tr w:rsidR="00A80704" w:rsidRPr="00E93F48" w:rsidTr="00127F1E">
        <w:trPr>
          <w:trHeight w:hRule="exact" w:val="284"/>
        </w:trPr>
        <w:tc>
          <w:tcPr>
            <w:tcW w:w="1267" w:type="pct"/>
            <w:vMerge/>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p>
        </w:tc>
        <w:tc>
          <w:tcPr>
            <w:tcW w:w="940" w:type="pct"/>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7170"/>
              </w:tabs>
              <w:snapToGrid w:val="0"/>
              <w:spacing w:line="360" w:lineRule="auto"/>
              <w:jc w:val="center"/>
              <w:rPr>
                <w:sz w:val="28"/>
                <w:szCs w:val="28"/>
              </w:rPr>
            </w:pPr>
            <w:r w:rsidRPr="00E93F48">
              <w:rPr>
                <w:bCs/>
                <w:sz w:val="28"/>
                <w:szCs w:val="28"/>
                <w:lang w:val="en-US"/>
              </w:rPr>
              <w:t>N</w:t>
            </w:r>
            <w:r w:rsidRPr="00E93F48">
              <w:rPr>
                <w:bCs/>
                <w:sz w:val="28"/>
                <w:szCs w:val="28"/>
              </w:rPr>
              <w:t>=120</w:t>
            </w:r>
          </w:p>
        </w:tc>
        <w:tc>
          <w:tcPr>
            <w:tcW w:w="954" w:type="pct"/>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0"/>
              </w:tabs>
              <w:snapToGrid w:val="0"/>
              <w:spacing w:line="360" w:lineRule="auto"/>
              <w:jc w:val="center"/>
              <w:rPr>
                <w:sz w:val="28"/>
                <w:szCs w:val="28"/>
              </w:rPr>
            </w:pPr>
            <w:r w:rsidRPr="00E93F48">
              <w:rPr>
                <w:sz w:val="28"/>
                <w:szCs w:val="28"/>
              </w:rPr>
              <w:t>%</w:t>
            </w:r>
          </w:p>
        </w:tc>
        <w:tc>
          <w:tcPr>
            <w:tcW w:w="880" w:type="pct"/>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7170"/>
              </w:tabs>
              <w:snapToGrid w:val="0"/>
              <w:spacing w:line="360" w:lineRule="auto"/>
              <w:jc w:val="center"/>
              <w:rPr>
                <w:sz w:val="28"/>
                <w:szCs w:val="28"/>
              </w:rPr>
            </w:pPr>
            <w:r w:rsidRPr="00E93F48">
              <w:rPr>
                <w:bCs/>
                <w:sz w:val="28"/>
                <w:szCs w:val="28"/>
                <w:lang w:val="en-US"/>
              </w:rPr>
              <w:t>N</w:t>
            </w:r>
            <w:r w:rsidRPr="00E93F48">
              <w:rPr>
                <w:bCs/>
                <w:sz w:val="28"/>
                <w:szCs w:val="28"/>
              </w:rPr>
              <w:t>=120</w:t>
            </w:r>
          </w:p>
        </w:tc>
        <w:tc>
          <w:tcPr>
            <w:tcW w:w="959" w:type="pct"/>
            <w:tcBorders>
              <w:top w:val="single" w:sz="4" w:space="0" w:color="000000"/>
              <w:left w:val="single" w:sz="4" w:space="0" w:color="000000"/>
              <w:bottom w:val="single" w:sz="4" w:space="0" w:color="000000"/>
            </w:tcBorders>
            <w:shd w:val="clear" w:color="auto" w:fill="auto"/>
            <w:vAlign w:val="center"/>
          </w:tcPr>
          <w:p w:rsidR="00A80704" w:rsidRPr="00E93F48" w:rsidRDefault="00A80704" w:rsidP="00127F1E">
            <w:pPr>
              <w:tabs>
                <w:tab w:val="left" w:pos="0"/>
              </w:tabs>
              <w:snapToGrid w:val="0"/>
              <w:spacing w:line="360" w:lineRule="auto"/>
              <w:jc w:val="center"/>
              <w:rPr>
                <w:sz w:val="28"/>
                <w:szCs w:val="28"/>
              </w:rPr>
            </w:pPr>
            <w:r w:rsidRPr="00E93F48">
              <w:rPr>
                <w:sz w:val="28"/>
                <w:szCs w:val="28"/>
              </w:rPr>
              <w:t>%</w:t>
            </w:r>
          </w:p>
        </w:tc>
      </w:tr>
      <w:tr w:rsidR="00A80704" w:rsidRPr="00E93F48" w:rsidTr="00127F1E">
        <w:trPr>
          <w:trHeight w:hRule="exact" w:val="284"/>
        </w:trPr>
        <w:tc>
          <w:tcPr>
            <w:tcW w:w="1267"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both"/>
              <w:rPr>
                <w:sz w:val="28"/>
                <w:szCs w:val="28"/>
              </w:rPr>
            </w:pPr>
            <w:r w:rsidRPr="00E93F48">
              <w:rPr>
                <w:sz w:val="28"/>
                <w:szCs w:val="28"/>
              </w:rPr>
              <w:t>Високий рівень</w:t>
            </w:r>
          </w:p>
        </w:tc>
        <w:tc>
          <w:tcPr>
            <w:tcW w:w="940"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27</w:t>
            </w:r>
          </w:p>
        </w:tc>
        <w:tc>
          <w:tcPr>
            <w:tcW w:w="954"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24</w:t>
            </w:r>
          </w:p>
        </w:tc>
        <w:tc>
          <w:tcPr>
            <w:tcW w:w="880"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15</w:t>
            </w:r>
          </w:p>
        </w:tc>
        <w:tc>
          <w:tcPr>
            <w:tcW w:w="959"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12</w:t>
            </w:r>
          </w:p>
        </w:tc>
      </w:tr>
      <w:tr w:rsidR="00A80704" w:rsidRPr="00E93F48" w:rsidTr="00127F1E">
        <w:trPr>
          <w:trHeight w:hRule="exact" w:val="284"/>
        </w:trPr>
        <w:tc>
          <w:tcPr>
            <w:tcW w:w="1267"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both"/>
              <w:rPr>
                <w:sz w:val="28"/>
                <w:szCs w:val="28"/>
              </w:rPr>
            </w:pPr>
            <w:r w:rsidRPr="00E93F48">
              <w:rPr>
                <w:sz w:val="28"/>
                <w:szCs w:val="28"/>
              </w:rPr>
              <w:t>Виражений рівень</w:t>
            </w:r>
          </w:p>
        </w:tc>
        <w:tc>
          <w:tcPr>
            <w:tcW w:w="940"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63</w:t>
            </w:r>
          </w:p>
        </w:tc>
        <w:tc>
          <w:tcPr>
            <w:tcW w:w="954"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53</w:t>
            </w:r>
          </w:p>
        </w:tc>
        <w:tc>
          <w:tcPr>
            <w:tcW w:w="880"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33</w:t>
            </w:r>
          </w:p>
        </w:tc>
        <w:tc>
          <w:tcPr>
            <w:tcW w:w="959"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27</w:t>
            </w:r>
          </w:p>
        </w:tc>
      </w:tr>
      <w:tr w:rsidR="00A80704" w:rsidRPr="00E93F48" w:rsidTr="00127F1E">
        <w:trPr>
          <w:trHeight w:hRule="exact" w:val="284"/>
        </w:trPr>
        <w:tc>
          <w:tcPr>
            <w:tcW w:w="1267"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both"/>
              <w:rPr>
                <w:sz w:val="28"/>
                <w:szCs w:val="28"/>
              </w:rPr>
            </w:pPr>
            <w:r w:rsidRPr="00E93F48">
              <w:rPr>
                <w:sz w:val="28"/>
                <w:szCs w:val="28"/>
              </w:rPr>
              <w:t>Помірний рівень</w:t>
            </w:r>
          </w:p>
        </w:tc>
        <w:tc>
          <w:tcPr>
            <w:tcW w:w="940"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16</w:t>
            </w:r>
          </w:p>
        </w:tc>
        <w:tc>
          <w:tcPr>
            <w:tcW w:w="954"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12</w:t>
            </w:r>
          </w:p>
        </w:tc>
        <w:tc>
          <w:tcPr>
            <w:tcW w:w="880"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52</w:t>
            </w:r>
          </w:p>
        </w:tc>
        <w:tc>
          <w:tcPr>
            <w:tcW w:w="959"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44</w:t>
            </w:r>
          </w:p>
        </w:tc>
      </w:tr>
      <w:tr w:rsidR="00A80704" w:rsidRPr="00E93F48" w:rsidTr="00127F1E">
        <w:trPr>
          <w:trHeight w:hRule="exact" w:val="284"/>
        </w:trPr>
        <w:tc>
          <w:tcPr>
            <w:tcW w:w="1267"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both"/>
              <w:rPr>
                <w:sz w:val="28"/>
                <w:szCs w:val="28"/>
              </w:rPr>
            </w:pPr>
            <w:r w:rsidRPr="00E93F48">
              <w:rPr>
                <w:sz w:val="28"/>
                <w:szCs w:val="28"/>
              </w:rPr>
              <w:t>Низький рівень</w:t>
            </w:r>
          </w:p>
        </w:tc>
        <w:tc>
          <w:tcPr>
            <w:tcW w:w="940"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14</w:t>
            </w:r>
          </w:p>
        </w:tc>
        <w:tc>
          <w:tcPr>
            <w:tcW w:w="954"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11</w:t>
            </w:r>
          </w:p>
        </w:tc>
        <w:tc>
          <w:tcPr>
            <w:tcW w:w="880"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20</w:t>
            </w:r>
          </w:p>
        </w:tc>
        <w:tc>
          <w:tcPr>
            <w:tcW w:w="959" w:type="pct"/>
            <w:tcBorders>
              <w:top w:val="single" w:sz="4" w:space="0" w:color="000000"/>
              <w:left w:val="single" w:sz="4" w:space="0" w:color="000000"/>
              <w:bottom w:val="single" w:sz="4" w:space="0" w:color="000000"/>
            </w:tcBorders>
            <w:shd w:val="clear" w:color="auto" w:fill="auto"/>
          </w:tcPr>
          <w:p w:rsidR="00A80704" w:rsidRPr="00E93F48" w:rsidRDefault="00A80704" w:rsidP="00127F1E">
            <w:pPr>
              <w:tabs>
                <w:tab w:val="left" w:pos="7170"/>
              </w:tabs>
              <w:snapToGrid w:val="0"/>
              <w:spacing w:line="360" w:lineRule="auto"/>
              <w:jc w:val="center"/>
              <w:rPr>
                <w:sz w:val="28"/>
                <w:szCs w:val="28"/>
              </w:rPr>
            </w:pPr>
            <w:r w:rsidRPr="00E93F48">
              <w:rPr>
                <w:sz w:val="28"/>
                <w:szCs w:val="28"/>
              </w:rPr>
              <w:t>17</w:t>
            </w:r>
          </w:p>
        </w:tc>
      </w:tr>
    </w:tbl>
    <w:p w:rsidR="00A80704" w:rsidRPr="00E93F48" w:rsidRDefault="00A80704" w:rsidP="00A80704">
      <w:pPr>
        <w:spacing w:line="360" w:lineRule="auto"/>
        <w:ind w:firstLine="742"/>
        <w:jc w:val="both"/>
        <w:rPr>
          <w:sz w:val="28"/>
          <w:szCs w:val="28"/>
        </w:rPr>
      </w:pPr>
    </w:p>
    <w:p w:rsidR="00A80704" w:rsidRPr="00E93F48" w:rsidRDefault="00A80704" w:rsidP="00A80704">
      <w:pPr>
        <w:spacing w:line="360" w:lineRule="auto"/>
        <w:ind w:firstLine="742"/>
        <w:jc w:val="both"/>
        <w:rPr>
          <w:rStyle w:val="longtext"/>
          <w:sz w:val="28"/>
          <w:szCs w:val="28"/>
        </w:rPr>
      </w:pPr>
      <w:r w:rsidRPr="00E93F48">
        <w:rPr>
          <w:sz w:val="28"/>
          <w:szCs w:val="28"/>
        </w:rPr>
        <w:t xml:space="preserve">Примітка: * рівень достовірності </w:t>
      </w:r>
      <w:r w:rsidRPr="00E93F48">
        <w:rPr>
          <w:rStyle w:val="longtext"/>
          <w:sz w:val="28"/>
          <w:szCs w:val="28"/>
          <w:lang w:val="en-US"/>
        </w:rPr>
        <w:t>p</w:t>
      </w:r>
      <w:r w:rsidRPr="00E93F48">
        <w:rPr>
          <w:rStyle w:val="longtext"/>
          <w:sz w:val="28"/>
          <w:szCs w:val="28"/>
        </w:rPr>
        <w:t xml:space="preserve"> ≤ 0,01</w:t>
      </w:r>
    </w:p>
    <w:p w:rsidR="00A80704" w:rsidRPr="00E93F48" w:rsidRDefault="00A80704" w:rsidP="00A80704">
      <w:pPr>
        <w:spacing w:line="360" w:lineRule="auto"/>
        <w:ind w:firstLine="742"/>
        <w:jc w:val="both"/>
        <w:rPr>
          <w:sz w:val="28"/>
          <w:szCs w:val="28"/>
        </w:rPr>
      </w:pPr>
    </w:p>
    <w:p w:rsidR="00A80704" w:rsidRPr="00E93F48" w:rsidRDefault="00A80704" w:rsidP="00A80704">
      <w:pPr>
        <w:spacing w:line="360" w:lineRule="auto"/>
        <w:ind w:firstLine="705"/>
        <w:jc w:val="both"/>
        <w:rPr>
          <w:sz w:val="28"/>
          <w:szCs w:val="28"/>
        </w:rPr>
      </w:pPr>
      <w:r w:rsidRPr="00E93F48">
        <w:rPr>
          <w:sz w:val="28"/>
          <w:szCs w:val="28"/>
        </w:rPr>
        <w:lastRenderedPageBreak/>
        <w:t xml:space="preserve">У результаті проведеної </w:t>
      </w:r>
      <w:r>
        <w:rPr>
          <w:sz w:val="28"/>
          <w:szCs w:val="28"/>
        </w:rPr>
        <w:t xml:space="preserve">реабілітаційної </w:t>
      </w:r>
      <w:r w:rsidRPr="00E93F48">
        <w:rPr>
          <w:sz w:val="28"/>
          <w:szCs w:val="28"/>
        </w:rPr>
        <w:t>роботи отримано позитивні зрушення рівня професійної дезадаптації. З таблиці видно, що з'явилася досить велика група з помірним - 52 осіб (44%) і низьким - 20 осіб (17%) рівнем дезадаптації. Зменшилася група з вираженим рівнем дезадаптації з 63 осіб (53%) до 33 осіб (27%)  та група з високім рівнем дезадаптації з 27 осіб (24%) до 15 осіб (12%).</w:t>
      </w:r>
      <w:r w:rsidRPr="00E93F48">
        <w:rPr>
          <w:rStyle w:val="WW8Num3z2"/>
          <w:sz w:val="28"/>
          <w:szCs w:val="28"/>
        </w:rPr>
        <w:t xml:space="preserve"> </w:t>
      </w:r>
      <w:r w:rsidRPr="00E93F48">
        <w:rPr>
          <w:rStyle w:val="hps"/>
          <w:sz w:val="28"/>
          <w:szCs w:val="28"/>
        </w:rPr>
        <w:t>Група</w:t>
      </w:r>
      <w:r w:rsidRPr="00E93F48">
        <w:rPr>
          <w:sz w:val="28"/>
          <w:szCs w:val="28"/>
        </w:rPr>
        <w:t xml:space="preserve"> </w:t>
      </w:r>
      <w:r w:rsidRPr="00E93F48">
        <w:rPr>
          <w:rStyle w:val="hps"/>
          <w:sz w:val="28"/>
          <w:szCs w:val="28"/>
        </w:rPr>
        <w:t>з низьким рівнем</w:t>
      </w:r>
      <w:r w:rsidRPr="00E93F48">
        <w:rPr>
          <w:sz w:val="28"/>
          <w:szCs w:val="28"/>
        </w:rPr>
        <w:t xml:space="preserve"> </w:t>
      </w:r>
      <w:r w:rsidRPr="00E93F48">
        <w:rPr>
          <w:rStyle w:val="hps"/>
          <w:sz w:val="28"/>
          <w:szCs w:val="28"/>
        </w:rPr>
        <w:t>професійної адаптації</w:t>
      </w:r>
      <w:r w:rsidRPr="00E93F48">
        <w:rPr>
          <w:sz w:val="28"/>
          <w:szCs w:val="28"/>
        </w:rPr>
        <w:t xml:space="preserve"> </w:t>
      </w:r>
      <w:r w:rsidRPr="00E93F48">
        <w:rPr>
          <w:rStyle w:val="hps"/>
          <w:sz w:val="28"/>
          <w:szCs w:val="28"/>
        </w:rPr>
        <w:t>поповнилася</w:t>
      </w:r>
      <w:r w:rsidRPr="00E93F48">
        <w:rPr>
          <w:sz w:val="28"/>
          <w:szCs w:val="28"/>
        </w:rPr>
        <w:t xml:space="preserve"> </w:t>
      </w:r>
      <w:r w:rsidRPr="00E93F48">
        <w:rPr>
          <w:rStyle w:val="hps"/>
          <w:sz w:val="28"/>
          <w:szCs w:val="28"/>
        </w:rPr>
        <w:t>досліджуваними</w:t>
      </w:r>
      <w:r w:rsidRPr="00E93F48">
        <w:rPr>
          <w:sz w:val="28"/>
          <w:szCs w:val="28"/>
        </w:rPr>
        <w:t xml:space="preserve"> </w:t>
      </w:r>
      <w:r w:rsidRPr="00E93F48">
        <w:rPr>
          <w:rStyle w:val="hps"/>
          <w:sz w:val="28"/>
          <w:szCs w:val="28"/>
        </w:rPr>
        <w:t>з інших трьох</w:t>
      </w:r>
      <w:r w:rsidRPr="00E93F48">
        <w:rPr>
          <w:sz w:val="28"/>
          <w:szCs w:val="28"/>
        </w:rPr>
        <w:t xml:space="preserve"> </w:t>
      </w:r>
      <w:r w:rsidRPr="00E93F48">
        <w:rPr>
          <w:rStyle w:val="hps"/>
          <w:sz w:val="28"/>
          <w:szCs w:val="28"/>
        </w:rPr>
        <w:t>груп</w:t>
      </w:r>
      <w:r w:rsidRPr="00E93F48">
        <w:rPr>
          <w:sz w:val="28"/>
          <w:szCs w:val="28"/>
        </w:rPr>
        <w:t xml:space="preserve"> </w:t>
      </w:r>
      <w:r w:rsidRPr="00E93F48">
        <w:rPr>
          <w:rStyle w:val="hps"/>
          <w:sz w:val="28"/>
          <w:szCs w:val="28"/>
        </w:rPr>
        <w:t>у яких</w:t>
      </w:r>
      <w:r w:rsidRPr="00E93F48">
        <w:rPr>
          <w:sz w:val="28"/>
          <w:szCs w:val="28"/>
        </w:rPr>
        <w:t xml:space="preserve"> </w:t>
      </w:r>
      <w:r w:rsidRPr="00E93F48">
        <w:rPr>
          <w:rStyle w:val="hps"/>
          <w:sz w:val="28"/>
          <w:szCs w:val="28"/>
        </w:rPr>
        <w:t>в</w:t>
      </w:r>
      <w:r w:rsidRPr="00E93F48">
        <w:rPr>
          <w:sz w:val="28"/>
          <w:szCs w:val="28"/>
        </w:rPr>
        <w:t xml:space="preserve"> </w:t>
      </w:r>
      <w:r w:rsidRPr="00E93F48">
        <w:rPr>
          <w:rStyle w:val="hps"/>
          <w:sz w:val="28"/>
          <w:szCs w:val="28"/>
        </w:rPr>
        <w:t>процесі проведення</w:t>
      </w:r>
      <w:r w:rsidRPr="00E93F48">
        <w:rPr>
          <w:sz w:val="28"/>
          <w:szCs w:val="28"/>
        </w:rPr>
        <w:t xml:space="preserve"> </w:t>
      </w:r>
      <w:r w:rsidRPr="00E93F48">
        <w:rPr>
          <w:rStyle w:val="hps"/>
          <w:sz w:val="28"/>
          <w:szCs w:val="28"/>
        </w:rPr>
        <w:t>психокорекційної програми</w:t>
      </w:r>
      <w:r w:rsidRPr="00E93F48">
        <w:rPr>
          <w:sz w:val="28"/>
          <w:szCs w:val="28"/>
        </w:rPr>
        <w:t xml:space="preserve"> </w:t>
      </w:r>
      <w:r w:rsidRPr="00E93F48">
        <w:rPr>
          <w:rStyle w:val="hps"/>
          <w:sz w:val="28"/>
          <w:szCs w:val="28"/>
        </w:rPr>
        <w:t>знизилися показники</w:t>
      </w:r>
      <w:r w:rsidRPr="00E93F48">
        <w:rPr>
          <w:sz w:val="28"/>
          <w:szCs w:val="28"/>
        </w:rPr>
        <w:t>.</w:t>
      </w:r>
    </w:p>
    <w:p w:rsidR="00A80704" w:rsidRDefault="00A80704" w:rsidP="00A80704">
      <w:pPr>
        <w:spacing w:line="360" w:lineRule="auto"/>
        <w:ind w:firstLine="705"/>
        <w:jc w:val="both"/>
        <w:rPr>
          <w:sz w:val="28"/>
          <w:szCs w:val="28"/>
        </w:rPr>
      </w:pPr>
      <w:r w:rsidRPr="00E93F48">
        <w:rPr>
          <w:sz w:val="28"/>
          <w:szCs w:val="28"/>
        </w:rPr>
        <w:t xml:space="preserve">Зміну рівня середньогрупових значень показників професійної дезадаптації у результаті застосування програми </w:t>
      </w:r>
      <w:r w:rsidRPr="00E93F48">
        <w:rPr>
          <w:bCs/>
          <w:sz w:val="28"/>
          <w:szCs w:val="28"/>
        </w:rPr>
        <w:t xml:space="preserve">в експериментальній групі </w:t>
      </w:r>
      <w:r w:rsidR="0073744D">
        <w:rPr>
          <w:sz w:val="28"/>
          <w:szCs w:val="28"/>
        </w:rPr>
        <w:t>можна прослежити в табл. 3.</w:t>
      </w:r>
      <w:r w:rsidR="0073744D">
        <w:rPr>
          <w:sz w:val="28"/>
          <w:szCs w:val="28"/>
          <w:lang w:val="uk-UA"/>
        </w:rPr>
        <w:t>8</w:t>
      </w:r>
      <w:r w:rsidRPr="00E93F48">
        <w:rPr>
          <w:sz w:val="28"/>
          <w:szCs w:val="28"/>
        </w:rPr>
        <w:t>.</w:t>
      </w:r>
    </w:p>
    <w:p w:rsidR="00A80704" w:rsidRPr="0073744D" w:rsidRDefault="0073744D" w:rsidP="00A80704">
      <w:pPr>
        <w:spacing w:line="360" w:lineRule="auto"/>
        <w:jc w:val="right"/>
        <w:rPr>
          <w:bCs/>
          <w:sz w:val="28"/>
          <w:szCs w:val="28"/>
          <w:lang w:val="uk-UA"/>
        </w:rPr>
      </w:pPr>
      <w:r>
        <w:rPr>
          <w:bCs/>
          <w:sz w:val="28"/>
          <w:szCs w:val="28"/>
        </w:rPr>
        <w:t>Таблиця 3.</w:t>
      </w:r>
      <w:r>
        <w:rPr>
          <w:bCs/>
          <w:sz w:val="28"/>
          <w:szCs w:val="28"/>
          <w:lang w:val="uk-UA"/>
        </w:rPr>
        <w:t>8</w:t>
      </w:r>
    </w:p>
    <w:p w:rsidR="00A80704" w:rsidRPr="00EC2CE3" w:rsidRDefault="00A80704" w:rsidP="00A80704">
      <w:pPr>
        <w:spacing w:line="360" w:lineRule="auto"/>
        <w:jc w:val="center"/>
        <w:rPr>
          <w:b/>
          <w:bCs/>
          <w:sz w:val="28"/>
          <w:szCs w:val="28"/>
          <w:lang w:val="uk-UA"/>
        </w:rPr>
      </w:pPr>
      <w:r w:rsidRPr="00EC2CE3">
        <w:rPr>
          <w:b/>
          <w:sz w:val="28"/>
          <w:szCs w:val="28"/>
          <w:lang w:val="uk-UA"/>
        </w:rPr>
        <w:t xml:space="preserve">Зміна рівня середньогрупових значень показників професійної дезадаптації за   опитувальником   діагностики  професійної  дезадаптації  О. М. Родіної (в адаптації М. О. Дмитрієвої) </w:t>
      </w:r>
      <w:r w:rsidRPr="00EC2CE3">
        <w:rPr>
          <w:b/>
          <w:bCs/>
          <w:sz w:val="28"/>
          <w:szCs w:val="28"/>
          <w:lang w:val="uk-UA"/>
        </w:rPr>
        <w:t>в експериментальній групі після психокорекційної роботи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1561"/>
        <w:gridCol w:w="1133"/>
        <w:gridCol w:w="993"/>
        <w:gridCol w:w="1133"/>
        <w:gridCol w:w="1135"/>
        <w:gridCol w:w="1238"/>
      </w:tblGrid>
      <w:tr w:rsidR="00A80704" w:rsidRPr="00E93F48" w:rsidTr="00127F1E">
        <w:trPr>
          <w:trHeight w:hRule="exact" w:val="340"/>
        </w:trPr>
        <w:tc>
          <w:tcPr>
            <w:tcW w:w="1242" w:type="pct"/>
            <w:vMerge w:val="restar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Рівень дезадаптації</w:t>
            </w:r>
          </w:p>
        </w:tc>
        <w:tc>
          <w:tcPr>
            <w:tcW w:w="815" w:type="pct"/>
            <w:vMerge w:val="restart"/>
            <w:shd w:val="clear" w:color="auto" w:fill="auto"/>
            <w:vAlign w:val="center"/>
          </w:tcPr>
          <w:p w:rsidR="00A80704" w:rsidRPr="00E93F48" w:rsidRDefault="00A80704" w:rsidP="00127F1E">
            <w:pPr>
              <w:spacing w:line="360" w:lineRule="auto"/>
              <w:jc w:val="center"/>
              <w:rPr>
                <w:sz w:val="28"/>
                <w:szCs w:val="28"/>
              </w:rPr>
            </w:pPr>
            <w:r w:rsidRPr="00E93F48">
              <w:rPr>
                <w:bCs/>
                <w:sz w:val="28"/>
                <w:szCs w:val="28"/>
              </w:rPr>
              <w:t>Норми</w:t>
            </w:r>
          </w:p>
        </w:tc>
        <w:tc>
          <w:tcPr>
            <w:tcW w:w="1111" w:type="pct"/>
            <w:gridSpan w:val="2"/>
            <w:shd w:val="clear" w:color="auto" w:fill="auto"/>
            <w:vAlign w:val="center"/>
          </w:tcPr>
          <w:p w:rsidR="00A80704" w:rsidRPr="00E93F48" w:rsidRDefault="00A80704" w:rsidP="00127F1E">
            <w:pPr>
              <w:spacing w:line="360" w:lineRule="auto"/>
              <w:jc w:val="center"/>
              <w:rPr>
                <w:sz w:val="28"/>
                <w:szCs w:val="28"/>
              </w:rPr>
            </w:pPr>
            <w:r w:rsidRPr="00E93F48">
              <w:rPr>
                <w:bCs/>
                <w:sz w:val="28"/>
                <w:szCs w:val="28"/>
              </w:rPr>
              <w:t xml:space="preserve">До </w:t>
            </w:r>
          </w:p>
        </w:tc>
        <w:tc>
          <w:tcPr>
            <w:tcW w:w="1185" w:type="pct"/>
            <w:gridSpan w:val="2"/>
            <w:shd w:val="clear" w:color="auto" w:fill="auto"/>
            <w:vAlign w:val="center"/>
          </w:tcPr>
          <w:p w:rsidR="00A80704" w:rsidRPr="00E93F48" w:rsidRDefault="00A80704" w:rsidP="00127F1E">
            <w:pPr>
              <w:spacing w:line="360" w:lineRule="auto"/>
              <w:jc w:val="center"/>
              <w:rPr>
                <w:sz w:val="28"/>
                <w:szCs w:val="28"/>
              </w:rPr>
            </w:pPr>
            <w:r w:rsidRPr="00E93F48">
              <w:rPr>
                <w:bCs/>
                <w:sz w:val="28"/>
                <w:szCs w:val="28"/>
              </w:rPr>
              <w:t xml:space="preserve">Після </w:t>
            </w:r>
          </w:p>
        </w:tc>
        <w:tc>
          <w:tcPr>
            <w:tcW w:w="648" w:type="pct"/>
            <w:vMerge w:val="restart"/>
            <w:shd w:val="clear" w:color="auto" w:fill="auto"/>
            <w:vAlign w:val="center"/>
          </w:tcPr>
          <w:p w:rsidR="00A80704" w:rsidRPr="00E93F48" w:rsidRDefault="00A80704" w:rsidP="00127F1E">
            <w:pPr>
              <w:tabs>
                <w:tab w:val="left" w:pos="0"/>
              </w:tabs>
              <w:snapToGrid w:val="0"/>
              <w:spacing w:line="360" w:lineRule="auto"/>
              <w:jc w:val="center"/>
              <w:rPr>
                <w:sz w:val="28"/>
                <w:szCs w:val="28"/>
              </w:rPr>
            </w:pPr>
            <w:r w:rsidRPr="00E93F48">
              <w:rPr>
                <w:sz w:val="28"/>
                <w:szCs w:val="28"/>
              </w:rPr>
              <w:t>tст = 2,14</w:t>
            </w:r>
          </w:p>
          <w:p w:rsidR="00A80704" w:rsidRPr="00E93F48" w:rsidRDefault="00A80704" w:rsidP="00127F1E">
            <w:pPr>
              <w:spacing w:line="360" w:lineRule="auto"/>
              <w:jc w:val="center"/>
              <w:rPr>
                <w:sz w:val="28"/>
                <w:szCs w:val="28"/>
              </w:rPr>
            </w:pPr>
            <w:r w:rsidRPr="00E93F48">
              <w:rPr>
                <w:sz w:val="28"/>
                <w:szCs w:val="28"/>
              </w:rPr>
              <w:t>Р&lt;=0,05</w:t>
            </w:r>
          </w:p>
        </w:tc>
      </w:tr>
      <w:tr w:rsidR="00A80704" w:rsidRPr="00E93F48" w:rsidTr="0073744D">
        <w:trPr>
          <w:trHeight w:hRule="exact" w:val="577"/>
        </w:trPr>
        <w:tc>
          <w:tcPr>
            <w:tcW w:w="1242" w:type="pct"/>
            <w:vMerge/>
            <w:shd w:val="clear" w:color="auto" w:fill="auto"/>
            <w:vAlign w:val="center"/>
          </w:tcPr>
          <w:p w:rsidR="00A80704" w:rsidRPr="00E93F48" w:rsidRDefault="00A80704" w:rsidP="00127F1E">
            <w:pPr>
              <w:spacing w:line="360" w:lineRule="auto"/>
              <w:jc w:val="center"/>
              <w:rPr>
                <w:sz w:val="28"/>
                <w:szCs w:val="28"/>
              </w:rPr>
            </w:pPr>
          </w:p>
        </w:tc>
        <w:tc>
          <w:tcPr>
            <w:tcW w:w="815" w:type="pct"/>
            <w:vMerge/>
            <w:shd w:val="clear" w:color="auto" w:fill="auto"/>
            <w:vAlign w:val="center"/>
          </w:tcPr>
          <w:p w:rsidR="00A80704" w:rsidRPr="00E93F48" w:rsidRDefault="00A80704" w:rsidP="00127F1E">
            <w:pPr>
              <w:spacing w:line="360" w:lineRule="auto"/>
              <w:jc w:val="center"/>
              <w:rPr>
                <w:sz w:val="28"/>
                <w:szCs w:val="28"/>
              </w:rPr>
            </w:pPr>
          </w:p>
        </w:tc>
        <w:tc>
          <w:tcPr>
            <w:tcW w:w="592" w:type="pct"/>
            <w:shd w:val="clear" w:color="auto" w:fill="auto"/>
            <w:vAlign w:val="center"/>
          </w:tcPr>
          <w:p w:rsidR="00A80704" w:rsidRPr="00E93F48" w:rsidRDefault="00A80704" w:rsidP="00127F1E">
            <w:pPr>
              <w:spacing w:line="360" w:lineRule="auto"/>
              <w:jc w:val="center"/>
              <w:rPr>
                <w:sz w:val="28"/>
                <w:szCs w:val="28"/>
              </w:rPr>
            </w:pPr>
            <w:r w:rsidRPr="00E93F48">
              <w:rPr>
                <w:bCs/>
                <w:sz w:val="28"/>
                <w:szCs w:val="28"/>
                <w:lang w:val="en-US"/>
              </w:rPr>
              <w:t>mean</w:t>
            </w:r>
          </w:p>
        </w:tc>
        <w:tc>
          <w:tcPr>
            <w:tcW w:w="519" w:type="pct"/>
            <w:shd w:val="clear" w:color="auto" w:fill="auto"/>
            <w:vAlign w:val="center"/>
          </w:tcPr>
          <w:p w:rsidR="00A80704" w:rsidRPr="00E93F48" w:rsidRDefault="00A80704" w:rsidP="00127F1E">
            <w:pPr>
              <w:spacing w:line="360" w:lineRule="auto"/>
              <w:jc w:val="center"/>
              <w:rPr>
                <w:sz w:val="28"/>
                <w:szCs w:val="28"/>
              </w:rPr>
            </w:pPr>
            <w:r w:rsidRPr="00E93F48">
              <w:rPr>
                <w:bCs/>
                <w:sz w:val="28"/>
                <w:szCs w:val="28"/>
                <w:lang w:val="en-US"/>
              </w:rPr>
              <w:t>St.dev</w:t>
            </w:r>
          </w:p>
        </w:tc>
        <w:tc>
          <w:tcPr>
            <w:tcW w:w="592" w:type="pct"/>
            <w:shd w:val="clear" w:color="auto" w:fill="auto"/>
            <w:vAlign w:val="center"/>
          </w:tcPr>
          <w:p w:rsidR="00A80704" w:rsidRPr="00E93F48" w:rsidRDefault="00A80704" w:rsidP="00127F1E">
            <w:pPr>
              <w:spacing w:line="360" w:lineRule="auto"/>
              <w:jc w:val="center"/>
              <w:rPr>
                <w:sz w:val="28"/>
                <w:szCs w:val="28"/>
              </w:rPr>
            </w:pPr>
            <w:r w:rsidRPr="00E93F48">
              <w:rPr>
                <w:bCs/>
                <w:sz w:val="28"/>
                <w:szCs w:val="28"/>
                <w:lang w:val="en-US"/>
              </w:rPr>
              <w:t>mean</w:t>
            </w:r>
          </w:p>
        </w:tc>
        <w:tc>
          <w:tcPr>
            <w:tcW w:w="593" w:type="pct"/>
            <w:shd w:val="clear" w:color="auto" w:fill="auto"/>
            <w:vAlign w:val="center"/>
          </w:tcPr>
          <w:p w:rsidR="00A80704" w:rsidRPr="00E93F48" w:rsidRDefault="00A80704" w:rsidP="00127F1E">
            <w:pPr>
              <w:spacing w:line="360" w:lineRule="auto"/>
              <w:jc w:val="center"/>
              <w:rPr>
                <w:sz w:val="28"/>
                <w:szCs w:val="28"/>
              </w:rPr>
            </w:pPr>
            <w:r w:rsidRPr="00E93F48">
              <w:rPr>
                <w:bCs/>
                <w:sz w:val="28"/>
                <w:szCs w:val="28"/>
                <w:lang w:val="en-US"/>
              </w:rPr>
              <w:t>St.dev</w:t>
            </w:r>
          </w:p>
        </w:tc>
        <w:tc>
          <w:tcPr>
            <w:tcW w:w="648" w:type="pct"/>
            <w:vMerge/>
            <w:shd w:val="clear" w:color="auto" w:fill="auto"/>
            <w:vAlign w:val="center"/>
          </w:tcPr>
          <w:p w:rsidR="00A80704" w:rsidRPr="00E93F48" w:rsidRDefault="00A80704" w:rsidP="00127F1E">
            <w:pPr>
              <w:spacing w:line="360" w:lineRule="auto"/>
              <w:jc w:val="center"/>
              <w:rPr>
                <w:sz w:val="28"/>
                <w:szCs w:val="28"/>
              </w:rPr>
            </w:pPr>
          </w:p>
        </w:tc>
      </w:tr>
      <w:tr w:rsidR="00A80704" w:rsidRPr="00E93F48" w:rsidTr="00127F1E">
        <w:trPr>
          <w:trHeight w:hRule="exact" w:val="284"/>
        </w:trPr>
        <w:tc>
          <w:tcPr>
            <w:tcW w:w="1242" w:type="pct"/>
            <w:shd w:val="clear" w:color="auto" w:fill="auto"/>
          </w:tcPr>
          <w:p w:rsidR="00A80704" w:rsidRPr="00E93F48" w:rsidRDefault="00A80704" w:rsidP="00127F1E">
            <w:pPr>
              <w:spacing w:line="360" w:lineRule="auto"/>
              <w:rPr>
                <w:sz w:val="28"/>
                <w:szCs w:val="28"/>
              </w:rPr>
            </w:pPr>
            <w:r w:rsidRPr="00E93F48">
              <w:rPr>
                <w:sz w:val="28"/>
                <w:szCs w:val="28"/>
              </w:rPr>
              <w:t>Високий рівень</w:t>
            </w:r>
          </w:p>
        </w:tc>
        <w:tc>
          <w:tcPr>
            <w:tcW w:w="815" w:type="pct"/>
            <w:shd w:val="clear" w:color="auto" w:fill="auto"/>
          </w:tcPr>
          <w:p w:rsidR="00A80704" w:rsidRPr="00E93F48" w:rsidRDefault="00A80704" w:rsidP="00127F1E">
            <w:pPr>
              <w:spacing w:line="360" w:lineRule="auto"/>
              <w:rPr>
                <w:sz w:val="28"/>
                <w:szCs w:val="28"/>
              </w:rPr>
            </w:pPr>
            <w:r w:rsidRPr="00E93F48">
              <w:rPr>
                <w:sz w:val="28"/>
                <w:szCs w:val="28"/>
              </w:rPr>
              <w:t>96 та більше</w:t>
            </w:r>
          </w:p>
        </w:tc>
        <w:tc>
          <w:tcPr>
            <w:tcW w:w="592" w:type="pct"/>
            <w:shd w:val="clear" w:color="auto" w:fill="auto"/>
          </w:tcPr>
          <w:p w:rsidR="00A80704" w:rsidRPr="00E93F48" w:rsidRDefault="00A80704" w:rsidP="00127F1E">
            <w:pPr>
              <w:spacing w:line="360" w:lineRule="auto"/>
              <w:rPr>
                <w:sz w:val="28"/>
                <w:szCs w:val="28"/>
              </w:rPr>
            </w:pPr>
            <w:r w:rsidRPr="00E93F48">
              <w:rPr>
                <w:sz w:val="28"/>
                <w:szCs w:val="28"/>
              </w:rPr>
              <w:t>102</w:t>
            </w:r>
          </w:p>
        </w:tc>
        <w:tc>
          <w:tcPr>
            <w:tcW w:w="519" w:type="pct"/>
            <w:shd w:val="clear" w:color="auto" w:fill="auto"/>
          </w:tcPr>
          <w:p w:rsidR="00A80704" w:rsidRPr="00E93F48" w:rsidRDefault="00A80704" w:rsidP="00127F1E">
            <w:pPr>
              <w:spacing w:line="360" w:lineRule="auto"/>
              <w:rPr>
                <w:sz w:val="28"/>
                <w:szCs w:val="28"/>
              </w:rPr>
            </w:pPr>
            <w:r w:rsidRPr="00E93F48">
              <w:rPr>
                <w:sz w:val="28"/>
                <w:szCs w:val="28"/>
              </w:rPr>
              <w:t>4,29</w:t>
            </w:r>
          </w:p>
        </w:tc>
        <w:tc>
          <w:tcPr>
            <w:tcW w:w="592" w:type="pct"/>
            <w:shd w:val="clear" w:color="auto" w:fill="auto"/>
          </w:tcPr>
          <w:p w:rsidR="00A80704" w:rsidRPr="00E93F48" w:rsidRDefault="00A80704" w:rsidP="00127F1E">
            <w:pPr>
              <w:spacing w:line="360" w:lineRule="auto"/>
              <w:rPr>
                <w:sz w:val="28"/>
                <w:szCs w:val="28"/>
              </w:rPr>
            </w:pPr>
            <w:r w:rsidRPr="00E93F48">
              <w:rPr>
                <w:sz w:val="28"/>
                <w:szCs w:val="28"/>
              </w:rPr>
              <w:t>96</w:t>
            </w:r>
          </w:p>
        </w:tc>
        <w:tc>
          <w:tcPr>
            <w:tcW w:w="593" w:type="pct"/>
            <w:shd w:val="clear" w:color="auto" w:fill="auto"/>
          </w:tcPr>
          <w:p w:rsidR="00A80704" w:rsidRPr="00E93F48" w:rsidRDefault="00A80704" w:rsidP="00127F1E">
            <w:pPr>
              <w:spacing w:line="360" w:lineRule="auto"/>
              <w:rPr>
                <w:sz w:val="28"/>
                <w:szCs w:val="28"/>
              </w:rPr>
            </w:pPr>
            <w:r w:rsidRPr="00E93F48">
              <w:rPr>
                <w:sz w:val="28"/>
                <w:szCs w:val="28"/>
              </w:rPr>
              <w:t>10,17</w:t>
            </w:r>
          </w:p>
        </w:tc>
        <w:tc>
          <w:tcPr>
            <w:tcW w:w="648" w:type="pct"/>
            <w:shd w:val="clear" w:color="auto" w:fill="auto"/>
          </w:tcPr>
          <w:p w:rsidR="00A80704" w:rsidRPr="00E93F48" w:rsidRDefault="00A80704" w:rsidP="00127F1E">
            <w:pPr>
              <w:spacing w:line="360" w:lineRule="auto"/>
              <w:rPr>
                <w:sz w:val="28"/>
                <w:szCs w:val="28"/>
              </w:rPr>
            </w:pPr>
            <w:r w:rsidRPr="00E93F48">
              <w:rPr>
                <w:sz w:val="28"/>
                <w:szCs w:val="28"/>
              </w:rPr>
              <w:t>3,01**</w:t>
            </w:r>
          </w:p>
        </w:tc>
      </w:tr>
      <w:tr w:rsidR="00A80704" w:rsidRPr="00E93F48" w:rsidTr="00127F1E">
        <w:trPr>
          <w:trHeight w:hRule="exact" w:val="284"/>
        </w:trPr>
        <w:tc>
          <w:tcPr>
            <w:tcW w:w="1242" w:type="pct"/>
            <w:shd w:val="clear" w:color="auto" w:fill="auto"/>
          </w:tcPr>
          <w:p w:rsidR="00A80704" w:rsidRPr="00E93F48" w:rsidRDefault="00A80704" w:rsidP="00127F1E">
            <w:pPr>
              <w:spacing w:line="360" w:lineRule="auto"/>
              <w:rPr>
                <w:sz w:val="28"/>
                <w:szCs w:val="28"/>
              </w:rPr>
            </w:pPr>
            <w:r w:rsidRPr="00E93F48">
              <w:rPr>
                <w:sz w:val="28"/>
                <w:szCs w:val="28"/>
              </w:rPr>
              <w:t>Виражений рівень</w:t>
            </w:r>
          </w:p>
        </w:tc>
        <w:tc>
          <w:tcPr>
            <w:tcW w:w="815" w:type="pct"/>
            <w:shd w:val="clear" w:color="auto" w:fill="auto"/>
          </w:tcPr>
          <w:p w:rsidR="00A80704" w:rsidRPr="00E93F48" w:rsidRDefault="00A80704" w:rsidP="00127F1E">
            <w:pPr>
              <w:spacing w:line="360" w:lineRule="auto"/>
              <w:rPr>
                <w:sz w:val="28"/>
                <w:szCs w:val="28"/>
              </w:rPr>
            </w:pPr>
            <w:r w:rsidRPr="00E93F48">
              <w:rPr>
                <w:sz w:val="28"/>
                <w:szCs w:val="28"/>
              </w:rPr>
              <w:t>65-95</w:t>
            </w:r>
          </w:p>
        </w:tc>
        <w:tc>
          <w:tcPr>
            <w:tcW w:w="592" w:type="pct"/>
            <w:shd w:val="clear" w:color="auto" w:fill="auto"/>
          </w:tcPr>
          <w:p w:rsidR="00A80704" w:rsidRPr="00E93F48" w:rsidRDefault="00A80704" w:rsidP="00127F1E">
            <w:pPr>
              <w:spacing w:line="360" w:lineRule="auto"/>
              <w:rPr>
                <w:sz w:val="28"/>
                <w:szCs w:val="28"/>
              </w:rPr>
            </w:pPr>
            <w:r w:rsidRPr="00E93F48">
              <w:rPr>
                <w:sz w:val="28"/>
                <w:szCs w:val="28"/>
              </w:rPr>
              <w:t>81</w:t>
            </w:r>
          </w:p>
        </w:tc>
        <w:tc>
          <w:tcPr>
            <w:tcW w:w="519" w:type="pct"/>
            <w:shd w:val="clear" w:color="auto" w:fill="auto"/>
          </w:tcPr>
          <w:p w:rsidR="00A80704" w:rsidRPr="00E93F48" w:rsidRDefault="00A80704" w:rsidP="00127F1E">
            <w:pPr>
              <w:spacing w:line="360" w:lineRule="auto"/>
              <w:rPr>
                <w:sz w:val="28"/>
                <w:szCs w:val="28"/>
              </w:rPr>
            </w:pPr>
            <w:r w:rsidRPr="00E93F48">
              <w:rPr>
                <w:sz w:val="28"/>
                <w:szCs w:val="28"/>
              </w:rPr>
              <w:t>8,17</w:t>
            </w:r>
          </w:p>
        </w:tc>
        <w:tc>
          <w:tcPr>
            <w:tcW w:w="592" w:type="pct"/>
            <w:shd w:val="clear" w:color="auto" w:fill="auto"/>
          </w:tcPr>
          <w:p w:rsidR="00A80704" w:rsidRPr="00E93F48" w:rsidRDefault="00A80704" w:rsidP="00127F1E">
            <w:pPr>
              <w:spacing w:line="360" w:lineRule="auto"/>
              <w:rPr>
                <w:sz w:val="28"/>
                <w:szCs w:val="28"/>
              </w:rPr>
            </w:pPr>
            <w:r w:rsidRPr="00E93F48">
              <w:rPr>
                <w:sz w:val="28"/>
                <w:szCs w:val="28"/>
              </w:rPr>
              <w:t>65</w:t>
            </w:r>
          </w:p>
        </w:tc>
        <w:tc>
          <w:tcPr>
            <w:tcW w:w="593" w:type="pct"/>
            <w:shd w:val="clear" w:color="auto" w:fill="auto"/>
          </w:tcPr>
          <w:p w:rsidR="00A80704" w:rsidRPr="00E93F48" w:rsidRDefault="00A80704" w:rsidP="00127F1E">
            <w:pPr>
              <w:spacing w:line="360" w:lineRule="auto"/>
              <w:rPr>
                <w:sz w:val="28"/>
                <w:szCs w:val="28"/>
              </w:rPr>
            </w:pPr>
            <w:r w:rsidRPr="00E93F48">
              <w:rPr>
                <w:sz w:val="28"/>
                <w:szCs w:val="28"/>
              </w:rPr>
              <w:t>10,5</w:t>
            </w:r>
          </w:p>
        </w:tc>
        <w:tc>
          <w:tcPr>
            <w:tcW w:w="648" w:type="pct"/>
            <w:shd w:val="clear" w:color="auto" w:fill="auto"/>
          </w:tcPr>
          <w:p w:rsidR="00A80704" w:rsidRPr="00E93F48" w:rsidRDefault="00A80704" w:rsidP="00127F1E">
            <w:pPr>
              <w:spacing w:line="360" w:lineRule="auto"/>
              <w:rPr>
                <w:sz w:val="28"/>
                <w:szCs w:val="28"/>
              </w:rPr>
            </w:pPr>
            <w:r w:rsidRPr="00E93F48">
              <w:rPr>
                <w:sz w:val="28"/>
                <w:szCs w:val="28"/>
              </w:rPr>
              <w:t>5,8**</w:t>
            </w:r>
          </w:p>
        </w:tc>
      </w:tr>
      <w:tr w:rsidR="00A80704" w:rsidRPr="00E93F48" w:rsidTr="00127F1E">
        <w:trPr>
          <w:trHeight w:hRule="exact" w:val="284"/>
        </w:trPr>
        <w:tc>
          <w:tcPr>
            <w:tcW w:w="1242" w:type="pct"/>
            <w:shd w:val="clear" w:color="auto" w:fill="auto"/>
          </w:tcPr>
          <w:p w:rsidR="00A80704" w:rsidRPr="00E93F48" w:rsidRDefault="00A80704" w:rsidP="00127F1E">
            <w:pPr>
              <w:spacing w:line="360" w:lineRule="auto"/>
              <w:rPr>
                <w:sz w:val="28"/>
                <w:szCs w:val="28"/>
              </w:rPr>
            </w:pPr>
            <w:r w:rsidRPr="00E93F48">
              <w:rPr>
                <w:sz w:val="28"/>
                <w:szCs w:val="28"/>
              </w:rPr>
              <w:t>Помірний рівень</w:t>
            </w:r>
          </w:p>
        </w:tc>
        <w:tc>
          <w:tcPr>
            <w:tcW w:w="815" w:type="pct"/>
            <w:shd w:val="clear" w:color="auto" w:fill="auto"/>
          </w:tcPr>
          <w:p w:rsidR="00A80704" w:rsidRPr="00E93F48" w:rsidRDefault="00A80704" w:rsidP="00127F1E">
            <w:pPr>
              <w:spacing w:line="360" w:lineRule="auto"/>
              <w:rPr>
                <w:sz w:val="28"/>
                <w:szCs w:val="28"/>
              </w:rPr>
            </w:pPr>
            <w:r w:rsidRPr="00E93F48">
              <w:rPr>
                <w:sz w:val="28"/>
                <w:szCs w:val="28"/>
              </w:rPr>
              <w:t>32-64</w:t>
            </w:r>
          </w:p>
        </w:tc>
        <w:tc>
          <w:tcPr>
            <w:tcW w:w="592" w:type="pct"/>
            <w:shd w:val="clear" w:color="auto" w:fill="auto"/>
          </w:tcPr>
          <w:p w:rsidR="00A80704" w:rsidRPr="00E93F48" w:rsidRDefault="00A80704" w:rsidP="00127F1E">
            <w:pPr>
              <w:spacing w:line="360" w:lineRule="auto"/>
              <w:rPr>
                <w:sz w:val="28"/>
                <w:szCs w:val="28"/>
              </w:rPr>
            </w:pPr>
            <w:r w:rsidRPr="00E93F48">
              <w:rPr>
                <w:sz w:val="28"/>
                <w:szCs w:val="28"/>
              </w:rPr>
              <w:t>49</w:t>
            </w:r>
          </w:p>
        </w:tc>
        <w:tc>
          <w:tcPr>
            <w:tcW w:w="519" w:type="pct"/>
            <w:shd w:val="clear" w:color="auto" w:fill="auto"/>
          </w:tcPr>
          <w:p w:rsidR="00A80704" w:rsidRPr="00E93F48" w:rsidRDefault="00A80704" w:rsidP="00127F1E">
            <w:pPr>
              <w:spacing w:line="360" w:lineRule="auto"/>
              <w:rPr>
                <w:sz w:val="28"/>
                <w:szCs w:val="28"/>
              </w:rPr>
            </w:pPr>
            <w:r w:rsidRPr="00E93F48">
              <w:rPr>
                <w:sz w:val="28"/>
                <w:szCs w:val="28"/>
              </w:rPr>
              <w:t>10,09</w:t>
            </w:r>
          </w:p>
        </w:tc>
        <w:tc>
          <w:tcPr>
            <w:tcW w:w="592" w:type="pct"/>
            <w:shd w:val="clear" w:color="auto" w:fill="auto"/>
          </w:tcPr>
          <w:p w:rsidR="00A80704" w:rsidRPr="00E93F48" w:rsidRDefault="00A80704" w:rsidP="00127F1E">
            <w:pPr>
              <w:spacing w:line="360" w:lineRule="auto"/>
              <w:rPr>
                <w:sz w:val="28"/>
                <w:szCs w:val="28"/>
              </w:rPr>
            </w:pPr>
            <w:r w:rsidRPr="00E93F48">
              <w:rPr>
                <w:sz w:val="28"/>
                <w:szCs w:val="28"/>
              </w:rPr>
              <w:t>39</w:t>
            </w:r>
          </w:p>
        </w:tc>
        <w:tc>
          <w:tcPr>
            <w:tcW w:w="593" w:type="pct"/>
            <w:shd w:val="clear" w:color="auto" w:fill="auto"/>
          </w:tcPr>
          <w:p w:rsidR="00A80704" w:rsidRPr="00E93F48" w:rsidRDefault="00A80704" w:rsidP="00127F1E">
            <w:pPr>
              <w:spacing w:line="360" w:lineRule="auto"/>
              <w:rPr>
                <w:sz w:val="28"/>
                <w:szCs w:val="28"/>
              </w:rPr>
            </w:pPr>
            <w:r w:rsidRPr="00E93F48">
              <w:rPr>
                <w:sz w:val="28"/>
                <w:szCs w:val="28"/>
              </w:rPr>
              <w:t>9,04</w:t>
            </w:r>
          </w:p>
        </w:tc>
        <w:tc>
          <w:tcPr>
            <w:tcW w:w="648" w:type="pct"/>
            <w:shd w:val="clear" w:color="auto" w:fill="auto"/>
          </w:tcPr>
          <w:p w:rsidR="00A80704" w:rsidRPr="00E93F48" w:rsidRDefault="00A80704" w:rsidP="00127F1E">
            <w:pPr>
              <w:spacing w:line="360" w:lineRule="auto"/>
              <w:rPr>
                <w:sz w:val="28"/>
                <w:szCs w:val="28"/>
              </w:rPr>
            </w:pPr>
            <w:r w:rsidRPr="00E93F48">
              <w:rPr>
                <w:sz w:val="28"/>
                <w:szCs w:val="28"/>
              </w:rPr>
              <w:t>4,03**</w:t>
            </w:r>
          </w:p>
        </w:tc>
      </w:tr>
      <w:tr w:rsidR="00A80704" w:rsidRPr="00E93F48" w:rsidTr="00127F1E">
        <w:trPr>
          <w:trHeight w:hRule="exact" w:val="284"/>
        </w:trPr>
        <w:tc>
          <w:tcPr>
            <w:tcW w:w="1242" w:type="pct"/>
            <w:shd w:val="clear" w:color="auto" w:fill="auto"/>
          </w:tcPr>
          <w:p w:rsidR="00A80704" w:rsidRPr="00E93F48" w:rsidRDefault="00A80704" w:rsidP="00127F1E">
            <w:pPr>
              <w:spacing w:line="360" w:lineRule="auto"/>
              <w:rPr>
                <w:sz w:val="28"/>
                <w:szCs w:val="28"/>
              </w:rPr>
            </w:pPr>
            <w:r w:rsidRPr="00E93F48">
              <w:rPr>
                <w:sz w:val="28"/>
                <w:szCs w:val="28"/>
              </w:rPr>
              <w:t>Низький рівень</w:t>
            </w:r>
          </w:p>
        </w:tc>
        <w:tc>
          <w:tcPr>
            <w:tcW w:w="815" w:type="pct"/>
            <w:shd w:val="clear" w:color="auto" w:fill="auto"/>
          </w:tcPr>
          <w:p w:rsidR="00A80704" w:rsidRPr="00E93F48" w:rsidRDefault="00A80704" w:rsidP="00127F1E">
            <w:pPr>
              <w:spacing w:line="360" w:lineRule="auto"/>
              <w:rPr>
                <w:sz w:val="28"/>
                <w:szCs w:val="28"/>
              </w:rPr>
            </w:pPr>
            <w:r w:rsidRPr="00E93F48">
              <w:rPr>
                <w:sz w:val="28"/>
                <w:szCs w:val="28"/>
              </w:rPr>
              <w:t>до 32</w:t>
            </w:r>
          </w:p>
        </w:tc>
        <w:tc>
          <w:tcPr>
            <w:tcW w:w="592" w:type="pct"/>
            <w:shd w:val="clear" w:color="auto" w:fill="auto"/>
          </w:tcPr>
          <w:p w:rsidR="00A80704" w:rsidRPr="00E93F48" w:rsidRDefault="00A80704" w:rsidP="00127F1E">
            <w:pPr>
              <w:spacing w:line="360" w:lineRule="auto"/>
              <w:rPr>
                <w:sz w:val="28"/>
                <w:szCs w:val="28"/>
              </w:rPr>
            </w:pPr>
            <w:r w:rsidRPr="00E93F48">
              <w:rPr>
                <w:sz w:val="28"/>
                <w:szCs w:val="28"/>
              </w:rPr>
              <w:t>22</w:t>
            </w:r>
          </w:p>
        </w:tc>
        <w:tc>
          <w:tcPr>
            <w:tcW w:w="519" w:type="pct"/>
            <w:shd w:val="clear" w:color="auto" w:fill="auto"/>
          </w:tcPr>
          <w:p w:rsidR="00A80704" w:rsidRPr="00E93F48" w:rsidRDefault="00A80704" w:rsidP="00127F1E">
            <w:pPr>
              <w:spacing w:line="360" w:lineRule="auto"/>
              <w:rPr>
                <w:sz w:val="28"/>
                <w:szCs w:val="28"/>
              </w:rPr>
            </w:pPr>
            <w:r w:rsidRPr="00E93F48">
              <w:rPr>
                <w:sz w:val="28"/>
                <w:szCs w:val="28"/>
              </w:rPr>
              <w:t>6,26</w:t>
            </w:r>
          </w:p>
        </w:tc>
        <w:tc>
          <w:tcPr>
            <w:tcW w:w="592" w:type="pct"/>
            <w:shd w:val="clear" w:color="auto" w:fill="auto"/>
          </w:tcPr>
          <w:p w:rsidR="00A80704" w:rsidRPr="00E93F48" w:rsidRDefault="00A80704" w:rsidP="00127F1E">
            <w:pPr>
              <w:spacing w:line="360" w:lineRule="auto"/>
              <w:rPr>
                <w:sz w:val="28"/>
                <w:szCs w:val="28"/>
              </w:rPr>
            </w:pPr>
            <w:r w:rsidRPr="00E93F48">
              <w:rPr>
                <w:sz w:val="28"/>
                <w:szCs w:val="28"/>
              </w:rPr>
              <w:t>19</w:t>
            </w:r>
          </w:p>
        </w:tc>
        <w:tc>
          <w:tcPr>
            <w:tcW w:w="593" w:type="pct"/>
            <w:shd w:val="clear" w:color="auto" w:fill="auto"/>
          </w:tcPr>
          <w:p w:rsidR="00A80704" w:rsidRPr="00E93F48" w:rsidRDefault="00A80704" w:rsidP="00127F1E">
            <w:pPr>
              <w:spacing w:line="360" w:lineRule="auto"/>
              <w:rPr>
                <w:sz w:val="28"/>
                <w:szCs w:val="28"/>
              </w:rPr>
            </w:pPr>
            <w:r w:rsidRPr="00E93F48">
              <w:rPr>
                <w:sz w:val="28"/>
                <w:szCs w:val="28"/>
              </w:rPr>
              <w:t>5,40</w:t>
            </w:r>
          </w:p>
        </w:tc>
        <w:tc>
          <w:tcPr>
            <w:tcW w:w="648" w:type="pct"/>
            <w:shd w:val="clear" w:color="auto" w:fill="auto"/>
          </w:tcPr>
          <w:p w:rsidR="00A80704" w:rsidRPr="00E93F48" w:rsidRDefault="00A80704" w:rsidP="00127F1E">
            <w:pPr>
              <w:spacing w:line="360" w:lineRule="auto"/>
              <w:rPr>
                <w:sz w:val="28"/>
                <w:szCs w:val="28"/>
              </w:rPr>
            </w:pPr>
            <w:r w:rsidRPr="00E93F48">
              <w:rPr>
                <w:sz w:val="28"/>
                <w:szCs w:val="28"/>
              </w:rPr>
              <w:t>2,36</w:t>
            </w:r>
          </w:p>
        </w:tc>
      </w:tr>
    </w:tbl>
    <w:p w:rsidR="00A80704" w:rsidRPr="00E93F48" w:rsidRDefault="00A80704" w:rsidP="00A80704">
      <w:pPr>
        <w:spacing w:line="360" w:lineRule="auto"/>
        <w:ind w:firstLine="703"/>
        <w:rPr>
          <w:bCs/>
          <w:sz w:val="28"/>
          <w:szCs w:val="28"/>
        </w:rPr>
      </w:pPr>
    </w:p>
    <w:p w:rsidR="00A80704" w:rsidRPr="00E93F48" w:rsidRDefault="00A80704" w:rsidP="00A80704">
      <w:pPr>
        <w:spacing w:line="360" w:lineRule="auto"/>
        <w:ind w:firstLine="703"/>
        <w:rPr>
          <w:bCs/>
          <w:sz w:val="28"/>
          <w:szCs w:val="28"/>
        </w:rPr>
      </w:pPr>
      <w:r w:rsidRPr="00E93F48">
        <w:rPr>
          <w:bCs/>
          <w:sz w:val="28"/>
          <w:szCs w:val="28"/>
          <w:lang w:val="en-US"/>
        </w:rPr>
        <w:t>T</w:t>
      </w:r>
      <w:r w:rsidRPr="00E93F48">
        <w:rPr>
          <w:bCs/>
          <w:sz w:val="28"/>
          <w:szCs w:val="28"/>
        </w:rPr>
        <w:t xml:space="preserve"> – критерій – Статистично значуща різниця вибіркових середніх – показники при </w:t>
      </w:r>
      <w:r>
        <w:rPr>
          <w:bCs/>
          <w:sz w:val="28"/>
          <w:szCs w:val="28"/>
        </w:rPr>
        <w:t xml:space="preserve"> </w:t>
      </w:r>
      <w:r w:rsidRPr="00E93F48">
        <w:rPr>
          <w:bCs/>
          <w:sz w:val="28"/>
          <w:szCs w:val="28"/>
          <w:lang w:val="en-US"/>
        </w:rPr>
        <w:t>p</w:t>
      </w:r>
      <w:r w:rsidRPr="00E93F48">
        <w:rPr>
          <w:bCs/>
          <w:sz w:val="28"/>
          <w:szCs w:val="28"/>
        </w:rPr>
        <w:t xml:space="preserve"> = 0,05 - *; </w:t>
      </w:r>
      <w:r w:rsidRPr="00E93F48">
        <w:rPr>
          <w:bCs/>
          <w:sz w:val="28"/>
          <w:szCs w:val="28"/>
          <w:lang w:val="en-US"/>
        </w:rPr>
        <w:t>p</w:t>
      </w:r>
      <w:r w:rsidRPr="00E93F48">
        <w:rPr>
          <w:bCs/>
          <w:sz w:val="28"/>
          <w:szCs w:val="28"/>
        </w:rPr>
        <w:t xml:space="preserve"> = 0,01 - **; </w:t>
      </w:r>
      <w:r w:rsidRPr="00E93F48">
        <w:rPr>
          <w:bCs/>
          <w:sz w:val="28"/>
          <w:szCs w:val="28"/>
          <w:lang w:val="en-US"/>
        </w:rPr>
        <w:t>p</w:t>
      </w:r>
      <w:r w:rsidRPr="00E93F48">
        <w:rPr>
          <w:bCs/>
          <w:sz w:val="28"/>
          <w:szCs w:val="28"/>
        </w:rPr>
        <w:t xml:space="preserve"> = 0,001 - ***. </w:t>
      </w:r>
      <w:r w:rsidRPr="00E93F48">
        <w:rPr>
          <w:bCs/>
          <w:sz w:val="28"/>
          <w:szCs w:val="28"/>
          <w:lang w:val="en-US"/>
        </w:rPr>
        <w:t>n</w:t>
      </w:r>
      <w:r w:rsidRPr="00E93F48">
        <w:rPr>
          <w:bCs/>
          <w:sz w:val="28"/>
          <w:szCs w:val="28"/>
        </w:rPr>
        <w:t xml:space="preserve"> = 298.</w:t>
      </w:r>
    </w:p>
    <w:p w:rsidR="00A80704" w:rsidRPr="00E93F48" w:rsidRDefault="00A80704" w:rsidP="00A80704">
      <w:pPr>
        <w:spacing w:line="360" w:lineRule="auto"/>
        <w:ind w:firstLine="703"/>
        <w:rPr>
          <w:bCs/>
          <w:sz w:val="28"/>
          <w:szCs w:val="28"/>
        </w:rPr>
      </w:pPr>
    </w:p>
    <w:p w:rsidR="0073744D" w:rsidRPr="00E93F48" w:rsidRDefault="0073744D" w:rsidP="0073744D">
      <w:pPr>
        <w:spacing w:line="360" w:lineRule="auto"/>
        <w:jc w:val="both"/>
        <w:rPr>
          <w:sz w:val="28"/>
          <w:szCs w:val="28"/>
        </w:rPr>
      </w:pPr>
      <w:r w:rsidRPr="00E93F48">
        <w:rPr>
          <w:sz w:val="28"/>
          <w:szCs w:val="28"/>
        </w:rPr>
        <w:tab/>
        <w:t>За резу</w:t>
      </w:r>
      <w:r>
        <w:rPr>
          <w:sz w:val="28"/>
          <w:szCs w:val="28"/>
        </w:rPr>
        <w:t>льтатами, наведеними у табл. 3.</w:t>
      </w:r>
      <w:r>
        <w:rPr>
          <w:sz w:val="28"/>
          <w:szCs w:val="28"/>
          <w:lang w:val="uk-UA"/>
        </w:rPr>
        <w:t>8</w:t>
      </w:r>
      <w:r w:rsidRPr="00E93F48">
        <w:rPr>
          <w:sz w:val="28"/>
          <w:szCs w:val="28"/>
        </w:rPr>
        <w:t xml:space="preserve"> можна зробити висновки, що в результаті застосування психокорекційної програми середньогрупові значення групи з високім рівнем професійної дезадаптації знизились с 102 (високій рівень) до 96 (tст = 3,01). Покращились також показники на всіх рівнях професійної дезадаптації. В групі з вираженим рівнем професійної </w:t>
      </w:r>
      <w:r w:rsidRPr="00E93F48">
        <w:rPr>
          <w:sz w:val="28"/>
          <w:szCs w:val="28"/>
        </w:rPr>
        <w:lastRenderedPageBreak/>
        <w:t xml:space="preserve">дезадаптації середньогрупові значення </w:t>
      </w:r>
      <w:r>
        <w:rPr>
          <w:sz w:val="28"/>
          <w:szCs w:val="28"/>
        </w:rPr>
        <w:t>знизились с 81 до 65 (tст = 5,8</w:t>
      </w:r>
      <w:r w:rsidRPr="00E93F48">
        <w:rPr>
          <w:sz w:val="28"/>
          <w:szCs w:val="28"/>
        </w:rPr>
        <w:t>), в групі з помірним рівнем – с 49 до 39 (tст = 4,03), в групі з низьким рівнем – с 22 до 19 (tст =2, 36).</w:t>
      </w:r>
    </w:p>
    <w:p w:rsidR="00A80704" w:rsidRPr="00E93F48" w:rsidRDefault="00A80704" w:rsidP="00A80704">
      <w:pPr>
        <w:spacing w:line="360" w:lineRule="auto"/>
        <w:ind w:firstLine="705"/>
        <w:jc w:val="both"/>
        <w:rPr>
          <w:sz w:val="28"/>
          <w:szCs w:val="28"/>
        </w:rPr>
      </w:pPr>
      <w:r w:rsidRPr="00E93F48">
        <w:rPr>
          <w:sz w:val="28"/>
          <w:szCs w:val="28"/>
        </w:rPr>
        <w:t>Після проведення експерименту зменшилася кількість дезадаптованих осіб на всіх рівнях професійної дезадаптації: з високим рівнем - 15 осіб (12%); з вираженим рівнем - 33 особи (27%); з помірним рівнем професійної дезадаптації - 52 особи (44%); з низьким рівнем - 20 осіб (17%). За отриманими результатами спостерігається значна, статистично зафіксована, відмінність средньогрупових значень показників професійної дезадаптації між респондентами експериментальної і контрольної груп. В експериментальній групі покращились показники на всіх рівнях професійної дезадаптації. В контрольній групи такої динамики не спостерігається.</w:t>
      </w:r>
    </w:p>
    <w:p w:rsidR="00A80704" w:rsidRDefault="00A80704" w:rsidP="00A80704">
      <w:pPr>
        <w:spacing w:line="360" w:lineRule="auto"/>
        <w:ind w:firstLine="705"/>
        <w:jc w:val="both"/>
        <w:rPr>
          <w:sz w:val="28"/>
          <w:szCs w:val="28"/>
        </w:rPr>
      </w:pPr>
      <w:r w:rsidRPr="00E93F48">
        <w:rPr>
          <w:sz w:val="28"/>
          <w:szCs w:val="28"/>
        </w:rPr>
        <w:t xml:space="preserve">Зміну рівня середньогрупових значень показників професійної дезадаптації у результаті застосування програми </w:t>
      </w:r>
      <w:r w:rsidRPr="00E93F48">
        <w:rPr>
          <w:bCs/>
          <w:sz w:val="28"/>
          <w:szCs w:val="28"/>
        </w:rPr>
        <w:t xml:space="preserve">в експериментальній  і контрольній групах </w:t>
      </w:r>
      <w:r w:rsidRPr="00E93F48">
        <w:rPr>
          <w:sz w:val="28"/>
          <w:szCs w:val="28"/>
        </w:rPr>
        <w:t>можна прослеж</w:t>
      </w:r>
      <w:r w:rsidR="0073744D">
        <w:rPr>
          <w:sz w:val="28"/>
          <w:szCs w:val="28"/>
        </w:rPr>
        <w:t>ити в табл. 3.</w:t>
      </w:r>
      <w:r w:rsidR="0073744D">
        <w:rPr>
          <w:sz w:val="28"/>
          <w:szCs w:val="28"/>
          <w:lang w:val="uk-UA"/>
        </w:rPr>
        <w:t>9</w:t>
      </w:r>
      <w:r w:rsidRPr="00E93F48">
        <w:rPr>
          <w:sz w:val="28"/>
          <w:szCs w:val="28"/>
        </w:rPr>
        <w:t>.</w:t>
      </w:r>
    </w:p>
    <w:p w:rsidR="00A80704" w:rsidRPr="0073744D" w:rsidRDefault="0073744D" w:rsidP="00A80704">
      <w:pPr>
        <w:spacing w:line="360" w:lineRule="auto"/>
        <w:jc w:val="right"/>
        <w:rPr>
          <w:bCs/>
          <w:sz w:val="28"/>
          <w:szCs w:val="28"/>
          <w:lang w:val="uk-UA"/>
        </w:rPr>
      </w:pPr>
      <w:r>
        <w:rPr>
          <w:bCs/>
          <w:sz w:val="28"/>
          <w:szCs w:val="28"/>
        </w:rPr>
        <w:t>Таблиця 3.</w:t>
      </w:r>
      <w:r>
        <w:rPr>
          <w:bCs/>
          <w:sz w:val="28"/>
          <w:szCs w:val="28"/>
          <w:lang w:val="uk-UA"/>
        </w:rPr>
        <w:t>9</w:t>
      </w:r>
    </w:p>
    <w:p w:rsidR="00A80704" w:rsidRPr="00EC2CE3" w:rsidRDefault="00A80704" w:rsidP="00A80704">
      <w:pPr>
        <w:spacing w:line="360" w:lineRule="auto"/>
        <w:jc w:val="center"/>
        <w:rPr>
          <w:b/>
          <w:bCs/>
          <w:sz w:val="28"/>
          <w:szCs w:val="28"/>
          <w:lang w:val="uk-UA"/>
        </w:rPr>
      </w:pPr>
      <w:r w:rsidRPr="00EC2CE3">
        <w:rPr>
          <w:b/>
          <w:sz w:val="28"/>
          <w:szCs w:val="28"/>
          <w:lang w:val="uk-UA"/>
        </w:rPr>
        <w:t xml:space="preserve">Зміна рівня середньогрупових значень показників професійної дезадаптації за  опитувальником   діагностики   професійної   дезадаптації   О. М. Родіної (в адаптації М. О. Дмитрієвої) </w:t>
      </w:r>
      <w:r w:rsidRPr="00EC2CE3">
        <w:rPr>
          <w:b/>
          <w:bCs/>
          <w:sz w:val="28"/>
          <w:szCs w:val="28"/>
          <w:lang w:val="uk-UA"/>
        </w:rPr>
        <w:t xml:space="preserve">в експериментальній і контрольній групах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1452"/>
        <w:gridCol w:w="1156"/>
        <w:gridCol w:w="1295"/>
        <w:gridCol w:w="927"/>
        <w:gridCol w:w="1042"/>
        <w:gridCol w:w="1541"/>
      </w:tblGrid>
      <w:tr w:rsidR="00A80704" w:rsidRPr="00E93F48" w:rsidTr="00127F1E">
        <w:trPr>
          <w:trHeight w:hRule="exact" w:val="284"/>
        </w:trPr>
        <w:tc>
          <w:tcPr>
            <w:tcW w:w="1951" w:type="pct"/>
            <w:gridSpan w:val="2"/>
            <w:shd w:val="clear" w:color="auto" w:fill="auto"/>
            <w:vAlign w:val="center"/>
          </w:tcPr>
          <w:p w:rsidR="00A80704" w:rsidRPr="00EC2CE3" w:rsidRDefault="00A80704" w:rsidP="00127F1E">
            <w:pPr>
              <w:spacing w:line="360" w:lineRule="auto"/>
              <w:jc w:val="center"/>
              <w:rPr>
                <w:sz w:val="28"/>
                <w:szCs w:val="28"/>
                <w:lang w:val="uk-UA"/>
              </w:rPr>
            </w:pPr>
          </w:p>
        </w:tc>
        <w:tc>
          <w:tcPr>
            <w:tcW w:w="1120" w:type="pct"/>
            <w:gridSpan w:val="2"/>
            <w:shd w:val="clear" w:color="auto" w:fill="auto"/>
            <w:vAlign w:val="center"/>
          </w:tcPr>
          <w:p w:rsidR="00A80704" w:rsidRPr="00E93F48" w:rsidRDefault="00A80704" w:rsidP="00127F1E">
            <w:pPr>
              <w:spacing w:line="360" w:lineRule="auto"/>
              <w:jc w:val="center"/>
              <w:rPr>
                <w:sz w:val="28"/>
                <w:szCs w:val="28"/>
              </w:rPr>
            </w:pPr>
            <w:r>
              <w:rPr>
                <w:bCs/>
                <w:sz w:val="28"/>
                <w:szCs w:val="28"/>
              </w:rPr>
              <w:t>Експеримента</w:t>
            </w:r>
            <w:r w:rsidRPr="00E93F48">
              <w:rPr>
                <w:bCs/>
                <w:sz w:val="28"/>
                <w:szCs w:val="28"/>
              </w:rPr>
              <w:t>льна група</w:t>
            </w:r>
          </w:p>
        </w:tc>
        <w:tc>
          <w:tcPr>
            <w:tcW w:w="1092" w:type="pct"/>
            <w:gridSpan w:val="2"/>
            <w:shd w:val="clear" w:color="auto" w:fill="auto"/>
            <w:vAlign w:val="center"/>
          </w:tcPr>
          <w:p w:rsidR="00A80704" w:rsidRPr="00E93F48" w:rsidRDefault="00A80704" w:rsidP="00127F1E">
            <w:pPr>
              <w:spacing w:line="360" w:lineRule="auto"/>
              <w:jc w:val="center"/>
              <w:rPr>
                <w:sz w:val="28"/>
                <w:szCs w:val="28"/>
              </w:rPr>
            </w:pPr>
            <w:r w:rsidRPr="00E93F48">
              <w:rPr>
                <w:bCs/>
                <w:sz w:val="28"/>
                <w:szCs w:val="28"/>
              </w:rPr>
              <w:t>Контрольна група</w:t>
            </w:r>
          </w:p>
        </w:tc>
        <w:tc>
          <w:tcPr>
            <w:tcW w:w="838" w:type="pct"/>
            <w:vMerge w:val="restart"/>
            <w:shd w:val="clear" w:color="auto" w:fill="auto"/>
            <w:vAlign w:val="center"/>
          </w:tcPr>
          <w:p w:rsidR="00A80704" w:rsidRPr="00E93F48" w:rsidRDefault="00A80704" w:rsidP="00127F1E">
            <w:pPr>
              <w:tabs>
                <w:tab w:val="left" w:pos="0"/>
              </w:tabs>
              <w:snapToGrid w:val="0"/>
              <w:jc w:val="center"/>
              <w:rPr>
                <w:sz w:val="28"/>
                <w:szCs w:val="28"/>
              </w:rPr>
            </w:pPr>
            <w:r w:rsidRPr="00E93F48">
              <w:rPr>
                <w:sz w:val="28"/>
                <w:szCs w:val="28"/>
              </w:rPr>
              <w:t>tст = 2,14</w:t>
            </w:r>
          </w:p>
          <w:p w:rsidR="00A80704" w:rsidRPr="00E93F48" w:rsidRDefault="00A80704" w:rsidP="00127F1E">
            <w:pPr>
              <w:jc w:val="center"/>
              <w:rPr>
                <w:sz w:val="28"/>
                <w:szCs w:val="28"/>
              </w:rPr>
            </w:pPr>
            <w:r w:rsidRPr="00E93F48">
              <w:rPr>
                <w:sz w:val="28"/>
                <w:szCs w:val="28"/>
              </w:rPr>
              <w:t>Р&lt;=0,05</w:t>
            </w:r>
          </w:p>
        </w:tc>
      </w:tr>
      <w:tr w:rsidR="00A80704" w:rsidRPr="00E93F48" w:rsidTr="0073744D">
        <w:trPr>
          <w:trHeight w:hRule="exact" w:val="569"/>
        </w:trPr>
        <w:tc>
          <w:tcPr>
            <w:tcW w:w="1160"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Рівень дезадаптації</w:t>
            </w:r>
          </w:p>
        </w:tc>
        <w:tc>
          <w:tcPr>
            <w:tcW w:w="791" w:type="pct"/>
            <w:shd w:val="clear" w:color="auto" w:fill="auto"/>
            <w:vAlign w:val="center"/>
          </w:tcPr>
          <w:p w:rsidR="00A80704" w:rsidRPr="00E93F48" w:rsidRDefault="00A80704" w:rsidP="00127F1E">
            <w:pPr>
              <w:spacing w:line="360" w:lineRule="auto"/>
              <w:jc w:val="center"/>
              <w:rPr>
                <w:sz w:val="28"/>
                <w:szCs w:val="28"/>
              </w:rPr>
            </w:pPr>
            <w:r w:rsidRPr="00E93F48">
              <w:rPr>
                <w:bCs/>
                <w:sz w:val="28"/>
                <w:szCs w:val="28"/>
              </w:rPr>
              <w:t>Норми</w:t>
            </w:r>
          </w:p>
        </w:tc>
        <w:tc>
          <w:tcPr>
            <w:tcW w:w="528" w:type="pct"/>
            <w:shd w:val="clear" w:color="auto" w:fill="auto"/>
            <w:vAlign w:val="center"/>
          </w:tcPr>
          <w:p w:rsidR="00A80704" w:rsidRPr="00E93F48" w:rsidRDefault="00A80704" w:rsidP="00127F1E">
            <w:pPr>
              <w:spacing w:line="360" w:lineRule="auto"/>
              <w:jc w:val="center"/>
              <w:rPr>
                <w:sz w:val="28"/>
                <w:szCs w:val="28"/>
              </w:rPr>
            </w:pPr>
            <w:r w:rsidRPr="00E93F48">
              <w:rPr>
                <w:bCs/>
                <w:sz w:val="28"/>
                <w:szCs w:val="28"/>
                <w:lang w:val="en-US"/>
              </w:rPr>
              <w:t>mean</w:t>
            </w:r>
          </w:p>
        </w:tc>
        <w:tc>
          <w:tcPr>
            <w:tcW w:w="591" w:type="pct"/>
            <w:shd w:val="clear" w:color="auto" w:fill="auto"/>
            <w:vAlign w:val="center"/>
          </w:tcPr>
          <w:p w:rsidR="00A80704" w:rsidRPr="00E93F48" w:rsidRDefault="00A80704" w:rsidP="00127F1E">
            <w:pPr>
              <w:spacing w:line="360" w:lineRule="auto"/>
              <w:jc w:val="center"/>
              <w:rPr>
                <w:sz w:val="28"/>
                <w:szCs w:val="28"/>
              </w:rPr>
            </w:pPr>
            <w:r w:rsidRPr="00E93F48">
              <w:rPr>
                <w:bCs/>
                <w:sz w:val="28"/>
                <w:szCs w:val="28"/>
                <w:lang w:val="en-US"/>
              </w:rPr>
              <w:t>St.dev</w:t>
            </w:r>
          </w:p>
        </w:tc>
        <w:tc>
          <w:tcPr>
            <w:tcW w:w="516" w:type="pct"/>
            <w:shd w:val="clear" w:color="auto" w:fill="auto"/>
            <w:vAlign w:val="center"/>
          </w:tcPr>
          <w:p w:rsidR="00A80704" w:rsidRPr="00E93F48" w:rsidRDefault="00A80704" w:rsidP="00127F1E">
            <w:pPr>
              <w:spacing w:line="360" w:lineRule="auto"/>
              <w:jc w:val="center"/>
              <w:rPr>
                <w:sz w:val="28"/>
                <w:szCs w:val="28"/>
              </w:rPr>
            </w:pPr>
            <w:r w:rsidRPr="00E93F48">
              <w:rPr>
                <w:bCs/>
                <w:sz w:val="28"/>
                <w:szCs w:val="28"/>
                <w:lang w:val="en-US"/>
              </w:rPr>
              <w:t>mean</w:t>
            </w:r>
          </w:p>
        </w:tc>
        <w:tc>
          <w:tcPr>
            <w:tcW w:w="576" w:type="pct"/>
            <w:shd w:val="clear" w:color="auto" w:fill="auto"/>
            <w:vAlign w:val="center"/>
          </w:tcPr>
          <w:p w:rsidR="00A80704" w:rsidRPr="00E93F48" w:rsidRDefault="00A80704" w:rsidP="00127F1E">
            <w:pPr>
              <w:spacing w:line="360" w:lineRule="auto"/>
              <w:jc w:val="center"/>
              <w:rPr>
                <w:sz w:val="28"/>
                <w:szCs w:val="28"/>
              </w:rPr>
            </w:pPr>
            <w:r w:rsidRPr="00E93F48">
              <w:rPr>
                <w:bCs/>
                <w:sz w:val="28"/>
                <w:szCs w:val="28"/>
                <w:lang w:val="en-US"/>
              </w:rPr>
              <w:t>St.dev</w:t>
            </w:r>
          </w:p>
        </w:tc>
        <w:tc>
          <w:tcPr>
            <w:tcW w:w="838" w:type="pct"/>
            <w:vMerge/>
            <w:shd w:val="clear" w:color="auto" w:fill="auto"/>
            <w:vAlign w:val="center"/>
          </w:tcPr>
          <w:p w:rsidR="00A80704" w:rsidRPr="00E93F48" w:rsidRDefault="00A80704" w:rsidP="00127F1E">
            <w:pPr>
              <w:spacing w:line="360" w:lineRule="auto"/>
              <w:jc w:val="center"/>
              <w:rPr>
                <w:sz w:val="28"/>
                <w:szCs w:val="28"/>
              </w:rPr>
            </w:pPr>
          </w:p>
        </w:tc>
      </w:tr>
      <w:tr w:rsidR="00A80704" w:rsidRPr="00E93F48" w:rsidTr="00127F1E">
        <w:trPr>
          <w:trHeight w:hRule="exact" w:val="284"/>
        </w:trPr>
        <w:tc>
          <w:tcPr>
            <w:tcW w:w="1160" w:type="pct"/>
            <w:shd w:val="clear" w:color="auto" w:fill="auto"/>
          </w:tcPr>
          <w:p w:rsidR="00A80704" w:rsidRPr="00E93F48" w:rsidRDefault="00A80704" w:rsidP="00127F1E">
            <w:pPr>
              <w:spacing w:line="360" w:lineRule="auto"/>
              <w:rPr>
                <w:sz w:val="28"/>
                <w:szCs w:val="28"/>
              </w:rPr>
            </w:pPr>
            <w:r w:rsidRPr="00E93F48">
              <w:rPr>
                <w:sz w:val="28"/>
                <w:szCs w:val="28"/>
              </w:rPr>
              <w:t>Високий рівень</w:t>
            </w:r>
          </w:p>
        </w:tc>
        <w:tc>
          <w:tcPr>
            <w:tcW w:w="791" w:type="pct"/>
            <w:shd w:val="clear" w:color="auto" w:fill="auto"/>
          </w:tcPr>
          <w:p w:rsidR="00A80704" w:rsidRPr="00E93F48" w:rsidRDefault="00A80704" w:rsidP="00127F1E">
            <w:pPr>
              <w:spacing w:line="360" w:lineRule="auto"/>
              <w:jc w:val="center"/>
              <w:rPr>
                <w:sz w:val="28"/>
                <w:szCs w:val="28"/>
              </w:rPr>
            </w:pPr>
            <w:r w:rsidRPr="00E93F48">
              <w:rPr>
                <w:sz w:val="28"/>
                <w:szCs w:val="28"/>
              </w:rPr>
              <w:t>96 та більше</w:t>
            </w:r>
          </w:p>
        </w:tc>
        <w:tc>
          <w:tcPr>
            <w:tcW w:w="528" w:type="pct"/>
            <w:shd w:val="clear" w:color="auto" w:fill="auto"/>
          </w:tcPr>
          <w:p w:rsidR="00A80704" w:rsidRPr="00E93F48" w:rsidRDefault="00A80704" w:rsidP="00127F1E">
            <w:pPr>
              <w:spacing w:line="360" w:lineRule="auto"/>
              <w:jc w:val="center"/>
              <w:rPr>
                <w:sz w:val="28"/>
                <w:szCs w:val="28"/>
              </w:rPr>
            </w:pPr>
            <w:r w:rsidRPr="00E93F48">
              <w:rPr>
                <w:sz w:val="28"/>
                <w:szCs w:val="28"/>
              </w:rPr>
              <w:t>96</w:t>
            </w:r>
          </w:p>
        </w:tc>
        <w:tc>
          <w:tcPr>
            <w:tcW w:w="591" w:type="pct"/>
            <w:shd w:val="clear" w:color="auto" w:fill="auto"/>
          </w:tcPr>
          <w:p w:rsidR="00A80704" w:rsidRPr="00E93F48" w:rsidRDefault="00A80704" w:rsidP="00127F1E">
            <w:pPr>
              <w:spacing w:line="360" w:lineRule="auto"/>
              <w:rPr>
                <w:sz w:val="28"/>
                <w:szCs w:val="28"/>
              </w:rPr>
            </w:pPr>
            <w:r w:rsidRPr="00E93F48">
              <w:rPr>
                <w:sz w:val="28"/>
                <w:szCs w:val="28"/>
              </w:rPr>
              <w:t>4,35</w:t>
            </w:r>
          </w:p>
        </w:tc>
        <w:tc>
          <w:tcPr>
            <w:tcW w:w="516" w:type="pct"/>
            <w:shd w:val="clear" w:color="auto" w:fill="auto"/>
          </w:tcPr>
          <w:p w:rsidR="00A80704" w:rsidRPr="00E93F48" w:rsidRDefault="00A80704" w:rsidP="00127F1E">
            <w:pPr>
              <w:spacing w:line="360" w:lineRule="auto"/>
              <w:jc w:val="center"/>
              <w:rPr>
                <w:sz w:val="28"/>
                <w:szCs w:val="28"/>
              </w:rPr>
            </w:pPr>
            <w:r w:rsidRPr="00E93F48">
              <w:rPr>
                <w:sz w:val="28"/>
                <w:szCs w:val="28"/>
              </w:rPr>
              <w:t>102</w:t>
            </w:r>
          </w:p>
        </w:tc>
        <w:tc>
          <w:tcPr>
            <w:tcW w:w="576" w:type="pct"/>
            <w:shd w:val="clear" w:color="auto" w:fill="auto"/>
          </w:tcPr>
          <w:p w:rsidR="00A80704" w:rsidRPr="00E93F48" w:rsidRDefault="00A80704" w:rsidP="00127F1E">
            <w:pPr>
              <w:spacing w:line="360" w:lineRule="auto"/>
              <w:rPr>
                <w:sz w:val="28"/>
                <w:szCs w:val="28"/>
              </w:rPr>
            </w:pPr>
            <w:r w:rsidRPr="00E93F48">
              <w:rPr>
                <w:sz w:val="28"/>
                <w:szCs w:val="28"/>
              </w:rPr>
              <w:t>9,17</w:t>
            </w:r>
          </w:p>
        </w:tc>
        <w:tc>
          <w:tcPr>
            <w:tcW w:w="838" w:type="pct"/>
            <w:shd w:val="clear" w:color="auto" w:fill="auto"/>
          </w:tcPr>
          <w:p w:rsidR="00A80704" w:rsidRPr="00E93F48" w:rsidRDefault="00A80704" w:rsidP="00127F1E">
            <w:pPr>
              <w:spacing w:line="360" w:lineRule="auto"/>
              <w:rPr>
                <w:sz w:val="28"/>
                <w:szCs w:val="28"/>
              </w:rPr>
            </w:pPr>
            <w:r w:rsidRPr="00E93F48">
              <w:rPr>
                <w:sz w:val="28"/>
                <w:szCs w:val="28"/>
              </w:rPr>
              <w:t>3,12**</w:t>
            </w:r>
          </w:p>
        </w:tc>
      </w:tr>
      <w:tr w:rsidR="00A80704" w:rsidRPr="00E93F48" w:rsidTr="00127F1E">
        <w:trPr>
          <w:trHeight w:hRule="exact" w:val="284"/>
        </w:trPr>
        <w:tc>
          <w:tcPr>
            <w:tcW w:w="1160" w:type="pct"/>
            <w:shd w:val="clear" w:color="auto" w:fill="auto"/>
          </w:tcPr>
          <w:p w:rsidR="00A80704" w:rsidRPr="00E93F48" w:rsidRDefault="00A80704" w:rsidP="00127F1E">
            <w:pPr>
              <w:spacing w:line="360" w:lineRule="auto"/>
              <w:rPr>
                <w:sz w:val="28"/>
                <w:szCs w:val="28"/>
              </w:rPr>
            </w:pPr>
            <w:r w:rsidRPr="00E93F48">
              <w:rPr>
                <w:sz w:val="28"/>
                <w:szCs w:val="28"/>
              </w:rPr>
              <w:t>Виражений рівень</w:t>
            </w:r>
          </w:p>
        </w:tc>
        <w:tc>
          <w:tcPr>
            <w:tcW w:w="791" w:type="pct"/>
            <w:shd w:val="clear" w:color="auto" w:fill="auto"/>
          </w:tcPr>
          <w:p w:rsidR="00A80704" w:rsidRPr="00E93F48" w:rsidRDefault="00A80704" w:rsidP="00127F1E">
            <w:pPr>
              <w:spacing w:line="360" w:lineRule="auto"/>
              <w:jc w:val="center"/>
              <w:rPr>
                <w:sz w:val="28"/>
                <w:szCs w:val="28"/>
              </w:rPr>
            </w:pPr>
            <w:r w:rsidRPr="00E93F48">
              <w:rPr>
                <w:sz w:val="28"/>
                <w:szCs w:val="28"/>
              </w:rPr>
              <w:t>65-95</w:t>
            </w:r>
          </w:p>
        </w:tc>
        <w:tc>
          <w:tcPr>
            <w:tcW w:w="528" w:type="pct"/>
            <w:shd w:val="clear" w:color="auto" w:fill="auto"/>
          </w:tcPr>
          <w:p w:rsidR="00A80704" w:rsidRPr="00E93F48" w:rsidRDefault="00A80704" w:rsidP="00127F1E">
            <w:pPr>
              <w:spacing w:line="360" w:lineRule="auto"/>
              <w:jc w:val="center"/>
              <w:rPr>
                <w:sz w:val="28"/>
                <w:szCs w:val="28"/>
              </w:rPr>
            </w:pPr>
            <w:r w:rsidRPr="00E93F48">
              <w:rPr>
                <w:sz w:val="28"/>
                <w:szCs w:val="28"/>
              </w:rPr>
              <w:t>65</w:t>
            </w:r>
          </w:p>
        </w:tc>
        <w:tc>
          <w:tcPr>
            <w:tcW w:w="591" w:type="pct"/>
            <w:shd w:val="clear" w:color="auto" w:fill="auto"/>
          </w:tcPr>
          <w:p w:rsidR="00A80704" w:rsidRPr="00E93F48" w:rsidRDefault="00A80704" w:rsidP="00127F1E">
            <w:pPr>
              <w:spacing w:line="360" w:lineRule="auto"/>
              <w:rPr>
                <w:sz w:val="28"/>
                <w:szCs w:val="28"/>
              </w:rPr>
            </w:pPr>
            <w:r w:rsidRPr="00E93F48">
              <w:rPr>
                <w:sz w:val="28"/>
                <w:szCs w:val="28"/>
              </w:rPr>
              <w:t>7,92</w:t>
            </w:r>
          </w:p>
        </w:tc>
        <w:tc>
          <w:tcPr>
            <w:tcW w:w="516" w:type="pct"/>
            <w:shd w:val="clear" w:color="auto" w:fill="auto"/>
          </w:tcPr>
          <w:p w:rsidR="00A80704" w:rsidRPr="00E93F48" w:rsidRDefault="00A80704" w:rsidP="00127F1E">
            <w:pPr>
              <w:spacing w:line="360" w:lineRule="auto"/>
              <w:jc w:val="center"/>
              <w:rPr>
                <w:sz w:val="28"/>
                <w:szCs w:val="28"/>
              </w:rPr>
            </w:pPr>
            <w:r w:rsidRPr="00E93F48">
              <w:rPr>
                <w:sz w:val="28"/>
                <w:szCs w:val="28"/>
              </w:rPr>
              <w:t>84</w:t>
            </w:r>
          </w:p>
        </w:tc>
        <w:tc>
          <w:tcPr>
            <w:tcW w:w="576" w:type="pct"/>
            <w:shd w:val="clear" w:color="auto" w:fill="auto"/>
          </w:tcPr>
          <w:p w:rsidR="00A80704" w:rsidRPr="00E93F48" w:rsidRDefault="00A80704" w:rsidP="00127F1E">
            <w:pPr>
              <w:spacing w:line="360" w:lineRule="auto"/>
              <w:rPr>
                <w:sz w:val="28"/>
                <w:szCs w:val="28"/>
              </w:rPr>
            </w:pPr>
            <w:r w:rsidRPr="00E93F48">
              <w:rPr>
                <w:sz w:val="28"/>
                <w:szCs w:val="28"/>
              </w:rPr>
              <w:t>10,2</w:t>
            </w:r>
          </w:p>
        </w:tc>
        <w:tc>
          <w:tcPr>
            <w:tcW w:w="838" w:type="pct"/>
            <w:shd w:val="clear" w:color="auto" w:fill="auto"/>
          </w:tcPr>
          <w:p w:rsidR="00A80704" w:rsidRPr="00E93F48" w:rsidRDefault="00A80704" w:rsidP="00127F1E">
            <w:pPr>
              <w:spacing w:line="360" w:lineRule="auto"/>
              <w:rPr>
                <w:sz w:val="28"/>
                <w:szCs w:val="28"/>
              </w:rPr>
            </w:pPr>
            <w:r w:rsidRPr="00E93F48">
              <w:rPr>
                <w:sz w:val="28"/>
                <w:szCs w:val="28"/>
              </w:rPr>
              <w:t>5,61**</w:t>
            </w:r>
          </w:p>
        </w:tc>
      </w:tr>
      <w:tr w:rsidR="00A80704" w:rsidRPr="00E93F48" w:rsidTr="00127F1E">
        <w:trPr>
          <w:trHeight w:hRule="exact" w:val="284"/>
        </w:trPr>
        <w:tc>
          <w:tcPr>
            <w:tcW w:w="1160" w:type="pct"/>
            <w:shd w:val="clear" w:color="auto" w:fill="auto"/>
          </w:tcPr>
          <w:p w:rsidR="00A80704" w:rsidRPr="00E93F48" w:rsidRDefault="00A80704" w:rsidP="00127F1E">
            <w:pPr>
              <w:spacing w:line="360" w:lineRule="auto"/>
              <w:rPr>
                <w:sz w:val="28"/>
                <w:szCs w:val="28"/>
              </w:rPr>
            </w:pPr>
            <w:r w:rsidRPr="00E93F48">
              <w:rPr>
                <w:sz w:val="28"/>
                <w:szCs w:val="28"/>
              </w:rPr>
              <w:t>Помірний рівень</w:t>
            </w:r>
          </w:p>
        </w:tc>
        <w:tc>
          <w:tcPr>
            <w:tcW w:w="791" w:type="pct"/>
            <w:shd w:val="clear" w:color="auto" w:fill="auto"/>
          </w:tcPr>
          <w:p w:rsidR="00A80704" w:rsidRPr="00E93F48" w:rsidRDefault="00A80704" w:rsidP="00127F1E">
            <w:pPr>
              <w:spacing w:line="360" w:lineRule="auto"/>
              <w:jc w:val="center"/>
              <w:rPr>
                <w:sz w:val="28"/>
                <w:szCs w:val="28"/>
              </w:rPr>
            </w:pPr>
            <w:r w:rsidRPr="00E93F48">
              <w:rPr>
                <w:sz w:val="28"/>
                <w:szCs w:val="28"/>
              </w:rPr>
              <w:t>32-64</w:t>
            </w:r>
          </w:p>
        </w:tc>
        <w:tc>
          <w:tcPr>
            <w:tcW w:w="528" w:type="pct"/>
            <w:shd w:val="clear" w:color="auto" w:fill="auto"/>
          </w:tcPr>
          <w:p w:rsidR="00A80704" w:rsidRPr="00E93F48" w:rsidRDefault="00A80704" w:rsidP="00127F1E">
            <w:pPr>
              <w:spacing w:line="360" w:lineRule="auto"/>
              <w:jc w:val="center"/>
              <w:rPr>
                <w:sz w:val="28"/>
                <w:szCs w:val="28"/>
              </w:rPr>
            </w:pPr>
            <w:r w:rsidRPr="00E93F48">
              <w:rPr>
                <w:sz w:val="28"/>
                <w:szCs w:val="28"/>
              </w:rPr>
              <w:t>39</w:t>
            </w:r>
          </w:p>
        </w:tc>
        <w:tc>
          <w:tcPr>
            <w:tcW w:w="591" w:type="pct"/>
            <w:shd w:val="clear" w:color="auto" w:fill="auto"/>
          </w:tcPr>
          <w:p w:rsidR="00A80704" w:rsidRPr="00E93F48" w:rsidRDefault="00A80704" w:rsidP="00127F1E">
            <w:pPr>
              <w:spacing w:line="360" w:lineRule="auto"/>
              <w:rPr>
                <w:sz w:val="28"/>
                <w:szCs w:val="28"/>
              </w:rPr>
            </w:pPr>
            <w:r w:rsidRPr="00E93F48">
              <w:rPr>
                <w:sz w:val="28"/>
                <w:szCs w:val="28"/>
              </w:rPr>
              <w:t>10,11</w:t>
            </w:r>
          </w:p>
        </w:tc>
        <w:tc>
          <w:tcPr>
            <w:tcW w:w="516" w:type="pct"/>
            <w:shd w:val="clear" w:color="auto" w:fill="auto"/>
          </w:tcPr>
          <w:p w:rsidR="00A80704" w:rsidRPr="00E93F48" w:rsidRDefault="00A80704" w:rsidP="00127F1E">
            <w:pPr>
              <w:spacing w:line="360" w:lineRule="auto"/>
              <w:jc w:val="center"/>
              <w:rPr>
                <w:sz w:val="28"/>
                <w:szCs w:val="28"/>
              </w:rPr>
            </w:pPr>
            <w:r w:rsidRPr="00E93F48">
              <w:rPr>
                <w:sz w:val="28"/>
                <w:szCs w:val="28"/>
              </w:rPr>
              <w:t>50</w:t>
            </w:r>
          </w:p>
        </w:tc>
        <w:tc>
          <w:tcPr>
            <w:tcW w:w="576" w:type="pct"/>
            <w:shd w:val="clear" w:color="auto" w:fill="auto"/>
          </w:tcPr>
          <w:p w:rsidR="00A80704" w:rsidRPr="00E93F48" w:rsidRDefault="00A80704" w:rsidP="00127F1E">
            <w:pPr>
              <w:spacing w:line="360" w:lineRule="auto"/>
              <w:rPr>
                <w:sz w:val="28"/>
                <w:szCs w:val="28"/>
              </w:rPr>
            </w:pPr>
            <w:r w:rsidRPr="00E93F48">
              <w:rPr>
                <w:sz w:val="28"/>
                <w:szCs w:val="28"/>
              </w:rPr>
              <w:t>9,25</w:t>
            </w:r>
          </w:p>
        </w:tc>
        <w:tc>
          <w:tcPr>
            <w:tcW w:w="838" w:type="pct"/>
            <w:shd w:val="clear" w:color="auto" w:fill="auto"/>
          </w:tcPr>
          <w:p w:rsidR="00A80704" w:rsidRPr="00E93F48" w:rsidRDefault="00A80704" w:rsidP="00127F1E">
            <w:pPr>
              <w:spacing w:line="360" w:lineRule="auto"/>
              <w:rPr>
                <w:sz w:val="28"/>
                <w:szCs w:val="28"/>
              </w:rPr>
            </w:pPr>
            <w:r w:rsidRPr="00E93F48">
              <w:rPr>
                <w:sz w:val="28"/>
                <w:szCs w:val="28"/>
              </w:rPr>
              <w:t>4,01**</w:t>
            </w:r>
          </w:p>
        </w:tc>
      </w:tr>
      <w:tr w:rsidR="00A80704" w:rsidRPr="00E93F48" w:rsidTr="00127F1E">
        <w:trPr>
          <w:trHeight w:hRule="exact" w:val="284"/>
        </w:trPr>
        <w:tc>
          <w:tcPr>
            <w:tcW w:w="1160" w:type="pct"/>
            <w:shd w:val="clear" w:color="auto" w:fill="auto"/>
          </w:tcPr>
          <w:p w:rsidR="00A80704" w:rsidRPr="00E93F48" w:rsidRDefault="00A80704" w:rsidP="00127F1E">
            <w:pPr>
              <w:spacing w:line="360" w:lineRule="auto"/>
              <w:rPr>
                <w:sz w:val="28"/>
                <w:szCs w:val="28"/>
              </w:rPr>
            </w:pPr>
            <w:r w:rsidRPr="00E93F48">
              <w:rPr>
                <w:sz w:val="28"/>
                <w:szCs w:val="28"/>
              </w:rPr>
              <w:t>Низький рівень</w:t>
            </w:r>
          </w:p>
        </w:tc>
        <w:tc>
          <w:tcPr>
            <w:tcW w:w="791" w:type="pct"/>
            <w:shd w:val="clear" w:color="auto" w:fill="auto"/>
          </w:tcPr>
          <w:p w:rsidR="00A80704" w:rsidRPr="00E93F48" w:rsidRDefault="00A80704" w:rsidP="00127F1E">
            <w:pPr>
              <w:spacing w:line="360" w:lineRule="auto"/>
              <w:jc w:val="center"/>
              <w:rPr>
                <w:sz w:val="28"/>
                <w:szCs w:val="28"/>
              </w:rPr>
            </w:pPr>
            <w:r w:rsidRPr="00E93F48">
              <w:rPr>
                <w:sz w:val="28"/>
                <w:szCs w:val="28"/>
              </w:rPr>
              <w:t>до 32</w:t>
            </w:r>
          </w:p>
        </w:tc>
        <w:tc>
          <w:tcPr>
            <w:tcW w:w="528" w:type="pct"/>
            <w:shd w:val="clear" w:color="auto" w:fill="auto"/>
          </w:tcPr>
          <w:p w:rsidR="00A80704" w:rsidRPr="00E93F48" w:rsidRDefault="00A80704" w:rsidP="00127F1E">
            <w:pPr>
              <w:spacing w:line="360" w:lineRule="auto"/>
              <w:jc w:val="center"/>
              <w:rPr>
                <w:sz w:val="28"/>
                <w:szCs w:val="28"/>
              </w:rPr>
            </w:pPr>
            <w:r w:rsidRPr="00E93F48">
              <w:rPr>
                <w:sz w:val="28"/>
                <w:szCs w:val="28"/>
              </w:rPr>
              <w:t>19</w:t>
            </w:r>
          </w:p>
        </w:tc>
        <w:tc>
          <w:tcPr>
            <w:tcW w:w="591" w:type="pct"/>
            <w:shd w:val="clear" w:color="auto" w:fill="auto"/>
          </w:tcPr>
          <w:p w:rsidR="00A80704" w:rsidRPr="00E93F48" w:rsidRDefault="00A80704" w:rsidP="00127F1E">
            <w:pPr>
              <w:spacing w:line="360" w:lineRule="auto"/>
              <w:rPr>
                <w:sz w:val="28"/>
                <w:szCs w:val="28"/>
              </w:rPr>
            </w:pPr>
            <w:r w:rsidRPr="00E93F48">
              <w:rPr>
                <w:sz w:val="28"/>
                <w:szCs w:val="28"/>
              </w:rPr>
              <w:t>6,35</w:t>
            </w:r>
          </w:p>
        </w:tc>
        <w:tc>
          <w:tcPr>
            <w:tcW w:w="516" w:type="pct"/>
            <w:shd w:val="clear" w:color="auto" w:fill="auto"/>
          </w:tcPr>
          <w:p w:rsidR="00A80704" w:rsidRPr="00E93F48" w:rsidRDefault="00A80704" w:rsidP="00127F1E">
            <w:pPr>
              <w:spacing w:line="360" w:lineRule="auto"/>
              <w:jc w:val="center"/>
              <w:rPr>
                <w:sz w:val="28"/>
                <w:szCs w:val="28"/>
              </w:rPr>
            </w:pPr>
            <w:r w:rsidRPr="00E93F48">
              <w:rPr>
                <w:sz w:val="28"/>
                <w:szCs w:val="28"/>
              </w:rPr>
              <w:t>26</w:t>
            </w:r>
          </w:p>
        </w:tc>
        <w:tc>
          <w:tcPr>
            <w:tcW w:w="576" w:type="pct"/>
            <w:shd w:val="clear" w:color="auto" w:fill="auto"/>
          </w:tcPr>
          <w:p w:rsidR="00A80704" w:rsidRPr="00E93F48" w:rsidRDefault="00A80704" w:rsidP="00127F1E">
            <w:pPr>
              <w:spacing w:line="360" w:lineRule="auto"/>
              <w:rPr>
                <w:sz w:val="28"/>
                <w:szCs w:val="28"/>
              </w:rPr>
            </w:pPr>
            <w:r w:rsidRPr="00E93F48">
              <w:rPr>
                <w:sz w:val="28"/>
                <w:szCs w:val="28"/>
              </w:rPr>
              <w:t>5,48</w:t>
            </w:r>
          </w:p>
        </w:tc>
        <w:tc>
          <w:tcPr>
            <w:tcW w:w="838" w:type="pct"/>
            <w:shd w:val="clear" w:color="auto" w:fill="auto"/>
          </w:tcPr>
          <w:p w:rsidR="00A80704" w:rsidRPr="00E93F48" w:rsidRDefault="00A80704" w:rsidP="00127F1E">
            <w:pPr>
              <w:spacing w:line="360" w:lineRule="auto"/>
              <w:rPr>
                <w:sz w:val="28"/>
                <w:szCs w:val="28"/>
              </w:rPr>
            </w:pPr>
            <w:r w:rsidRPr="00E93F48">
              <w:rPr>
                <w:sz w:val="28"/>
                <w:szCs w:val="28"/>
              </w:rPr>
              <w:t>2,27</w:t>
            </w:r>
          </w:p>
        </w:tc>
      </w:tr>
    </w:tbl>
    <w:p w:rsidR="00A80704" w:rsidRPr="00E93F48" w:rsidRDefault="00A80704" w:rsidP="00A80704">
      <w:pPr>
        <w:spacing w:line="360" w:lineRule="auto"/>
        <w:ind w:firstLine="703"/>
        <w:rPr>
          <w:bCs/>
          <w:sz w:val="28"/>
          <w:szCs w:val="28"/>
        </w:rPr>
      </w:pPr>
    </w:p>
    <w:p w:rsidR="00A80704" w:rsidRPr="00E93F48" w:rsidRDefault="00A80704" w:rsidP="00A80704">
      <w:pPr>
        <w:spacing w:line="360" w:lineRule="auto"/>
        <w:ind w:firstLine="703"/>
        <w:rPr>
          <w:bCs/>
          <w:sz w:val="28"/>
          <w:szCs w:val="28"/>
        </w:rPr>
      </w:pPr>
      <w:r w:rsidRPr="00E93F48">
        <w:rPr>
          <w:bCs/>
          <w:sz w:val="28"/>
          <w:szCs w:val="28"/>
          <w:lang w:val="en-US"/>
        </w:rPr>
        <w:t>T</w:t>
      </w:r>
      <w:r w:rsidRPr="00E93F48">
        <w:rPr>
          <w:bCs/>
          <w:sz w:val="28"/>
          <w:szCs w:val="28"/>
        </w:rPr>
        <w:t xml:space="preserve"> – критерій – Статистично значуща різниця вибіркових середніх – показники при </w:t>
      </w:r>
      <w:r>
        <w:rPr>
          <w:bCs/>
          <w:sz w:val="28"/>
          <w:szCs w:val="28"/>
        </w:rPr>
        <w:t xml:space="preserve"> </w:t>
      </w:r>
      <w:r w:rsidRPr="00E93F48">
        <w:rPr>
          <w:bCs/>
          <w:sz w:val="28"/>
          <w:szCs w:val="28"/>
          <w:lang w:val="en-US"/>
        </w:rPr>
        <w:t>p</w:t>
      </w:r>
      <w:r w:rsidRPr="00E93F48">
        <w:rPr>
          <w:bCs/>
          <w:sz w:val="28"/>
          <w:szCs w:val="28"/>
        </w:rPr>
        <w:t xml:space="preserve"> = 0,05 - *; </w:t>
      </w:r>
      <w:r w:rsidRPr="00E93F48">
        <w:rPr>
          <w:bCs/>
          <w:sz w:val="28"/>
          <w:szCs w:val="28"/>
          <w:lang w:val="en-US"/>
        </w:rPr>
        <w:t>p</w:t>
      </w:r>
      <w:r w:rsidRPr="00E93F48">
        <w:rPr>
          <w:bCs/>
          <w:sz w:val="28"/>
          <w:szCs w:val="28"/>
        </w:rPr>
        <w:t xml:space="preserve"> = 0,01 - **; </w:t>
      </w:r>
      <w:r w:rsidRPr="00E93F48">
        <w:rPr>
          <w:bCs/>
          <w:sz w:val="28"/>
          <w:szCs w:val="28"/>
          <w:lang w:val="en-US"/>
        </w:rPr>
        <w:t>p</w:t>
      </w:r>
      <w:r w:rsidRPr="00E93F48">
        <w:rPr>
          <w:bCs/>
          <w:sz w:val="28"/>
          <w:szCs w:val="28"/>
        </w:rPr>
        <w:t xml:space="preserve"> = 0,001 - ***. </w:t>
      </w:r>
      <w:r w:rsidRPr="00E93F48">
        <w:rPr>
          <w:bCs/>
          <w:sz w:val="28"/>
          <w:szCs w:val="28"/>
          <w:lang w:val="en-US"/>
        </w:rPr>
        <w:t>n</w:t>
      </w:r>
      <w:r w:rsidRPr="00E93F48">
        <w:rPr>
          <w:bCs/>
          <w:sz w:val="28"/>
          <w:szCs w:val="28"/>
        </w:rPr>
        <w:t xml:space="preserve"> = 298.</w:t>
      </w:r>
    </w:p>
    <w:p w:rsidR="00A80704" w:rsidRPr="00E93F48" w:rsidRDefault="00A80704" w:rsidP="00A80704">
      <w:pPr>
        <w:spacing w:line="360" w:lineRule="auto"/>
        <w:ind w:firstLine="705"/>
        <w:jc w:val="both"/>
        <w:rPr>
          <w:sz w:val="28"/>
          <w:szCs w:val="28"/>
        </w:rPr>
      </w:pPr>
    </w:p>
    <w:p w:rsidR="0073744D" w:rsidRPr="00E93F48" w:rsidRDefault="0073744D" w:rsidP="0073744D">
      <w:pPr>
        <w:spacing w:line="360" w:lineRule="auto"/>
        <w:ind w:firstLine="703"/>
        <w:jc w:val="both"/>
        <w:rPr>
          <w:sz w:val="28"/>
          <w:szCs w:val="28"/>
        </w:rPr>
      </w:pPr>
      <w:r w:rsidRPr="00E93F48">
        <w:rPr>
          <w:sz w:val="28"/>
          <w:szCs w:val="28"/>
        </w:rPr>
        <w:t xml:space="preserve">За отриманими результатами спостерігається значна, статистично зафіксована, відмінність средньогрупових значень показників професійної </w:t>
      </w:r>
      <w:r w:rsidRPr="00E93F48">
        <w:rPr>
          <w:sz w:val="28"/>
          <w:szCs w:val="28"/>
        </w:rPr>
        <w:lastRenderedPageBreak/>
        <w:t>дезадаптації між респондентами експериментальної і контрольної груп. В контрольній групі покращились показники на всіх рівнях професійної дезадаптації. В контрольній групи такої динамики не спостерігається.</w:t>
      </w:r>
    </w:p>
    <w:p w:rsidR="00A80704" w:rsidRPr="00E93F48" w:rsidRDefault="00A80704" w:rsidP="00A80704">
      <w:pPr>
        <w:spacing w:line="360" w:lineRule="auto"/>
        <w:ind w:firstLine="705"/>
        <w:jc w:val="both"/>
        <w:rPr>
          <w:sz w:val="28"/>
          <w:szCs w:val="28"/>
        </w:rPr>
      </w:pPr>
      <w:r w:rsidRPr="00E93F48">
        <w:rPr>
          <w:sz w:val="28"/>
          <w:szCs w:val="28"/>
        </w:rPr>
        <w:t xml:space="preserve">Динаміка змін рівня професійної дезадаптації в експериментальній групі, пов'язана зі змінами за окремими ознаками. </w:t>
      </w:r>
      <w:r w:rsidR="0073744D">
        <w:rPr>
          <w:sz w:val="28"/>
          <w:szCs w:val="28"/>
          <w:lang w:val="uk-UA"/>
        </w:rPr>
        <w:t>З</w:t>
      </w:r>
      <w:r w:rsidRPr="00E93F48">
        <w:rPr>
          <w:sz w:val="28"/>
          <w:szCs w:val="28"/>
        </w:rPr>
        <w:t>а показником «емоційних зрушень» значно збільшилося число осіб з низькими значеннями - 90 осіб (75%), за рахунок цього зменшилася група осіб із середніми показниками - з 60 осіб (50%) до 30 осіб (25%), особи з високими показниками відсутні. Зменшилася в експериментальній групі кількість осіб з високими значеннями за показником «відчуття втоми» з 75 осіб (63%) до 9 осіб (8%), з'явилася досить велика група осіб з низькими значеннями «відчуття втоми» - 65 осіб (54%), яка була відсутня до експерименту. Покращилися показники «сон-неспання»: низькі - 55 осіб (46%), високі - значно знизилися з 66 осіб (55%) до 12 осіб (10%). Є позитивні зрушення в показнику «соматичні порушення» - зменшилася група з високими показниками з 78 осіб (65%) до 28 осіб (23%), а група з середніми - збільшилася з 42 осіб (35%) до 47 осіб (39%), з'явилися особи з низькими значеннями «соматичних порушень» - 45 осіб (38%). За рахунок цього, збільшилася мотивація до діяльності - кількість осіб з низькими показниками зросла з 57 осіб (47%) до 102 осіб (85%), невелика група осіб із середніми показниками - 18 осіб (15%) і зовсім відсутні особи з високими значеннями «зниження мотивації» після проведення експерименту.</w:t>
      </w:r>
    </w:p>
    <w:p w:rsidR="0073744D" w:rsidRPr="00E93F48" w:rsidRDefault="00A80704" w:rsidP="0073744D">
      <w:pPr>
        <w:spacing w:line="360" w:lineRule="auto"/>
        <w:ind w:firstLine="705"/>
        <w:jc w:val="both"/>
        <w:rPr>
          <w:sz w:val="28"/>
          <w:szCs w:val="28"/>
        </w:rPr>
      </w:pPr>
      <w:r w:rsidRPr="00E93F48">
        <w:rPr>
          <w:sz w:val="28"/>
          <w:szCs w:val="28"/>
        </w:rPr>
        <w:t>Зміну середньогрупових значень показників професійної</w:t>
      </w:r>
      <w:r w:rsidRPr="00E93F48">
        <w:rPr>
          <w:bCs/>
          <w:sz w:val="28"/>
          <w:szCs w:val="28"/>
        </w:rPr>
        <w:t xml:space="preserve"> дезадаптації </w:t>
      </w:r>
      <w:r w:rsidRPr="00E93F48">
        <w:rPr>
          <w:sz w:val="28"/>
          <w:szCs w:val="28"/>
        </w:rPr>
        <w:t>та її параме</w:t>
      </w:r>
      <w:r>
        <w:rPr>
          <w:sz w:val="28"/>
          <w:szCs w:val="28"/>
        </w:rPr>
        <w:t xml:space="preserve">трів у результаті застосування </w:t>
      </w:r>
      <w:r w:rsidRPr="00E93F48">
        <w:rPr>
          <w:sz w:val="28"/>
          <w:szCs w:val="28"/>
        </w:rPr>
        <w:t xml:space="preserve"> програ</w:t>
      </w:r>
      <w:r w:rsidR="0073744D">
        <w:rPr>
          <w:sz w:val="28"/>
          <w:szCs w:val="28"/>
        </w:rPr>
        <w:t>ми можна прослежити в табл. 3.1</w:t>
      </w:r>
      <w:r w:rsidR="0073744D">
        <w:rPr>
          <w:sz w:val="28"/>
          <w:szCs w:val="28"/>
          <w:lang w:val="uk-UA"/>
        </w:rPr>
        <w:t>0</w:t>
      </w:r>
      <w:r w:rsidRPr="00E93F48">
        <w:rPr>
          <w:sz w:val="28"/>
          <w:szCs w:val="28"/>
        </w:rPr>
        <w:t>.</w:t>
      </w:r>
      <w:r w:rsidR="0073744D" w:rsidRPr="0073744D">
        <w:rPr>
          <w:sz w:val="28"/>
          <w:szCs w:val="28"/>
        </w:rPr>
        <w:t xml:space="preserve"> </w:t>
      </w:r>
      <w:r w:rsidR="0073744D" w:rsidRPr="00E93F48">
        <w:rPr>
          <w:sz w:val="28"/>
          <w:szCs w:val="28"/>
        </w:rPr>
        <w:t>За резул</w:t>
      </w:r>
      <w:r w:rsidR="00FC3ED2">
        <w:rPr>
          <w:sz w:val="28"/>
          <w:szCs w:val="28"/>
        </w:rPr>
        <w:t>ьтатами, наведеними у табл. 3.1</w:t>
      </w:r>
      <w:r w:rsidR="00FC3ED2">
        <w:rPr>
          <w:sz w:val="28"/>
          <w:szCs w:val="28"/>
          <w:lang w:val="uk-UA"/>
        </w:rPr>
        <w:t>0</w:t>
      </w:r>
      <w:r w:rsidR="0073744D" w:rsidRPr="00E93F48">
        <w:rPr>
          <w:sz w:val="28"/>
          <w:szCs w:val="28"/>
        </w:rPr>
        <w:t>, можна зробити уявлення про те, що середньогрупові значення рівня професійної дезадаптації знизилися з 62 (виражений рівень) до 32 (помірний рівень) (</w:t>
      </w:r>
      <w:r w:rsidR="0073744D" w:rsidRPr="00E93F48">
        <w:rPr>
          <w:rStyle w:val="longtext"/>
          <w:sz w:val="28"/>
          <w:szCs w:val="28"/>
        </w:rPr>
        <w:t xml:space="preserve">φ*= 2,39; </w:t>
      </w:r>
      <w:r w:rsidR="0073744D" w:rsidRPr="00E93F48">
        <w:rPr>
          <w:sz w:val="28"/>
          <w:szCs w:val="28"/>
        </w:rPr>
        <w:t xml:space="preserve">Р&lt;=0,05). Тому сприяли позитивні зміни в таких ознаках  як емоційні зрушення (tст = 5,79; Р&lt;=0,05) та соматичні порушення (tст = 2,94; Р&lt;=0,05), зменшилося відчуття втоми (tст = 2,15; Р&lt;=0,05), прийшов у норму сон (tст = </w:t>
      </w:r>
      <w:r w:rsidR="0073744D" w:rsidRPr="00E93F48">
        <w:rPr>
          <w:sz w:val="28"/>
          <w:szCs w:val="28"/>
        </w:rPr>
        <w:lastRenderedPageBreak/>
        <w:t>3,35; Р&lt;=0,05). Покращилась мотивація до діяльності (tст = 3,14; Р&lt;=0,05). Отримана динаміка є позитивним результатом.</w:t>
      </w:r>
    </w:p>
    <w:p w:rsidR="00A80704" w:rsidRPr="0073744D" w:rsidRDefault="0073744D" w:rsidP="00A80704">
      <w:pPr>
        <w:spacing w:line="360" w:lineRule="auto"/>
        <w:jc w:val="right"/>
        <w:rPr>
          <w:bCs/>
          <w:sz w:val="28"/>
          <w:szCs w:val="28"/>
          <w:lang w:val="uk-UA"/>
        </w:rPr>
      </w:pPr>
      <w:r>
        <w:rPr>
          <w:bCs/>
          <w:sz w:val="28"/>
          <w:szCs w:val="28"/>
        </w:rPr>
        <w:t>Таблиця 3.1</w:t>
      </w:r>
      <w:r w:rsidR="00FC3ED2">
        <w:rPr>
          <w:bCs/>
          <w:sz w:val="28"/>
          <w:szCs w:val="28"/>
          <w:lang w:val="uk-UA"/>
        </w:rPr>
        <w:t>0</w:t>
      </w:r>
    </w:p>
    <w:p w:rsidR="00A80704" w:rsidRPr="007A32E5" w:rsidRDefault="00A80704" w:rsidP="00A80704">
      <w:pPr>
        <w:spacing w:line="360" w:lineRule="auto"/>
        <w:ind w:firstLine="705"/>
        <w:jc w:val="center"/>
        <w:rPr>
          <w:b/>
          <w:sz w:val="28"/>
          <w:szCs w:val="28"/>
        </w:rPr>
      </w:pPr>
      <w:r w:rsidRPr="007A32E5">
        <w:rPr>
          <w:b/>
          <w:sz w:val="28"/>
          <w:szCs w:val="28"/>
        </w:rPr>
        <w:t xml:space="preserve">Середньогрупові значення </w:t>
      </w:r>
      <w:r w:rsidRPr="007A32E5">
        <w:rPr>
          <w:b/>
          <w:bCs/>
          <w:sz w:val="28"/>
          <w:szCs w:val="28"/>
        </w:rPr>
        <w:t xml:space="preserve">змін рівня </w:t>
      </w:r>
      <w:r w:rsidRPr="007A32E5">
        <w:rPr>
          <w:b/>
          <w:sz w:val="28"/>
          <w:szCs w:val="28"/>
        </w:rPr>
        <w:t>професійної</w:t>
      </w:r>
      <w:r w:rsidRPr="007A32E5">
        <w:rPr>
          <w:b/>
          <w:bCs/>
          <w:sz w:val="28"/>
          <w:szCs w:val="28"/>
        </w:rPr>
        <w:t xml:space="preserve"> дезадаптації за окремими ознаками в експериментальній групі </w:t>
      </w:r>
      <w:r w:rsidRPr="007A32E5">
        <w:rPr>
          <w:b/>
          <w:sz w:val="28"/>
          <w:szCs w:val="28"/>
        </w:rPr>
        <w:t xml:space="preserve">за опитувальником діагностики професійної дезадаптації О. М. Родіної </w:t>
      </w:r>
    </w:p>
    <w:p w:rsidR="00A80704" w:rsidRPr="007A32E5" w:rsidRDefault="00A80704" w:rsidP="00A80704">
      <w:pPr>
        <w:spacing w:line="360" w:lineRule="auto"/>
        <w:ind w:firstLine="705"/>
        <w:jc w:val="center"/>
        <w:rPr>
          <w:b/>
          <w:sz w:val="28"/>
          <w:szCs w:val="28"/>
        </w:rPr>
      </w:pPr>
      <w:r w:rsidRPr="007A32E5">
        <w:rPr>
          <w:b/>
          <w:sz w:val="28"/>
          <w:szCs w:val="28"/>
        </w:rPr>
        <w:t>(в адаптації М. О. Дмитрієвої)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9"/>
        <w:gridCol w:w="1026"/>
        <w:gridCol w:w="823"/>
        <w:gridCol w:w="924"/>
        <w:gridCol w:w="823"/>
        <w:gridCol w:w="961"/>
        <w:gridCol w:w="1335"/>
      </w:tblGrid>
      <w:tr w:rsidR="00A80704" w:rsidRPr="00E93F48" w:rsidTr="00127F1E">
        <w:trPr>
          <w:trHeight w:hRule="exact" w:val="284"/>
        </w:trPr>
        <w:tc>
          <w:tcPr>
            <w:tcW w:w="2459" w:type="pct"/>
            <w:gridSpan w:val="2"/>
            <w:shd w:val="clear" w:color="auto" w:fill="auto"/>
            <w:vAlign w:val="center"/>
          </w:tcPr>
          <w:p w:rsidR="00A80704" w:rsidRPr="00E93F48" w:rsidRDefault="00A80704" w:rsidP="00127F1E">
            <w:pPr>
              <w:spacing w:line="360" w:lineRule="auto"/>
              <w:jc w:val="center"/>
              <w:rPr>
                <w:sz w:val="28"/>
                <w:szCs w:val="28"/>
              </w:rPr>
            </w:pPr>
          </w:p>
        </w:tc>
        <w:tc>
          <w:tcPr>
            <w:tcW w:w="899" w:type="pct"/>
            <w:gridSpan w:val="2"/>
            <w:shd w:val="clear" w:color="auto" w:fill="auto"/>
            <w:vAlign w:val="center"/>
          </w:tcPr>
          <w:p w:rsidR="00A80704" w:rsidRPr="00E93F48" w:rsidRDefault="00A80704" w:rsidP="00127F1E">
            <w:pPr>
              <w:spacing w:line="360" w:lineRule="auto"/>
              <w:jc w:val="center"/>
              <w:rPr>
                <w:sz w:val="28"/>
                <w:szCs w:val="28"/>
              </w:rPr>
            </w:pPr>
            <w:r w:rsidRPr="00E93F48">
              <w:rPr>
                <w:bCs/>
                <w:sz w:val="28"/>
                <w:szCs w:val="28"/>
              </w:rPr>
              <w:t>До</w:t>
            </w:r>
          </w:p>
        </w:tc>
        <w:tc>
          <w:tcPr>
            <w:tcW w:w="935" w:type="pct"/>
            <w:gridSpan w:val="2"/>
            <w:shd w:val="clear" w:color="auto" w:fill="auto"/>
            <w:vAlign w:val="center"/>
          </w:tcPr>
          <w:p w:rsidR="00A80704" w:rsidRPr="00E93F48" w:rsidRDefault="00A80704" w:rsidP="00127F1E">
            <w:pPr>
              <w:spacing w:line="360" w:lineRule="auto"/>
              <w:jc w:val="center"/>
              <w:rPr>
                <w:sz w:val="28"/>
                <w:szCs w:val="28"/>
              </w:rPr>
            </w:pPr>
            <w:r w:rsidRPr="00E93F48">
              <w:rPr>
                <w:bCs/>
                <w:sz w:val="28"/>
                <w:szCs w:val="28"/>
              </w:rPr>
              <w:t>Після корекції</w:t>
            </w:r>
          </w:p>
        </w:tc>
        <w:tc>
          <w:tcPr>
            <w:tcW w:w="707" w:type="pct"/>
            <w:vMerge w:val="restart"/>
            <w:shd w:val="clear" w:color="auto" w:fill="auto"/>
            <w:vAlign w:val="center"/>
          </w:tcPr>
          <w:p w:rsidR="00A80704" w:rsidRPr="00E93F48" w:rsidRDefault="00A80704" w:rsidP="00127F1E">
            <w:pPr>
              <w:tabs>
                <w:tab w:val="left" w:pos="0"/>
              </w:tabs>
              <w:snapToGrid w:val="0"/>
              <w:spacing w:line="360" w:lineRule="auto"/>
              <w:jc w:val="center"/>
              <w:rPr>
                <w:sz w:val="28"/>
                <w:szCs w:val="28"/>
              </w:rPr>
            </w:pPr>
            <w:r w:rsidRPr="00E93F48">
              <w:rPr>
                <w:sz w:val="28"/>
                <w:szCs w:val="28"/>
              </w:rPr>
              <w:t>tст = 2,14</w:t>
            </w:r>
          </w:p>
          <w:p w:rsidR="00A80704" w:rsidRPr="00E93F48" w:rsidRDefault="00A80704" w:rsidP="00127F1E">
            <w:pPr>
              <w:spacing w:line="360" w:lineRule="auto"/>
              <w:jc w:val="center"/>
              <w:rPr>
                <w:sz w:val="28"/>
                <w:szCs w:val="28"/>
              </w:rPr>
            </w:pPr>
            <w:r w:rsidRPr="00E93F48">
              <w:rPr>
                <w:sz w:val="28"/>
                <w:szCs w:val="28"/>
              </w:rPr>
              <w:t>Р&lt;=0,05</w:t>
            </w:r>
          </w:p>
        </w:tc>
      </w:tr>
      <w:tr w:rsidR="00A80704" w:rsidRPr="00E93F48" w:rsidTr="00127F1E">
        <w:trPr>
          <w:trHeight w:hRule="exact" w:val="284"/>
        </w:trPr>
        <w:tc>
          <w:tcPr>
            <w:tcW w:w="1931" w:type="pct"/>
            <w:shd w:val="clear" w:color="auto" w:fill="auto"/>
            <w:vAlign w:val="center"/>
          </w:tcPr>
          <w:p w:rsidR="00A80704" w:rsidRPr="00E93F48" w:rsidRDefault="00A80704" w:rsidP="00127F1E">
            <w:pPr>
              <w:spacing w:line="360" w:lineRule="auto"/>
              <w:jc w:val="center"/>
              <w:rPr>
                <w:sz w:val="28"/>
                <w:szCs w:val="28"/>
              </w:rPr>
            </w:pPr>
            <w:r w:rsidRPr="00E93F48">
              <w:rPr>
                <w:bCs/>
                <w:sz w:val="28"/>
                <w:szCs w:val="28"/>
              </w:rPr>
              <w:t>Шкала</w:t>
            </w:r>
          </w:p>
        </w:tc>
        <w:tc>
          <w:tcPr>
            <w:tcW w:w="528" w:type="pct"/>
            <w:shd w:val="clear" w:color="auto" w:fill="auto"/>
            <w:vAlign w:val="center"/>
          </w:tcPr>
          <w:p w:rsidR="00A80704" w:rsidRPr="00E93F48" w:rsidRDefault="00A80704" w:rsidP="00127F1E">
            <w:pPr>
              <w:spacing w:line="360" w:lineRule="auto"/>
              <w:jc w:val="center"/>
              <w:rPr>
                <w:sz w:val="28"/>
                <w:szCs w:val="28"/>
              </w:rPr>
            </w:pPr>
            <w:r w:rsidRPr="00E93F48">
              <w:rPr>
                <w:bCs/>
                <w:sz w:val="28"/>
                <w:szCs w:val="28"/>
              </w:rPr>
              <w:t>Норми</w:t>
            </w:r>
          </w:p>
        </w:tc>
        <w:tc>
          <w:tcPr>
            <w:tcW w:w="424" w:type="pct"/>
            <w:shd w:val="clear" w:color="auto" w:fill="auto"/>
            <w:vAlign w:val="center"/>
          </w:tcPr>
          <w:p w:rsidR="00A80704" w:rsidRPr="00E93F48" w:rsidRDefault="00A80704" w:rsidP="00127F1E">
            <w:pPr>
              <w:spacing w:line="360" w:lineRule="auto"/>
              <w:jc w:val="center"/>
              <w:rPr>
                <w:sz w:val="28"/>
                <w:szCs w:val="28"/>
              </w:rPr>
            </w:pPr>
            <w:r w:rsidRPr="00E93F48">
              <w:rPr>
                <w:bCs/>
                <w:sz w:val="28"/>
                <w:szCs w:val="28"/>
                <w:lang w:val="en-US"/>
              </w:rPr>
              <w:t>mean</w:t>
            </w:r>
          </w:p>
        </w:tc>
        <w:tc>
          <w:tcPr>
            <w:tcW w:w="476" w:type="pct"/>
            <w:shd w:val="clear" w:color="auto" w:fill="auto"/>
            <w:vAlign w:val="center"/>
          </w:tcPr>
          <w:p w:rsidR="00A80704" w:rsidRPr="00E93F48" w:rsidRDefault="00A80704" w:rsidP="00127F1E">
            <w:pPr>
              <w:spacing w:line="360" w:lineRule="auto"/>
              <w:jc w:val="center"/>
              <w:rPr>
                <w:sz w:val="28"/>
                <w:szCs w:val="28"/>
              </w:rPr>
            </w:pPr>
            <w:r w:rsidRPr="00E93F48">
              <w:rPr>
                <w:bCs/>
                <w:sz w:val="28"/>
                <w:szCs w:val="28"/>
                <w:lang w:val="en-US"/>
              </w:rPr>
              <w:t>St.dev</w:t>
            </w:r>
          </w:p>
        </w:tc>
        <w:tc>
          <w:tcPr>
            <w:tcW w:w="424" w:type="pct"/>
            <w:shd w:val="clear" w:color="auto" w:fill="auto"/>
            <w:vAlign w:val="center"/>
          </w:tcPr>
          <w:p w:rsidR="00A80704" w:rsidRPr="00E93F48" w:rsidRDefault="00A80704" w:rsidP="00127F1E">
            <w:pPr>
              <w:spacing w:line="360" w:lineRule="auto"/>
              <w:jc w:val="center"/>
              <w:rPr>
                <w:sz w:val="28"/>
                <w:szCs w:val="28"/>
              </w:rPr>
            </w:pPr>
            <w:r w:rsidRPr="00E93F48">
              <w:rPr>
                <w:bCs/>
                <w:sz w:val="28"/>
                <w:szCs w:val="28"/>
                <w:lang w:val="en-US"/>
              </w:rPr>
              <w:t>mean</w:t>
            </w:r>
          </w:p>
        </w:tc>
        <w:tc>
          <w:tcPr>
            <w:tcW w:w="511" w:type="pct"/>
            <w:shd w:val="clear" w:color="auto" w:fill="auto"/>
            <w:vAlign w:val="center"/>
          </w:tcPr>
          <w:p w:rsidR="00A80704" w:rsidRPr="00E93F48" w:rsidRDefault="00A80704" w:rsidP="00127F1E">
            <w:pPr>
              <w:spacing w:line="360" w:lineRule="auto"/>
              <w:jc w:val="center"/>
              <w:rPr>
                <w:sz w:val="28"/>
                <w:szCs w:val="28"/>
              </w:rPr>
            </w:pPr>
            <w:r w:rsidRPr="00E93F48">
              <w:rPr>
                <w:bCs/>
                <w:sz w:val="28"/>
                <w:szCs w:val="28"/>
                <w:lang w:val="en-US"/>
              </w:rPr>
              <w:t>St.dev</w:t>
            </w:r>
          </w:p>
        </w:tc>
        <w:tc>
          <w:tcPr>
            <w:tcW w:w="707" w:type="pct"/>
            <w:vMerge/>
            <w:shd w:val="clear" w:color="auto" w:fill="auto"/>
            <w:vAlign w:val="center"/>
          </w:tcPr>
          <w:p w:rsidR="00A80704" w:rsidRPr="00E93F48" w:rsidRDefault="00A80704" w:rsidP="00127F1E">
            <w:pPr>
              <w:spacing w:line="360" w:lineRule="auto"/>
              <w:jc w:val="center"/>
              <w:rPr>
                <w:sz w:val="28"/>
                <w:szCs w:val="28"/>
              </w:rPr>
            </w:pPr>
          </w:p>
        </w:tc>
      </w:tr>
      <w:tr w:rsidR="00A80704" w:rsidRPr="00E93F48" w:rsidTr="00127F1E">
        <w:trPr>
          <w:trHeight w:hRule="exact" w:val="284"/>
        </w:trPr>
        <w:tc>
          <w:tcPr>
            <w:tcW w:w="1931" w:type="pct"/>
            <w:tcBorders>
              <w:bottom w:val="single" w:sz="4" w:space="0" w:color="auto"/>
            </w:tcBorders>
            <w:shd w:val="clear" w:color="auto" w:fill="auto"/>
          </w:tcPr>
          <w:p w:rsidR="00A80704" w:rsidRPr="00E93F48" w:rsidRDefault="00A80704" w:rsidP="00127F1E">
            <w:pPr>
              <w:spacing w:line="360" w:lineRule="auto"/>
              <w:rPr>
                <w:sz w:val="28"/>
                <w:szCs w:val="28"/>
              </w:rPr>
            </w:pPr>
            <w:r w:rsidRPr="00E93F48">
              <w:rPr>
                <w:sz w:val="28"/>
                <w:szCs w:val="28"/>
              </w:rPr>
              <w:t>Рівень дезадаптації</w:t>
            </w:r>
          </w:p>
        </w:tc>
        <w:tc>
          <w:tcPr>
            <w:tcW w:w="528" w:type="pct"/>
            <w:tcBorders>
              <w:bottom w:val="single" w:sz="4" w:space="0" w:color="auto"/>
            </w:tcBorders>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0-32</w:t>
            </w:r>
          </w:p>
        </w:tc>
        <w:tc>
          <w:tcPr>
            <w:tcW w:w="424" w:type="pct"/>
            <w:tcBorders>
              <w:bottom w:val="single" w:sz="4" w:space="0" w:color="auto"/>
            </w:tcBorders>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62*</w:t>
            </w:r>
          </w:p>
        </w:tc>
        <w:tc>
          <w:tcPr>
            <w:tcW w:w="476" w:type="pct"/>
            <w:tcBorders>
              <w:bottom w:val="single" w:sz="4" w:space="0" w:color="auto"/>
            </w:tcBorders>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21,91</w:t>
            </w:r>
          </w:p>
        </w:tc>
        <w:tc>
          <w:tcPr>
            <w:tcW w:w="424" w:type="pct"/>
            <w:tcBorders>
              <w:bottom w:val="single" w:sz="4" w:space="0" w:color="auto"/>
            </w:tcBorders>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32</w:t>
            </w:r>
          </w:p>
        </w:tc>
        <w:tc>
          <w:tcPr>
            <w:tcW w:w="511" w:type="pct"/>
            <w:tcBorders>
              <w:bottom w:val="single" w:sz="4" w:space="0" w:color="auto"/>
            </w:tcBorders>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21,04</w:t>
            </w:r>
          </w:p>
        </w:tc>
        <w:tc>
          <w:tcPr>
            <w:tcW w:w="707" w:type="pct"/>
            <w:tcBorders>
              <w:bottom w:val="single" w:sz="4" w:space="0" w:color="auto"/>
            </w:tcBorders>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4,09**</w:t>
            </w:r>
          </w:p>
        </w:tc>
      </w:tr>
      <w:tr w:rsidR="00A80704" w:rsidRPr="00E93F48" w:rsidTr="00127F1E">
        <w:trPr>
          <w:trHeight w:hRule="exact" w:val="284"/>
        </w:trPr>
        <w:tc>
          <w:tcPr>
            <w:tcW w:w="1931" w:type="pct"/>
            <w:tcBorders>
              <w:bottom w:val="single" w:sz="4" w:space="0" w:color="auto"/>
            </w:tcBorders>
            <w:shd w:val="clear" w:color="auto" w:fill="auto"/>
          </w:tcPr>
          <w:p w:rsidR="00A80704" w:rsidRPr="00E93F48" w:rsidRDefault="00A80704" w:rsidP="00127F1E">
            <w:pPr>
              <w:spacing w:line="360" w:lineRule="auto"/>
              <w:rPr>
                <w:sz w:val="28"/>
                <w:szCs w:val="28"/>
              </w:rPr>
            </w:pPr>
            <w:r w:rsidRPr="00E93F48">
              <w:rPr>
                <w:sz w:val="28"/>
                <w:szCs w:val="28"/>
              </w:rPr>
              <w:t>Емоційні зрушення</w:t>
            </w:r>
          </w:p>
        </w:tc>
        <w:tc>
          <w:tcPr>
            <w:tcW w:w="528" w:type="pct"/>
            <w:tcBorders>
              <w:bottom w:val="single" w:sz="4" w:space="0" w:color="auto"/>
            </w:tcBorders>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8</w:t>
            </w:r>
          </w:p>
        </w:tc>
        <w:tc>
          <w:tcPr>
            <w:tcW w:w="424" w:type="pct"/>
            <w:tcBorders>
              <w:bottom w:val="single" w:sz="4" w:space="0" w:color="auto"/>
            </w:tcBorders>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9*</w:t>
            </w:r>
          </w:p>
        </w:tc>
        <w:tc>
          <w:tcPr>
            <w:tcW w:w="476" w:type="pct"/>
            <w:tcBorders>
              <w:bottom w:val="single" w:sz="4" w:space="0" w:color="auto"/>
            </w:tcBorders>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2,03</w:t>
            </w:r>
          </w:p>
        </w:tc>
        <w:tc>
          <w:tcPr>
            <w:tcW w:w="424" w:type="pct"/>
            <w:tcBorders>
              <w:bottom w:val="single" w:sz="4" w:space="0" w:color="auto"/>
            </w:tcBorders>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7</w:t>
            </w:r>
          </w:p>
        </w:tc>
        <w:tc>
          <w:tcPr>
            <w:tcW w:w="511" w:type="pct"/>
            <w:tcBorders>
              <w:bottom w:val="single" w:sz="4" w:space="0" w:color="auto"/>
            </w:tcBorders>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1,39</w:t>
            </w:r>
          </w:p>
        </w:tc>
        <w:tc>
          <w:tcPr>
            <w:tcW w:w="707" w:type="pct"/>
            <w:tcBorders>
              <w:bottom w:val="single" w:sz="4" w:space="0" w:color="auto"/>
            </w:tcBorders>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5,79**</w:t>
            </w:r>
          </w:p>
        </w:tc>
      </w:tr>
      <w:tr w:rsidR="00A80704" w:rsidRPr="00E93F48" w:rsidTr="00127F1E">
        <w:trPr>
          <w:trHeight w:hRule="exact" w:val="581"/>
        </w:trPr>
        <w:tc>
          <w:tcPr>
            <w:tcW w:w="1931" w:type="pct"/>
            <w:shd w:val="clear" w:color="auto" w:fill="auto"/>
          </w:tcPr>
          <w:p w:rsidR="00A80704" w:rsidRPr="00E93F48" w:rsidRDefault="00A80704" w:rsidP="00127F1E">
            <w:pPr>
              <w:spacing w:line="360" w:lineRule="auto"/>
              <w:rPr>
                <w:sz w:val="28"/>
                <w:szCs w:val="28"/>
              </w:rPr>
            </w:pPr>
            <w:r w:rsidRPr="00E93F48">
              <w:rPr>
                <w:sz w:val="28"/>
                <w:szCs w:val="28"/>
              </w:rPr>
              <w:t>Особливості психологічних процесів</w:t>
            </w:r>
          </w:p>
        </w:tc>
        <w:tc>
          <w:tcPr>
            <w:tcW w:w="528"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4</w:t>
            </w:r>
          </w:p>
        </w:tc>
        <w:tc>
          <w:tcPr>
            <w:tcW w:w="424"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3</w:t>
            </w:r>
          </w:p>
        </w:tc>
        <w:tc>
          <w:tcPr>
            <w:tcW w:w="476"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1,3</w:t>
            </w:r>
          </w:p>
        </w:tc>
        <w:tc>
          <w:tcPr>
            <w:tcW w:w="424"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3</w:t>
            </w:r>
          </w:p>
        </w:tc>
        <w:tc>
          <w:tcPr>
            <w:tcW w:w="511"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1,02</w:t>
            </w:r>
          </w:p>
        </w:tc>
        <w:tc>
          <w:tcPr>
            <w:tcW w:w="707"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2,5</w:t>
            </w:r>
          </w:p>
        </w:tc>
      </w:tr>
      <w:tr w:rsidR="00A80704" w:rsidRPr="00E93F48" w:rsidTr="00127F1E">
        <w:trPr>
          <w:trHeight w:hRule="exact" w:val="284"/>
        </w:trPr>
        <w:tc>
          <w:tcPr>
            <w:tcW w:w="1931" w:type="pct"/>
            <w:shd w:val="clear" w:color="auto" w:fill="auto"/>
          </w:tcPr>
          <w:p w:rsidR="00A80704" w:rsidRPr="00E93F48" w:rsidRDefault="00A80704" w:rsidP="00127F1E">
            <w:pPr>
              <w:spacing w:line="360" w:lineRule="auto"/>
              <w:rPr>
                <w:sz w:val="28"/>
                <w:szCs w:val="28"/>
              </w:rPr>
            </w:pPr>
            <w:r w:rsidRPr="00E93F48">
              <w:rPr>
                <w:sz w:val="28"/>
                <w:szCs w:val="28"/>
              </w:rPr>
              <w:t>Зниження загальної активності</w:t>
            </w:r>
          </w:p>
        </w:tc>
        <w:tc>
          <w:tcPr>
            <w:tcW w:w="528"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5</w:t>
            </w:r>
          </w:p>
        </w:tc>
        <w:tc>
          <w:tcPr>
            <w:tcW w:w="424"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4</w:t>
            </w:r>
          </w:p>
        </w:tc>
        <w:tc>
          <w:tcPr>
            <w:tcW w:w="476"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1,24</w:t>
            </w:r>
          </w:p>
        </w:tc>
        <w:tc>
          <w:tcPr>
            <w:tcW w:w="424"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4</w:t>
            </w:r>
          </w:p>
        </w:tc>
        <w:tc>
          <w:tcPr>
            <w:tcW w:w="511"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0,99</w:t>
            </w:r>
          </w:p>
        </w:tc>
        <w:tc>
          <w:tcPr>
            <w:tcW w:w="707"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2,84</w:t>
            </w:r>
          </w:p>
        </w:tc>
      </w:tr>
      <w:tr w:rsidR="00A80704" w:rsidRPr="00E93F48" w:rsidTr="00127F1E">
        <w:trPr>
          <w:trHeight w:hRule="exact" w:val="284"/>
        </w:trPr>
        <w:tc>
          <w:tcPr>
            <w:tcW w:w="1931" w:type="pct"/>
            <w:shd w:val="clear" w:color="auto" w:fill="auto"/>
          </w:tcPr>
          <w:p w:rsidR="00A80704" w:rsidRPr="00E93F48" w:rsidRDefault="00A80704" w:rsidP="00127F1E">
            <w:pPr>
              <w:spacing w:line="360" w:lineRule="auto"/>
              <w:rPr>
                <w:sz w:val="28"/>
                <w:szCs w:val="28"/>
              </w:rPr>
            </w:pPr>
            <w:r w:rsidRPr="00E93F48">
              <w:rPr>
                <w:sz w:val="28"/>
                <w:szCs w:val="28"/>
              </w:rPr>
              <w:t>Відчуття втоми</w:t>
            </w:r>
          </w:p>
        </w:tc>
        <w:tc>
          <w:tcPr>
            <w:tcW w:w="528"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6</w:t>
            </w:r>
          </w:p>
        </w:tc>
        <w:tc>
          <w:tcPr>
            <w:tcW w:w="424"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9*</w:t>
            </w:r>
          </w:p>
        </w:tc>
        <w:tc>
          <w:tcPr>
            <w:tcW w:w="476"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2,08</w:t>
            </w:r>
          </w:p>
        </w:tc>
        <w:tc>
          <w:tcPr>
            <w:tcW w:w="424"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5</w:t>
            </w:r>
          </w:p>
        </w:tc>
        <w:tc>
          <w:tcPr>
            <w:tcW w:w="511"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1,34</w:t>
            </w:r>
          </w:p>
        </w:tc>
        <w:tc>
          <w:tcPr>
            <w:tcW w:w="707"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2,15</w:t>
            </w:r>
          </w:p>
        </w:tc>
      </w:tr>
      <w:tr w:rsidR="00A80704" w:rsidRPr="00E93F48" w:rsidTr="00127F1E">
        <w:trPr>
          <w:trHeight w:hRule="exact" w:val="284"/>
        </w:trPr>
        <w:tc>
          <w:tcPr>
            <w:tcW w:w="1931" w:type="pct"/>
            <w:shd w:val="clear" w:color="auto" w:fill="auto"/>
          </w:tcPr>
          <w:p w:rsidR="00A80704" w:rsidRPr="00E93F48" w:rsidRDefault="00A80704" w:rsidP="00127F1E">
            <w:pPr>
              <w:spacing w:line="360" w:lineRule="auto"/>
              <w:rPr>
                <w:sz w:val="28"/>
                <w:szCs w:val="28"/>
              </w:rPr>
            </w:pPr>
            <w:r w:rsidRPr="00E93F48">
              <w:rPr>
                <w:sz w:val="28"/>
                <w:szCs w:val="28"/>
              </w:rPr>
              <w:t>Соматичні порушення</w:t>
            </w:r>
          </w:p>
        </w:tc>
        <w:tc>
          <w:tcPr>
            <w:tcW w:w="528"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20</w:t>
            </w:r>
          </w:p>
        </w:tc>
        <w:tc>
          <w:tcPr>
            <w:tcW w:w="424"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28*</w:t>
            </w:r>
          </w:p>
        </w:tc>
        <w:tc>
          <w:tcPr>
            <w:tcW w:w="476"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4,85</w:t>
            </w:r>
          </w:p>
        </w:tc>
        <w:tc>
          <w:tcPr>
            <w:tcW w:w="424"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20</w:t>
            </w:r>
          </w:p>
        </w:tc>
        <w:tc>
          <w:tcPr>
            <w:tcW w:w="511"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4,33</w:t>
            </w:r>
          </w:p>
        </w:tc>
        <w:tc>
          <w:tcPr>
            <w:tcW w:w="707"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2,94**</w:t>
            </w:r>
          </w:p>
        </w:tc>
      </w:tr>
      <w:tr w:rsidR="00A80704" w:rsidRPr="00E93F48" w:rsidTr="00127F1E">
        <w:trPr>
          <w:trHeight w:hRule="exact" w:val="284"/>
        </w:trPr>
        <w:tc>
          <w:tcPr>
            <w:tcW w:w="1931" w:type="pct"/>
            <w:shd w:val="clear" w:color="auto" w:fill="auto"/>
          </w:tcPr>
          <w:p w:rsidR="00A80704" w:rsidRPr="00E93F48" w:rsidRDefault="00A80704" w:rsidP="00127F1E">
            <w:pPr>
              <w:spacing w:line="360" w:lineRule="auto"/>
              <w:rPr>
                <w:sz w:val="28"/>
                <w:szCs w:val="28"/>
              </w:rPr>
            </w:pPr>
            <w:r w:rsidRPr="00E93F48">
              <w:rPr>
                <w:sz w:val="28"/>
                <w:szCs w:val="28"/>
              </w:rPr>
              <w:t>«Сон- неспання»</w:t>
            </w:r>
          </w:p>
        </w:tc>
        <w:tc>
          <w:tcPr>
            <w:tcW w:w="528"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8</w:t>
            </w:r>
          </w:p>
        </w:tc>
        <w:tc>
          <w:tcPr>
            <w:tcW w:w="424"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12*</w:t>
            </w:r>
          </w:p>
        </w:tc>
        <w:tc>
          <w:tcPr>
            <w:tcW w:w="476"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2,19</w:t>
            </w:r>
          </w:p>
        </w:tc>
        <w:tc>
          <w:tcPr>
            <w:tcW w:w="424"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7</w:t>
            </w:r>
          </w:p>
        </w:tc>
        <w:tc>
          <w:tcPr>
            <w:tcW w:w="511"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1,78</w:t>
            </w:r>
          </w:p>
        </w:tc>
        <w:tc>
          <w:tcPr>
            <w:tcW w:w="707"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3,35**</w:t>
            </w:r>
          </w:p>
        </w:tc>
      </w:tr>
      <w:tr w:rsidR="00A80704" w:rsidRPr="00E93F48" w:rsidTr="00127F1E">
        <w:trPr>
          <w:trHeight w:hRule="exact" w:val="284"/>
        </w:trPr>
        <w:tc>
          <w:tcPr>
            <w:tcW w:w="1931" w:type="pct"/>
            <w:shd w:val="clear" w:color="auto" w:fill="auto"/>
          </w:tcPr>
          <w:p w:rsidR="00A80704" w:rsidRPr="00E93F48" w:rsidRDefault="00A80704" w:rsidP="00127F1E">
            <w:pPr>
              <w:spacing w:line="360" w:lineRule="auto"/>
              <w:rPr>
                <w:sz w:val="28"/>
                <w:szCs w:val="28"/>
              </w:rPr>
            </w:pPr>
            <w:r w:rsidRPr="00E93F48">
              <w:rPr>
                <w:sz w:val="28"/>
                <w:szCs w:val="28"/>
              </w:rPr>
              <w:t>Особливості соціальної взаємодії</w:t>
            </w:r>
          </w:p>
        </w:tc>
        <w:tc>
          <w:tcPr>
            <w:tcW w:w="528"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9</w:t>
            </w:r>
          </w:p>
        </w:tc>
        <w:tc>
          <w:tcPr>
            <w:tcW w:w="424"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6</w:t>
            </w:r>
          </w:p>
        </w:tc>
        <w:tc>
          <w:tcPr>
            <w:tcW w:w="476"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1,99</w:t>
            </w:r>
          </w:p>
        </w:tc>
        <w:tc>
          <w:tcPr>
            <w:tcW w:w="424"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6</w:t>
            </w:r>
          </w:p>
        </w:tc>
        <w:tc>
          <w:tcPr>
            <w:tcW w:w="511"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1,74</w:t>
            </w:r>
          </w:p>
        </w:tc>
        <w:tc>
          <w:tcPr>
            <w:tcW w:w="707"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2,84</w:t>
            </w:r>
          </w:p>
        </w:tc>
      </w:tr>
      <w:tr w:rsidR="00A80704" w:rsidRPr="00E93F48" w:rsidTr="00127F1E">
        <w:trPr>
          <w:trHeight w:hRule="exact" w:val="284"/>
        </w:trPr>
        <w:tc>
          <w:tcPr>
            <w:tcW w:w="1931" w:type="pct"/>
            <w:shd w:val="clear" w:color="auto" w:fill="auto"/>
          </w:tcPr>
          <w:p w:rsidR="00A80704" w:rsidRPr="00E93F48" w:rsidRDefault="00A80704" w:rsidP="00127F1E">
            <w:pPr>
              <w:spacing w:line="360" w:lineRule="auto"/>
              <w:rPr>
                <w:sz w:val="28"/>
                <w:szCs w:val="28"/>
              </w:rPr>
            </w:pPr>
            <w:r w:rsidRPr="00E93F48">
              <w:rPr>
                <w:sz w:val="28"/>
                <w:szCs w:val="28"/>
              </w:rPr>
              <w:t>Зниження мотивації до діяльності</w:t>
            </w:r>
          </w:p>
        </w:tc>
        <w:tc>
          <w:tcPr>
            <w:tcW w:w="528"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4</w:t>
            </w:r>
          </w:p>
        </w:tc>
        <w:tc>
          <w:tcPr>
            <w:tcW w:w="424"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4</w:t>
            </w:r>
          </w:p>
        </w:tc>
        <w:tc>
          <w:tcPr>
            <w:tcW w:w="476"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1,06</w:t>
            </w:r>
          </w:p>
        </w:tc>
        <w:tc>
          <w:tcPr>
            <w:tcW w:w="424"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3</w:t>
            </w:r>
          </w:p>
        </w:tc>
        <w:tc>
          <w:tcPr>
            <w:tcW w:w="511"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0,78</w:t>
            </w:r>
          </w:p>
        </w:tc>
        <w:tc>
          <w:tcPr>
            <w:tcW w:w="707" w:type="pct"/>
            <w:shd w:val="clear" w:color="auto" w:fill="auto"/>
            <w:vAlign w:val="center"/>
          </w:tcPr>
          <w:p w:rsidR="00A80704" w:rsidRPr="00E93F48" w:rsidRDefault="00A80704" w:rsidP="00127F1E">
            <w:pPr>
              <w:spacing w:line="360" w:lineRule="auto"/>
              <w:jc w:val="center"/>
              <w:rPr>
                <w:sz w:val="28"/>
                <w:szCs w:val="28"/>
              </w:rPr>
            </w:pPr>
            <w:r w:rsidRPr="00E93F48">
              <w:rPr>
                <w:sz w:val="28"/>
                <w:szCs w:val="28"/>
              </w:rPr>
              <w:t>3,14</w:t>
            </w:r>
          </w:p>
        </w:tc>
      </w:tr>
    </w:tbl>
    <w:p w:rsidR="00A80704" w:rsidRPr="00E93F48" w:rsidRDefault="00A80704" w:rsidP="00A80704">
      <w:pPr>
        <w:spacing w:line="360" w:lineRule="auto"/>
        <w:ind w:firstLine="703"/>
        <w:rPr>
          <w:bCs/>
          <w:sz w:val="28"/>
          <w:szCs w:val="28"/>
        </w:rPr>
      </w:pPr>
    </w:p>
    <w:p w:rsidR="00A80704" w:rsidRPr="00E93F48" w:rsidRDefault="00A80704" w:rsidP="00A80704">
      <w:pPr>
        <w:spacing w:line="360" w:lineRule="auto"/>
        <w:ind w:firstLine="703"/>
        <w:rPr>
          <w:bCs/>
          <w:sz w:val="28"/>
          <w:szCs w:val="28"/>
        </w:rPr>
      </w:pPr>
      <w:r w:rsidRPr="00E93F48">
        <w:rPr>
          <w:bCs/>
          <w:sz w:val="28"/>
          <w:szCs w:val="28"/>
          <w:lang w:val="en-US"/>
        </w:rPr>
        <w:t>T</w:t>
      </w:r>
      <w:r w:rsidRPr="00E93F48">
        <w:rPr>
          <w:bCs/>
          <w:sz w:val="28"/>
          <w:szCs w:val="28"/>
        </w:rPr>
        <w:t xml:space="preserve"> – критерій – Статистично значуща різниця вибіркових середніх – показники при </w:t>
      </w:r>
      <w:r>
        <w:rPr>
          <w:bCs/>
          <w:sz w:val="28"/>
          <w:szCs w:val="28"/>
        </w:rPr>
        <w:t xml:space="preserve"> </w:t>
      </w:r>
      <w:r w:rsidRPr="00E93F48">
        <w:rPr>
          <w:bCs/>
          <w:sz w:val="28"/>
          <w:szCs w:val="28"/>
          <w:lang w:val="en-US"/>
        </w:rPr>
        <w:t>p</w:t>
      </w:r>
      <w:r w:rsidRPr="00E93F48">
        <w:rPr>
          <w:bCs/>
          <w:sz w:val="28"/>
          <w:szCs w:val="28"/>
        </w:rPr>
        <w:t xml:space="preserve"> = 0,05 - *; </w:t>
      </w:r>
      <w:r w:rsidRPr="00E93F48">
        <w:rPr>
          <w:bCs/>
          <w:sz w:val="28"/>
          <w:szCs w:val="28"/>
          <w:lang w:val="en-US"/>
        </w:rPr>
        <w:t>p</w:t>
      </w:r>
      <w:r w:rsidRPr="00E93F48">
        <w:rPr>
          <w:bCs/>
          <w:sz w:val="28"/>
          <w:szCs w:val="28"/>
        </w:rPr>
        <w:t xml:space="preserve"> = 0,01 - **; </w:t>
      </w:r>
      <w:r w:rsidRPr="00E93F48">
        <w:rPr>
          <w:bCs/>
          <w:sz w:val="28"/>
          <w:szCs w:val="28"/>
          <w:lang w:val="en-US"/>
        </w:rPr>
        <w:t>p</w:t>
      </w:r>
      <w:r w:rsidRPr="00E93F48">
        <w:rPr>
          <w:bCs/>
          <w:sz w:val="28"/>
          <w:szCs w:val="28"/>
        </w:rPr>
        <w:t xml:space="preserve"> = 0,001 - ***. </w:t>
      </w:r>
      <w:r w:rsidRPr="00E93F48">
        <w:rPr>
          <w:bCs/>
          <w:sz w:val="28"/>
          <w:szCs w:val="28"/>
          <w:lang w:val="en-US"/>
        </w:rPr>
        <w:t>n</w:t>
      </w:r>
      <w:r w:rsidRPr="00E93F48">
        <w:rPr>
          <w:bCs/>
          <w:sz w:val="28"/>
          <w:szCs w:val="28"/>
        </w:rPr>
        <w:t xml:space="preserve"> = 298.</w:t>
      </w:r>
    </w:p>
    <w:p w:rsidR="00FC3ED2" w:rsidRDefault="00FC3ED2" w:rsidP="00FC3ED2">
      <w:pPr>
        <w:spacing w:line="360" w:lineRule="auto"/>
        <w:ind w:firstLine="705"/>
        <w:jc w:val="both"/>
        <w:rPr>
          <w:sz w:val="28"/>
          <w:szCs w:val="28"/>
        </w:rPr>
      </w:pPr>
      <w:r w:rsidRPr="00E93F48">
        <w:rPr>
          <w:sz w:val="28"/>
          <w:szCs w:val="28"/>
        </w:rPr>
        <w:t xml:space="preserve">Показники професійної дезадаптації за окремими ознаками в експериментальній та контрольній </w:t>
      </w:r>
      <w:r>
        <w:rPr>
          <w:sz w:val="28"/>
          <w:szCs w:val="28"/>
        </w:rPr>
        <w:t>групах представлені в табл. 3.1</w:t>
      </w:r>
      <w:r>
        <w:rPr>
          <w:sz w:val="28"/>
          <w:szCs w:val="28"/>
          <w:lang w:val="uk-UA"/>
        </w:rPr>
        <w:t>1</w:t>
      </w:r>
      <w:r w:rsidRPr="00E93F48">
        <w:rPr>
          <w:sz w:val="28"/>
          <w:szCs w:val="28"/>
        </w:rPr>
        <w:t>.</w:t>
      </w:r>
    </w:p>
    <w:p w:rsidR="00A80704" w:rsidRPr="00E93F48" w:rsidRDefault="00FC3ED2" w:rsidP="00A80704">
      <w:pPr>
        <w:spacing w:line="360" w:lineRule="auto"/>
        <w:ind w:firstLine="705"/>
        <w:jc w:val="both"/>
        <w:rPr>
          <w:sz w:val="28"/>
          <w:szCs w:val="28"/>
        </w:rPr>
      </w:pPr>
      <w:r>
        <w:rPr>
          <w:sz w:val="28"/>
          <w:szCs w:val="28"/>
        </w:rPr>
        <w:t>З табл. 3.1</w:t>
      </w:r>
      <w:r>
        <w:rPr>
          <w:sz w:val="28"/>
          <w:szCs w:val="28"/>
          <w:lang w:val="uk-UA"/>
        </w:rPr>
        <w:t>1</w:t>
      </w:r>
      <w:r w:rsidR="00A80704" w:rsidRPr="00E93F48">
        <w:rPr>
          <w:sz w:val="28"/>
          <w:szCs w:val="28"/>
        </w:rPr>
        <w:t xml:space="preserve"> видно, що за показником «емоційні зрушення» особи з низькими значеннями в експериментальній групі переважають - 90 осіб (75%) у порівнянні з контрольною групою - 74 особи (62%); із середніми значеннями також переважають в експериментальній групі - 30 осіб (25%), у контрольній групі - 23 особи (19%), особи з високими значеннями за даним показником в експериментальній групі відсутні. Отримано позитивний результат за показником «сон-неспання». Кількість осіб з високими значеннями за даним показником значно нижча в експериментальній групі - 12 осіб (10%), порівняно з контрольною - 36 осіб (30%), а з низькими і високими значеннями вища, ніж у контрольній групі.</w:t>
      </w:r>
    </w:p>
    <w:p w:rsidR="00FC3ED2" w:rsidRDefault="00FC3ED2" w:rsidP="00A80704">
      <w:pPr>
        <w:spacing w:line="360" w:lineRule="auto"/>
        <w:jc w:val="right"/>
        <w:rPr>
          <w:bCs/>
          <w:sz w:val="28"/>
          <w:szCs w:val="28"/>
          <w:lang w:val="uk-UA"/>
        </w:rPr>
      </w:pPr>
    </w:p>
    <w:p w:rsidR="00A80704" w:rsidRPr="00FC3ED2" w:rsidRDefault="00FC3ED2" w:rsidP="00A80704">
      <w:pPr>
        <w:spacing w:line="360" w:lineRule="auto"/>
        <w:jc w:val="right"/>
        <w:rPr>
          <w:bCs/>
          <w:sz w:val="28"/>
          <w:szCs w:val="28"/>
          <w:lang w:val="uk-UA"/>
        </w:rPr>
      </w:pPr>
      <w:r>
        <w:rPr>
          <w:bCs/>
          <w:sz w:val="28"/>
          <w:szCs w:val="28"/>
        </w:rPr>
        <w:lastRenderedPageBreak/>
        <w:t>Таблиця 3.1</w:t>
      </w:r>
      <w:r>
        <w:rPr>
          <w:bCs/>
          <w:sz w:val="28"/>
          <w:szCs w:val="28"/>
          <w:lang w:val="uk-UA"/>
        </w:rPr>
        <w:t>1</w:t>
      </w:r>
    </w:p>
    <w:p w:rsidR="00A80704" w:rsidRPr="00FC3ED2" w:rsidRDefault="00A80704" w:rsidP="00A80704">
      <w:pPr>
        <w:spacing w:line="360" w:lineRule="auto"/>
        <w:jc w:val="center"/>
        <w:rPr>
          <w:b/>
          <w:bCs/>
          <w:sz w:val="28"/>
          <w:szCs w:val="28"/>
        </w:rPr>
      </w:pPr>
      <w:r w:rsidRPr="00FC3ED2">
        <w:rPr>
          <w:b/>
          <w:bCs/>
          <w:sz w:val="28"/>
          <w:szCs w:val="28"/>
        </w:rPr>
        <w:t xml:space="preserve">Показники </w:t>
      </w:r>
      <w:r w:rsidRPr="00FC3ED2">
        <w:rPr>
          <w:b/>
          <w:sz w:val="28"/>
          <w:szCs w:val="28"/>
        </w:rPr>
        <w:t>професійної</w:t>
      </w:r>
      <w:r w:rsidRPr="00FC3ED2">
        <w:rPr>
          <w:b/>
          <w:bCs/>
          <w:sz w:val="28"/>
          <w:szCs w:val="28"/>
        </w:rPr>
        <w:t xml:space="preserve"> дезадаптації за окремими ознаками в експериментальній і контрольній групах</w:t>
      </w:r>
    </w:p>
    <w:tbl>
      <w:tblPr>
        <w:tblW w:w="5000" w:type="pct"/>
        <w:tblCellMar>
          <w:top w:w="55" w:type="dxa"/>
          <w:left w:w="55" w:type="dxa"/>
          <w:bottom w:w="55" w:type="dxa"/>
          <w:right w:w="55" w:type="dxa"/>
        </w:tblCellMar>
        <w:tblLook w:val="0000" w:firstRow="0" w:lastRow="0" w:firstColumn="0" w:lastColumn="0" w:noHBand="0" w:noVBand="0"/>
      </w:tblPr>
      <w:tblGrid>
        <w:gridCol w:w="2451"/>
        <w:gridCol w:w="779"/>
        <w:gridCol w:w="390"/>
        <w:gridCol w:w="779"/>
        <w:gridCol w:w="390"/>
        <w:gridCol w:w="779"/>
        <w:gridCol w:w="390"/>
        <w:gridCol w:w="779"/>
        <w:gridCol w:w="390"/>
        <w:gridCol w:w="779"/>
        <w:gridCol w:w="390"/>
        <w:gridCol w:w="779"/>
        <w:gridCol w:w="390"/>
      </w:tblGrid>
      <w:tr w:rsidR="00A80704" w:rsidRPr="00E93F48" w:rsidTr="00FC3ED2">
        <w:trPr>
          <w:trHeight w:hRule="exact" w:val="602"/>
        </w:trPr>
        <w:tc>
          <w:tcPr>
            <w:tcW w:w="1599" w:type="pct"/>
            <w:vMerge w:val="restart"/>
            <w:tcBorders>
              <w:top w:val="single" w:sz="1" w:space="0" w:color="000000"/>
              <w:left w:val="single" w:sz="1" w:space="0" w:color="000000"/>
              <w:bottom w:val="single" w:sz="1" w:space="0" w:color="000000"/>
            </w:tcBorders>
            <w:shd w:val="clear" w:color="auto" w:fill="auto"/>
            <w:vAlign w:val="center"/>
          </w:tcPr>
          <w:p w:rsidR="00A80704" w:rsidRPr="00E93F48" w:rsidRDefault="00A80704" w:rsidP="00127F1E">
            <w:pPr>
              <w:tabs>
                <w:tab w:val="left" w:pos="0"/>
              </w:tabs>
              <w:snapToGrid w:val="0"/>
              <w:spacing w:line="360" w:lineRule="auto"/>
              <w:jc w:val="center"/>
              <w:rPr>
                <w:sz w:val="28"/>
                <w:szCs w:val="28"/>
              </w:rPr>
            </w:pPr>
            <w:r w:rsidRPr="00E93F48">
              <w:rPr>
                <w:sz w:val="28"/>
                <w:szCs w:val="28"/>
              </w:rPr>
              <w:t>Показники</w:t>
            </w:r>
          </w:p>
        </w:tc>
        <w:tc>
          <w:tcPr>
            <w:tcW w:w="1134" w:type="pct"/>
            <w:gridSpan w:val="4"/>
            <w:tcBorders>
              <w:top w:val="single" w:sz="1" w:space="0" w:color="000000"/>
              <w:left w:val="single" w:sz="1" w:space="0" w:color="000000"/>
              <w:bottom w:val="single" w:sz="1"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Низькі</w:t>
            </w:r>
          </w:p>
        </w:tc>
        <w:tc>
          <w:tcPr>
            <w:tcW w:w="1134" w:type="pct"/>
            <w:gridSpan w:val="4"/>
            <w:tcBorders>
              <w:top w:val="single" w:sz="1" w:space="0" w:color="000000"/>
              <w:left w:val="single" w:sz="1" w:space="0" w:color="000000"/>
              <w:bottom w:val="single" w:sz="1"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середні</w:t>
            </w:r>
          </w:p>
        </w:tc>
        <w:tc>
          <w:tcPr>
            <w:tcW w:w="1134" w:type="pct"/>
            <w:gridSpan w:val="4"/>
            <w:tcBorders>
              <w:top w:val="single" w:sz="1" w:space="0" w:color="000000"/>
              <w:left w:val="single" w:sz="1" w:space="0" w:color="000000"/>
              <w:bottom w:val="single" w:sz="1" w:space="0" w:color="000000"/>
              <w:right w:val="single" w:sz="1" w:space="0" w:color="000000"/>
            </w:tcBorders>
            <w:shd w:val="clear" w:color="auto" w:fill="auto"/>
          </w:tcPr>
          <w:p w:rsidR="00A80704" w:rsidRPr="00E93F48" w:rsidRDefault="00A80704" w:rsidP="00127F1E">
            <w:pPr>
              <w:tabs>
                <w:tab w:val="left" w:pos="0"/>
              </w:tabs>
              <w:snapToGrid w:val="0"/>
              <w:spacing w:line="360" w:lineRule="auto"/>
              <w:jc w:val="center"/>
              <w:rPr>
                <w:sz w:val="28"/>
                <w:szCs w:val="28"/>
              </w:rPr>
            </w:pPr>
            <w:r w:rsidRPr="00E93F48">
              <w:rPr>
                <w:sz w:val="28"/>
                <w:szCs w:val="28"/>
              </w:rPr>
              <w:t>високі</w:t>
            </w:r>
          </w:p>
        </w:tc>
      </w:tr>
      <w:tr w:rsidR="00A80704" w:rsidRPr="00E93F48" w:rsidTr="00127F1E">
        <w:trPr>
          <w:trHeight w:hRule="exact" w:val="535"/>
        </w:trPr>
        <w:tc>
          <w:tcPr>
            <w:tcW w:w="1599" w:type="pct"/>
            <w:vMerge/>
            <w:tcBorders>
              <w:top w:val="single" w:sz="1" w:space="0" w:color="000000"/>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rPr>
                <w:b w:val="0"/>
                <w:lang w:val="uk-UA"/>
              </w:rPr>
            </w:pPr>
          </w:p>
        </w:tc>
        <w:tc>
          <w:tcPr>
            <w:tcW w:w="567" w:type="pct"/>
            <w:gridSpan w:val="2"/>
            <w:tcBorders>
              <w:left w:val="single" w:sz="1" w:space="0" w:color="000000"/>
              <w:bottom w:val="single" w:sz="1" w:space="0" w:color="000000"/>
            </w:tcBorders>
            <w:shd w:val="clear" w:color="auto" w:fill="auto"/>
          </w:tcPr>
          <w:p w:rsidR="00A80704" w:rsidRPr="002F6D14" w:rsidRDefault="00A80704" w:rsidP="00127F1E">
            <w:pPr>
              <w:pStyle w:val="afff8"/>
              <w:snapToGrid w:val="0"/>
              <w:spacing w:line="360" w:lineRule="auto"/>
              <w:jc w:val="center"/>
              <w:rPr>
                <w:b w:val="0"/>
                <w:bCs/>
                <w:sz w:val="24"/>
                <w:szCs w:val="24"/>
                <w:lang w:val="uk-UA"/>
              </w:rPr>
            </w:pPr>
            <w:r w:rsidRPr="002F6D14">
              <w:rPr>
                <w:b w:val="0"/>
                <w:bCs/>
                <w:sz w:val="24"/>
                <w:szCs w:val="24"/>
                <w:lang w:val="uk-UA"/>
              </w:rPr>
              <w:t>Експер.</w:t>
            </w:r>
          </w:p>
        </w:tc>
        <w:tc>
          <w:tcPr>
            <w:tcW w:w="567" w:type="pct"/>
            <w:gridSpan w:val="2"/>
            <w:tcBorders>
              <w:left w:val="single" w:sz="1" w:space="0" w:color="000000"/>
              <w:bottom w:val="single" w:sz="1" w:space="0" w:color="000000"/>
            </w:tcBorders>
            <w:shd w:val="clear" w:color="auto" w:fill="auto"/>
          </w:tcPr>
          <w:p w:rsidR="00A80704" w:rsidRPr="002F6D14" w:rsidRDefault="00A80704" w:rsidP="00127F1E">
            <w:pPr>
              <w:pStyle w:val="afff8"/>
              <w:snapToGrid w:val="0"/>
              <w:spacing w:line="360" w:lineRule="auto"/>
              <w:jc w:val="center"/>
              <w:rPr>
                <w:b w:val="0"/>
                <w:bCs/>
                <w:sz w:val="24"/>
                <w:szCs w:val="24"/>
                <w:lang w:val="uk-UA"/>
              </w:rPr>
            </w:pPr>
            <w:r w:rsidRPr="002F6D14">
              <w:rPr>
                <w:b w:val="0"/>
                <w:bCs/>
                <w:sz w:val="24"/>
                <w:szCs w:val="24"/>
                <w:lang w:val="uk-UA"/>
              </w:rPr>
              <w:t>Контр.</w:t>
            </w:r>
          </w:p>
        </w:tc>
        <w:tc>
          <w:tcPr>
            <w:tcW w:w="567" w:type="pct"/>
            <w:gridSpan w:val="2"/>
            <w:tcBorders>
              <w:left w:val="single" w:sz="1" w:space="0" w:color="000000"/>
              <w:bottom w:val="single" w:sz="1" w:space="0" w:color="000000"/>
            </w:tcBorders>
            <w:shd w:val="clear" w:color="auto" w:fill="auto"/>
          </w:tcPr>
          <w:p w:rsidR="00A80704" w:rsidRPr="002F6D14" w:rsidRDefault="00A80704" w:rsidP="00127F1E">
            <w:pPr>
              <w:pStyle w:val="afff8"/>
              <w:snapToGrid w:val="0"/>
              <w:spacing w:line="360" w:lineRule="auto"/>
              <w:jc w:val="center"/>
              <w:rPr>
                <w:b w:val="0"/>
                <w:bCs/>
                <w:sz w:val="24"/>
                <w:szCs w:val="24"/>
                <w:lang w:val="uk-UA"/>
              </w:rPr>
            </w:pPr>
            <w:r w:rsidRPr="002F6D14">
              <w:rPr>
                <w:b w:val="0"/>
                <w:bCs/>
                <w:sz w:val="24"/>
                <w:szCs w:val="24"/>
                <w:lang w:val="uk-UA"/>
              </w:rPr>
              <w:t>Експер.</w:t>
            </w:r>
          </w:p>
        </w:tc>
        <w:tc>
          <w:tcPr>
            <w:tcW w:w="567" w:type="pct"/>
            <w:gridSpan w:val="2"/>
            <w:tcBorders>
              <w:left w:val="single" w:sz="1" w:space="0" w:color="000000"/>
              <w:bottom w:val="single" w:sz="1" w:space="0" w:color="000000"/>
            </w:tcBorders>
            <w:shd w:val="clear" w:color="auto" w:fill="auto"/>
          </w:tcPr>
          <w:p w:rsidR="00A80704" w:rsidRPr="002F6D14" w:rsidRDefault="00A80704" w:rsidP="00127F1E">
            <w:pPr>
              <w:pStyle w:val="afff8"/>
              <w:snapToGrid w:val="0"/>
              <w:spacing w:line="360" w:lineRule="auto"/>
              <w:jc w:val="center"/>
              <w:rPr>
                <w:b w:val="0"/>
                <w:bCs/>
                <w:sz w:val="24"/>
                <w:szCs w:val="24"/>
                <w:lang w:val="uk-UA"/>
              </w:rPr>
            </w:pPr>
            <w:r w:rsidRPr="002F6D14">
              <w:rPr>
                <w:b w:val="0"/>
                <w:bCs/>
                <w:sz w:val="24"/>
                <w:szCs w:val="24"/>
                <w:lang w:val="uk-UA"/>
              </w:rPr>
              <w:t>Контр.</w:t>
            </w:r>
          </w:p>
        </w:tc>
        <w:tc>
          <w:tcPr>
            <w:tcW w:w="567" w:type="pct"/>
            <w:gridSpan w:val="2"/>
            <w:tcBorders>
              <w:left w:val="single" w:sz="1" w:space="0" w:color="000000"/>
              <w:bottom w:val="single" w:sz="1" w:space="0" w:color="000000"/>
            </w:tcBorders>
            <w:shd w:val="clear" w:color="auto" w:fill="auto"/>
          </w:tcPr>
          <w:p w:rsidR="00A80704" w:rsidRPr="002F6D14" w:rsidRDefault="00A80704" w:rsidP="00127F1E">
            <w:pPr>
              <w:pStyle w:val="afff8"/>
              <w:snapToGrid w:val="0"/>
              <w:spacing w:line="360" w:lineRule="auto"/>
              <w:jc w:val="center"/>
              <w:rPr>
                <w:b w:val="0"/>
                <w:bCs/>
                <w:sz w:val="24"/>
                <w:szCs w:val="24"/>
                <w:lang w:val="uk-UA"/>
              </w:rPr>
            </w:pPr>
            <w:r w:rsidRPr="002F6D14">
              <w:rPr>
                <w:b w:val="0"/>
                <w:bCs/>
                <w:sz w:val="24"/>
                <w:szCs w:val="24"/>
                <w:lang w:val="uk-UA"/>
              </w:rPr>
              <w:t>Експер.</w:t>
            </w:r>
          </w:p>
        </w:tc>
        <w:tc>
          <w:tcPr>
            <w:tcW w:w="567" w:type="pct"/>
            <w:gridSpan w:val="2"/>
            <w:tcBorders>
              <w:left w:val="single" w:sz="1" w:space="0" w:color="000000"/>
              <w:bottom w:val="single" w:sz="1" w:space="0" w:color="000000"/>
              <w:right w:val="single" w:sz="1" w:space="0" w:color="000000"/>
            </w:tcBorders>
            <w:shd w:val="clear" w:color="auto" w:fill="auto"/>
          </w:tcPr>
          <w:p w:rsidR="00A80704" w:rsidRPr="002F6D14" w:rsidRDefault="00A80704" w:rsidP="00127F1E">
            <w:pPr>
              <w:pStyle w:val="afff8"/>
              <w:snapToGrid w:val="0"/>
              <w:spacing w:line="360" w:lineRule="auto"/>
              <w:jc w:val="center"/>
              <w:rPr>
                <w:b w:val="0"/>
                <w:bCs/>
                <w:sz w:val="24"/>
                <w:szCs w:val="24"/>
                <w:lang w:val="uk-UA"/>
              </w:rPr>
            </w:pPr>
            <w:r w:rsidRPr="002F6D14">
              <w:rPr>
                <w:b w:val="0"/>
                <w:bCs/>
                <w:sz w:val="24"/>
                <w:szCs w:val="24"/>
                <w:lang w:val="uk-UA"/>
              </w:rPr>
              <w:t>Контр.</w:t>
            </w:r>
          </w:p>
        </w:tc>
      </w:tr>
      <w:tr w:rsidR="00A80704" w:rsidRPr="00E93F48" w:rsidTr="00127F1E">
        <w:trPr>
          <w:trHeight w:hRule="exact" w:val="515"/>
        </w:trPr>
        <w:tc>
          <w:tcPr>
            <w:tcW w:w="1599" w:type="pct"/>
            <w:vMerge/>
            <w:tcBorders>
              <w:top w:val="single" w:sz="1" w:space="0" w:color="000000"/>
              <w:left w:val="single" w:sz="1" w:space="0" w:color="000000"/>
              <w:bottom w:val="single" w:sz="1" w:space="0" w:color="000000"/>
            </w:tcBorders>
            <w:shd w:val="clear" w:color="auto" w:fill="auto"/>
          </w:tcPr>
          <w:p w:rsidR="00A80704" w:rsidRPr="00E93F48" w:rsidRDefault="00A80704" w:rsidP="00127F1E">
            <w:pPr>
              <w:pStyle w:val="afff8"/>
              <w:snapToGrid w:val="0"/>
              <w:spacing w:line="360" w:lineRule="auto"/>
              <w:rPr>
                <w:b w:val="0"/>
                <w:lang w:val="uk-UA"/>
              </w:rPr>
            </w:pPr>
          </w:p>
        </w:tc>
        <w:tc>
          <w:tcPr>
            <w:tcW w:w="382" w:type="pct"/>
            <w:tcBorders>
              <w:left w:val="single" w:sz="1" w:space="0" w:color="000000"/>
              <w:bottom w:val="single" w:sz="1" w:space="0" w:color="000000"/>
            </w:tcBorders>
            <w:shd w:val="clear" w:color="auto" w:fill="auto"/>
          </w:tcPr>
          <w:p w:rsidR="00A80704" w:rsidRPr="002F6D14" w:rsidRDefault="00A80704" w:rsidP="00127F1E">
            <w:pPr>
              <w:tabs>
                <w:tab w:val="left" w:pos="0"/>
              </w:tabs>
              <w:snapToGrid w:val="0"/>
              <w:spacing w:line="360" w:lineRule="auto"/>
              <w:jc w:val="center"/>
            </w:pPr>
            <w:r w:rsidRPr="002F6D14">
              <w:rPr>
                <w:bCs/>
                <w:lang w:val="en-US"/>
              </w:rPr>
              <w:t>N</w:t>
            </w:r>
            <w:r w:rsidRPr="002F6D14">
              <w:rPr>
                <w:bCs/>
              </w:rPr>
              <w:t>=120</w:t>
            </w:r>
          </w:p>
        </w:tc>
        <w:tc>
          <w:tcPr>
            <w:tcW w:w="185" w:type="pct"/>
            <w:tcBorders>
              <w:left w:val="single" w:sz="1" w:space="0" w:color="000000"/>
              <w:bottom w:val="single" w:sz="1" w:space="0" w:color="000000"/>
            </w:tcBorders>
            <w:shd w:val="clear" w:color="auto" w:fill="auto"/>
          </w:tcPr>
          <w:p w:rsidR="00A80704" w:rsidRPr="002F6D14" w:rsidRDefault="00A80704" w:rsidP="00127F1E">
            <w:pPr>
              <w:tabs>
                <w:tab w:val="left" w:pos="0"/>
              </w:tabs>
              <w:snapToGrid w:val="0"/>
              <w:spacing w:line="360" w:lineRule="auto"/>
              <w:jc w:val="center"/>
            </w:pPr>
            <w:r w:rsidRPr="002F6D14">
              <w:t>%</w:t>
            </w:r>
          </w:p>
        </w:tc>
        <w:tc>
          <w:tcPr>
            <w:tcW w:w="382" w:type="pct"/>
            <w:tcBorders>
              <w:left w:val="single" w:sz="1" w:space="0" w:color="000000"/>
              <w:bottom w:val="single" w:sz="1" w:space="0" w:color="000000"/>
            </w:tcBorders>
            <w:shd w:val="clear" w:color="auto" w:fill="auto"/>
          </w:tcPr>
          <w:p w:rsidR="00A80704" w:rsidRPr="002F6D14" w:rsidRDefault="00A80704" w:rsidP="00127F1E">
            <w:pPr>
              <w:tabs>
                <w:tab w:val="left" w:pos="0"/>
              </w:tabs>
              <w:snapToGrid w:val="0"/>
              <w:spacing w:line="360" w:lineRule="auto"/>
              <w:jc w:val="center"/>
            </w:pPr>
            <w:r w:rsidRPr="002F6D14">
              <w:rPr>
                <w:bCs/>
                <w:lang w:val="en-US"/>
              </w:rPr>
              <w:t>N</w:t>
            </w:r>
            <w:r w:rsidRPr="002F6D14">
              <w:rPr>
                <w:bCs/>
              </w:rPr>
              <w:t>=120</w:t>
            </w:r>
          </w:p>
        </w:tc>
        <w:tc>
          <w:tcPr>
            <w:tcW w:w="185" w:type="pct"/>
            <w:tcBorders>
              <w:left w:val="single" w:sz="1" w:space="0" w:color="000000"/>
              <w:bottom w:val="single" w:sz="1" w:space="0" w:color="000000"/>
            </w:tcBorders>
            <w:shd w:val="clear" w:color="auto" w:fill="auto"/>
          </w:tcPr>
          <w:p w:rsidR="00A80704" w:rsidRPr="002F6D14" w:rsidRDefault="00A80704" w:rsidP="00127F1E">
            <w:pPr>
              <w:tabs>
                <w:tab w:val="left" w:pos="0"/>
              </w:tabs>
              <w:snapToGrid w:val="0"/>
              <w:spacing w:line="360" w:lineRule="auto"/>
              <w:jc w:val="center"/>
            </w:pPr>
            <w:r w:rsidRPr="002F6D14">
              <w:t>%</w:t>
            </w:r>
          </w:p>
        </w:tc>
        <w:tc>
          <w:tcPr>
            <w:tcW w:w="382" w:type="pct"/>
            <w:tcBorders>
              <w:left w:val="single" w:sz="1" w:space="0" w:color="000000"/>
              <w:bottom w:val="single" w:sz="1" w:space="0" w:color="000000"/>
            </w:tcBorders>
            <w:shd w:val="clear" w:color="auto" w:fill="auto"/>
          </w:tcPr>
          <w:p w:rsidR="00A80704" w:rsidRPr="002F6D14" w:rsidRDefault="00A80704" w:rsidP="00127F1E">
            <w:pPr>
              <w:tabs>
                <w:tab w:val="left" w:pos="0"/>
              </w:tabs>
              <w:snapToGrid w:val="0"/>
              <w:spacing w:line="360" w:lineRule="auto"/>
              <w:jc w:val="center"/>
            </w:pPr>
            <w:r w:rsidRPr="002F6D14">
              <w:rPr>
                <w:bCs/>
                <w:lang w:val="en-US"/>
              </w:rPr>
              <w:t>N</w:t>
            </w:r>
            <w:r w:rsidRPr="002F6D14">
              <w:rPr>
                <w:bCs/>
              </w:rPr>
              <w:t>=120</w:t>
            </w:r>
          </w:p>
        </w:tc>
        <w:tc>
          <w:tcPr>
            <w:tcW w:w="185" w:type="pct"/>
            <w:tcBorders>
              <w:left w:val="single" w:sz="1" w:space="0" w:color="000000"/>
              <w:bottom w:val="single" w:sz="1" w:space="0" w:color="000000"/>
            </w:tcBorders>
            <w:shd w:val="clear" w:color="auto" w:fill="auto"/>
          </w:tcPr>
          <w:p w:rsidR="00A80704" w:rsidRPr="002F6D14" w:rsidRDefault="00A80704" w:rsidP="00127F1E">
            <w:pPr>
              <w:tabs>
                <w:tab w:val="left" w:pos="0"/>
              </w:tabs>
              <w:snapToGrid w:val="0"/>
              <w:spacing w:line="360" w:lineRule="auto"/>
              <w:jc w:val="center"/>
            </w:pPr>
            <w:r w:rsidRPr="002F6D14">
              <w:t>%</w:t>
            </w:r>
          </w:p>
        </w:tc>
        <w:tc>
          <w:tcPr>
            <w:tcW w:w="382" w:type="pct"/>
            <w:tcBorders>
              <w:left w:val="single" w:sz="1" w:space="0" w:color="000000"/>
              <w:bottom w:val="single" w:sz="1" w:space="0" w:color="000000"/>
            </w:tcBorders>
            <w:shd w:val="clear" w:color="auto" w:fill="auto"/>
          </w:tcPr>
          <w:p w:rsidR="00A80704" w:rsidRPr="002F6D14" w:rsidRDefault="00A80704" w:rsidP="00127F1E">
            <w:pPr>
              <w:tabs>
                <w:tab w:val="left" w:pos="0"/>
              </w:tabs>
              <w:snapToGrid w:val="0"/>
              <w:spacing w:line="360" w:lineRule="auto"/>
              <w:jc w:val="center"/>
            </w:pPr>
            <w:r w:rsidRPr="002F6D14">
              <w:rPr>
                <w:bCs/>
                <w:lang w:val="en-US"/>
              </w:rPr>
              <w:t>N</w:t>
            </w:r>
            <w:r w:rsidRPr="002F6D14">
              <w:rPr>
                <w:bCs/>
              </w:rPr>
              <w:t>=120</w:t>
            </w:r>
          </w:p>
        </w:tc>
        <w:tc>
          <w:tcPr>
            <w:tcW w:w="185" w:type="pct"/>
            <w:tcBorders>
              <w:left w:val="single" w:sz="1" w:space="0" w:color="000000"/>
              <w:bottom w:val="single" w:sz="1" w:space="0" w:color="000000"/>
            </w:tcBorders>
            <w:shd w:val="clear" w:color="auto" w:fill="auto"/>
          </w:tcPr>
          <w:p w:rsidR="00A80704" w:rsidRPr="002F6D14" w:rsidRDefault="00A80704" w:rsidP="00127F1E">
            <w:pPr>
              <w:tabs>
                <w:tab w:val="left" w:pos="0"/>
              </w:tabs>
              <w:snapToGrid w:val="0"/>
              <w:spacing w:line="360" w:lineRule="auto"/>
              <w:jc w:val="center"/>
            </w:pPr>
            <w:r w:rsidRPr="002F6D14">
              <w:t>%</w:t>
            </w:r>
          </w:p>
        </w:tc>
        <w:tc>
          <w:tcPr>
            <w:tcW w:w="382" w:type="pct"/>
            <w:tcBorders>
              <w:left w:val="single" w:sz="1" w:space="0" w:color="000000"/>
              <w:bottom w:val="single" w:sz="1" w:space="0" w:color="000000"/>
            </w:tcBorders>
            <w:shd w:val="clear" w:color="auto" w:fill="auto"/>
          </w:tcPr>
          <w:p w:rsidR="00A80704" w:rsidRPr="002F6D14" w:rsidRDefault="00A80704" w:rsidP="00127F1E">
            <w:pPr>
              <w:tabs>
                <w:tab w:val="left" w:pos="0"/>
              </w:tabs>
              <w:snapToGrid w:val="0"/>
              <w:spacing w:line="360" w:lineRule="auto"/>
              <w:jc w:val="center"/>
            </w:pPr>
            <w:r w:rsidRPr="002F6D14">
              <w:rPr>
                <w:bCs/>
                <w:lang w:val="en-US"/>
              </w:rPr>
              <w:t>N</w:t>
            </w:r>
            <w:r w:rsidRPr="002F6D14">
              <w:rPr>
                <w:bCs/>
              </w:rPr>
              <w:t>=120</w:t>
            </w:r>
          </w:p>
        </w:tc>
        <w:tc>
          <w:tcPr>
            <w:tcW w:w="185" w:type="pct"/>
            <w:tcBorders>
              <w:left w:val="single" w:sz="1" w:space="0" w:color="000000"/>
              <w:bottom w:val="single" w:sz="1" w:space="0" w:color="000000"/>
            </w:tcBorders>
            <w:shd w:val="clear" w:color="auto" w:fill="auto"/>
          </w:tcPr>
          <w:p w:rsidR="00A80704" w:rsidRPr="002F6D14" w:rsidRDefault="00A80704" w:rsidP="00127F1E">
            <w:pPr>
              <w:tabs>
                <w:tab w:val="left" w:pos="0"/>
              </w:tabs>
              <w:snapToGrid w:val="0"/>
              <w:spacing w:line="360" w:lineRule="auto"/>
              <w:jc w:val="center"/>
            </w:pPr>
            <w:r w:rsidRPr="002F6D14">
              <w:t>%</w:t>
            </w:r>
          </w:p>
        </w:tc>
        <w:tc>
          <w:tcPr>
            <w:tcW w:w="382" w:type="pct"/>
            <w:tcBorders>
              <w:left w:val="single" w:sz="1" w:space="0" w:color="000000"/>
              <w:bottom w:val="single" w:sz="1" w:space="0" w:color="000000"/>
            </w:tcBorders>
            <w:shd w:val="clear" w:color="auto" w:fill="auto"/>
          </w:tcPr>
          <w:p w:rsidR="00A80704" w:rsidRPr="002F6D14" w:rsidRDefault="00A80704" w:rsidP="00127F1E">
            <w:pPr>
              <w:tabs>
                <w:tab w:val="left" w:pos="0"/>
              </w:tabs>
              <w:snapToGrid w:val="0"/>
              <w:spacing w:line="360" w:lineRule="auto"/>
              <w:jc w:val="center"/>
            </w:pPr>
            <w:r w:rsidRPr="002F6D14">
              <w:rPr>
                <w:bCs/>
                <w:lang w:val="en-US"/>
              </w:rPr>
              <w:t>N</w:t>
            </w:r>
            <w:r w:rsidRPr="002F6D14">
              <w:rPr>
                <w:bCs/>
              </w:rPr>
              <w:t>=120</w:t>
            </w:r>
          </w:p>
        </w:tc>
        <w:tc>
          <w:tcPr>
            <w:tcW w:w="185" w:type="pct"/>
            <w:tcBorders>
              <w:left w:val="single" w:sz="1" w:space="0" w:color="000000"/>
              <w:bottom w:val="single" w:sz="1" w:space="0" w:color="000000"/>
              <w:right w:val="single" w:sz="1" w:space="0" w:color="000000"/>
            </w:tcBorders>
            <w:shd w:val="clear" w:color="auto" w:fill="auto"/>
          </w:tcPr>
          <w:p w:rsidR="00A80704" w:rsidRPr="002F6D14" w:rsidRDefault="00A80704" w:rsidP="00127F1E">
            <w:pPr>
              <w:tabs>
                <w:tab w:val="left" w:pos="0"/>
              </w:tabs>
              <w:snapToGrid w:val="0"/>
              <w:spacing w:line="360" w:lineRule="auto"/>
              <w:jc w:val="center"/>
            </w:pPr>
            <w:r w:rsidRPr="002F6D14">
              <w:t>%</w:t>
            </w:r>
          </w:p>
        </w:tc>
      </w:tr>
      <w:tr w:rsidR="00A80704" w:rsidRPr="00E93F48" w:rsidTr="00FC3ED2">
        <w:trPr>
          <w:trHeight w:hRule="exact" w:val="498"/>
        </w:trPr>
        <w:tc>
          <w:tcPr>
            <w:tcW w:w="1599" w:type="pct"/>
            <w:tcBorders>
              <w:left w:val="single" w:sz="1" w:space="0" w:color="000000"/>
              <w:bottom w:val="single" w:sz="1" w:space="0" w:color="000000"/>
            </w:tcBorders>
            <w:shd w:val="clear" w:color="auto" w:fill="auto"/>
          </w:tcPr>
          <w:p w:rsidR="00A80704" w:rsidRPr="00E93F48" w:rsidRDefault="00A80704" w:rsidP="00127F1E">
            <w:pPr>
              <w:tabs>
                <w:tab w:val="left" w:pos="0"/>
              </w:tabs>
              <w:snapToGrid w:val="0"/>
              <w:spacing w:line="360" w:lineRule="auto"/>
              <w:rPr>
                <w:sz w:val="28"/>
                <w:szCs w:val="28"/>
              </w:rPr>
            </w:pPr>
            <w:r w:rsidRPr="00E93F48">
              <w:rPr>
                <w:sz w:val="28"/>
                <w:szCs w:val="28"/>
              </w:rPr>
              <w:t>Емоційні зрушення</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90*</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75</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74</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62</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30*</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25</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23</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19</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23</w:t>
            </w:r>
          </w:p>
        </w:tc>
        <w:tc>
          <w:tcPr>
            <w:tcW w:w="185" w:type="pct"/>
            <w:tcBorders>
              <w:left w:val="single" w:sz="1" w:space="0" w:color="000000"/>
              <w:bottom w:val="single" w:sz="1" w:space="0" w:color="000000"/>
              <w:right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19</w:t>
            </w:r>
          </w:p>
        </w:tc>
      </w:tr>
      <w:tr w:rsidR="00A80704" w:rsidRPr="00E93F48" w:rsidTr="00127F1E">
        <w:trPr>
          <w:trHeight w:hRule="exact" w:val="312"/>
        </w:trPr>
        <w:tc>
          <w:tcPr>
            <w:tcW w:w="1599" w:type="pct"/>
            <w:tcBorders>
              <w:left w:val="single" w:sz="1" w:space="0" w:color="000000"/>
              <w:bottom w:val="single" w:sz="1" w:space="0" w:color="000000"/>
            </w:tcBorders>
            <w:shd w:val="clear" w:color="auto" w:fill="auto"/>
          </w:tcPr>
          <w:p w:rsidR="00A80704" w:rsidRPr="00E93F48" w:rsidRDefault="00A80704" w:rsidP="00127F1E">
            <w:pPr>
              <w:tabs>
                <w:tab w:val="left" w:pos="0"/>
              </w:tabs>
              <w:snapToGrid w:val="0"/>
              <w:spacing w:line="360" w:lineRule="auto"/>
              <w:rPr>
                <w:sz w:val="28"/>
                <w:szCs w:val="28"/>
              </w:rPr>
            </w:pPr>
            <w:r w:rsidRPr="00E93F48">
              <w:rPr>
                <w:sz w:val="28"/>
                <w:szCs w:val="28"/>
              </w:rPr>
              <w:t>Особливості психологічних процесів</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89</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74</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86</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72</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17</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14</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14</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12</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34</w:t>
            </w:r>
          </w:p>
        </w:tc>
        <w:tc>
          <w:tcPr>
            <w:tcW w:w="185" w:type="pct"/>
            <w:tcBorders>
              <w:left w:val="single" w:sz="1" w:space="0" w:color="000000"/>
              <w:bottom w:val="single" w:sz="1" w:space="0" w:color="000000"/>
              <w:right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28</w:t>
            </w:r>
          </w:p>
        </w:tc>
      </w:tr>
      <w:tr w:rsidR="00A80704" w:rsidRPr="00E93F48" w:rsidTr="00127F1E">
        <w:trPr>
          <w:trHeight w:hRule="exact" w:val="312"/>
        </w:trPr>
        <w:tc>
          <w:tcPr>
            <w:tcW w:w="1599" w:type="pct"/>
            <w:tcBorders>
              <w:left w:val="single" w:sz="1" w:space="0" w:color="000000"/>
              <w:bottom w:val="single" w:sz="1" w:space="0" w:color="000000"/>
            </w:tcBorders>
            <w:shd w:val="clear" w:color="auto" w:fill="auto"/>
          </w:tcPr>
          <w:p w:rsidR="00A80704" w:rsidRPr="00E93F48" w:rsidRDefault="00A80704" w:rsidP="00127F1E">
            <w:pPr>
              <w:tabs>
                <w:tab w:val="left" w:pos="0"/>
              </w:tabs>
              <w:snapToGrid w:val="0"/>
              <w:spacing w:line="360" w:lineRule="auto"/>
              <w:rPr>
                <w:sz w:val="28"/>
                <w:szCs w:val="28"/>
              </w:rPr>
            </w:pPr>
            <w:r w:rsidRPr="00E93F48">
              <w:rPr>
                <w:sz w:val="28"/>
                <w:szCs w:val="28"/>
              </w:rPr>
              <w:t>Зниження загальної активності</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103</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86</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84</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70</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12</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10</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17</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14</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5</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4</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19</w:t>
            </w:r>
          </w:p>
        </w:tc>
        <w:tc>
          <w:tcPr>
            <w:tcW w:w="185" w:type="pct"/>
            <w:tcBorders>
              <w:left w:val="single" w:sz="1" w:space="0" w:color="000000"/>
              <w:bottom w:val="single" w:sz="1" w:space="0" w:color="000000"/>
              <w:right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16</w:t>
            </w:r>
          </w:p>
        </w:tc>
      </w:tr>
      <w:tr w:rsidR="00A80704" w:rsidRPr="00E93F48" w:rsidTr="00FC3ED2">
        <w:trPr>
          <w:trHeight w:hRule="exact" w:val="630"/>
        </w:trPr>
        <w:tc>
          <w:tcPr>
            <w:tcW w:w="1599" w:type="pct"/>
            <w:tcBorders>
              <w:left w:val="single" w:sz="1" w:space="0" w:color="000000"/>
              <w:bottom w:val="single" w:sz="1" w:space="0" w:color="000000"/>
            </w:tcBorders>
            <w:shd w:val="clear" w:color="auto" w:fill="auto"/>
          </w:tcPr>
          <w:p w:rsidR="00A80704" w:rsidRPr="00E93F48" w:rsidRDefault="00A80704" w:rsidP="00127F1E">
            <w:pPr>
              <w:tabs>
                <w:tab w:val="left" w:pos="0"/>
              </w:tabs>
              <w:snapToGrid w:val="0"/>
              <w:spacing w:line="360" w:lineRule="auto"/>
              <w:rPr>
                <w:sz w:val="28"/>
                <w:szCs w:val="28"/>
              </w:rPr>
            </w:pPr>
            <w:r w:rsidRPr="00E93F48">
              <w:rPr>
                <w:sz w:val="28"/>
                <w:szCs w:val="28"/>
              </w:rPr>
              <w:t>Відчуття втоми</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65</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54</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50</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42</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46</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38</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41</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34</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9</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8</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29</w:t>
            </w:r>
          </w:p>
        </w:tc>
        <w:tc>
          <w:tcPr>
            <w:tcW w:w="185" w:type="pct"/>
            <w:tcBorders>
              <w:left w:val="single" w:sz="1" w:space="0" w:color="000000"/>
              <w:bottom w:val="single" w:sz="1" w:space="0" w:color="000000"/>
              <w:right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24</w:t>
            </w:r>
          </w:p>
        </w:tc>
      </w:tr>
      <w:tr w:rsidR="00A80704" w:rsidRPr="00E93F48" w:rsidTr="00127F1E">
        <w:trPr>
          <w:trHeight w:hRule="exact" w:val="312"/>
        </w:trPr>
        <w:tc>
          <w:tcPr>
            <w:tcW w:w="1599" w:type="pct"/>
            <w:tcBorders>
              <w:left w:val="single" w:sz="1" w:space="0" w:color="000000"/>
              <w:bottom w:val="single" w:sz="1" w:space="0" w:color="000000"/>
            </w:tcBorders>
            <w:shd w:val="clear" w:color="auto" w:fill="auto"/>
          </w:tcPr>
          <w:p w:rsidR="00A80704" w:rsidRPr="00E93F48" w:rsidRDefault="00A80704" w:rsidP="00127F1E">
            <w:pPr>
              <w:tabs>
                <w:tab w:val="left" w:pos="0"/>
              </w:tabs>
              <w:snapToGrid w:val="0"/>
              <w:spacing w:line="360" w:lineRule="auto"/>
              <w:rPr>
                <w:sz w:val="28"/>
                <w:szCs w:val="28"/>
              </w:rPr>
            </w:pPr>
            <w:r w:rsidRPr="00E93F48">
              <w:rPr>
                <w:sz w:val="28"/>
                <w:szCs w:val="28"/>
              </w:rPr>
              <w:t>Соматичні порушення</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45</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38</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37</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31</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47</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39</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53</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44</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28</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23</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30</w:t>
            </w:r>
          </w:p>
        </w:tc>
        <w:tc>
          <w:tcPr>
            <w:tcW w:w="185" w:type="pct"/>
            <w:tcBorders>
              <w:left w:val="single" w:sz="1" w:space="0" w:color="000000"/>
              <w:bottom w:val="single" w:sz="1" w:space="0" w:color="000000"/>
              <w:right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25</w:t>
            </w:r>
          </w:p>
        </w:tc>
      </w:tr>
      <w:tr w:rsidR="00A80704" w:rsidRPr="00E93F48" w:rsidTr="00127F1E">
        <w:trPr>
          <w:trHeight w:hRule="exact" w:val="312"/>
        </w:trPr>
        <w:tc>
          <w:tcPr>
            <w:tcW w:w="1599" w:type="pct"/>
            <w:tcBorders>
              <w:left w:val="single" w:sz="1" w:space="0" w:color="000000"/>
              <w:bottom w:val="single" w:sz="1" w:space="0" w:color="000000"/>
            </w:tcBorders>
            <w:shd w:val="clear" w:color="auto" w:fill="auto"/>
          </w:tcPr>
          <w:p w:rsidR="00A80704" w:rsidRPr="00E93F48" w:rsidRDefault="00A80704" w:rsidP="00127F1E">
            <w:pPr>
              <w:tabs>
                <w:tab w:val="left" w:pos="0"/>
              </w:tabs>
              <w:snapToGrid w:val="0"/>
              <w:spacing w:line="360" w:lineRule="auto"/>
              <w:rPr>
                <w:sz w:val="28"/>
                <w:szCs w:val="28"/>
              </w:rPr>
            </w:pPr>
            <w:r w:rsidRPr="00E93F48">
              <w:rPr>
                <w:sz w:val="28"/>
                <w:szCs w:val="28"/>
              </w:rPr>
              <w:t>«Сон- неспання»</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55</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46</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41</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34</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53</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44</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43</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36</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12*</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10</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36</w:t>
            </w:r>
          </w:p>
        </w:tc>
        <w:tc>
          <w:tcPr>
            <w:tcW w:w="185" w:type="pct"/>
            <w:tcBorders>
              <w:left w:val="single" w:sz="1" w:space="0" w:color="000000"/>
              <w:bottom w:val="single" w:sz="1" w:space="0" w:color="000000"/>
              <w:right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30</w:t>
            </w:r>
          </w:p>
        </w:tc>
      </w:tr>
      <w:tr w:rsidR="00A80704" w:rsidRPr="00E93F48" w:rsidTr="00127F1E">
        <w:trPr>
          <w:trHeight w:hRule="exact" w:val="312"/>
        </w:trPr>
        <w:tc>
          <w:tcPr>
            <w:tcW w:w="1599" w:type="pct"/>
            <w:tcBorders>
              <w:left w:val="single" w:sz="1" w:space="0" w:color="000000"/>
              <w:bottom w:val="single" w:sz="1" w:space="0" w:color="000000"/>
            </w:tcBorders>
            <w:shd w:val="clear" w:color="auto" w:fill="auto"/>
          </w:tcPr>
          <w:p w:rsidR="00A80704" w:rsidRPr="00E93F48" w:rsidRDefault="00A80704" w:rsidP="00127F1E">
            <w:pPr>
              <w:tabs>
                <w:tab w:val="left" w:pos="0"/>
              </w:tabs>
              <w:snapToGrid w:val="0"/>
              <w:spacing w:line="360" w:lineRule="auto"/>
              <w:rPr>
                <w:sz w:val="28"/>
                <w:szCs w:val="28"/>
              </w:rPr>
            </w:pPr>
            <w:r w:rsidRPr="00E93F48">
              <w:rPr>
                <w:sz w:val="28"/>
                <w:szCs w:val="28"/>
              </w:rPr>
              <w:t>Особливості соціальної взаємодії</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90</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75</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78</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65</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30</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25</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36</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30</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6</w:t>
            </w:r>
          </w:p>
        </w:tc>
        <w:tc>
          <w:tcPr>
            <w:tcW w:w="185" w:type="pct"/>
            <w:tcBorders>
              <w:left w:val="single" w:sz="1" w:space="0" w:color="000000"/>
              <w:bottom w:val="single" w:sz="1" w:space="0" w:color="000000"/>
              <w:right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5</w:t>
            </w:r>
          </w:p>
        </w:tc>
      </w:tr>
      <w:tr w:rsidR="00A80704" w:rsidRPr="00E93F48" w:rsidTr="00127F1E">
        <w:trPr>
          <w:trHeight w:val="251"/>
        </w:trPr>
        <w:tc>
          <w:tcPr>
            <w:tcW w:w="1599" w:type="pct"/>
            <w:tcBorders>
              <w:left w:val="single" w:sz="1" w:space="0" w:color="000000"/>
              <w:bottom w:val="single" w:sz="1" w:space="0" w:color="000000"/>
            </w:tcBorders>
            <w:shd w:val="clear" w:color="auto" w:fill="auto"/>
          </w:tcPr>
          <w:p w:rsidR="00A80704" w:rsidRPr="00E93F48" w:rsidRDefault="00A80704" w:rsidP="00127F1E">
            <w:pPr>
              <w:tabs>
                <w:tab w:val="left" w:pos="0"/>
              </w:tabs>
              <w:snapToGrid w:val="0"/>
              <w:spacing w:line="360" w:lineRule="auto"/>
              <w:rPr>
                <w:sz w:val="28"/>
                <w:szCs w:val="28"/>
              </w:rPr>
            </w:pPr>
            <w:r>
              <w:rPr>
                <w:sz w:val="28"/>
                <w:szCs w:val="28"/>
              </w:rPr>
              <w:t>Зниження мотивації до діяльності</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102*</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85</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96</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80</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18*</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15</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w:t>
            </w:r>
          </w:p>
        </w:tc>
        <w:tc>
          <w:tcPr>
            <w:tcW w:w="185"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w:t>
            </w:r>
          </w:p>
        </w:tc>
        <w:tc>
          <w:tcPr>
            <w:tcW w:w="382" w:type="pct"/>
            <w:tcBorders>
              <w:left w:val="single" w:sz="1" w:space="0" w:color="000000"/>
              <w:bottom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24</w:t>
            </w:r>
          </w:p>
        </w:tc>
        <w:tc>
          <w:tcPr>
            <w:tcW w:w="185" w:type="pct"/>
            <w:tcBorders>
              <w:left w:val="single" w:sz="1" w:space="0" w:color="000000"/>
              <w:bottom w:val="single" w:sz="1" w:space="0" w:color="000000"/>
              <w:right w:val="single" w:sz="1" w:space="0" w:color="000000"/>
            </w:tcBorders>
            <w:shd w:val="clear" w:color="auto" w:fill="auto"/>
            <w:vAlign w:val="center"/>
          </w:tcPr>
          <w:p w:rsidR="00A80704" w:rsidRPr="00E93F48" w:rsidRDefault="00A80704" w:rsidP="00127F1E">
            <w:pPr>
              <w:pStyle w:val="afff8"/>
              <w:snapToGrid w:val="0"/>
              <w:spacing w:line="360" w:lineRule="auto"/>
              <w:jc w:val="center"/>
              <w:rPr>
                <w:b w:val="0"/>
                <w:lang w:val="uk-UA"/>
              </w:rPr>
            </w:pPr>
            <w:r w:rsidRPr="00E93F48">
              <w:rPr>
                <w:b w:val="0"/>
                <w:lang w:val="uk-UA"/>
              </w:rPr>
              <w:t>20</w:t>
            </w:r>
          </w:p>
        </w:tc>
      </w:tr>
    </w:tbl>
    <w:p w:rsidR="00A80704" w:rsidRPr="00E93F48" w:rsidRDefault="00A80704" w:rsidP="00A80704">
      <w:pPr>
        <w:spacing w:line="360" w:lineRule="auto"/>
        <w:ind w:firstLine="742"/>
        <w:jc w:val="both"/>
        <w:rPr>
          <w:sz w:val="28"/>
          <w:szCs w:val="28"/>
        </w:rPr>
      </w:pPr>
    </w:p>
    <w:p w:rsidR="00A80704" w:rsidRPr="00E93F48" w:rsidRDefault="00A80704" w:rsidP="00A80704">
      <w:pPr>
        <w:spacing w:line="360" w:lineRule="auto"/>
        <w:ind w:firstLine="742"/>
        <w:jc w:val="both"/>
        <w:rPr>
          <w:rStyle w:val="longtext"/>
          <w:sz w:val="28"/>
          <w:szCs w:val="28"/>
        </w:rPr>
      </w:pPr>
      <w:r w:rsidRPr="00E93F48">
        <w:rPr>
          <w:sz w:val="28"/>
          <w:szCs w:val="28"/>
        </w:rPr>
        <w:t xml:space="preserve">Примітка: * рівень достовірності </w:t>
      </w:r>
      <w:r w:rsidRPr="00E93F48">
        <w:rPr>
          <w:rStyle w:val="longtext"/>
          <w:sz w:val="28"/>
          <w:szCs w:val="28"/>
          <w:lang w:val="en-US"/>
        </w:rPr>
        <w:t>p</w:t>
      </w:r>
      <w:r w:rsidRPr="00E93F48">
        <w:rPr>
          <w:rStyle w:val="longtext"/>
          <w:sz w:val="28"/>
          <w:szCs w:val="28"/>
        </w:rPr>
        <w:t xml:space="preserve"> ≤ 0,01.</w:t>
      </w:r>
    </w:p>
    <w:p w:rsidR="00A80704" w:rsidRPr="00E93F48" w:rsidRDefault="00A80704" w:rsidP="00A80704">
      <w:pPr>
        <w:spacing w:line="360" w:lineRule="auto"/>
        <w:ind w:firstLine="742"/>
        <w:jc w:val="both"/>
        <w:rPr>
          <w:sz w:val="28"/>
          <w:szCs w:val="28"/>
        </w:rPr>
      </w:pPr>
    </w:p>
    <w:p w:rsidR="00A80704" w:rsidRPr="00E93F48" w:rsidRDefault="00A80704" w:rsidP="00A80704">
      <w:pPr>
        <w:spacing w:line="360" w:lineRule="auto"/>
        <w:ind w:firstLine="703"/>
        <w:jc w:val="both"/>
        <w:rPr>
          <w:bCs/>
          <w:sz w:val="28"/>
          <w:szCs w:val="28"/>
        </w:rPr>
      </w:pPr>
      <w:bookmarkStart w:id="2" w:name="gt-c6"/>
      <w:bookmarkEnd w:id="2"/>
      <w:r w:rsidRPr="00E93F48">
        <w:rPr>
          <w:sz w:val="28"/>
          <w:szCs w:val="28"/>
        </w:rPr>
        <w:t>Позитивні результати застосування</w:t>
      </w:r>
      <w:r>
        <w:rPr>
          <w:sz w:val="28"/>
          <w:szCs w:val="28"/>
        </w:rPr>
        <w:t xml:space="preserve"> реабілітаційної </w:t>
      </w:r>
      <w:r w:rsidRPr="00E93F48">
        <w:rPr>
          <w:sz w:val="28"/>
          <w:szCs w:val="28"/>
        </w:rPr>
        <w:t xml:space="preserve"> програми простежуються, також, за даними, приведеними на рис.</w:t>
      </w:r>
      <w:r w:rsidRPr="00E93F48">
        <w:rPr>
          <w:bCs/>
          <w:sz w:val="28"/>
          <w:szCs w:val="28"/>
        </w:rPr>
        <w:t xml:space="preserve"> 3.5.</w:t>
      </w:r>
      <w:r w:rsidRPr="00E93F48">
        <w:rPr>
          <w:sz w:val="28"/>
          <w:szCs w:val="28"/>
        </w:rPr>
        <w:t xml:space="preserve"> Порівняння показників досліджуваних єкспериментальної та контрольної груп </w:t>
      </w:r>
      <w:r w:rsidRPr="00E93F48">
        <w:rPr>
          <w:bCs/>
          <w:sz w:val="28"/>
          <w:szCs w:val="28"/>
        </w:rPr>
        <w:t xml:space="preserve"> засвідчило існування статистично достовірних відмінностей в обох групах </w:t>
      </w:r>
      <w:r w:rsidRPr="00E93F48">
        <w:rPr>
          <w:sz w:val="28"/>
          <w:szCs w:val="28"/>
        </w:rPr>
        <w:t>(</w:t>
      </w:r>
      <w:r w:rsidRPr="00E93F48">
        <w:rPr>
          <w:rStyle w:val="longtext"/>
          <w:sz w:val="28"/>
          <w:szCs w:val="28"/>
        </w:rPr>
        <w:t xml:space="preserve">φ*= 2,06; </w:t>
      </w:r>
      <w:r w:rsidRPr="00E93F48">
        <w:rPr>
          <w:sz w:val="28"/>
          <w:szCs w:val="28"/>
        </w:rPr>
        <w:t>Р&lt;=0,05)</w:t>
      </w:r>
      <w:r w:rsidRPr="00E93F48">
        <w:rPr>
          <w:bCs/>
          <w:sz w:val="28"/>
          <w:szCs w:val="28"/>
        </w:rPr>
        <w:t xml:space="preserve">. В єкспериментальной групі виявлено підвищення емоційного фону </w:t>
      </w:r>
      <w:r w:rsidRPr="00E93F48">
        <w:rPr>
          <w:sz w:val="28"/>
          <w:szCs w:val="28"/>
        </w:rPr>
        <w:t>(tст = 5,49; Р&lt;=0,05)</w:t>
      </w:r>
      <w:r w:rsidRPr="00E93F48">
        <w:rPr>
          <w:bCs/>
          <w:sz w:val="28"/>
          <w:szCs w:val="28"/>
        </w:rPr>
        <w:t xml:space="preserve">, загальної активності </w:t>
      </w:r>
      <w:r w:rsidRPr="00E93F48">
        <w:rPr>
          <w:sz w:val="28"/>
          <w:szCs w:val="28"/>
        </w:rPr>
        <w:t>(tст = 2,84; Р&lt;=0,05)</w:t>
      </w:r>
      <w:r w:rsidRPr="00E93F48">
        <w:rPr>
          <w:bCs/>
          <w:sz w:val="28"/>
          <w:szCs w:val="28"/>
        </w:rPr>
        <w:t xml:space="preserve">, покращення показника «сон-неспання» </w:t>
      </w:r>
      <w:r w:rsidRPr="00E93F48">
        <w:rPr>
          <w:sz w:val="28"/>
          <w:szCs w:val="28"/>
        </w:rPr>
        <w:t>(tст = 3,12; Р&lt;=0,05)</w:t>
      </w:r>
      <w:r w:rsidRPr="00E93F48">
        <w:rPr>
          <w:bCs/>
          <w:sz w:val="28"/>
          <w:szCs w:val="28"/>
        </w:rPr>
        <w:t xml:space="preserve">, та як наслідок знизилось відчуття втоми </w:t>
      </w:r>
      <w:r w:rsidRPr="00E93F48">
        <w:rPr>
          <w:sz w:val="28"/>
          <w:szCs w:val="28"/>
        </w:rPr>
        <w:t>(tст = 2,15; Р&lt;=0,05)</w:t>
      </w:r>
      <w:r w:rsidRPr="00E93F48">
        <w:rPr>
          <w:bCs/>
          <w:sz w:val="28"/>
          <w:szCs w:val="28"/>
        </w:rPr>
        <w:t xml:space="preserve">,  і  підвищилась мотивація до діяльності </w:t>
      </w:r>
      <w:r w:rsidRPr="00E93F48">
        <w:rPr>
          <w:sz w:val="28"/>
          <w:szCs w:val="28"/>
        </w:rPr>
        <w:t>(tст = 3,11; Р&lt;=0,05)</w:t>
      </w:r>
      <w:r w:rsidRPr="00E93F48">
        <w:rPr>
          <w:bCs/>
          <w:sz w:val="28"/>
          <w:szCs w:val="28"/>
        </w:rPr>
        <w:t>.</w:t>
      </w:r>
      <w:r w:rsidRPr="00E93F48">
        <w:rPr>
          <w:sz w:val="28"/>
          <w:szCs w:val="28"/>
        </w:rPr>
        <w:t xml:space="preserve"> Середньогрупові значення </w:t>
      </w:r>
      <w:r w:rsidRPr="00E93F48">
        <w:rPr>
          <w:bCs/>
          <w:sz w:val="28"/>
          <w:szCs w:val="28"/>
        </w:rPr>
        <w:t xml:space="preserve"> </w:t>
      </w:r>
      <w:r w:rsidRPr="00E93F48">
        <w:rPr>
          <w:bCs/>
          <w:sz w:val="28"/>
          <w:szCs w:val="28"/>
        </w:rPr>
        <w:lastRenderedPageBreak/>
        <w:t xml:space="preserve">рівня </w:t>
      </w:r>
      <w:r w:rsidRPr="00E93F48">
        <w:rPr>
          <w:sz w:val="28"/>
          <w:szCs w:val="28"/>
        </w:rPr>
        <w:t>професійної</w:t>
      </w:r>
      <w:r w:rsidRPr="00E93F48">
        <w:rPr>
          <w:bCs/>
          <w:sz w:val="28"/>
          <w:szCs w:val="28"/>
        </w:rPr>
        <w:t xml:space="preserve"> дезадаптації в експериментальній групі стали значно нижчими (32), ніж у контрольній групі (58)</w:t>
      </w:r>
      <w:r w:rsidRPr="00E93F48">
        <w:rPr>
          <w:sz w:val="28"/>
          <w:szCs w:val="28"/>
        </w:rPr>
        <w:t xml:space="preserve"> (tст = 4,05; Р&lt;=0,05)</w:t>
      </w:r>
      <w:r w:rsidRPr="00E93F48">
        <w:rPr>
          <w:bCs/>
          <w:sz w:val="28"/>
          <w:szCs w:val="28"/>
        </w:rPr>
        <w:t>.</w:t>
      </w:r>
    </w:p>
    <w:p w:rsidR="00A80704" w:rsidRPr="00E93F48" w:rsidRDefault="00A80704" w:rsidP="00A80704">
      <w:pPr>
        <w:spacing w:line="360" w:lineRule="auto"/>
        <w:ind w:firstLine="708"/>
        <w:jc w:val="both"/>
        <w:rPr>
          <w:sz w:val="28"/>
          <w:szCs w:val="28"/>
        </w:rPr>
      </w:pPr>
      <w:r w:rsidRPr="00E93F48">
        <w:rPr>
          <w:sz w:val="28"/>
          <w:szCs w:val="28"/>
        </w:rPr>
        <w:t xml:space="preserve">Окремо треба визначити, що у 59 % респондентів спостерігається сполучення двох високо адаптивних стратегій (2 і 6; 6 і 2; 2 і 5; 6 і 5). У 34% респондентів спостерігається сполучення трьох високо адаптивних стратегій (2-5-6). І тільки 3% респондентів після корекційної роботи продовжують обирати стратегії №1, №7. </w:t>
      </w:r>
    </w:p>
    <w:p w:rsidR="00A80704" w:rsidRPr="00E93F48" w:rsidRDefault="00A80704" w:rsidP="00A80704">
      <w:pPr>
        <w:spacing w:line="360" w:lineRule="auto"/>
        <w:ind w:firstLine="708"/>
        <w:jc w:val="both"/>
        <w:rPr>
          <w:rStyle w:val="longtext"/>
          <w:sz w:val="28"/>
          <w:szCs w:val="28"/>
        </w:rPr>
      </w:pPr>
      <w:r w:rsidRPr="00E93F48">
        <w:rPr>
          <w:sz w:val="28"/>
          <w:szCs w:val="28"/>
        </w:rPr>
        <w:t>Спираючись на теоретичні положення, можна констатувати, що серед 30,8% респондентів з низьким ступенем соціальної адаптації сформовано оптимальний тип поєднання адаптивних стратегій поведінки (</w:t>
      </w:r>
      <w:r w:rsidRPr="00E93F48">
        <w:rPr>
          <w:rStyle w:val="longtext"/>
          <w:sz w:val="28"/>
          <w:szCs w:val="28"/>
        </w:rPr>
        <w:t>φ=1,71</w:t>
      </w:r>
      <w:r w:rsidRPr="00E93F48">
        <w:rPr>
          <w:sz w:val="28"/>
          <w:szCs w:val="28"/>
        </w:rPr>
        <w:t xml:space="preserve">; </w:t>
      </w:r>
      <w:r w:rsidRPr="00E93F48">
        <w:rPr>
          <w:sz w:val="28"/>
          <w:szCs w:val="28"/>
          <w:lang w:val="en-US"/>
        </w:rPr>
        <w:t>p</w:t>
      </w:r>
      <w:r w:rsidRPr="00E93F48">
        <w:rPr>
          <w:rStyle w:val="longtext"/>
          <w:sz w:val="28"/>
          <w:szCs w:val="28"/>
        </w:rPr>
        <w:t>≤0</w:t>
      </w:r>
      <w:r w:rsidRPr="00E93F48">
        <w:rPr>
          <w:sz w:val="28"/>
          <w:szCs w:val="28"/>
        </w:rPr>
        <w:t>,05), а серед 45,4% частково адаптованих досліджуваних – високе адаптивне сполучення поведінкових стратегій або реалізується одна з високоадаптивних стратегій (</w:t>
      </w:r>
      <w:r w:rsidRPr="00E93F48">
        <w:rPr>
          <w:rStyle w:val="longtext"/>
          <w:sz w:val="28"/>
          <w:szCs w:val="28"/>
        </w:rPr>
        <w:t>φ=2,17</w:t>
      </w:r>
      <w:r w:rsidRPr="00E93F48">
        <w:rPr>
          <w:sz w:val="28"/>
          <w:szCs w:val="28"/>
        </w:rPr>
        <w:t xml:space="preserve">; </w:t>
      </w:r>
      <w:r w:rsidRPr="00E93F48">
        <w:rPr>
          <w:sz w:val="28"/>
          <w:szCs w:val="28"/>
          <w:lang w:val="en-US"/>
        </w:rPr>
        <w:t>p</w:t>
      </w:r>
      <w:r w:rsidRPr="00E93F48">
        <w:rPr>
          <w:rStyle w:val="longtext"/>
          <w:sz w:val="28"/>
          <w:szCs w:val="28"/>
        </w:rPr>
        <w:t>≤ 0</w:t>
      </w:r>
      <w:r w:rsidRPr="00E93F48">
        <w:rPr>
          <w:sz w:val="28"/>
          <w:szCs w:val="28"/>
        </w:rPr>
        <w:t xml:space="preserve">,01). </w:t>
      </w:r>
    </w:p>
    <w:p w:rsidR="00A80704" w:rsidRPr="00E93F48" w:rsidRDefault="00A80704" w:rsidP="00A80704">
      <w:pPr>
        <w:spacing w:line="360" w:lineRule="auto"/>
        <w:ind w:firstLine="709"/>
        <w:jc w:val="both"/>
        <w:rPr>
          <w:rStyle w:val="longtext"/>
          <w:sz w:val="28"/>
          <w:szCs w:val="28"/>
        </w:rPr>
      </w:pPr>
      <w:r w:rsidRPr="00E93F48">
        <w:rPr>
          <w:rStyle w:val="longtext"/>
          <w:sz w:val="28"/>
          <w:szCs w:val="28"/>
        </w:rPr>
        <w:t xml:space="preserve">Отже, отримані результати показали, що запропонована нами </w:t>
      </w:r>
      <w:r w:rsidRPr="00E93F48">
        <w:rPr>
          <w:sz w:val="28"/>
          <w:szCs w:val="28"/>
        </w:rPr>
        <w:t xml:space="preserve">психокорекційна програма соціальної </w:t>
      </w:r>
      <w:r w:rsidRPr="00E93F48">
        <w:rPr>
          <w:rStyle w:val="hps"/>
          <w:sz w:val="28"/>
          <w:szCs w:val="28"/>
        </w:rPr>
        <w:t>адаптації дорослих з</w:t>
      </w:r>
      <w:r w:rsidRPr="00E93F48">
        <w:rPr>
          <w:sz w:val="28"/>
          <w:szCs w:val="28"/>
        </w:rPr>
        <w:t xml:space="preserve"> </w:t>
      </w:r>
      <w:r w:rsidRPr="00E93F48">
        <w:rPr>
          <w:rStyle w:val="hps"/>
          <w:sz w:val="28"/>
          <w:szCs w:val="28"/>
        </w:rPr>
        <w:t>патологією</w:t>
      </w:r>
      <w:r w:rsidRPr="00E93F48">
        <w:rPr>
          <w:sz w:val="28"/>
          <w:szCs w:val="28"/>
        </w:rPr>
        <w:t xml:space="preserve"> </w:t>
      </w:r>
      <w:r w:rsidRPr="00E93F48">
        <w:rPr>
          <w:rStyle w:val="hps"/>
          <w:sz w:val="28"/>
          <w:szCs w:val="28"/>
        </w:rPr>
        <w:t>зору</w:t>
      </w:r>
      <w:r w:rsidRPr="00E93F48">
        <w:rPr>
          <w:sz w:val="28"/>
          <w:szCs w:val="28"/>
        </w:rPr>
        <w:t xml:space="preserve"> до навколишнього світу,</w:t>
      </w:r>
      <w:r w:rsidRPr="00E93F48">
        <w:rPr>
          <w:rStyle w:val="hps"/>
          <w:sz w:val="28"/>
          <w:szCs w:val="28"/>
        </w:rPr>
        <w:t xml:space="preserve"> спрямованая</w:t>
      </w:r>
      <w:r w:rsidRPr="00E93F48">
        <w:rPr>
          <w:rStyle w:val="longtext"/>
          <w:sz w:val="28"/>
          <w:szCs w:val="28"/>
        </w:rPr>
        <w:t xml:space="preserve"> </w:t>
      </w:r>
      <w:r w:rsidRPr="00E93F48">
        <w:rPr>
          <w:rStyle w:val="hps"/>
          <w:sz w:val="28"/>
          <w:szCs w:val="28"/>
        </w:rPr>
        <w:t>на</w:t>
      </w:r>
      <w:r w:rsidRPr="00E93F48">
        <w:rPr>
          <w:rStyle w:val="longtext"/>
          <w:sz w:val="28"/>
          <w:szCs w:val="28"/>
        </w:rPr>
        <w:t xml:space="preserve"> </w:t>
      </w:r>
      <w:r w:rsidRPr="00E93F48">
        <w:rPr>
          <w:rStyle w:val="hps"/>
          <w:sz w:val="28"/>
          <w:szCs w:val="28"/>
        </w:rPr>
        <w:t>корекцію</w:t>
      </w:r>
      <w:r w:rsidRPr="00E93F48">
        <w:rPr>
          <w:rStyle w:val="longtext"/>
          <w:sz w:val="28"/>
          <w:szCs w:val="28"/>
        </w:rPr>
        <w:t xml:space="preserve"> </w:t>
      </w:r>
      <w:r w:rsidRPr="00E93F48">
        <w:rPr>
          <w:rStyle w:val="hps"/>
          <w:sz w:val="28"/>
          <w:szCs w:val="28"/>
        </w:rPr>
        <w:t>особистісного</w:t>
      </w:r>
      <w:r w:rsidRPr="00E93F48">
        <w:rPr>
          <w:rStyle w:val="longtext"/>
          <w:sz w:val="28"/>
          <w:szCs w:val="28"/>
        </w:rPr>
        <w:t xml:space="preserve"> </w:t>
      </w:r>
      <w:r w:rsidRPr="00E93F48">
        <w:rPr>
          <w:rStyle w:val="hps"/>
          <w:sz w:val="28"/>
          <w:szCs w:val="28"/>
        </w:rPr>
        <w:t>потенціалу</w:t>
      </w:r>
      <w:r w:rsidRPr="00E93F48">
        <w:rPr>
          <w:rStyle w:val="longtext"/>
          <w:sz w:val="28"/>
          <w:szCs w:val="28"/>
        </w:rPr>
        <w:t xml:space="preserve"> </w:t>
      </w:r>
      <w:r w:rsidRPr="00E93F48">
        <w:rPr>
          <w:rStyle w:val="hps"/>
          <w:sz w:val="28"/>
          <w:szCs w:val="28"/>
        </w:rPr>
        <w:t>досліджуваних</w:t>
      </w:r>
      <w:r w:rsidRPr="00E93F48">
        <w:rPr>
          <w:rStyle w:val="longtext"/>
          <w:sz w:val="28"/>
          <w:szCs w:val="28"/>
        </w:rPr>
        <w:t xml:space="preserve">, </w:t>
      </w:r>
      <w:r w:rsidRPr="00E93F48">
        <w:rPr>
          <w:rStyle w:val="hps"/>
          <w:sz w:val="28"/>
          <w:szCs w:val="28"/>
        </w:rPr>
        <w:t>а</w:t>
      </w:r>
      <w:r w:rsidRPr="00E93F48">
        <w:rPr>
          <w:rStyle w:val="longtext"/>
          <w:sz w:val="28"/>
          <w:szCs w:val="28"/>
        </w:rPr>
        <w:t xml:space="preserve"> </w:t>
      </w:r>
      <w:r w:rsidRPr="00E93F48">
        <w:rPr>
          <w:rStyle w:val="hps"/>
          <w:sz w:val="28"/>
          <w:szCs w:val="28"/>
        </w:rPr>
        <w:t>саме</w:t>
      </w:r>
      <w:r w:rsidRPr="00E93F48">
        <w:rPr>
          <w:rStyle w:val="longtext"/>
          <w:sz w:val="28"/>
          <w:szCs w:val="28"/>
        </w:rPr>
        <w:t xml:space="preserve">: підвищення </w:t>
      </w:r>
      <w:r w:rsidRPr="00E93F48">
        <w:rPr>
          <w:rStyle w:val="hpsatn"/>
          <w:sz w:val="28"/>
          <w:szCs w:val="28"/>
        </w:rPr>
        <w:t>показників «</w:t>
      </w:r>
      <w:r w:rsidRPr="00E93F48">
        <w:rPr>
          <w:rStyle w:val="longtext"/>
          <w:sz w:val="28"/>
          <w:szCs w:val="28"/>
        </w:rPr>
        <w:t xml:space="preserve">адаптивних </w:t>
      </w:r>
      <w:r w:rsidRPr="00E93F48">
        <w:rPr>
          <w:rStyle w:val="hpsatn"/>
          <w:sz w:val="28"/>
          <w:szCs w:val="28"/>
        </w:rPr>
        <w:t>здібностей» (</w:t>
      </w:r>
      <w:r w:rsidRPr="00E93F48">
        <w:rPr>
          <w:rStyle w:val="longtext"/>
          <w:sz w:val="28"/>
          <w:szCs w:val="28"/>
        </w:rPr>
        <w:t xml:space="preserve">АЗ), </w:t>
      </w:r>
      <w:r w:rsidRPr="00E93F48">
        <w:rPr>
          <w:rStyle w:val="hps"/>
          <w:sz w:val="28"/>
          <w:szCs w:val="28"/>
        </w:rPr>
        <w:t>рівня</w:t>
      </w:r>
      <w:r w:rsidRPr="00E93F48">
        <w:rPr>
          <w:rStyle w:val="longtext"/>
          <w:sz w:val="28"/>
          <w:szCs w:val="28"/>
        </w:rPr>
        <w:t xml:space="preserve"> </w:t>
      </w:r>
      <w:r w:rsidRPr="00E93F48">
        <w:rPr>
          <w:rStyle w:val="hps"/>
          <w:sz w:val="28"/>
          <w:szCs w:val="28"/>
        </w:rPr>
        <w:t>нервово-психічної</w:t>
      </w:r>
      <w:r w:rsidRPr="00E93F48">
        <w:rPr>
          <w:rStyle w:val="longtext"/>
          <w:sz w:val="28"/>
          <w:szCs w:val="28"/>
        </w:rPr>
        <w:t xml:space="preserve"> </w:t>
      </w:r>
      <w:r w:rsidRPr="00E93F48">
        <w:rPr>
          <w:rStyle w:val="hpsatn"/>
          <w:sz w:val="28"/>
          <w:szCs w:val="28"/>
        </w:rPr>
        <w:t>стійкості (</w:t>
      </w:r>
      <w:r w:rsidRPr="00E93F48">
        <w:rPr>
          <w:rStyle w:val="longtext"/>
          <w:sz w:val="28"/>
          <w:szCs w:val="28"/>
        </w:rPr>
        <w:t xml:space="preserve">НПС), розвитку </w:t>
      </w:r>
      <w:r w:rsidRPr="00E93F48">
        <w:rPr>
          <w:rStyle w:val="hps"/>
          <w:sz w:val="28"/>
          <w:szCs w:val="28"/>
        </w:rPr>
        <w:t>здатності</w:t>
      </w:r>
      <w:r w:rsidRPr="00E93F48">
        <w:rPr>
          <w:rStyle w:val="longtext"/>
          <w:sz w:val="28"/>
          <w:szCs w:val="28"/>
        </w:rPr>
        <w:t xml:space="preserve"> </w:t>
      </w:r>
      <w:r w:rsidRPr="00E93F48">
        <w:rPr>
          <w:rStyle w:val="hps"/>
          <w:sz w:val="28"/>
          <w:szCs w:val="28"/>
        </w:rPr>
        <w:t>до формування</w:t>
      </w:r>
      <w:r w:rsidRPr="00E93F48">
        <w:rPr>
          <w:rStyle w:val="longtext"/>
          <w:sz w:val="28"/>
          <w:szCs w:val="28"/>
        </w:rPr>
        <w:t xml:space="preserve"> </w:t>
      </w:r>
      <w:r w:rsidRPr="00E93F48">
        <w:rPr>
          <w:rStyle w:val="hps"/>
          <w:sz w:val="28"/>
          <w:szCs w:val="28"/>
        </w:rPr>
        <w:t>адекватної</w:t>
      </w:r>
      <w:r w:rsidRPr="00E93F48">
        <w:rPr>
          <w:rStyle w:val="longtext"/>
          <w:sz w:val="28"/>
          <w:szCs w:val="28"/>
        </w:rPr>
        <w:t xml:space="preserve"> </w:t>
      </w:r>
      <w:r w:rsidRPr="00E93F48">
        <w:rPr>
          <w:rStyle w:val="hps"/>
          <w:sz w:val="28"/>
          <w:szCs w:val="28"/>
        </w:rPr>
        <w:t>самооцінки</w:t>
      </w:r>
      <w:r w:rsidRPr="00E93F48">
        <w:rPr>
          <w:rStyle w:val="longtext"/>
          <w:sz w:val="28"/>
          <w:szCs w:val="28"/>
        </w:rPr>
        <w:t xml:space="preserve">, </w:t>
      </w:r>
      <w:r w:rsidRPr="00E93F48">
        <w:rPr>
          <w:rStyle w:val="hps"/>
          <w:sz w:val="28"/>
          <w:szCs w:val="28"/>
        </w:rPr>
        <w:t>реального сприйняття</w:t>
      </w:r>
      <w:r w:rsidRPr="00E93F48">
        <w:rPr>
          <w:rStyle w:val="longtext"/>
          <w:sz w:val="28"/>
          <w:szCs w:val="28"/>
        </w:rPr>
        <w:t xml:space="preserve"> </w:t>
      </w:r>
      <w:r w:rsidRPr="00E93F48">
        <w:rPr>
          <w:rStyle w:val="hps"/>
          <w:sz w:val="28"/>
          <w:szCs w:val="28"/>
        </w:rPr>
        <w:t>дійсності</w:t>
      </w:r>
      <w:r w:rsidRPr="00E93F48">
        <w:rPr>
          <w:rStyle w:val="longtext"/>
          <w:sz w:val="28"/>
          <w:szCs w:val="28"/>
        </w:rPr>
        <w:t xml:space="preserve">, </w:t>
      </w:r>
      <w:r w:rsidRPr="00E93F48">
        <w:rPr>
          <w:rStyle w:val="hps"/>
          <w:sz w:val="28"/>
          <w:szCs w:val="28"/>
        </w:rPr>
        <w:t>емоційного</w:t>
      </w:r>
      <w:r w:rsidRPr="00E93F48">
        <w:rPr>
          <w:rStyle w:val="longtext"/>
          <w:sz w:val="28"/>
          <w:szCs w:val="28"/>
        </w:rPr>
        <w:t xml:space="preserve"> </w:t>
      </w:r>
      <w:r w:rsidRPr="00E93F48">
        <w:rPr>
          <w:rStyle w:val="hps"/>
          <w:sz w:val="28"/>
          <w:szCs w:val="28"/>
        </w:rPr>
        <w:t>комфорту</w:t>
      </w:r>
      <w:r w:rsidRPr="00E93F48">
        <w:rPr>
          <w:rStyle w:val="longtext"/>
          <w:sz w:val="28"/>
          <w:szCs w:val="28"/>
        </w:rPr>
        <w:t xml:space="preserve">, </w:t>
      </w:r>
      <w:r w:rsidRPr="00E93F48">
        <w:rPr>
          <w:rStyle w:val="hps"/>
          <w:sz w:val="28"/>
          <w:szCs w:val="28"/>
        </w:rPr>
        <w:t>впевненості</w:t>
      </w:r>
      <w:r w:rsidRPr="00E93F48">
        <w:rPr>
          <w:rStyle w:val="longtext"/>
          <w:sz w:val="28"/>
          <w:szCs w:val="28"/>
        </w:rPr>
        <w:t xml:space="preserve"> </w:t>
      </w:r>
      <w:r w:rsidRPr="00E93F48">
        <w:rPr>
          <w:rStyle w:val="hps"/>
          <w:sz w:val="28"/>
          <w:szCs w:val="28"/>
        </w:rPr>
        <w:t>в собі</w:t>
      </w:r>
      <w:r w:rsidRPr="00E93F48">
        <w:rPr>
          <w:rStyle w:val="longtext"/>
          <w:sz w:val="28"/>
          <w:szCs w:val="28"/>
        </w:rPr>
        <w:t xml:space="preserve">, а також </w:t>
      </w:r>
      <w:r w:rsidRPr="00E93F48">
        <w:rPr>
          <w:rStyle w:val="hps"/>
          <w:sz w:val="28"/>
          <w:szCs w:val="28"/>
        </w:rPr>
        <w:t>усвідомлення і</w:t>
      </w:r>
      <w:r w:rsidRPr="00E93F48">
        <w:rPr>
          <w:rStyle w:val="longtext"/>
          <w:sz w:val="28"/>
          <w:szCs w:val="28"/>
        </w:rPr>
        <w:t xml:space="preserve"> </w:t>
      </w:r>
      <w:r w:rsidRPr="00E93F48">
        <w:rPr>
          <w:rStyle w:val="hps"/>
          <w:sz w:val="28"/>
          <w:szCs w:val="28"/>
        </w:rPr>
        <w:t>навчання ефективним</w:t>
      </w:r>
      <w:r w:rsidRPr="00E93F48">
        <w:rPr>
          <w:rStyle w:val="longtext"/>
          <w:sz w:val="28"/>
          <w:szCs w:val="28"/>
        </w:rPr>
        <w:t xml:space="preserve"> </w:t>
      </w:r>
      <w:r w:rsidRPr="00E93F48">
        <w:rPr>
          <w:rStyle w:val="hps"/>
          <w:sz w:val="28"/>
          <w:szCs w:val="28"/>
        </w:rPr>
        <w:t>стратегіям</w:t>
      </w:r>
      <w:r w:rsidRPr="00E93F48">
        <w:rPr>
          <w:rStyle w:val="longtext"/>
          <w:sz w:val="28"/>
          <w:szCs w:val="28"/>
        </w:rPr>
        <w:t xml:space="preserve"> </w:t>
      </w:r>
      <w:r w:rsidRPr="00E93F48">
        <w:rPr>
          <w:rStyle w:val="hps"/>
          <w:sz w:val="28"/>
          <w:szCs w:val="28"/>
        </w:rPr>
        <w:t>поведінки людей</w:t>
      </w:r>
      <w:r w:rsidRPr="00E93F48">
        <w:rPr>
          <w:rStyle w:val="longtext"/>
          <w:sz w:val="28"/>
          <w:szCs w:val="28"/>
        </w:rPr>
        <w:t xml:space="preserve">, що </w:t>
      </w:r>
      <w:r w:rsidRPr="00E93F48">
        <w:rPr>
          <w:rStyle w:val="hps"/>
          <w:sz w:val="28"/>
          <w:szCs w:val="28"/>
        </w:rPr>
        <w:t>мають</w:t>
      </w:r>
      <w:r w:rsidRPr="00E93F48">
        <w:rPr>
          <w:rStyle w:val="longtext"/>
          <w:sz w:val="28"/>
          <w:szCs w:val="28"/>
        </w:rPr>
        <w:t xml:space="preserve"> </w:t>
      </w:r>
      <w:r w:rsidRPr="00E93F48">
        <w:rPr>
          <w:rStyle w:val="hps"/>
          <w:sz w:val="28"/>
          <w:szCs w:val="28"/>
        </w:rPr>
        <w:t>зоровий</w:t>
      </w:r>
      <w:r w:rsidRPr="00E93F48">
        <w:rPr>
          <w:rStyle w:val="longtext"/>
          <w:sz w:val="28"/>
          <w:szCs w:val="28"/>
        </w:rPr>
        <w:t xml:space="preserve"> </w:t>
      </w:r>
      <w:r w:rsidRPr="00E93F48">
        <w:rPr>
          <w:rStyle w:val="hps"/>
          <w:sz w:val="28"/>
          <w:szCs w:val="28"/>
        </w:rPr>
        <w:t>дефект сприяє формуванню</w:t>
      </w:r>
      <w:r w:rsidRPr="00E93F48">
        <w:rPr>
          <w:rStyle w:val="longtext"/>
          <w:sz w:val="28"/>
          <w:szCs w:val="28"/>
        </w:rPr>
        <w:t xml:space="preserve"> </w:t>
      </w:r>
      <w:r w:rsidRPr="00E93F48">
        <w:rPr>
          <w:rStyle w:val="hps"/>
          <w:sz w:val="28"/>
          <w:szCs w:val="28"/>
        </w:rPr>
        <w:t>покращеної моделі</w:t>
      </w:r>
      <w:r w:rsidRPr="00E93F48">
        <w:rPr>
          <w:rStyle w:val="longtext"/>
          <w:sz w:val="28"/>
          <w:szCs w:val="28"/>
        </w:rPr>
        <w:t xml:space="preserve"> </w:t>
      </w:r>
      <w:r w:rsidRPr="00E93F48">
        <w:rPr>
          <w:rStyle w:val="hps"/>
          <w:sz w:val="28"/>
          <w:szCs w:val="28"/>
        </w:rPr>
        <w:t>адаптаційної</w:t>
      </w:r>
      <w:r w:rsidRPr="00E93F48">
        <w:rPr>
          <w:rStyle w:val="longtext"/>
          <w:sz w:val="28"/>
          <w:szCs w:val="28"/>
        </w:rPr>
        <w:t xml:space="preserve"> </w:t>
      </w:r>
      <w:r w:rsidRPr="00E93F48">
        <w:rPr>
          <w:rStyle w:val="hps"/>
          <w:sz w:val="28"/>
          <w:szCs w:val="28"/>
        </w:rPr>
        <w:t>поведінки</w:t>
      </w:r>
      <w:r w:rsidRPr="00E93F48">
        <w:rPr>
          <w:rStyle w:val="longtext"/>
          <w:sz w:val="28"/>
          <w:szCs w:val="28"/>
        </w:rPr>
        <w:t xml:space="preserve"> </w:t>
      </w:r>
      <w:r w:rsidRPr="00E93F48">
        <w:rPr>
          <w:rStyle w:val="hps"/>
          <w:sz w:val="28"/>
          <w:szCs w:val="28"/>
        </w:rPr>
        <w:t>людей</w:t>
      </w:r>
      <w:r w:rsidRPr="00E93F48">
        <w:rPr>
          <w:rStyle w:val="longtext"/>
          <w:sz w:val="28"/>
          <w:szCs w:val="28"/>
        </w:rPr>
        <w:t xml:space="preserve">, </w:t>
      </w:r>
      <w:r w:rsidRPr="00E93F48">
        <w:rPr>
          <w:rStyle w:val="hps"/>
          <w:sz w:val="28"/>
          <w:szCs w:val="28"/>
        </w:rPr>
        <w:t>зі слабким</w:t>
      </w:r>
      <w:r w:rsidRPr="00E93F48">
        <w:rPr>
          <w:rStyle w:val="longtext"/>
          <w:sz w:val="28"/>
          <w:szCs w:val="28"/>
        </w:rPr>
        <w:t xml:space="preserve"> </w:t>
      </w:r>
      <w:r w:rsidRPr="00E93F48">
        <w:rPr>
          <w:rStyle w:val="hps"/>
          <w:sz w:val="28"/>
          <w:szCs w:val="28"/>
        </w:rPr>
        <w:t>зором</w:t>
      </w:r>
      <w:r w:rsidRPr="00E93F48">
        <w:rPr>
          <w:rStyle w:val="longtext"/>
          <w:sz w:val="28"/>
          <w:szCs w:val="28"/>
        </w:rPr>
        <w:t>.</w:t>
      </w:r>
      <w:r w:rsidRPr="00E93F48">
        <w:rPr>
          <w:sz w:val="28"/>
          <w:szCs w:val="28"/>
        </w:rPr>
        <w:t xml:space="preserve"> Отримані результати показали ефективність застосованих методів формувального впливу щодо підвищення особистісного адаптивного потенціалу дорослих з патологією зору, професійної адаптації та вибору стратегій адаптивної поведінки, що сприяло підвищенню ступеня їх соціальної адаптації в цілому.</w:t>
      </w:r>
    </w:p>
    <w:p w:rsidR="00A80704" w:rsidRPr="00E93F48" w:rsidRDefault="00A80704" w:rsidP="00A80704">
      <w:pPr>
        <w:spacing w:line="360" w:lineRule="auto"/>
        <w:ind w:firstLine="709"/>
        <w:jc w:val="both"/>
        <w:rPr>
          <w:sz w:val="28"/>
          <w:szCs w:val="28"/>
        </w:rPr>
      </w:pPr>
      <w:r w:rsidRPr="00E93F48">
        <w:rPr>
          <w:sz w:val="28"/>
          <w:szCs w:val="28"/>
        </w:rPr>
        <w:t>Спостереження за дорослими з патологією зору (учасниками експерименту) підтвердило тенденцію до їх успішності в соціальній адаптації в результаті проведеної</w:t>
      </w:r>
      <w:r>
        <w:rPr>
          <w:sz w:val="28"/>
          <w:szCs w:val="28"/>
        </w:rPr>
        <w:t xml:space="preserve"> реабілітаційної роботи</w:t>
      </w:r>
      <w:r w:rsidRPr="00E93F48">
        <w:rPr>
          <w:sz w:val="28"/>
          <w:szCs w:val="28"/>
        </w:rPr>
        <w:t>.</w:t>
      </w:r>
    </w:p>
    <w:p w:rsidR="00A80704" w:rsidRPr="00385F28" w:rsidRDefault="00A80704" w:rsidP="00A80704">
      <w:pPr>
        <w:spacing w:line="348" w:lineRule="auto"/>
        <w:jc w:val="center"/>
        <w:rPr>
          <w:b/>
          <w:bCs/>
          <w:sz w:val="28"/>
          <w:szCs w:val="28"/>
        </w:rPr>
      </w:pPr>
      <w:r w:rsidRPr="00385F28">
        <w:rPr>
          <w:b/>
          <w:bCs/>
          <w:sz w:val="28"/>
          <w:szCs w:val="28"/>
        </w:rPr>
        <w:lastRenderedPageBreak/>
        <w:t>Висновки до розділу</w:t>
      </w:r>
    </w:p>
    <w:p w:rsidR="00A80704" w:rsidRPr="00E93F48" w:rsidRDefault="00A80704" w:rsidP="00A80704">
      <w:pPr>
        <w:spacing w:line="348" w:lineRule="auto"/>
        <w:jc w:val="both"/>
        <w:rPr>
          <w:sz w:val="28"/>
          <w:szCs w:val="28"/>
        </w:rPr>
      </w:pPr>
    </w:p>
    <w:p w:rsidR="00A80704" w:rsidRPr="00E93F48" w:rsidRDefault="00A80704" w:rsidP="00A80704">
      <w:pPr>
        <w:spacing w:line="348" w:lineRule="auto"/>
        <w:jc w:val="both"/>
        <w:rPr>
          <w:sz w:val="28"/>
          <w:szCs w:val="28"/>
        </w:rPr>
      </w:pPr>
      <w:r w:rsidRPr="00E93F48">
        <w:rPr>
          <w:sz w:val="28"/>
          <w:szCs w:val="28"/>
        </w:rPr>
        <w:tab/>
        <w:t>Результатом</w:t>
      </w:r>
      <w:r>
        <w:rPr>
          <w:sz w:val="28"/>
          <w:szCs w:val="28"/>
        </w:rPr>
        <w:t xml:space="preserve"> реабілітаційного</w:t>
      </w:r>
      <w:r w:rsidRPr="00E93F48">
        <w:rPr>
          <w:sz w:val="28"/>
          <w:szCs w:val="28"/>
        </w:rPr>
        <w:t xml:space="preserve">  етапу дослідження стали нові уявлення про характер адаптаційного процесу дорослих з патологією зору в умовах взаємодії з навколишнім світом. Були позначені зовнішні і внутрішні детермінуючі чинники процесу адаптації дорослих з патологією зору. </w:t>
      </w:r>
    </w:p>
    <w:p w:rsidR="00A80704" w:rsidRPr="00E93F48" w:rsidRDefault="00A80704" w:rsidP="00A80704">
      <w:pPr>
        <w:spacing w:line="348" w:lineRule="auto"/>
        <w:ind w:firstLine="708"/>
        <w:jc w:val="both"/>
        <w:rPr>
          <w:sz w:val="28"/>
          <w:szCs w:val="28"/>
        </w:rPr>
      </w:pPr>
      <w:r w:rsidRPr="00E93F48">
        <w:rPr>
          <w:sz w:val="28"/>
          <w:szCs w:val="28"/>
        </w:rPr>
        <w:t>Основою для інтенсифікації процесу взаємодії є комплекс особистісних здібностей: здатність людини аналізувати ситуації міжособистісної взаємодії, виявляючи причини та їх наслідки, реакції партнера по взаємодії; здатність самостійно отримувати досвід, необхідний для успішної взаємодії та діяльності; здатність ставити завдання зміни власної поведінки у спілкуванні і поведінці, вирішувати їх, використовуючи отриманий досвід; прагнення і здатність до адекватної самооцінки.</w:t>
      </w:r>
    </w:p>
    <w:p w:rsidR="00A80704" w:rsidRPr="00E93F48" w:rsidRDefault="00A80704" w:rsidP="00A80704">
      <w:pPr>
        <w:spacing w:line="348" w:lineRule="auto"/>
        <w:jc w:val="both"/>
        <w:rPr>
          <w:sz w:val="28"/>
          <w:szCs w:val="28"/>
        </w:rPr>
      </w:pPr>
      <w:r w:rsidRPr="00E93F48">
        <w:rPr>
          <w:sz w:val="28"/>
          <w:szCs w:val="28"/>
        </w:rPr>
        <w:tab/>
        <w:t xml:space="preserve">Одним із шляхів </w:t>
      </w:r>
      <w:r>
        <w:rPr>
          <w:sz w:val="28"/>
          <w:szCs w:val="28"/>
        </w:rPr>
        <w:t xml:space="preserve">реабілітаційної </w:t>
      </w:r>
      <w:r w:rsidRPr="00E93F48">
        <w:rPr>
          <w:sz w:val="28"/>
          <w:szCs w:val="28"/>
        </w:rPr>
        <w:t>роботи може бути  супровід</w:t>
      </w:r>
      <w:r>
        <w:rPr>
          <w:sz w:val="28"/>
          <w:szCs w:val="28"/>
        </w:rPr>
        <w:t xml:space="preserve"> пацієнтів</w:t>
      </w:r>
      <w:r w:rsidRPr="00E93F48">
        <w:rPr>
          <w:sz w:val="28"/>
          <w:szCs w:val="28"/>
        </w:rPr>
        <w:t>, який полягає у своєчасному виявленні методами діагностики проявів дезадаптованості і корекції особистісних особливостей, які впливають на процес адаптації.</w:t>
      </w:r>
    </w:p>
    <w:p w:rsidR="00A80704" w:rsidRPr="00E93F48" w:rsidRDefault="00A80704" w:rsidP="00A80704">
      <w:pPr>
        <w:spacing w:line="348" w:lineRule="auto"/>
        <w:jc w:val="both"/>
        <w:rPr>
          <w:sz w:val="28"/>
          <w:szCs w:val="28"/>
        </w:rPr>
      </w:pPr>
      <w:r w:rsidRPr="00E93F48">
        <w:rPr>
          <w:sz w:val="28"/>
          <w:szCs w:val="28"/>
        </w:rPr>
        <w:tab/>
        <w:t xml:space="preserve">Аналіз результатів </w:t>
      </w:r>
      <w:r>
        <w:rPr>
          <w:sz w:val="28"/>
          <w:szCs w:val="28"/>
        </w:rPr>
        <w:t>реабілітаційної</w:t>
      </w:r>
      <w:r w:rsidRPr="00E93F48">
        <w:rPr>
          <w:sz w:val="28"/>
          <w:szCs w:val="28"/>
        </w:rPr>
        <w:t xml:space="preserve"> роботи, проведеної за створеною комплексною програмою, дозволяє стверджувати, що дана програма сприяє усвідомленню дорослими з патологією зору характерних поведінкових стереотипів своєї життєдіяльності, дозволяє набувати  знання про способи їх зміни, формувати внутрішню готовність до практичного експериментування щодо змін індивідуальних схем поведінки і поведінкових стратегій адаптації; дозволяє випробувати нові поведінкові моделі в груповій ігрової діяльності, сприяє розвитку самосвідомості.</w:t>
      </w:r>
    </w:p>
    <w:p w:rsidR="00A80704" w:rsidRPr="00E93F48" w:rsidRDefault="00A80704" w:rsidP="00A80704">
      <w:pPr>
        <w:spacing w:line="348" w:lineRule="auto"/>
        <w:ind w:firstLine="720"/>
        <w:jc w:val="both"/>
        <w:rPr>
          <w:sz w:val="28"/>
          <w:szCs w:val="28"/>
        </w:rPr>
      </w:pPr>
      <w:r w:rsidRPr="00E93F48">
        <w:rPr>
          <w:sz w:val="28"/>
          <w:szCs w:val="28"/>
        </w:rPr>
        <w:t xml:space="preserve">Особливостями </w:t>
      </w:r>
      <w:r>
        <w:rPr>
          <w:sz w:val="28"/>
          <w:szCs w:val="28"/>
        </w:rPr>
        <w:t>реабілітаційної</w:t>
      </w:r>
      <w:r w:rsidRPr="00E93F48">
        <w:rPr>
          <w:sz w:val="28"/>
          <w:szCs w:val="28"/>
        </w:rPr>
        <w:t xml:space="preserve"> програми</w:t>
      </w:r>
      <w:r>
        <w:rPr>
          <w:sz w:val="28"/>
          <w:szCs w:val="28"/>
        </w:rPr>
        <w:t>є</w:t>
      </w:r>
      <w:r w:rsidRPr="00E93F48">
        <w:rPr>
          <w:sz w:val="28"/>
          <w:szCs w:val="28"/>
        </w:rPr>
        <w:t>: поєднанн</w:t>
      </w:r>
      <w:r>
        <w:rPr>
          <w:sz w:val="28"/>
          <w:szCs w:val="28"/>
        </w:rPr>
        <w:t>я в собі різних форм навчання (</w:t>
      </w:r>
      <w:r w:rsidRPr="00E93F48">
        <w:rPr>
          <w:sz w:val="28"/>
          <w:szCs w:val="28"/>
        </w:rPr>
        <w:t xml:space="preserve">особистісного зростання, спрямованого на формування особистісного адаптаційного потенціалу; формування ефективних стратегій адаптаційної поведінки; комунікативного тренінгу), використання методів навчання, необхідних саме для даного контингенту осіб (методи релаксації, </w:t>
      </w:r>
      <w:r w:rsidRPr="00E93F48">
        <w:rPr>
          <w:sz w:val="28"/>
          <w:szCs w:val="28"/>
        </w:rPr>
        <w:lastRenderedPageBreak/>
        <w:t>методи тілесноорієнтованої терапії, дихальні вправи, вправи для очей), проведення тренінгів в сінтон-режимі.</w:t>
      </w:r>
    </w:p>
    <w:p w:rsidR="00A80704" w:rsidRPr="00E93F48" w:rsidRDefault="00A80704" w:rsidP="00A80704">
      <w:pPr>
        <w:spacing w:line="348" w:lineRule="auto"/>
        <w:ind w:firstLine="705"/>
        <w:jc w:val="both"/>
        <w:rPr>
          <w:sz w:val="28"/>
          <w:szCs w:val="28"/>
        </w:rPr>
      </w:pPr>
      <w:r w:rsidRPr="00E93F48">
        <w:rPr>
          <w:sz w:val="28"/>
          <w:szCs w:val="28"/>
        </w:rPr>
        <w:tab/>
        <w:t xml:space="preserve">Комплексна </w:t>
      </w:r>
      <w:r>
        <w:rPr>
          <w:sz w:val="28"/>
          <w:szCs w:val="28"/>
        </w:rPr>
        <w:t xml:space="preserve">реабілітаційна </w:t>
      </w:r>
      <w:r w:rsidRPr="00E93F48">
        <w:rPr>
          <w:sz w:val="28"/>
          <w:szCs w:val="28"/>
        </w:rPr>
        <w:t xml:space="preserve">програма підвищення адаптованості дорослих з патологією зору ефективно підвищує рівень адаптованості. </w:t>
      </w:r>
      <w:r w:rsidRPr="00E93F48">
        <w:rPr>
          <w:bCs/>
          <w:sz w:val="28"/>
          <w:szCs w:val="28"/>
        </w:rPr>
        <w:t>В експериментальній групі в результаті формувального впливу зафіксовано статистично значущі відмінності (</w:t>
      </w:r>
      <w:r w:rsidRPr="00E93F48">
        <w:rPr>
          <w:rStyle w:val="longtext"/>
          <w:sz w:val="28"/>
          <w:szCs w:val="28"/>
        </w:rPr>
        <w:t xml:space="preserve">φ*= 2,28; </w:t>
      </w:r>
      <w:r w:rsidRPr="00E93F48">
        <w:rPr>
          <w:sz w:val="28"/>
          <w:szCs w:val="28"/>
        </w:rPr>
        <w:t xml:space="preserve">Р&lt;=0,01) рівня адаптаційного потенціалу результатів до та після корекції, відзначаються позитивні зміни за параметрами емоційна комфортність (tст = 4,91; Р&lt;=0,05), самосприйняття (tст =3,93; Р&lt;=0,05), прийняття інших (tст = 3,49; Р&lt;=0,05), ескапізм (tст =3,49; Р&lt;=0,05). Вплив розробленої системи </w:t>
      </w:r>
      <w:r>
        <w:rPr>
          <w:sz w:val="28"/>
          <w:szCs w:val="28"/>
        </w:rPr>
        <w:t>реабілітаційних</w:t>
      </w:r>
      <w:r w:rsidRPr="00E93F48">
        <w:rPr>
          <w:sz w:val="28"/>
          <w:szCs w:val="28"/>
        </w:rPr>
        <w:t xml:space="preserve"> заходів сприяв підвищенню особистісного адаптивного потенціалу досліджуваних експериментальної групи </w:t>
      </w:r>
      <w:r w:rsidRPr="00E93F48">
        <w:rPr>
          <w:bCs/>
          <w:sz w:val="28"/>
          <w:szCs w:val="28"/>
        </w:rPr>
        <w:t>(</w:t>
      </w:r>
      <w:r>
        <w:rPr>
          <w:rStyle w:val="longtext"/>
          <w:sz w:val="28"/>
          <w:szCs w:val="28"/>
        </w:rPr>
        <w:t>φ</w:t>
      </w:r>
      <w:r w:rsidRPr="00E93F48">
        <w:rPr>
          <w:rStyle w:val="longtext"/>
          <w:sz w:val="28"/>
          <w:szCs w:val="28"/>
        </w:rPr>
        <w:t xml:space="preserve">= 1,75; </w:t>
      </w:r>
      <w:r w:rsidRPr="00E93F48">
        <w:rPr>
          <w:sz w:val="28"/>
          <w:szCs w:val="28"/>
        </w:rPr>
        <w:t xml:space="preserve">Р&lt;=0,05). Підвищились показники </w:t>
      </w:r>
      <w:r w:rsidRPr="00E93F48">
        <w:rPr>
          <w:rStyle w:val="hps"/>
          <w:sz w:val="28"/>
          <w:szCs w:val="28"/>
        </w:rPr>
        <w:t>нервово</w:t>
      </w:r>
      <w:r w:rsidRPr="00E93F48">
        <w:rPr>
          <w:rStyle w:val="atn"/>
          <w:sz w:val="28"/>
          <w:szCs w:val="28"/>
        </w:rPr>
        <w:t>-</w:t>
      </w:r>
      <w:r w:rsidRPr="00E93F48">
        <w:rPr>
          <w:rStyle w:val="longtext"/>
          <w:sz w:val="28"/>
          <w:szCs w:val="28"/>
        </w:rPr>
        <w:t xml:space="preserve">психічної </w:t>
      </w:r>
      <w:r w:rsidRPr="00E93F48">
        <w:rPr>
          <w:rStyle w:val="hps"/>
          <w:sz w:val="28"/>
          <w:szCs w:val="28"/>
        </w:rPr>
        <w:t xml:space="preserve">стійкості </w:t>
      </w:r>
      <w:r w:rsidRPr="00E93F48">
        <w:rPr>
          <w:sz w:val="28"/>
          <w:szCs w:val="28"/>
        </w:rPr>
        <w:t>(tст = 4,23; Р&lt;=0,05), комунікативних здібностій (tст = 3,73; Р&lt;=0,05), а також адаптивні здібності (tст = 2,84; Р&lt;=0,05). Покращились показники на всіх рівнях професійної дезадаптації. В групі з високим рівнем професійної дезадаптації середньогрупові значення знизилися з 102 до 96 (tст = 3,01; Р&lt;=0,05), в групі з вираженим рівнем професійної дезадаптації - с 81 до 65 (tст = 5,8; Р&lt;=0,05), в групі з помірним рівнем – с 49 до 39 (tст = 4,03; Р&lt;=0,05), в групі з низьким рівнем – с 22 до 19 (tст =2, 36; Р&lt;=0,05).</w:t>
      </w:r>
      <w:r w:rsidRPr="00E93F48">
        <w:rPr>
          <w:bCs/>
          <w:sz w:val="28"/>
          <w:szCs w:val="28"/>
        </w:rPr>
        <w:t xml:space="preserve"> В єкспериментальній групі виявлено підвищення емоційного фону </w:t>
      </w:r>
      <w:r w:rsidRPr="00E93F48">
        <w:rPr>
          <w:sz w:val="28"/>
          <w:szCs w:val="28"/>
        </w:rPr>
        <w:t>(tст = 5,49; Р&lt;=0,05)</w:t>
      </w:r>
      <w:r w:rsidRPr="00E93F48">
        <w:rPr>
          <w:bCs/>
          <w:sz w:val="28"/>
          <w:szCs w:val="28"/>
        </w:rPr>
        <w:t xml:space="preserve">, загальної активності </w:t>
      </w:r>
      <w:r w:rsidRPr="00E93F48">
        <w:rPr>
          <w:sz w:val="28"/>
          <w:szCs w:val="28"/>
        </w:rPr>
        <w:t>(tст = 2,84; Р&lt;=0,05)</w:t>
      </w:r>
      <w:r w:rsidRPr="00E93F48">
        <w:rPr>
          <w:bCs/>
          <w:sz w:val="28"/>
          <w:szCs w:val="28"/>
        </w:rPr>
        <w:t xml:space="preserve">, покращення показника «сон-неспання» </w:t>
      </w:r>
      <w:r w:rsidRPr="00E93F48">
        <w:rPr>
          <w:sz w:val="28"/>
          <w:szCs w:val="28"/>
        </w:rPr>
        <w:t>(tст = 3,12; Р&lt;=0,05)</w:t>
      </w:r>
      <w:r w:rsidRPr="00E93F48">
        <w:rPr>
          <w:bCs/>
          <w:sz w:val="28"/>
          <w:szCs w:val="28"/>
        </w:rPr>
        <w:t xml:space="preserve">, та як наслідок знизилось відчуття втоми </w:t>
      </w:r>
      <w:r w:rsidRPr="00E93F48">
        <w:rPr>
          <w:sz w:val="28"/>
          <w:szCs w:val="28"/>
        </w:rPr>
        <w:t>(tст = 2,15; Р&lt;=0,05)</w:t>
      </w:r>
      <w:r w:rsidRPr="00E93F48">
        <w:rPr>
          <w:bCs/>
          <w:sz w:val="28"/>
          <w:szCs w:val="28"/>
        </w:rPr>
        <w:t xml:space="preserve">,  і  підвищилась мотивація до діяльності </w:t>
      </w:r>
      <w:r w:rsidRPr="00E93F48">
        <w:rPr>
          <w:sz w:val="28"/>
          <w:szCs w:val="28"/>
        </w:rPr>
        <w:t>(tст = 3,11; Р&lt;=0,05)</w:t>
      </w:r>
      <w:r w:rsidRPr="00E93F48">
        <w:rPr>
          <w:bCs/>
          <w:sz w:val="28"/>
          <w:szCs w:val="28"/>
        </w:rPr>
        <w:t xml:space="preserve">. </w:t>
      </w:r>
      <w:r w:rsidRPr="00E93F48">
        <w:rPr>
          <w:sz w:val="28"/>
          <w:szCs w:val="28"/>
        </w:rPr>
        <w:t xml:space="preserve">Після проведення психокорекційної роботи структура бажаних стратегій поведінки у респондентів експериментальної групи змінилася у бік найбільш ефективних стратегій поведінки №2, №6 та №5. У результаті проведення </w:t>
      </w:r>
      <w:r>
        <w:rPr>
          <w:sz w:val="28"/>
          <w:szCs w:val="28"/>
        </w:rPr>
        <w:t>реабілітаційної</w:t>
      </w:r>
      <w:r w:rsidRPr="00E93F48">
        <w:rPr>
          <w:sz w:val="28"/>
          <w:szCs w:val="28"/>
        </w:rPr>
        <w:t xml:space="preserve"> роботи відбувається зсув вибору у бік переважного використання меншої кількості стратегій: якщо на початку дослідження в групі респонденти використовували  сім типів адаптивної поведінки, то після </w:t>
      </w:r>
      <w:r>
        <w:rPr>
          <w:sz w:val="28"/>
          <w:szCs w:val="28"/>
        </w:rPr>
        <w:t>реабілітаційної</w:t>
      </w:r>
      <w:r w:rsidRPr="00E93F48">
        <w:rPr>
          <w:sz w:val="28"/>
          <w:szCs w:val="28"/>
        </w:rPr>
        <w:t xml:space="preserve"> роботи найбільша кількість обраних стратегій – три.</w:t>
      </w:r>
    </w:p>
    <w:p w:rsidR="00A80704" w:rsidRPr="00BC31B3" w:rsidRDefault="00A80704" w:rsidP="00A80704">
      <w:pPr>
        <w:spacing w:line="360" w:lineRule="auto"/>
        <w:ind w:firstLine="425"/>
        <w:jc w:val="center"/>
        <w:rPr>
          <w:b/>
          <w:sz w:val="28"/>
          <w:szCs w:val="28"/>
        </w:rPr>
      </w:pPr>
      <w:r w:rsidRPr="00BC31B3">
        <w:rPr>
          <w:b/>
          <w:sz w:val="28"/>
          <w:szCs w:val="28"/>
        </w:rPr>
        <w:lastRenderedPageBreak/>
        <w:t>ВИСНОВКИ</w:t>
      </w:r>
    </w:p>
    <w:p w:rsidR="00A80704" w:rsidRPr="00E93F48" w:rsidRDefault="00A80704" w:rsidP="00A80704">
      <w:pPr>
        <w:spacing w:line="360" w:lineRule="auto"/>
        <w:ind w:firstLine="425"/>
        <w:jc w:val="both"/>
        <w:rPr>
          <w:sz w:val="28"/>
          <w:szCs w:val="28"/>
        </w:rPr>
      </w:pPr>
    </w:p>
    <w:p w:rsidR="00A80704" w:rsidRPr="00E93F48" w:rsidRDefault="00A80704" w:rsidP="00A80704">
      <w:pPr>
        <w:spacing w:line="360" w:lineRule="auto"/>
        <w:ind w:firstLine="425"/>
        <w:jc w:val="both"/>
        <w:rPr>
          <w:sz w:val="28"/>
          <w:szCs w:val="28"/>
        </w:rPr>
      </w:pPr>
      <w:r w:rsidRPr="00E93F48">
        <w:rPr>
          <w:sz w:val="28"/>
          <w:szCs w:val="28"/>
        </w:rPr>
        <w:t xml:space="preserve">1. Дослідження </w:t>
      </w:r>
      <w:r w:rsidR="007318EF">
        <w:rPr>
          <w:rStyle w:val="longtext"/>
          <w:sz w:val="28"/>
          <w:szCs w:val="28"/>
          <w:lang w:val="uk-UA"/>
        </w:rPr>
        <w:t xml:space="preserve">фізичної та соціальної адаптації осіб з порушеннями зору </w:t>
      </w:r>
      <w:r w:rsidRPr="00E93F48">
        <w:rPr>
          <w:rStyle w:val="hps"/>
          <w:sz w:val="28"/>
          <w:szCs w:val="28"/>
        </w:rPr>
        <w:t>носять</w:t>
      </w:r>
      <w:r w:rsidRPr="00E93F48">
        <w:rPr>
          <w:rStyle w:val="longtext"/>
          <w:sz w:val="28"/>
          <w:szCs w:val="28"/>
        </w:rPr>
        <w:t xml:space="preserve"> </w:t>
      </w:r>
      <w:r w:rsidRPr="00E93F48">
        <w:rPr>
          <w:rStyle w:val="hps"/>
          <w:sz w:val="28"/>
          <w:szCs w:val="28"/>
        </w:rPr>
        <w:t>фрагментарний</w:t>
      </w:r>
      <w:r w:rsidRPr="00E93F48">
        <w:rPr>
          <w:rStyle w:val="longtext"/>
          <w:sz w:val="28"/>
          <w:szCs w:val="28"/>
        </w:rPr>
        <w:t xml:space="preserve"> </w:t>
      </w:r>
      <w:r w:rsidRPr="00E93F48">
        <w:rPr>
          <w:rStyle w:val="hps"/>
          <w:sz w:val="28"/>
          <w:szCs w:val="28"/>
        </w:rPr>
        <w:t>характер</w:t>
      </w:r>
      <w:r w:rsidRPr="00E93F48">
        <w:rPr>
          <w:rStyle w:val="longtext"/>
          <w:sz w:val="28"/>
          <w:szCs w:val="28"/>
        </w:rPr>
        <w:t xml:space="preserve"> </w:t>
      </w:r>
      <w:r w:rsidRPr="00E93F48">
        <w:rPr>
          <w:rStyle w:val="hps"/>
          <w:sz w:val="28"/>
          <w:szCs w:val="28"/>
        </w:rPr>
        <w:t>і здебільшого виконані в</w:t>
      </w:r>
      <w:r w:rsidRPr="00E93F48">
        <w:rPr>
          <w:rStyle w:val="longtext"/>
          <w:sz w:val="28"/>
          <w:szCs w:val="28"/>
        </w:rPr>
        <w:t xml:space="preserve"> </w:t>
      </w:r>
      <w:r w:rsidRPr="00E93F48">
        <w:rPr>
          <w:rStyle w:val="hps"/>
          <w:sz w:val="28"/>
          <w:szCs w:val="28"/>
        </w:rPr>
        <w:t>межах</w:t>
      </w:r>
      <w:r w:rsidRPr="00E93F48">
        <w:rPr>
          <w:rStyle w:val="longtext"/>
          <w:sz w:val="28"/>
          <w:szCs w:val="28"/>
        </w:rPr>
        <w:t xml:space="preserve"> </w:t>
      </w:r>
      <w:r w:rsidRPr="00E93F48">
        <w:rPr>
          <w:rStyle w:val="hps"/>
          <w:sz w:val="28"/>
          <w:szCs w:val="28"/>
        </w:rPr>
        <w:t>робіт</w:t>
      </w:r>
      <w:r w:rsidRPr="00E93F48">
        <w:rPr>
          <w:rStyle w:val="longtext"/>
          <w:sz w:val="28"/>
          <w:szCs w:val="28"/>
        </w:rPr>
        <w:t xml:space="preserve"> </w:t>
      </w:r>
      <w:r w:rsidRPr="00E93F48">
        <w:rPr>
          <w:rStyle w:val="hps"/>
          <w:sz w:val="28"/>
          <w:szCs w:val="28"/>
        </w:rPr>
        <w:t>медичного та</w:t>
      </w:r>
      <w:r w:rsidRPr="00E93F48">
        <w:rPr>
          <w:rStyle w:val="longtext"/>
          <w:sz w:val="28"/>
          <w:szCs w:val="28"/>
        </w:rPr>
        <w:t xml:space="preserve"> </w:t>
      </w:r>
      <w:r w:rsidRPr="00E93F48">
        <w:rPr>
          <w:rStyle w:val="hps"/>
          <w:sz w:val="28"/>
          <w:szCs w:val="28"/>
        </w:rPr>
        <w:t>соціального профілю</w:t>
      </w:r>
      <w:r w:rsidRPr="00E93F48">
        <w:rPr>
          <w:rStyle w:val="longtext"/>
          <w:sz w:val="28"/>
          <w:szCs w:val="28"/>
        </w:rPr>
        <w:t xml:space="preserve">. </w:t>
      </w:r>
      <w:r w:rsidRPr="00E93F48">
        <w:rPr>
          <w:sz w:val="28"/>
          <w:szCs w:val="28"/>
        </w:rPr>
        <w:t xml:space="preserve">Основна робота в цьому напрямку полягає в розробці методів медико-соціальної допомоги (переважно інвалідам по зору), спрямованих на максимальну компенсацію дефекту, формування активної життєвої позиції. Утім, процес </w:t>
      </w:r>
      <w:r w:rsidRPr="00E93F48">
        <w:rPr>
          <w:rStyle w:val="longtext"/>
          <w:sz w:val="28"/>
          <w:szCs w:val="28"/>
        </w:rPr>
        <w:t xml:space="preserve">соціальної </w:t>
      </w:r>
      <w:r>
        <w:rPr>
          <w:rStyle w:val="longtext"/>
          <w:sz w:val="28"/>
          <w:szCs w:val="28"/>
        </w:rPr>
        <w:t>та психофізіологічної</w:t>
      </w:r>
      <w:r w:rsidRPr="00E93F48">
        <w:rPr>
          <w:sz w:val="28"/>
          <w:szCs w:val="28"/>
        </w:rPr>
        <w:t xml:space="preserve"> адаптації працездатних </w:t>
      </w:r>
      <w:r>
        <w:rPr>
          <w:sz w:val="28"/>
          <w:szCs w:val="28"/>
        </w:rPr>
        <w:t xml:space="preserve">осіб </w:t>
      </w:r>
      <w:r w:rsidRPr="00E93F48">
        <w:rPr>
          <w:sz w:val="28"/>
          <w:szCs w:val="28"/>
        </w:rPr>
        <w:t xml:space="preserve">з вадами зору не може бути успішним без урахування особливостей функціонування складових </w:t>
      </w:r>
      <w:r>
        <w:rPr>
          <w:sz w:val="28"/>
          <w:szCs w:val="28"/>
        </w:rPr>
        <w:t xml:space="preserve">їх </w:t>
      </w:r>
      <w:r w:rsidRPr="00E93F48">
        <w:rPr>
          <w:sz w:val="28"/>
          <w:szCs w:val="28"/>
        </w:rPr>
        <w:t>ад</w:t>
      </w:r>
      <w:r>
        <w:rPr>
          <w:sz w:val="28"/>
          <w:szCs w:val="28"/>
        </w:rPr>
        <w:t>аптивного потенціалу, рівня розвитку адаптивних здібностей, оцінки</w:t>
      </w:r>
      <w:r w:rsidRPr="00E93F48">
        <w:rPr>
          <w:sz w:val="28"/>
          <w:szCs w:val="28"/>
        </w:rPr>
        <w:t xml:space="preserve"> </w:t>
      </w:r>
      <w:r>
        <w:rPr>
          <w:sz w:val="28"/>
          <w:szCs w:val="28"/>
        </w:rPr>
        <w:t xml:space="preserve">ступеня </w:t>
      </w:r>
      <w:r w:rsidRPr="00E93F48">
        <w:rPr>
          <w:sz w:val="28"/>
          <w:szCs w:val="28"/>
        </w:rPr>
        <w:t>професійної дезадаптації, вибору стратегій адаптивної поведінки.</w:t>
      </w:r>
    </w:p>
    <w:p w:rsidR="00A80704" w:rsidRPr="00E93F48" w:rsidRDefault="00A80704" w:rsidP="00A80704">
      <w:pPr>
        <w:spacing w:line="360" w:lineRule="auto"/>
        <w:ind w:firstLine="425"/>
        <w:jc w:val="both"/>
        <w:rPr>
          <w:sz w:val="28"/>
          <w:szCs w:val="28"/>
        </w:rPr>
      </w:pPr>
      <w:r w:rsidRPr="00E93F48">
        <w:rPr>
          <w:sz w:val="28"/>
          <w:szCs w:val="28"/>
        </w:rPr>
        <w:t>2. Критерії зниження особистісного адаптивного потенціалу</w:t>
      </w:r>
      <w:r>
        <w:rPr>
          <w:sz w:val="28"/>
          <w:szCs w:val="28"/>
        </w:rPr>
        <w:t xml:space="preserve"> </w:t>
      </w:r>
      <w:r w:rsidR="007318EF">
        <w:rPr>
          <w:rStyle w:val="longtext"/>
          <w:sz w:val="28"/>
          <w:szCs w:val="28"/>
          <w:lang w:val="uk-UA"/>
        </w:rPr>
        <w:t xml:space="preserve">осіб з порушеннями зору </w:t>
      </w:r>
      <w:r w:rsidRPr="00E93F48">
        <w:rPr>
          <w:sz w:val="28"/>
          <w:szCs w:val="28"/>
        </w:rPr>
        <w:t xml:space="preserve">включають такі показники складових: низький рівень поведінкової регуляції, схильність до нервово-психічних зривів, відсутність адекватності самооцінки, низький рівень комунікативних здібностей, труднощі у встановленні міжособистісних контактів, прояви агресивності, підвищення конфліктності, неможливість адекватної оцінки свого місця й ролі в колективі, зниження моральної нормативності. Серед критеріїв зниження </w:t>
      </w:r>
      <w:r>
        <w:rPr>
          <w:sz w:val="28"/>
          <w:szCs w:val="28"/>
        </w:rPr>
        <w:t xml:space="preserve">адаптованості </w:t>
      </w:r>
      <w:r w:rsidR="007318EF">
        <w:rPr>
          <w:rStyle w:val="longtext"/>
          <w:sz w:val="28"/>
          <w:szCs w:val="28"/>
          <w:lang w:val="uk-UA"/>
        </w:rPr>
        <w:t xml:space="preserve">осіб з порушеннями зору </w:t>
      </w:r>
      <w:r w:rsidRPr="00E93F48">
        <w:rPr>
          <w:sz w:val="28"/>
          <w:szCs w:val="28"/>
        </w:rPr>
        <w:t>переважають незбалансованість локусу контролю, неприйняття себе та інших, наявність захисних бар’єрів в усвідомленні свого актуального досвіду, негнучкість психічних процесів. Показники цих критеріїв дозволили виокремит</w:t>
      </w:r>
      <w:r>
        <w:rPr>
          <w:sz w:val="28"/>
          <w:szCs w:val="28"/>
        </w:rPr>
        <w:t xml:space="preserve">и ступінь соціальної адаптації </w:t>
      </w:r>
      <w:r w:rsidR="007318EF">
        <w:rPr>
          <w:rStyle w:val="longtext"/>
          <w:sz w:val="28"/>
          <w:szCs w:val="28"/>
          <w:lang w:val="uk-UA"/>
        </w:rPr>
        <w:t>осіб з порушеннями зору</w:t>
      </w:r>
      <w:r w:rsidRPr="00E93F48">
        <w:rPr>
          <w:sz w:val="28"/>
          <w:szCs w:val="28"/>
        </w:rPr>
        <w:t>: соціально адаптованих, з частковою соціальною адаптацією, з низьким ступенем соціальної адаптації.</w:t>
      </w:r>
    </w:p>
    <w:p w:rsidR="00A80704" w:rsidRPr="00E93F48" w:rsidRDefault="00A80704" w:rsidP="00A80704">
      <w:pPr>
        <w:tabs>
          <w:tab w:val="left" w:pos="7170"/>
        </w:tabs>
        <w:spacing w:line="360" w:lineRule="auto"/>
        <w:ind w:firstLine="425"/>
        <w:jc w:val="both"/>
        <w:rPr>
          <w:sz w:val="28"/>
          <w:szCs w:val="28"/>
        </w:rPr>
      </w:pPr>
      <w:r w:rsidRPr="00E93F48">
        <w:rPr>
          <w:sz w:val="28"/>
          <w:szCs w:val="28"/>
        </w:rPr>
        <w:t>3.</w:t>
      </w:r>
      <w:r w:rsidRPr="00E93F48">
        <w:rPr>
          <w:rStyle w:val="longtext"/>
          <w:sz w:val="28"/>
          <w:szCs w:val="28"/>
        </w:rPr>
        <w:t xml:space="preserve"> Процес </w:t>
      </w:r>
      <w:r w:rsidR="007318EF">
        <w:rPr>
          <w:rStyle w:val="longtext"/>
          <w:sz w:val="28"/>
          <w:szCs w:val="28"/>
          <w:lang w:val="uk-UA"/>
        </w:rPr>
        <w:t>фізичної та соціальної адаптації осіб з порушеннями зору</w:t>
      </w:r>
      <w:r w:rsidRPr="00E93F48">
        <w:rPr>
          <w:rStyle w:val="longtext"/>
          <w:sz w:val="28"/>
          <w:szCs w:val="28"/>
        </w:rPr>
        <w:t xml:space="preserve"> тісно взаємопов’язаний з особливостями їх професійної адаптації. </w:t>
      </w:r>
      <w:r w:rsidRPr="00E93F48">
        <w:rPr>
          <w:sz w:val="28"/>
          <w:szCs w:val="28"/>
        </w:rPr>
        <w:t xml:space="preserve">Вивчення показників професійної адаптації слабозорих, спрямоване на з’ясування особливостей їх адаптації до соціальних компонентів соціального середовища, показало, що критеріями її зниження є негативне відношення до </w:t>
      </w:r>
      <w:r w:rsidRPr="00E93F48">
        <w:rPr>
          <w:sz w:val="28"/>
          <w:szCs w:val="28"/>
        </w:rPr>
        <w:lastRenderedPageBreak/>
        <w:t xml:space="preserve">виробничого підприємства, організації (великої групи), до керівництва, незадоволеність стосунками із співробітниками, а також змістом і умовами праці. Стосовно психофізіологічної складової професійної адаптації осіб з вадами зору, то її зниження проявляється в погіршенні самопочуття, соматовегетативних симптомах, різних порушеннях трудової діяльності та взаємодії. </w:t>
      </w:r>
    </w:p>
    <w:p w:rsidR="00A80704" w:rsidRPr="00E93F48" w:rsidRDefault="007318EF" w:rsidP="00A80704">
      <w:pPr>
        <w:pStyle w:val="rvps25"/>
        <w:spacing w:line="360" w:lineRule="auto"/>
        <w:ind w:firstLine="425"/>
        <w:rPr>
          <w:rStyle w:val="rvts9"/>
          <w:sz w:val="28"/>
          <w:szCs w:val="28"/>
          <w:lang w:val="uk-UA"/>
        </w:rPr>
      </w:pPr>
      <w:r>
        <w:rPr>
          <w:sz w:val="28"/>
          <w:szCs w:val="28"/>
          <w:lang w:val="uk-UA"/>
        </w:rPr>
        <w:t>4</w:t>
      </w:r>
      <w:r w:rsidR="00A80704" w:rsidRPr="00E93F48">
        <w:rPr>
          <w:sz w:val="28"/>
          <w:szCs w:val="28"/>
          <w:lang w:val="uk-UA"/>
        </w:rPr>
        <w:t>.</w:t>
      </w:r>
      <w:r w:rsidR="00A80704" w:rsidRPr="00E93F48">
        <w:rPr>
          <w:rStyle w:val="longtextshorttext"/>
          <w:sz w:val="28"/>
          <w:szCs w:val="28"/>
          <w:lang w:val="uk-UA"/>
        </w:rPr>
        <w:t> </w:t>
      </w:r>
      <w:r w:rsidR="00A80704" w:rsidRPr="00E93F48">
        <w:rPr>
          <w:sz w:val="28"/>
          <w:szCs w:val="28"/>
          <w:lang w:val="uk-UA"/>
        </w:rPr>
        <w:t xml:space="preserve">Ефективність розробленої програми </w:t>
      </w:r>
      <w:r>
        <w:rPr>
          <w:rStyle w:val="longtext"/>
          <w:sz w:val="28"/>
          <w:szCs w:val="28"/>
          <w:lang w:val="uk-UA"/>
        </w:rPr>
        <w:t>фізичної та соціальної адаптації осіб з порушеннями зору</w:t>
      </w:r>
      <w:r w:rsidR="00A80704" w:rsidRPr="00E93F48">
        <w:rPr>
          <w:sz w:val="28"/>
          <w:szCs w:val="28"/>
          <w:lang w:val="uk-UA"/>
        </w:rPr>
        <w:t xml:space="preserve"> констатована зміною таких параметрів як адаптованість, стиль адаптивної поведінки, професійна адаптація. Після </w:t>
      </w:r>
      <w:r w:rsidR="00A80704">
        <w:rPr>
          <w:sz w:val="28"/>
          <w:szCs w:val="28"/>
          <w:lang w:val="uk-UA"/>
        </w:rPr>
        <w:t xml:space="preserve">реабілітаційного </w:t>
      </w:r>
      <w:r w:rsidR="00A80704" w:rsidRPr="00E93F48">
        <w:rPr>
          <w:sz w:val="28"/>
          <w:szCs w:val="28"/>
          <w:lang w:val="uk-UA"/>
        </w:rPr>
        <w:t>впливу відбулося вірогідне підвищення показників нервово-психічної стійкості, комунікативних здібностей та моральної нормативності, а також рівня адаптивних здібностей до показників задовільної та нормальної адаптації. Виявлено переважно помірний та низький рівень професійної дезадаптації, оптимізувалась кількість обраних стратегій адаптивної поведінки. Програма сприяла підвищенн</w:t>
      </w:r>
      <w:r w:rsidR="00A80704">
        <w:rPr>
          <w:sz w:val="28"/>
          <w:szCs w:val="28"/>
          <w:lang w:val="uk-UA"/>
        </w:rPr>
        <w:t xml:space="preserve">ю ступеня соціальної адаптації </w:t>
      </w:r>
      <w:r>
        <w:rPr>
          <w:rStyle w:val="longtext"/>
          <w:sz w:val="28"/>
          <w:szCs w:val="28"/>
          <w:lang w:val="uk-UA"/>
        </w:rPr>
        <w:t>осіб з порушеннями зору</w:t>
      </w:r>
      <w:r w:rsidR="00A80704" w:rsidRPr="00E93F48">
        <w:rPr>
          <w:sz w:val="28"/>
          <w:szCs w:val="28"/>
          <w:lang w:val="uk-UA"/>
        </w:rPr>
        <w:t>, орієнтації на саморозвиток, самовдосконалення, застосуванню адаптивних стратегій поведінки.</w:t>
      </w:r>
      <w:r w:rsidR="00A80704" w:rsidRPr="00E93F48">
        <w:rPr>
          <w:rStyle w:val="rvts9"/>
          <w:sz w:val="28"/>
          <w:szCs w:val="28"/>
          <w:lang w:val="uk-UA"/>
        </w:rPr>
        <w:t xml:space="preserve"> </w:t>
      </w:r>
    </w:p>
    <w:p w:rsidR="00A80704" w:rsidRPr="00A80704" w:rsidRDefault="00A80704" w:rsidP="00A80704">
      <w:pPr>
        <w:spacing w:line="360" w:lineRule="auto"/>
        <w:jc w:val="center"/>
        <w:rPr>
          <w:sz w:val="28"/>
          <w:szCs w:val="28"/>
          <w:lang w:val="uk-UA"/>
        </w:rPr>
      </w:pPr>
    </w:p>
    <w:p w:rsidR="00A80704" w:rsidRDefault="00A80704" w:rsidP="00A80704">
      <w:pPr>
        <w:spacing w:line="360" w:lineRule="auto"/>
        <w:rPr>
          <w:sz w:val="28"/>
          <w:szCs w:val="28"/>
          <w:lang w:val="uk-UA"/>
        </w:rPr>
      </w:pPr>
    </w:p>
    <w:p w:rsidR="007318EF" w:rsidRDefault="007318EF" w:rsidP="00A80704">
      <w:pPr>
        <w:spacing w:line="360" w:lineRule="auto"/>
        <w:rPr>
          <w:sz w:val="28"/>
          <w:szCs w:val="28"/>
          <w:lang w:val="uk-UA"/>
        </w:rPr>
      </w:pPr>
    </w:p>
    <w:p w:rsidR="007318EF" w:rsidRDefault="007318EF" w:rsidP="00A80704">
      <w:pPr>
        <w:spacing w:line="360" w:lineRule="auto"/>
        <w:rPr>
          <w:sz w:val="28"/>
          <w:szCs w:val="28"/>
          <w:lang w:val="uk-UA"/>
        </w:rPr>
      </w:pPr>
    </w:p>
    <w:p w:rsidR="007318EF" w:rsidRDefault="007318EF" w:rsidP="00A80704">
      <w:pPr>
        <w:spacing w:line="360" w:lineRule="auto"/>
        <w:rPr>
          <w:sz w:val="28"/>
          <w:szCs w:val="28"/>
          <w:lang w:val="uk-UA"/>
        </w:rPr>
      </w:pPr>
    </w:p>
    <w:p w:rsidR="007318EF" w:rsidRDefault="007318EF" w:rsidP="00A80704">
      <w:pPr>
        <w:spacing w:line="360" w:lineRule="auto"/>
        <w:rPr>
          <w:sz w:val="28"/>
          <w:szCs w:val="28"/>
          <w:lang w:val="uk-UA"/>
        </w:rPr>
      </w:pPr>
    </w:p>
    <w:p w:rsidR="007318EF" w:rsidRDefault="007318EF" w:rsidP="00A80704">
      <w:pPr>
        <w:spacing w:line="360" w:lineRule="auto"/>
        <w:rPr>
          <w:sz w:val="28"/>
          <w:szCs w:val="28"/>
          <w:lang w:val="uk-UA"/>
        </w:rPr>
      </w:pPr>
    </w:p>
    <w:p w:rsidR="007318EF" w:rsidRDefault="007318EF" w:rsidP="00A80704">
      <w:pPr>
        <w:spacing w:line="360" w:lineRule="auto"/>
        <w:rPr>
          <w:sz w:val="28"/>
          <w:szCs w:val="28"/>
          <w:lang w:val="uk-UA"/>
        </w:rPr>
      </w:pPr>
    </w:p>
    <w:p w:rsidR="007318EF" w:rsidRDefault="007318EF" w:rsidP="00A80704">
      <w:pPr>
        <w:spacing w:line="360" w:lineRule="auto"/>
        <w:rPr>
          <w:sz w:val="28"/>
          <w:szCs w:val="28"/>
          <w:lang w:val="uk-UA"/>
        </w:rPr>
      </w:pPr>
    </w:p>
    <w:p w:rsidR="007318EF" w:rsidRDefault="007318EF" w:rsidP="00A80704">
      <w:pPr>
        <w:spacing w:line="360" w:lineRule="auto"/>
        <w:rPr>
          <w:sz w:val="28"/>
          <w:szCs w:val="28"/>
          <w:lang w:val="uk-UA"/>
        </w:rPr>
      </w:pPr>
    </w:p>
    <w:p w:rsidR="007318EF" w:rsidRDefault="007318EF" w:rsidP="00A80704">
      <w:pPr>
        <w:spacing w:line="360" w:lineRule="auto"/>
        <w:rPr>
          <w:sz w:val="28"/>
          <w:szCs w:val="28"/>
          <w:lang w:val="uk-UA"/>
        </w:rPr>
      </w:pPr>
    </w:p>
    <w:p w:rsidR="007318EF" w:rsidRDefault="007318EF" w:rsidP="00A80704">
      <w:pPr>
        <w:spacing w:line="360" w:lineRule="auto"/>
        <w:rPr>
          <w:sz w:val="28"/>
          <w:szCs w:val="28"/>
          <w:lang w:val="uk-UA"/>
        </w:rPr>
      </w:pPr>
    </w:p>
    <w:p w:rsidR="007318EF" w:rsidRPr="00A80704" w:rsidRDefault="007318EF" w:rsidP="00A80704">
      <w:pPr>
        <w:spacing w:line="360" w:lineRule="auto"/>
        <w:rPr>
          <w:sz w:val="28"/>
          <w:szCs w:val="28"/>
          <w:lang w:val="uk-UA"/>
        </w:rPr>
      </w:pPr>
    </w:p>
    <w:p w:rsidR="00A80704" w:rsidRPr="00E93F48" w:rsidRDefault="00A80704" w:rsidP="00A80704">
      <w:pPr>
        <w:spacing w:line="360" w:lineRule="auto"/>
        <w:jc w:val="center"/>
        <w:rPr>
          <w:b/>
          <w:sz w:val="28"/>
          <w:szCs w:val="28"/>
        </w:rPr>
      </w:pPr>
      <w:r w:rsidRPr="00E93F48">
        <w:rPr>
          <w:b/>
          <w:sz w:val="28"/>
          <w:szCs w:val="28"/>
        </w:rPr>
        <w:lastRenderedPageBreak/>
        <w:t>СПИСОК ВИКОРИСТАНОЇ ЛІТЕРАТУРИ</w:t>
      </w:r>
    </w:p>
    <w:p w:rsidR="00A80704" w:rsidRPr="00E93F48" w:rsidRDefault="00A80704" w:rsidP="00A80704">
      <w:pPr>
        <w:tabs>
          <w:tab w:val="left" w:pos="900"/>
        </w:tabs>
        <w:spacing w:line="360" w:lineRule="auto"/>
        <w:jc w:val="center"/>
        <w:rPr>
          <w:sz w:val="28"/>
          <w:szCs w:val="28"/>
        </w:rPr>
      </w:pPr>
    </w:p>
    <w:p w:rsidR="00A80704" w:rsidRPr="00E93F48" w:rsidRDefault="00A80704" w:rsidP="00A80704">
      <w:pPr>
        <w:pStyle w:val="a4"/>
        <w:widowControl w:val="0"/>
        <w:numPr>
          <w:ilvl w:val="3"/>
          <w:numId w:val="19"/>
        </w:numPr>
        <w:shd w:val="clear" w:color="auto" w:fill="FFFFFF"/>
        <w:tabs>
          <w:tab w:val="clear" w:pos="1637"/>
          <w:tab w:val="num" w:pos="709"/>
        </w:tabs>
        <w:suppressAutoHyphens/>
        <w:autoSpaceDE w:val="0"/>
        <w:spacing w:after="0" w:line="360" w:lineRule="auto"/>
        <w:ind w:left="709" w:hanging="709"/>
        <w:jc w:val="both"/>
        <w:rPr>
          <w:sz w:val="28"/>
          <w:szCs w:val="28"/>
        </w:rPr>
      </w:pPr>
      <w:r w:rsidRPr="00E93F48">
        <w:rPr>
          <w:sz w:val="28"/>
          <w:szCs w:val="28"/>
        </w:rPr>
        <w:t xml:space="preserve">Аврамова  Е.  М.  Адаптация  и  перемена  статуса  /  Е. М.  Аврамова, </w:t>
      </w:r>
      <w:r>
        <w:rPr>
          <w:sz w:val="28"/>
          <w:szCs w:val="28"/>
        </w:rPr>
        <w:t xml:space="preserve">             </w:t>
      </w:r>
      <w:r w:rsidRPr="00E93F48">
        <w:rPr>
          <w:sz w:val="28"/>
          <w:szCs w:val="28"/>
        </w:rPr>
        <w:t>Е. А. Александрова // Социалогические исследования. – М. : Наука, 1998. – 152 с.</w:t>
      </w:r>
    </w:p>
    <w:p w:rsidR="00A80704" w:rsidRPr="00E93F48" w:rsidRDefault="00A80704" w:rsidP="00A80704">
      <w:pPr>
        <w:pStyle w:val="2b"/>
        <w:widowControl w:val="0"/>
        <w:numPr>
          <w:ilvl w:val="0"/>
          <w:numId w:val="19"/>
        </w:numPr>
        <w:tabs>
          <w:tab w:val="left" w:pos="851"/>
          <w:tab w:val="num" w:pos="1637"/>
        </w:tabs>
        <w:suppressAutoHyphens/>
        <w:autoSpaceDE w:val="0"/>
        <w:autoSpaceDN w:val="0"/>
        <w:adjustRightInd w:val="0"/>
        <w:spacing w:before="0" w:beforeAutospacing="0" w:after="0" w:afterAutospacing="0" w:line="360" w:lineRule="auto"/>
        <w:ind w:hanging="720"/>
        <w:jc w:val="both"/>
        <w:rPr>
          <w:sz w:val="28"/>
          <w:szCs w:val="28"/>
        </w:rPr>
      </w:pPr>
      <w:r w:rsidRPr="00E93F48">
        <w:rPr>
          <w:sz w:val="28"/>
          <w:szCs w:val="28"/>
        </w:rPr>
        <w:t>Айтервуд  М. М. Полноценная жизнь инвалида / М. М. Айтервуд. – М. : Наука, 1991. –  267 с.</w:t>
      </w:r>
    </w:p>
    <w:p w:rsidR="00A80704" w:rsidRPr="00E93F48" w:rsidRDefault="00A80704" w:rsidP="00A80704">
      <w:pPr>
        <w:pStyle w:val="a4"/>
        <w:widowControl w:val="0"/>
        <w:numPr>
          <w:ilvl w:val="0"/>
          <w:numId w:val="19"/>
        </w:numPr>
        <w:shd w:val="clear" w:color="auto" w:fill="FFFFFF"/>
        <w:tabs>
          <w:tab w:val="num" w:pos="1637"/>
        </w:tabs>
        <w:suppressAutoHyphens/>
        <w:autoSpaceDE w:val="0"/>
        <w:spacing w:after="0" w:line="360" w:lineRule="auto"/>
        <w:ind w:hanging="720"/>
        <w:jc w:val="both"/>
        <w:rPr>
          <w:sz w:val="28"/>
          <w:szCs w:val="28"/>
        </w:rPr>
      </w:pPr>
      <w:r w:rsidRPr="00E93F48">
        <w:rPr>
          <w:sz w:val="28"/>
          <w:szCs w:val="28"/>
        </w:rPr>
        <w:t xml:space="preserve">Александровский Ю. А. Состояния дезадаптации и их компенсация / </w:t>
      </w:r>
      <w:r>
        <w:rPr>
          <w:sz w:val="28"/>
          <w:szCs w:val="28"/>
        </w:rPr>
        <w:t xml:space="preserve">              </w:t>
      </w:r>
      <w:r w:rsidRPr="00E93F48">
        <w:rPr>
          <w:sz w:val="28"/>
          <w:szCs w:val="28"/>
        </w:rPr>
        <w:t>Ю. А. Александровский. – М. : Прогрес, 1996. – 342 с.</w:t>
      </w:r>
    </w:p>
    <w:p w:rsidR="00A80704" w:rsidRPr="00E93F48" w:rsidRDefault="00A80704" w:rsidP="00A80704">
      <w:pPr>
        <w:pStyle w:val="a4"/>
        <w:widowControl w:val="0"/>
        <w:numPr>
          <w:ilvl w:val="0"/>
          <w:numId w:val="19"/>
        </w:numPr>
        <w:shd w:val="clear" w:color="auto" w:fill="FFFFFF"/>
        <w:tabs>
          <w:tab w:val="num" w:pos="1637"/>
        </w:tabs>
        <w:suppressAutoHyphens/>
        <w:autoSpaceDE w:val="0"/>
        <w:spacing w:after="0" w:line="360" w:lineRule="auto"/>
        <w:ind w:hanging="720"/>
        <w:jc w:val="both"/>
        <w:rPr>
          <w:sz w:val="28"/>
          <w:szCs w:val="28"/>
        </w:rPr>
      </w:pPr>
      <w:r w:rsidRPr="00E93F48">
        <w:rPr>
          <w:sz w:val="28"/>
          <w:szCs w:val="28"/>
        </w:rPr>
        <w:t>Алексеев В. Н. Исследование качества жизни больных с первичной открытоугольной  глаукомой / В. Н. Алексеев, О. А. Малеванная – СПб. : Гос. мед. академия им. И.И. Мечникова, 2006. – С. 17.</w:t>
      </w:r>
    </w:p>
    <w:p w:rsidR="00A80704" w:rsidRPr="00E93F48" w:rsidRDefault="00A80704" w:rsidP="00A80704">
      <w:pPr>
        <w:numPr>
          <w:ilvl w:val="0"/>
          <w:numId w:val="19"/>
        </w:numPr>
        <w:shd w:val="clear" w:color="auto" w:fill="FFFFFF"/>
        <w:suppressAutoHyphens/>
        <w:spacing w:line="360" w:lineRule="auto"/>
        <w:ind w:hanging="720"/>
        <w:jc w:val="both"/>
        <w:rPr>
          <w:sz w:val="28"/>
          <w:szCs w:val="28"/>
        </w:rPr>
      </w:pPr>
      <w:r w:rsidRPr="00E93F48">
        <w:rPr>
          <w:sz w:val="28"/>
          <w:szCs w:val="28"/>
        </w:rPr>
        <w:t>Армитэдж Т. Р. О воспитании слепых и их занятиях / Т. Р. Армитэдж. – СПб. : Наука, 1989. – С. 69.</w:t>
      </w:r>
    </w:p>
    <w:p w:rsidR="00A80704" w:rsidRPr="00E93F48" w:rsidRDefault="00A80704" w:rsidP="00A80704">
      <w:pPr>
        <w:numPr>
          <w:ilvl w:val="0"/>
          <w:numId w:val="19"/>
        </w:numPr>
        <w:shd w:val="clear" w:color="auto" w:fill="FFFFFF"/>
        <w:suppressAutoHyphens/>
        <w:spacing w:line="360" w:lineRule="auto"/>
        <w:ind w:hanging="720"/>
        <w:jc w:val="both"/>
        <w:rPr>
          <w:sz w:val="28"/>
          <w:szCs w:val="28"/>
        </w:rPr>
      </w:pPr>
      <w:r w:rsidRPr="00E93F48">
        <w:rPr>
          <w:sz w:val="28"/>
          <w:szCs w:val="28"/>
        </w:rPr>
        <w:t>Березин Ф. Б. Психическая и психофизиологическая адаптация человека / Ф. Б. Березин. – Л. : Наука, 1988. – 193 с.</w:t>
      </w:r>
    </w:p>
    <w:p w:rsidR="00A80704" w:rsidRPr="00E93F48" w:rsidRDefault="00A80704" w:rsidP="00A80704">
      <w:pPr>
        <w:numPr>
          <w:ilvl w:val="0"/>
          <w:numId w:val="19"/>
        </w:numPr>
        <w:suppressAutoHyphens/>
        <w:spacing w:line="360" w:lineRule="auto"/>
        <w:ind w:hanging="720"/>
        <w:jc w:val="both"/>
        <w:rPr>
          <w:sz w:val="28"/>
          <w:szCs w:val="28"/>
        </w:rPr>
      </w:pPr>
      <w:r w:rsidRPr="00E93F48">
        <w:rPr>
          <w:sz w:val="28"/>
          <w:szCs w:val="28"/>
        </w:rPr>
        <w:t>Бодров  В.  А.   Когнитивные  процессы  и  психологический  стресс / В. А. Бодров // Психологический журнал. – 1994. –  № 6. – С. 36 – 48.</w:t>
      </w:r>
    </w:p>
    <w:p w:rsidR="00A80704" w:rsidRPr="00E93F48" w:rsidRDefault="00A80704" w:rsidP="00A80704">
      <w:pPr>
        <w:numPr>
          <w:ilvl w:val="0"/>
          <w:numId w:val="19"/>
        </w:numPr>
        <w:suppressAutoHyphens/>
        <w:spacing w:line="360" w:lineRule="auto"/>
        <w:ind w:hanging="720"/>
        <w:jc w:val="both"/>
        <w:rPr>
          <w:sz w:val="28"/>
          <w:szCs w:val="28"/>
        </w:rPr>
      </w:pPr>
      <w:r w:rsidRPr="00E93F48">
        <w:rPr>
          <w:sz w:val="28"/>
          <w:szCs w:val="28"/>
        </w:rPr>
        <w:t>Братусь Б. С. Аномалии личности / Б. С. Братусь. – М. : Наука, 1988. – 402 с.</w:t>
      </w:r>
    </w:p>
    <w:p w:rsidR="00A80704" w:rsidRPr="00E93F48" w:rsidRDefault="00A80704" w:rsidP="00A80704">
      <w:pPr>
        <w:pStyle w:val="af8"/>
        <w:numPr>
          <w:ilvl w:val="0"/>
          <w:numId w:val="19"/>
        </w:numPr>
        <w:suppressAutoHyphens/>
        <w:spacing w:line="360" w:lineRule="auto"/>
        <w:ind w:hanging="720"/>
        <w:jc w:val="both"/>
        <w:rPr>
          <w:rFonts w:ascii="Times New Roman" w:hAnsi="Times New Roman"/>
          <w:spacing w:val="-9"/>
          <w:sz w:val="28"/>
          <w:szCs w:val="28"/>
        </w:rPr>
      </w:pPr>
      <w:r w:rsidRPr="00E93F48">
        <w:rPr>
          <w:rFonts w:ascii="Times New Roman" w:hAnsi="Times New Roman"/>
          <w:spacing w:val="-9"/>
          <w:sz w:val="28"/>
          <w:szCs w:val="28"/>
        </w:rPr>
        <w:t xml:space="preserve">Бронников В. А. Опыт комплексной реабилитации детей с ограниченными возможностями в условиях специализированного центра / В. А.  Бронников // 1-й Российский конгресс «Реабилитационная помощь населению в Российской Федерации» : Сб. научных трудов. </w:t>
      </w:r>
      <w:r w:rsidRPr="00E93F48">
        <w:rPr>
          <w:rFonts w:ascii="Times New Roman" w:hAnsi="Times New Roman"/>
          <w:sz w:val="28"/>
          <w:szCs w:val="28"/>
        </w:rPr>
        <w:t>–</w:t>
      </w:r>
      <w:r w:rsidRPr="00E93F48">
        <w:rPr>
          <w:rFonts w:ascii="Times New Roman" w:hAnsi="Times New Roman"/>
          <w:spacing w:val="-9"/>
          <w:sz w:val="28"/>
          <w:szCs w:val="28"/>
        </w:rPr>
        <w:t xml:space="preserve"> М. : 30 октября </w:t>
      </w:r>
      <w:r w:rsidRPr="00E93F48">
        <w:rPr>
          <w:rFonts w:ascii="Times New Roman" w:hAnsi="Times New Roman"/>
          <w:sz w:val="28"/>
          <w:szCs w:val="28"/>
        </w:rPr>
        <w:t>–</w:t>
      </w:r>
      <w:r w:rsidRPr="00E93F48">
        <w:rPr>
          <w:rFonts w:ascii="Times New Roman" w:hAnsi="Times New Roman"/>
          <w:spacing w:val="-9"/>
          <w:sz w:val="28"/>
          <w:szCs w:val="28"/>
        </w:rPr>
        <w:t xml:space="preserve"> 31 октября 2003 г. </w:t>
      </w:r>
      <w:r w:rsidRPr="00E93F48">
        <w:rPr>
          <w:rFonts w:ascii="Times New Roman" w:hAnsi="Times New Roman"/>
          <w:sz w:val="28"/>
          <w:szCs w:val="28"/>
        </w:rPr>
        <w:t xml:space="preserve">– </w:t>
      </w:r>
      <w:r w:rsidRPr="00E93F48">
        <w:rPr>
          <w:rFonts w:ascii="Times New Roman" w:hAnsi="Times New Roman"/>
          <w:spacing w:val="-9"/>
          <w:sz w:val="28"/>
          <w:szCs w:val="28"/>
        </w:rPr>
        <w:t xml:space="preserve">С. 28 </w:t>
      </w:r>
      <w:r w:rsidRPr="00E93F48">
        <w:rPr>
          <w:rFonts w:ascii="Times New Roman" w:hAnsi="Times New Roman"/>
          <w:sz w:val="28"/>
          <w:szCs w:val="28"/>
        </w:rPr>
        <w:t>–</w:t>
      </w:r>
      <w:r w:rsidRPr="00E93F48">
        <w:rPr>
          <w:rFonts w:ascii="Times New Roman" w:hAnsi="Times New Roman"/>
          <w:spacing w:val="-9"/>
          <w:sz w:val="28"/>
          <w:szCs w:val="28"/>
        </w:rPr>
        <w:t xml:space="preserve"> 34.</w:t>
      </w:r>
    </w:p>
    <w:p w:rsidR="00A80704" w:rsidRPr="00E93F48" w:rsidRDefault="00A80704" w:rsidP="00A80704">
      <w:pPr>
        <w:numPr>
          <w:ilvl w:val="0"/>
          <w:numId w:val="19"/>
        </w:numPr>
        <w:suppressAutoHyphens/>
        <w:spacing w:line="360" w:lineRule="auto"/>
        <w:ind w:hanging="720"/>
        <w:jc w:val="both"/>
        <w:rPr>
          <w:sz w:val="28"/>
          <w:szCs w:val="28"/>
        </w:rPr>
      </w:pPr>
      <w:r w:rsidRPr="00E93F48">
        <w:rPr>
          <w:sz w:val="28"/>
          <w:szCs w:val="28"/>
        </w:rPr>
        <w:t>Буева Л. П. Личность и ее социальная деятельность / Л. П. Буева // Очерки методологии познания социальных явлений. – М. : Мысль, 1970. – С. 160 – 214.</w:t>
      </w:r>
    </w:p>
    <w:p w:rsidR="00A80704" w:rsidRPr="00E93F48" w:rsidRDefault="00A80704" w:rsidP="00A80704">
      <w:pPr>
        <w:numPr>
          <w:ilvl w:val="0"/>
          <w:numId w:val="19"/>
        </w:numPr>
        <w:shd w:val="clear" w:color="auto" w:fill="FFFFFF"/>
        <w:suppressAutoHyphens/>
        <w:spacing w:line="360" w:lineRule="auto"/>
        <w:ind w:hanging="720"/>
        <w:jc w:val="both"/>
        <w:rPr>
          <w:sz w:val="28"/>
          <w:szCs w:val="28"/>
        </w:rPr>
      </w:pPr>
      <w:r w:rsidRPr="00E93F48">
        <w:rPr>
          <w:sz w:val="28"/>
          <w:szCs w:val="28"/>
        </w:rPr>
        <w:lastRenderedPageBreak/>
        <w:t>Буткина Г. А. Некоторые вопросы затруднения социально-психологической адаптации взрослых слепых / Г. А. Буткина // Дефектология. – 1977. – № 6. – С. 145 – 256.</w:t>
      </w:r>
    </w:p>
    <w:p w:rsidR="00A80704" w:rsidRPr="00E93F48" w:rsidRDefault="00A80704" w:rsidP="00A80704">
      <w:pPr>
        <w:numPr>
          <w:ilvl w:val="0"/>
          <w:numId w:val="19"/>
        </w:numPr>
        <w:shd w:val="clear" w:color="auto" w:fill="FFFFFF"/>
        <w:suppressAutoHyphens/>
        <w:spacing w:line="360" w:lineRule="auto"/>
        <w:ind w:hanging="720"/>
        <w:jc w:val="both"/>
        <w:rPr>
          <w:sz w:val="28"/>
          <w:szCs w:val="28"/>
        </w:rPr>
      </w:pPr>
      <w:r w:rsidRPr="00E93F48">
        <w:rPr>
          <w:sz w:val="28"/>
          <w:szCs w:val="28"/>
        </w:rPr>
        <w:t>Вавилов  С. И.  Глаз и Солнце  / С. И. Вавилов. – М. : Наука, 1981. – 892 с.</w:t>
      </w:r>
    </w:p>
    <w:p w:rsidR="00A80704" w:rsidRPr="00E93F48" w:rsidRDefault="00A80704" w:rsidP="00A80704">
      <w:pPr>
        <w:numPr>
          <w:ilvl w:val="0"/>
          <w:numId w:val="19"/>
        </w:numPr>
        <w:suppressAutoHyphens/>
        <w:spacing w:line="360" w:lineRule="auto"/>
        <w:ind w:hanging="720"/>
        <w:jc w:val="both"/>
        <w:rPr>
          <w:sz w:val="28"/>
          <w:szCs w:val="28"/>
        </w:rPr>
      </w:pPr>
      <w:r w:rsidRPr="00E93F48">
        <w:rPr>
          <w:sz w:val="28"/>
          <w:szCs w:val="28"/>
        </w:rPr>
        <w:t>Василюк Ф. Е. Психология переживания : Анализ преодоления критических ситуацій /  Ф. Е. Василюк. – М. : Наука, 1984. – С.16 – 77.</w:t>
      </w:r>
    </w:p>
    <w:p w:rsidR="00A80704" w:rsidRPr="00E93F48" w:rsidRDefault="00A80704" w:rsidP="00A80704">
      <w:pPr>
        <w:numPr>
          <w:ilvl w:val="0"/>
          <w:numId w:val="19"/>
        </w:numPr>
        <w:shd w:val="clear" w:color="auto" w:fill="FFFFFF"/>
        <w:suppressAutoHyphens/>
        <w:spacing w:line="360" w:lineRule="auto"/>
        <w:ind w:hanging="720"/>
        <w:jc w:val="both"/>
        <w:rPr>
          <w:sz w:val="28"/>
          <w:szCs w:val="28"/>
        </w:rPr>
      </w:pPr>
      <w:r w:rsidRPr="00E93F48">
        <w:rPr>
          <w:sz w:val="28"/>
          <w:szCs w:val="28"/>
        </w:rPr>
        <w:t>Виллей П. Педагогика слепых / П. Вилей / Под. ред. Гандера. – М. : Учпедгиз, 1936. – С. 70 – 71.</w:t>
      </w:r>
    </w:p>
    <w:p w:rsidR="00A80704" w:rsidRPr="00E93F48" w:rsidRDefault="00A80704" w:rsidP="00A80704">
      <w:pPr>
        <w:pStyle w:val="a4"/>
        <w:widowControl w:val="0"/>
        <w:numPr>
          <w:ilvl w:val="0"/>
          <w:numId w:val="19"/>
        </w:numPr>
        <w:shd w:val="clear" w:color="auto" w:fill="FFFFFF"/>
        <w:suppressAutoHyphens/>
        <w:autoSpaceDE w:val="0"/>
        <w:spacing w:after="0" w:line="360" w:lineRule="auto"/>
        <w:ind w:hanging="720"/>
        <w:jc w:val="both"/>
        <w:rPr>
          <w:sz w:val="28"/>
          <w:szCs w:val="28"/>
        </w:rPr>
      </w:pPr>
      <w:r w:rsidRPr="00E93F48">
        <w:rPr>
          <w:sz w:val="28"/>
          <w:szCs w:val="28"/>
        </w:rPr>
        <w:t>Волков Г. Д. Адаптация и её уровни / Г. Д. Волков, Н. Б. Оконская. – М. : Наука, 1996. – 175 с.</w:t>
      </w:r>
    </w:p>
    <w:p w:rsidR="00A80704" w:rsidRPr="00E93F48" w:rsidRDefault="00A80704" w:rsidP="00A80704">
      <w:pPr>
        <w:numPr>
          <w:ilvl w:val="0"/>
          <w:numId w:val="19"/>
        </w:numPr>
        <w:suppressAutoHyphens/>
        <w:spacing w:line="360" w:lineRule="auto"/>
        <w:ind w:hanging="720"/>
        <w:jc w:val="both"/>
        <w:rPr>
          <w:sz w:val="28"/>
          <w:szCs w:val="28"/>
        </w:rPr>
      </w:pPr>
      <w:r w:rsidRPr="00E93F48">
        <w:rPr>
          <w:sz w:val="28"/>
          <w:szCs w:val="28"/>
        </w:rPr>
        <w:t xml:space="preserve">Волкова Л. С. Выявление и коррекция нарушений устной речи у слепых  и  слабовидящих детей / Л. С. Волкова. – Л. : Наука, 1982. – 186 с. </w:t>
      </w:r>
    </w:p>
    <w:p w:rsidR="00A80704" w:rsidRPr="00E93F48" w:rsidRDefault="00A80704" w:rsidP="00A80704">
      <w:pPr>
        <w:numPr>
          <w:ilvl w:val="0"/>
          <w:numId w:val="19"/>
        </w:numPr>
        <w:suppressAutoHyphens/>
        <w:spacing w:line="360" w:lineRule="auto"/>
        <w:ind w:hanging="720"/>
        <w:jc w:val="both"/>
        <w:rPr>
          <w:sz w:val="28"/>
          <w:szCs w:val="28"/>
        </w:rPr>
      </w:pPr>
      <w:r w:rsidRPr="00E93F48">
        <w:rPr>
          <w:sz w:val="28"/>
          <w:szCs w:val="28"/>
        </w:rPr>
        <w:t xml:space="preserve">Вопросы обучения и воспитания слепых и слабовидящих / Сб. науч. трудов // Под ред. А. Г. Литвака. – Л. : Наука 1981. – 122 с. </w:t>
      </w:r>
    </w:p>
    <w:p w:rsidR="00A80704" w:rsidRPr="00E93F48" w:rsidRDefault="00A80704" w:rsidP="00A80704">
      <w:pPr>
        <w:numPr>
          <w:ilvl w:val="0"/>
          <w:numId w:val="19"/>
        </w:numPr>
        <w:suppressAutoHyphens/>
        <w:spacing w:line="360" w:lineRule="auto"/>
        <w:ind w:hanging="720"/>
        <w:jc w:val="both"/>
        <w:rPr>
          <w:sz w:val="28"/>
          <w:szCs w:val="28"/>
        </w:rPr>
      </w:pPr>
      <w:r w:rsidRPr="00E93F48">
        <w:rPr>
          <w:sz w:val="28"/>
          <w:szCs w:val="28"/>
        </w:rPr>
        <w:t>Вулдридж Д. Механизмы мозга  / Д. Вулдридж.  –  М. : Мир, 1974. – 278 с.</w:t>
      </w:r>
    </w:p>
    <w:p w:rsidR="00A80704" w:rsidRPr="00E93F48" w:rsidRDefault="00A80704" w:rsidP="00A80704">
      <w:pPr>
        <w:pStyle w:val="af8"/>
        <w:numPr>
          <w:ilvl w:val="0"/>
          <w:numId w:val="19"/>
        </w:numPr>
        <w:suppressAutoHyphens/>
        <w:spacing w:line="360" w:lineRule="auto"/>
        <w:ind w:hanging="720"/>
        <w:jc w:val="both"/>
        <w:rPr>
          <w:rFonts w:ascii="Times New Roman" w:hAnsi="Times New Roman"/>
          <w:spacing w:val="-9"/>
          <w:sz w:val="28"/>
          <w:szCs w:val="28"/>
        </w:rPr>
      </w:pPr>
      <w:r w:rsidRPr="00E93F48">
        <w:rPr>
          <w:rFonts w:ascii="Times New Roman" w:hAnsi="Times New Roman"/>
          <w:spacing w:val="-9"/>
          <w:sz w:val="28"/>
          <w:szCs w:val="28"/>
        </w:rPr>
        <w:t xml:space="preserve">Вульф Л.  Что надо инвалиду? Социальная защита / Л. Вульф. </w:t>
      </w:r>
      <w:r w:rsidRPr="00E93F48">
        <w:rPr>
          <w:rFonts w:ascii="Times New Roman" w:hAnsi="Times New Roman"/>
          <w:sz w:val="28"/>
          <w:szCs w:val="28"/>
        </w:rPr>
        <w:t>–</w:t>
      </w:r>
      <w:r w:rsidRPr="00E93F48">
        <w:rPr>
          <w:rFonts w:ascii="Times New Roman" w:hAnsi="Times New Roman"/>
          <w:spacing w:val="-9"/>
          <w:sz w:val="28"/>
          <w:szCs w:val="28"/>
        </w:rPr>
        <w:t xml:space="preserve"> М. : Наука, 1998. </w:t>
      </w:r>
      <w:r w:rsidRPr="00E93F48">
        <w:rPr>
          <w:rFonts w:ascii="Times New Roman" w:hAnsi="Times New Roman"/>
          <w:sz w:val="28"/>
          <w:szCs w:val="28"/>
        </w:rPr>
        <w:t>–</w:t>
      </w:r>
      <w:r w:rsidRPr="00E93F48">
        <w:rPr>
          <w:rFonts w:ascii="Times New Roman" w:hAnsi="Times New Roman"/>
          <w:spacing w:val="-9"/>
          <w:sz w:val="28"/>
          <w:szCs w:val="28"/>
        </w:rPr>
        <w:t xml:space="preserve">  №  6. </w:t>
      </w:r>
      <w:r w:rsidRPr="00E93F48">
        <w:rPr>
          <w:rFonts w:ascii="Times New Roman" w:hAnsi="Times New Roman"/>
          <w:sz w:val="28"/>
          <w:szCs w:val="28"/>
        </w:rPr>
        <w:t>–</w:t>
      </w:r>
      <w:r w:rsidRPr="00E93F48">
        <w:rPr>
          <w:rFonts w:ascii="Times New Roman" w:hAnsi="Times New Roman"/>
          <w:spacing w:val="-9"/>
          <w:sz w:val="28"/>
          <w:szCs w:val="28"/>
        </w:rPr>
        <w:t xml:space="preserve"> С. 25 </w:t>
      </w:r>
      <w:r w:rsidRPr="00E93F48">
        <w:rPr>
          <w:rFonts w:ascii="Times New Roman" w:hAnsi="Times New Roman"/>
          <w:sz w:val="28"/>
          <w:szCs w:val="28"/>
        </w:rPr>
        <w:t>–</w:t>
      </w:r>
      <w:r w:rsidRPr="00E93F48">
        <w:rPr>
          <w:rFonts w:ascii="Times New Roman" w:hAnsi="Times New Roman"/>
          <w:spacing w:val="-9"/>
          <w:sz w:val="28"/>
          <w:szCs w:val="28"/>
        </w:rPr>
        <w:t xml:space="preserve"> 40.</w:t>
      </w:r>
    </w:p>
    <w:p w:rsidR="00A80704" w:rsidRPr="00E93F48" w:rsidRDefault="00A80704" w:rsidP="00A80704">
      <w:pPr>
        <w:pStyle w:val="af8"/>
        <w:numPr>
          <w:ilvl w:val="0"/>
          <w:numId w:val="19"/>
        </w:numPr>
        <w:suppressAutoHyphens/>
        <w:spacing w:line="360" w:lineRule="auto"/>
        <w:ind w:hanging="720"/>
        <w:jc w:val="both"/>
        <w:rPr>
          <w:rFonts w:ascii="Times New Roman" w:hAnsi="Times New Roman"/>
          <w:spacing w:val="-9"/>
          <w:sz w:val="28"/>
          <w:szCs w:val="28"/>
        </w:rPr>
      </w:pPr>
      <w:r w:rsidRPr="00E93F48">
        <w:rPr>
          <w:rFonts w:ascii="Times New Roman" w:hAnsi="Times New Roman"/>
          <w:spacing w:val="-9"/>
          <w:sz w:val="28"/>
          <w:szCs w:val="28"/>
        </w:rPr>
        <w:t xml:space="preserve">Галкин Н. Н. Социальная реабилитация детей-инвалидов средствами изобразительного искусства  /  Н. Н. Галкин.  </w:t>
      </w:r>
      <w:r w:rsidRPr="00E93F48">
        <w:rPr>
          <w:rFonts w:ascii="Times New Roman" w:hAnsi="Times New Roman"/>
          <w:sz w:val="28"/>
          <w:szCs w:val="28"/>
        </w:rPr>
        <w:t>–</w:t>
      </w:r>
      <w:r w:rsidRPr="00E93F48">
        <w:rPr>
          <w:rFonts w:ascii="Times New Roman" w:hAnsi="Times New Roman"/>
          <w:spacing w:val="-9"/>
          <w:sz w:val="28"/>
          <w:szCs w:val="28"/>
        </w:rPr>
        <w:t xml:space="preserve"> Краснодар : Пламя, 2004. </w:t>
      </w:r>
      <w:r w:rsidRPr="00E93F48">
        <w:rPr>
          <w:rFonts w:ascii="Times New Roman" w:hAnsi="Times New Roman"/>
          <w:sz w:val="28"/>
          <w:szCs w:val="28"/>
        </w:rPr>
        <w:t>–</w:t>
      </w:r>
      <w:r w:rsidRPr="00E93F48">
        <w:rPr>
          <w:rFonts w:ascii="Times New Roman" w:hAnsi="Times New Roman"/>
          <w:spacing w:val="-9"/>
          <w:sz w:val="28"/>
          <w:szCs w:val="28"/>
        </w:rPr>
        <w:t xml:space="preserve"> 145 с.</w:t>
      </w:r>
    </w:p>
    <w:p w:rsidR="00A80704" w:rsidRPr="00E93F48" w:rsidRDefault="00A80704" w:rsidP="00A80704">
      <w:pPr>
        <w:pStyle w:val="af8"/>
        <w:numPr>
          <w:ilvl w:val="0"/>
          <w:numId w:val="19"/>
        </w:numPr>
        <w:suppressAutoHyphens/>
        <w:spacing w:line="360" w:lineRule="auto"/>
        <w:ind w:hanging="720"/>
        <w:jc w:val="both"/>
        <w:rPr>
          <w:rFonts w:ascii="Times New Roman" w:hAnsi="Times New Roman"/>
          <w:spacing w:val="-9"/>
          <w:sz w:val="28"/>
          <w:szCs w:val="28"/>
        </w:rPr>
      </w:pPr>
      <w:r w:rsidRPr="00E93F48">
        <w:rPr>
          <w:rFonts w:ascii="Times New Roman" w:hAnsi="Times New Roman"/>
          <w:spacing w:val="-9"/>
          <w:sz w:val="28"/>
          <w:szCs w:val="28"/>
        </w:rPr>
        <w:t xml:space="preserve">Глезер В. Д.  Зрение и мышление /  В. Д.  Глезер. </w:t>
      </w:r>
      <w:r w:rsidRPr="00E93F48">
        <w:rPr>
          <w:rFonts w:ascii="Times New Roman" w:hAnsi="Times New Roman"/>
          <w:sz w:val="28"/>
          <w:szCs w:val="28"/>
        </w:rPr>
        <w:t>–</w:t>
      </w:r>
      <w:r w:rsidRPr="00E93F48">
        <w:rPr>
          <w:rFonts w:ascii="Times New Roman" w:hAnsi="Times New Roman"/>
          <w:spacing w:val="-9"/>
          <w:sz w:val="28"/>
          <w:szCs w:val="28"/>
        </w:rPr>
        <w:t xml:space="preserve"> Л. : Наука, 1985. </w:t>
      </w:r>
      <w:r w:rsidRPr="00E93F48">
        <w:rPr>
          <w:rFonts w:ascii="Times New Roman" w:hAnsi="Times New Roman"/>
          <w:sz w:val="28"/>
          <w:szCs w:val="28"/>
        </w:rPr>
        <w:t>–</w:t>
      </w:r>
      <w:r w:rsidRPr="00E93F48">
        <w:rPr>
          <w:rFonts w:ascii="Times New Roman" w:hAnsi="Times New Roman"/>
          <w:spacing w:val="-9"/>
          <w:sz w:val="28"/>
          <w:szCs w:val="28"/>
        </w:rPr>
        <w:t xml:space="preserve"> 367 с.</w:t>
      </w:r>
    </w:p>
    <w:p w:rsidR="00A80704" w:rsidRPr="00E93F48" w:rsidRDefault="00A80704" w:rsidP="00A80704">
      <w:pPr>
        <w:numPr>
          <w:ilvl w:val="0"/>
          <w:numId w:val="19"/>
        </w:numPr>
        <w:tabs>
          <w:tab w:val="left" w:pos="900"/>
        </w:tabs>
        <w:suppressAutoHyphens/>
        <w:spacing w:line="360" w:lineRule="auto"/>
        <w:ind w:hanging="720"/>
        <w:jc w:val="both"/>
        <w:rPr>
          <w:sz w:val="28"/>
          <w:szCs w:val="28"/>
        </w:rPr>
      </w:pPr>
      <w:r w:rsidRPr="00E93F48">
        <w:rPr>
          <w:sz w:val="28"/>
          <w:szCs w:val="28"/>
        </w:rPr>
        <w:t>Грегори Р. Разумный глаз / Р.Грегори. – М.: Мир, 1972. – 794 с.</w:t>
      </w:r>
    </w:p>
    <w:p w:rsidR="00A80704" w:rsidRPr="00E93F48" w:rsidRDefault="00A80704" w:rsidP="00A80704">
      <w:pPr>
        <w:numPr>
          <w:ilvl w:val="0"/>
          <w:numId w:val="19"/>
        </w:numPr>
        <w:suppressAutoHyphens/>
        <w:spacing w:line="360" w:lineRule="auto"/>
        <w:ind w:hanging="720"/>
        <w:jc w:val="both"/>
        <w:rPr>
          <w:sz w:val="28"/>
          <w:szCs w:val="28"/>
        </w:rPr>
      </w:pPr>
      <w:r w:rsidRPr="00E93F48">
        <w:rPr>
          <w:sz w:val="28"/>
          <w:szCs w:val="28"/>
        </w:rPr>
        <w:t>Григорьева Л. П. Психофизиологические исследования зрительных функций     нормальновидящих     и    слабовидящих    школьников    / Л. П. Григорьева. – М. : Педагогика, 1983. – 56 с.</w:t>
      </w:r>
    </w:p>
    <w:p w:rsidR="00A80704" w:rsidRPr="00E93F48" w:rsidRDefault="00A80704" w:rsidP="00A80704">
      <w:pPr>
        <w:numPr>
          <w:ilvl w:val="0"/>
          <w:numId w:val="19"/>
        </w:numPr>
        <w:suppressAutoHyphens/>
        <w:spacing w:line="360" w:lineRule="auto"/>
        <w:ind w:right="150" w:hanging="720"/>
        <w:jc w:val="both"/>
        <w:rPr>
          <w:sz w:val="28"/>
          <w:szCs w:val="28"/>
        </w:rPr>
      </w:pPr>
      <w:r w:rsidRPr="00E93F48">
        <w:rPr>
          <w:sz w:val="28"/>
          <w:szCs w:val="28"/>
        </w:rPr>
        <w:lastRenderedPageBreak/>
        <w:t xml:space="preserve">Гудонис В. Теоретические предпосылки интеграции лиц с нарушенным  зрением / В. Гудонис // Дефектология. – 1996. – № 2 – С. 7. </w:t>
      </w:r>
    </w:p>
    <w:p w:rsidR="00A80704" w:rsidRPr="00E93F48" w:rsidRDefault="00A80704" w:rsidP="00A80704">
      <w:pPr>
        <w:pStyle w:val="2b"/>
        <w:widowControl w:val="0"/>
        <w:numPr>
          <w:ilvl w:val="0"/>
          <w:numId w:val="19"/>
        </w:numPr>
        <w:suppressAutoHyphens/>
        <w:autoSpaceDE w:val="0"/>
        <w:autoSpaceDN w:val="0"/>
        <w:adjustRightInd w:val="0"/>
        <w:spacing w:before="0" w:beforeAutospacing="0" w:after="0" w:afterAutospacing="0" w:line="360" w:lineRule="auto"/>
        <w:ind w:hanging="720"/>
        <w:jc w:val="both"/>
        <w:rPr>
          <w:sz w:val="28"/>
          <w:szCs w:val="28"/>
        </w:rPr>
      </w:pPr>
      <w:r w:rsidRPr="00E93F48">
        <w:rPr>
          <w:sz w:val="28"/>
          <w:szCs w:val="28"/>
        </w:rPr>
        <w:t>Дементьева Н. Ф. Роль и место социальных работников в обслуживании  инвалидов  и  пожилых  людей  /  Н.  Ф.  Дементьева,  Э. В. Устинова. –  М. : Институт социальной работы. 1995. – С. 9 – 13.</w:t>
      </w:r>
    </w:p>
    <w:p w:rsidR="00A80704" w:rsidRPr="00E93F48" w:rsidRDefault="00A80704" w:rsidP="00A80704">
      <w:pPr>
        <w:pStyle w:val="2b"/>
        <w:widowControl w:val="0"/>
        <w:numPr>
          <w:ilvl w:val="0"/>
          <w:numId w:val="19"/>
        </w:numPr>
        <w:suppressAutoHyphens/>
        <w:autoSpaceDE w:val="0"/>
        <w:autoSpaceDN w:val="0"/>
        <w:adjustRightInd w:val="0"/>
        <w:spacing w:before="0" w:beforeAutospacing="0" w:after="0" w:afterAutospacing="0" w:line="360" w:lineRule="auto"/>
        <w:ind w:hanging="720"/>
        <w:jc w:val="both"/>
        <w:rPr>
          <w:sz w:val="28"/>
          <w:szCs w:val="28"/>
        </w:rPr>
      </w:pPr>
      <w:r w:rsidRPr="00E93F48">
        <w:rPr>
          <w:sz w:val="28"/>
          <w:szCs w:val="28"/>
        </w:rPr>
        <w:t>Демидов В. Е. Как мы видим то, что видим / В. Е. Демидов. – М. : Знание, 1987. – 238 с.</w:t>
      </w:r>
    </w:p>
    <w:p w:rsidR="00A80704" w:rsidRPr="00E93F48" w:rsidRDefault="00A80704" w:rsidP="00A80704">
      <w:pPr>
        <w:numPr>
          <w:ilvl w:val="0"/>
          <w:numId w:val="19"/>
        </w:numPr>
        <w:suppressAutoHyphens/>
        <w:spacing w:line="360" w:lineRule="auto"/>
        <w:ind w:hanging="720"/>
        <w:jc w:val="both"/>
        <w:rPr>
          <w:sz w:val="28"/>
          <w:szCs w:val="28"/>
        </w:rPr>
      </w:pPr>
      <w:r w:rsidRPr="00E93F48">
        <w:rPr>
          <w:sz w:val="28"/>
          <w:szCs w:val="28"/>
        </w:rPr>
        <w:t xml:space="preserve">Диагностика, развитие и коррекция сенсорной сферы лиц с нарушениями зрения / Под ред. Е. М. Папина // Материалы междун. научно-пед. конф. тифлопедагогов и незрячих учителей, посвященной 200-летию РГПУ им. А. И. Герцена, 28–30 октября 1996 г. – М. : Логос, 1997. – 115 с. </w:t>
      </w:r>
    </w:p>
    <w:p w:rsidR="00A80704" w:rsidRPr="00E93F48" w:rsidRDefault="00A80704" w:rsidP="00A80704">
      <w:pPr>
        <w:pStyle w:val="2b"/>
        <w:widowControl w:val="0"/>
        <w:numPr>
          <w:ilvl w:val="0"/>
          <w:numId w:val="19"/>
        </w:numPr>
        <w:suppressAutoHyphens/>
        <w:autoSpaceDE w:val="0"/>
        <w:autoSpaceDN w:val="0"/>
        <w:adjustRightInd w:val="0"/>
        <w:spacing w:before="0" w:beforeAutospacing="0" w:after="0" w:afterAutospacing="0" w:line="360" w:lineRule="auto"/>
        <w:ind w:hanging="720"/>
        <w:jc w:val="both"/>
        <w:rPr>
          <w:spacing w:val="-9"/>
          <w:sz w:val="28"/>
          <w:szCs w:val="28"/>
        </w:rPr>
      </w:pPr>
      <w:r w:rsidRPr="00E93F48">
        <w:rPr>
          <w:sz w:val="28"/>
          <w:szCs w:val="28"/>
        </w:rPr>
        <w:t xml:space="preserve">Добровольская Т. А. Инвалид и общество : социально-психологическая интеграция / Т. А. Добровольская, Н. Б. Шабалина // Социологические исследования. – 1991. –  </w:t>
      </w:r>
      <w:r w:rsidRPr="00E93F48">
        <w:rPr>
          <w:spacing w:val="-9"/>
          <w:sz w:val="28"/>
          <w:szCs w:val="28"/>
        </w:rPr>
        <w:t xml:space="preserve">№ 5. </w:t>
      </w:r>
      <w:r w:rsidRPr="00E93F48">
        <w:rPr>
          <w:sz w:val="28"/>
          <w:szCs w:val="28"/>
        </w:rPr>
        <w:t>–</w:t>
      </w:r>
      <w:r w:rsidRPr="00E93F48">
        <w:rPr>
          <w:spacing w:val="-9"/>
          <w:sz w:val="28"/>
          <w:szCs w:val="28"/>
        </w:rPr>
        <w:t xml:space="preserve"> С. 14 </w:t>
      </w:r>
      <w:r w:rsidRPr="00E93F48">
        <w:rPr>
          <w:sz w:val="28"/>
          <w:szCs w:val="28"/>
        </w:rPr>
        <w:t>–</w:t>
      </w:r>
      <w:r w:rsidRPr="00E93F48">
        <w:rPr>
          <w:spacing w:val="-9"/>
          <w:sz w:val="28"/>
          <w:szCs w:val="28"/>
        </w:rPr>
        <w:t xml:space="preserve"> 23.</w:t>
      </w:r>
    </w:p>
    <w:p w:rsidR="00A80704" w:rsidRPr="00E93F48" w:rsidRDefault="00A80704" w:rsidP="00A80704">
      <w:pPr>
        <w:pStyle w:val="a4"/>
        <w:widowControl w:val="0"/>
        <w:numPr>
          <w:ilvl w:val="0"/>
          <w:numId w:val="19"/>
        </w:numPr>
        <w:shd w:val="clear" w:color="auto" w:fill="FFFFFF"/>
        <w:suppressAutoHyphens/>
        <w:autoSpaceDE w:val="0"/>
        <w:spacing w:after="0" w:line="360" w:lineRule="auto"/>
        <w:ind w:hanging="720"/>
        <w:jc w:val="both"/>
        <w:rPr>
          <w:sz w:val="28"/>
          <w:szCs w:val="28"/>
        </w:rPr>
      </w:pPr>
      <w:r w:rsidRPr="00E93F48">
        <w:rPr>
          <w:sz w:val="28"/>
          <w:szCs w:val="28"/>
        </w:rPr>
        <w:t xml:space="preserve">Дубченко О. Н.  Социальная  идентификация  и адаптация личности / О. Н. Дубченко, А. В. Мытиль // Социс. – 1995. – № 12. </w:t>
      </w:r>
    </w:p>
    <w:p w:rsidR="00A80704" w:rsidRPr="00E93F48" w:rsidRDefault="00A80704" w:rsidP="00A80704">
      <w:pPr>
        <w:numPr>
          <w:ilvl w:val="0"/>
          <w:numId w:val="19"/>
        </w:numPr>
        <w:suppressAutoHyphens/>
        <w:spacing w:line="360" w:lineRule="auto"/>
        <w:ind w:hanging="720"/>
        <w:jc w:val="both"/>
        <w:rPr>
          <w:sz w:val="28"/>
          <w:szCs w:val="28"/>
        </w:rPr>
      </w:pPr>
      <w:r w:rsidRPr="00E93F48">
        <w:rPr>
          <w:sz w:val="28"/>
          <w:szCs w:val="28"/>
        </w:rPr>
        <w:t xml:space="preserve">Ермаков В. П. Основы тифлопедагогики : Развитие, обучение и воспитание детей с нарушениями зрения / В. П. Ермаков, Г. А. Якунин. – М. : Владос, 2000. – 240 с. </w:t>
      </w:r>
    </w:p>
    <w:p w:rsidR="00A80704" w:rsidRPr="00E93F48" w:rsidRDefault="00A80704" w:rsidP="00A80704">
      <w:pPr>
        <w:pStyle w:val="af8"/>
        <w:numPr>
          <w:ilvl w:val="0"/>
          <w:numId w:val="19"/>
        </w:numPr>
        <w:suppressAutoHyphens/>
        <w:spacing w:line="360" w:lineRule="auto"/>
        <w:ind w:hanging="720"/>
        <w:jc w:val="both"/>
        <w:rPr>
          <w:rFonts w:ascii="Times New Roman" w:hAnsi="Times New Roman"/>
          <w:spacing w:val="-9"/>
          <w:sz w:val="28"/>
          <w:szCs w:val="28"/>
        </w:rPr>
      </w:pPr>
      <w:r w:rsidRPr="00E93F48">
        <w:rPr>
          <w:rFonts w:ascii="Times New Roman" w:hAnsi="Times New Roman"/>
          <w:spacing w:val="-9"/>
          <w:sz w:val="28"/>
          <w:szCs w:val="28"/>
        </w:rPr>
        <w:t xml:space="preserve">Завацька Н. Є. Теоретичне обгрунтування оптимальної моделі соціально-психологічної адаптації / Н. Є. Завацька // Збірних наукових праць Східноукраїнського національного університету ім. В. Даля. </w:t>
      </w:r>
      <w:r w:rsidRPr="00E93F48">
        <w:rPr>
          <w:rFonts w:ascii="Times New Roman" w:hAnsi="Times New Roman"/>
          <w:sz w:val="28"/>
          <w:szCs w:val="28"/>
        </w:rPr>
        <w:t>–</w:t>
      </w:r>
      <w:r w:rsidRPr="00E93F48">
        <w:rPr>
          <w:rFonts w:ascii="Times New Roman" w:hAnsi="Times New Roman"/>
          <w:spacing w:val="-9"/>
          <w:sz w:val="28"/>
          <w:szCs w:val="28"/>
        </w:rPr>
        <w:t xml:space="preserve"> Луганськ : Вид-во </w:t>
      </w:r>
      <w:r w:rsidRPr="00E93F48">
        <w:rPr>
          <w:rFonts w:ascii="Times New Roman" w:hAnsi="Times New Roman"/>
          <w:sz w:val="28"/>
          <w:szCs w:val="28"/>
        </w:rPr>
        <w:t>СНУ ім. В. Даля,</w:t>
      </w:r>
      <w:r w:rsidRPr="00E93F48">
        <w:rPr>
          <w:rFonts w:ascii="Times New Roman" w:hAnsi="Times New Roman"/>
          <w:spacing w:val="-9"/>
          <w:sz w:val="28"/>
          <w:szCs w:val="28"/>
        </w:rPr>
        <w:t xml:space="preserve"> 2006.  </w:t>
      </w:r>
      <w:r w:rsidRPr="00E93F48">
        <w:rPr>
          <w:rFonts w:ascii="Times New Roman" w:hAnsi="Times New Roman"/>
          <w:sz w:val="28"/>
          <w:szCs w:val="28"/>
        </w:rPr>
        <w:t>–</w:t>
      </w:r>
      <w:r w:rsidRPr="00E93F48">
        <w:rPr>
          <w:rFonts w:ascii="Times New Roman" w:hAnsi="Times New Roman"/>
          <w:spacing w:val="-9"/>
          <w:sz w:val="28"/>
          <w:szCs w:val="28"/>
        </w:rPr>
        <w:t xml:space="preserve">  С. 60 </w:t>
      </w:r>
      <w:r w:rsidRPr="00E93F48">
        <w:rPr>
          <w:rFonts w:ascii="Times New Roman" w:hAnsi="Times New Roman"/>
          <w:sz w:val="28"/>
          <w:szCs w:val="28"/>
        </w:rPr>
        <w:t>–</w:t>
      </w:r>
      <w:r w:rsidRPr="00E93F48">
        <w:rPr>
          <w:rFonts w:ascii="Times New Roman" w:hAnsi="Times New Roman"/>
          <w:spacing w:val="-9"/>
          <w:sz w:val="28"/>
          <w:szCs w:val="28"/>
        </w:rPr>
        <w:t xml:space="preserve"> 62.</w:t>
      </w:r>
    </w:p>
    <w:p w:rsidR="00A80704" w:rsidRPr="00E93F48" w:rsidRDefault="00A80704" w:rsidP="00A80704">
      <w:pPr>
        <w:pStyle w:val="af8"/>
        <w:numPr>
          <w:ilvl w:val="0"/>
          <w:numId w:val="19"/>
        </w:numPr>
        <w:suppressAutoHyphens/>
        <w:spacing w:line="360" w:lineRule="auto"/>
        <w:ind w:hanging="720"/>
        <w:jc w:val="both"/>
        <w:rPr>
          <w:rFonts w:ascii="Times New Roman" w:hAnsi="Times New Roman"/>
          <w:spacing w:val="-9"/>
          <w:sz w:val="28"/>
          <w:szCs w:val="28"/>
        </w:rPr>
      </w:pPr>
      <w:r w:rsidRPr="00E93F48">
        <w:rPr>
          <w:rFonts w:ascii="Times New Roman" w:hAnsi="Times New Roman"/>
          <w:spacing w:val="-9"/>
          <w:sz w:val="28"/>
          <w:szCs w:val="28"/>
        </w:rPr>
        <w:t>Завацька Н. Є. Я</w:t>
      </w:r>
      <w:r w:rsidRPr="00E93F48">
        <w:rPr>
          <w:rFonts w:ascii="Times New Roman" w:hAnsi="Times New Roman"/>
          <w:sz w:val="28"/>
          <w:szCs w:val="28"/>
        </w:rPr>
        <w:t>–</w:t>
      </w:r>
      <w:r w:rsidRPr="00E93F48">
        <w:rPr>
          <w:rFonts w:ascii="Times New Roman" w:hAnsi="Times New Roman"/>
          <w:spacing w:val="-9"/>
          <w:sz w:val="28"/>
          <w:szCs w:val="28"/>
        </w:rPr>
        <w:t xml:space="preserve">концепція як складова адаптаційного потенціалу особистості зрілого віку / Н. Є. Завацька // Теоретичні і прикладні проблеми психології. </w:t>
      </w:r>
      <w:r w:rsidRPr="00E93F48">
        <w:rPr>
          <w:rFonts w:ascii="Times New Roman" w:hAnsi="Times New Roman"/>
          <w:sz w:val="28"/>
          <w:szCs w:val="28"/>
        </w:rPr>
        <w:t>–</w:t>
      </w:r>
      <w:r w:rsidRPr="00E93F48">
        <w:rPr>
          <w:rFonts w:ascii="Times New Roman" w:hAnsi="Times New Roman"/>
          <w:spacing w:val="-9"/>
          <w:sz w:val="28"/>
          <w:szCs w:val="28"/>
        </w:rPr>
        <w:t xml:space="preserve"> 2008. </w:t>
      </w:r>
      <w:r w:rsidRPr="00E93F48">
        <w:rPr>
          <w:rFonts w:ascii="Times New Roman" w:hAnsi="Times New Roman"/>
          <w:sz w:val="28"/>
          <w:szCs w:val="28"/>
        </w:rPr>
        <w:t>–</w:t>
      </w:r>
      <w:r w:rsidRPr="00E93F48">
        <w:rPr>
          <w:rFonts w:ascii="Times New Roman" w:hAnsi="Times New Roman"/>
          <w:spacing w:val="-9"/>
          <w:sz w:val="28"/>
          <w:szCs w:val="28"/>
        </w:rPr>
        <w:t xml:space="preserve"> № 1. </w:t>
      </w:r>
      <w:r w:rsidRPr="00E93F48">
        <w:rPr>
          <w:rFonts w:ascii="Times New Roman" w:hAnsi="Times New Roman"/>
          <w:sz w:val="28"/>
          <w:szCs w:val="28"/>
        </w:rPr>
        <w:t>–</w:t>
      </w:r>
      <w:r w:rsidRPr="00E93F48">
        <w:rPr>
          <w:rFonts w:ascii="Times New Roman" w:hAnsi="Times New Roman"/>
          <w:spacing w:val="-9"/>
          <w:sz w:val="28"/>
          <w:szCs w:val="28"/>
        </w:rPr>
        <w:t xml:space="preserve"> С. 68 </w:t>
      </w:r>
      <w:r w:rsidRPr="00E93F48">
        <w:rPr>
          <w:rFonts w:ascii="Times New Roman" w:hAnsi="Times New Roman"/>
          <w:sz w:val="28"/>
          <w:szCs w:val="28"/>
        </w:rPr>
        <w:t>–</w:t>
      </w:r>
      <w:r w:rsidRPr="00E93F48">
        <w:rPr>
          <w:rFonts w:ascii="Times New Roman" w:hAnsi="Times New Roman"/>
          <w:spacing w:val="-9"/>
          <w:sz w:val="28"/>
          <w:szCs w:val="28"/>
        </w:rPr>
        <w:t xml:space="preserve"> 75.</w:t>
      </w:r>
    </w:p>
    <w:p w:rsidR="00A80704" w:rsidRPr="00E93F48" w:rsidRDefault="00A80704" w:rsidP="00A80704">
      <w:pPr>
        <w:numPr>
          <w:ilvl w:val="0"/>
          <w:numId w:val="19"/>
        </w:numPr>
        <w:suppressAutoHyphens/>
        <w:spacing w:line="360" w:lineRule="auto"/>
        <w:ind w:hanging="720"/>
        <w:jc w:val="both"/>
        <w:rPr>
          <w:sz w:val="28"/>
          <w:szCs w:val="28"/>
        </w:rPr>
      </w:pPr>
      <w:r w:rsidRPr="00A80704">
        <w:rPr>
          <w:sz w:val="28"/>
          <w:szCs w:val="28"/>
          <w:lang w:val="uk-UA"/>
        </w:rPr>
        <w:t xml:space="preserve">Завацька Н. Є. Адаптивна функція самосвідомості особистості в процесі освоєння нової соціальної ролі / Н. Є. Завацька // Наукові </w:t>
      </w:r>
      <w:r w:rsidRPr="00A80704">
        <w:rPr>
          <w:sz w:val="28"/>
          <w:szCs w:val="28"/>
          <w:lang w:val="uk-UA"/>
        </w:rPr>
        <w:lastRenderedPageBreak/>
        <w:t xml:space="preserve">записки  Ін-ту  психол.  </w:t>
      </w:r>
      <w:r w:rsidRPr="00E93F48">
        <w:rPr>
          <w:sz w:val="28"/>
          <w:szCs w:val="28"/>
        </w:rPr>
        <w:t>ім. Г. С. Костюка АПН України / За ред. акад. С. Д. Максименка. – К. : Міленіум, 2007. – Вип. 34. – С. 139 – 148.</w:t>
      </w:r>
    </w:p>
    <w:p w:rsidR="00A80704" w:rsidRPr="00E93F48" w:rsidRDefault="00A80704" w:rsidP="00A80704">
      <w:pPr>
        <w:numPr>
          <w:ilvl w:val="0"/>
          <w:numId w:val="19"/>
        </w:numPr>
        <w:suppressAutoHyphens/>
        <w:spacing w:line="360" w:lineRule="auto"/>
        <w:ind w:hanging="720"/>
        <w:jc w:val="both"/>
        <w:rPr>
          <w:sz w:val="28"/>
          <w:szCs w:val="28"/>
        </w:rPr>
      </w:pPr>
      <w:r w:rsidRPr="00E93F48">
        <w:rPr>
          <w:sz w:val="28"/>
          <w:szCs w:val="28"/>
        </w:rPr>
        <w:t>Завацька Н. Є. Аналіз підходів до проблеми соціально-психологічної дезадаптації особистості / Н. Є. Завацька // Теоретичні і прикладні проблеми  психол. :  Зб.  наук. праць СНУ ім. В. Даля. – Луганськ : Вид-во СНУ ім. В. Даля, 2004. – № 1 (6). – С. 84 – 88.</w:t>
      </w:r>
    </w:p>
    <w:p w:rsidR="00A80704" w:rsidRPr="00E93F48" w:rsidRDefault="00A80704" w:rsidP="00A80704">
      <w:pPr>
        <w:numPr>
          <w:ilvl w:val="0"/>
          <w:numId w:val="19"/>
        </w:numPr>
        <w:suppressAutoHyphens/>
        <w:spacing w:line="360" w:lineRule="auto"/>
        <w:ind w:hanging="720"/>
        <w:jc w:val="both"/>
        <w:rPr>
          <w:sz w:val="28"/>
          <w:szCs w:val="28"/>
        </w:rPr>
      </w:pPr>
      <w:r w:rsidRPr="00E93F48">
        <w:rPr>
          <w:sz w:val="28"/>
          <w:szCs w:val="28"/>
        </w:rPr>
        <w:t>Завьялова Е. К. Психологические механизмы социальной адаптации человека / Е. К. Завьялова // Вестник Балтийской педагогической академии. –  2001. – № 40. – С. 26 – 29.</w:t>
      </w:r>
    </w:p>
    <w:p w:rsidR="00A80704" w:rsidRPr="00E93F48" w:rsidRDefault="00A80704" w:rsidP="00A80704">
      <w:pPr>
        <w:numPr>
          <w:ilvl w:val="0"/>
          <w:numId w:val="19"/>
        </w:numPr>
        <w:suppressAutoHyphens/>
        <w:spacing w:line="360" w:lineRule="auto"/>
        <w:ind w:hanging="720"/>
        <w:jc w:val="both"/>
        <w:rPr>
          <w:sz w:val="28"/>
          <w:szCs w:val="28"/>
        </w:rPr>
      </w:pPr>
      <w:r w:rsidRPr="00E93F48">
        <w:rPr>
          <w:sz w:val="28"/>
          <w:szCs w:val="28"/>
        </w:rPr>
        <w:t>Закс Л. Статистическое оценивание / Л. Закс. – М. : Наука, 1976. –312 с.</w:t>
      </w:r>
    </w:p>
    <w:p w:rsidR="00A80704" w:rsidRPr="00E93F48" w:rsidRDefault="00A80704" w:rsidP="00A80704">
      <w:pPr>
        <w:numPr>
          <w:ilvl w:val="0"/>
          <w:numId w:val="19"/>
        </w:numPr>
        <w:suppressAutoHyphens/>
        <w:spacing w:line="360" w:lineRule="auto"/>
        <w:ind w:hanging="720"/>
        <w:jc w:val="both"/>
        <w:rPr>
          <w:sz w:val="28"/>
          <w:szCs w:val="28"/>
        </w:rPr>
      </w:pPr>
      <w:r w:rsidRPr="00E93F48">
        <w:rPr>
          <w:sz w:val="28"/>
          <w:szCs w:val="28"/>
        </w:rPr>
        <w:t>Земцова М. И. Пути компенсации слепоты / М. И. Земцова. – М. : Просвещение, 1956. – Гл. I – III. – С. 139 – 156.</w:t>
      </w:r>
    </w:p>
    <w:p w:rsidR="00A80704" w:rsidRPr="00E93F48" w:rsidRDefault="00A80704" w:rsidP="00A80704">
      <w:pPr>
        <w:numPr>
          <w:ilvl w:val="0"/>
          <w:numId w:val="19"/>
        </w:numPr>
        <w:shd w:val="clear" w:color="auto" w:fill="FFFFFF"/>
        <w:suppressAutoHyphens/>
        <w:spacing w:line="360" w:lineRule="auto"/>
        <w:ind w:hanging="720"/>
        <w:jc w:val="both"/>
        <w:rPr>
          <w:sz w:val="28"/>
          <w:szCs w:val="28"/>
        </w:rPr>
      </w:pPr>
      <w:r w:rsidRPr="00E93F48">
        <w:rPr>
          <w:sz w:val="28"/>
          <w:szCs w:val="28"/>
        </w:rPr>
        <w:t>Зотов   А.  И.   Дефект   зрения   и  психическое  развитие  личности  / А. И. Зотов // Психологические особенности слепых и слабовидящих школьников. – Л. : Изд-во ЛГПИ им. А. И. Герцена, 1981. – С. 3–18.</w:t>
      </w:r>
    </w:p>
    <w:p w:rsidR="00A80704" w:rsidRPr="00E93F48" w:rsidRDefault="00A80704" w:rsidP="00A80704">
      <w:pPr>
        <w:numPr>
          <w:ilvl w:val="0"/>
          <w:numId w:val="19"/>
        </w:numPr>
        <w:shd w:val="clear" w:color="auto" w:fill="FFFFFF"/>
        <w:suppressAutoHyphens/>
        <w:spacing w:line="360" w:lineRule="auto"/>
        <w:ind w:hanging="720"/>
        <w:jc w:val="both"/>
        <w:rPr>
          <w:sz w:val="28"/>
          <w:szCs w:val="28"/>
        </w:rPr>
      </w:pPr>
      <w:r w:rsidRPr="00E93F48">
        <w:rPr>
          <w:sz w:val="28"/>
          <w:szCs w:val="28"/>
        </w:rPr>
        <w:t>Зотов А. И. Очерк по теории зрительных ощущений / А. И. Зотов. – Л. : ЛГПИ им. А. И. Герцена, 1971. – Гл. 1 – 3. – 164 с.</w:t>
      </w:r>
    </w:p>
    <w:p w:rsidR="00A80704" w:rsidRPr="00E93F48" w:rsidRDefault="00A80704" w:rsidP="00A80704">
      <w:pPr>
        <w:numPr>
          <w:ilvl w:val="0"/>
          <w:numId w:val="19"/>
        </w:numPr>
        <w:suppressAutoHyphens/>
        <w:spacing w:line="360" w:lineRule="auto"/>
        <w:ind w:hanging="720"/>
        <w:jc w:val="both"/>
        <w:rPr>
          <w:sz w:val="28"/>
          <w:szCs w:val="28"/>
        </w:rPr>
      </w:pPr>
      <w:r w:rsidRPr="00E93F48">
        <w:rPr>
          <w:sz w:val="28"/>
          <w:szCs w:val="28"/>
        </w:rPr>
        <w:t>Зрительное опознание и его нейрофизиологические механизмы / Под. ред. В. Д.  Глезера – Л. : Наука, 1975. – 437 с.</w:t>
      </w:r>
    </w:p>
    <w:p w:rsidR="00A80704" w:rsidRPr="00E93F48" w:rsidRDefault="00A80704" w:rsidP="00A80704">
      <w:pPr>
        <w:numPr>
          <w:ilvl w:val="0"/>
          <w:numId w:val="19"/>
        </w:numPr>
        <w:suppressAutoHyphens/>
        <w:spacing w:line="360" w:lineRule="auto"/>
        <w:ind w:hanging="720"/>
        <w:jc w:val="both"/>
        <w:rPr>
          <w:sz w:val="28"/>
          <w:szCs w:val="28"/>
        </w:rPr>
      </w:pPr>
      <w:r w:rsidRPr="00E93F48">
        <w:rPr>
          <w:sz w:val="28"/>
          <w:szCs w:val="28"/>
        </w:rPr>
        <w:t>Иваницкий А. М. Информационные процессы мозга и психическая деятельность / А. М. Иваницкий. – М. : Наука, 1984. – 458 с.</w:t>
      </w:r>
    </w:p>
    <w:p w:rsidR="00A80704" w:rsidRPr="00E93F48" w:rsidRDefault="00A80704" w:rsidP="00A80704">
      <w:pPr>
        <w:pStyle w:val="af8"/>
        <w:numPr>
          <w:ilvl w:val="0"/>
          <w:numId w:val="19"/>
        </w:numPr>
        <w:suppressAutoHyphens/>
        <w:spacing w:line="360" w:lineRule="auto"/>
        <w:ind w:hanging="720"/>
        <w:jc w:val="both"/>
        <w:rPr>
          <w:rFonts w:ascii="Times New Roman" w:hAnsi="Times New Roman"/>
          <w:spacing w:val="-9"/>
          <w:sz w:val="28"/>
          <w:szCs w:val="28"/>
        </w:rPr>
      </w:pPr>
      <w:r w:rsidRPr="00E93F48">
        <w:rPr>
          <w:rFonts w:ascii="Times New Roman" w:hAnsi="Times New Roman"/>
          <w:spacing w:val="-9"/>
          <w:sz w:val="28"/>
          <w:szCs w:val="28"/>
        </w:rPr>
        <w:t xml:space="preserve">Инвалиды : язык и этикет. </w:t>
      </w:r>
      <w:r w:rsidRPr="00E93F48">
        <w:rPr>
          <w:rFonts w:ascii="Times New Roman" w:hAnsi="Times New Roman"/>
          <w:sz w:val="28"/>
          <w:szCs w:val="28"/>
        </w:rPr>
        <w:t>–</w:t>
      </w:r>
      <w:r w:rsidRPr="00E93F48">
        <w:rPr>
          <w:rFonts w:ascii="Times New Roman" w:hAnsi="Times New Roman"/>
          <w:spacing w:val="-9"/>
          <w:sz w:val="28"/>
          <w:szCs w:val="28"/>
        </w:rPr>
        <w:t xml:space="preserve">  М. : РООИ «Перспектива», 2000. </w:t>
      </w:r>
      <w:r w:rsidRPr="00E93F48">
        <w:rPr>
          <w:rFonts w:ascii="Times New Roman" w:hAnsi="Times New Roman"/>
          <w:sz w:val="28"/>
          <w:szCs w:val="28"/>
        </w:rPr>
        <w:t>–</w:t>
      </w:r>
      <w:r w:rsidRPr="00E93F48">
        <w:rPr>
          <w:rFonts w:ascii="Times New Roman" w:hAnsi="Times New Roman"/>
          <w:spacing w:val="-9"/>
          <w:sz w:val="28"/>
          <w:szCs w:val="28"/>
        </w:rPr>
        <w:t xml:space="preserve"> 159 с.</w:t>
      </w:r>
    </w:p>
    <w:p w:rsidR="00A80704" w:rsidRPr="00E93F48" w:rsidRDefault="00A80704" w:rsidP="00A80704">
      <w:pPr>
        <w:pStyle w:val="af8"/>
        <w:numPr>
          <w:ilvl w:val="0"/>
          <w:numId w:val="19"/>
        </w:numPr>
        <w:suppressAutoHyphens/>
        <w:spacing w:line="360" w:lineRule="auto"/>
        <w:ind w:hanging="720"/>
        <w:jc w:val="both"/>
        <w:rPr>
          <w:rFonts w:ascii="Times New Roman" w:hAnsi="Times New Roman"/>
          <w:spacing w:val="-9"/>
          <w:sz w:val="28"/>
          <w:szCs w:val="28"/>
        </w:rPr>
      </w:pPr>
      <w:r w:rsidRPr="00E93F48">
        <w:rPr>
          <w:rFonts w:ascii="Times New Roman" w:hAnsi="Times New Roman"/>
          <w:spacing w:val="-9"/>
          <w:sz w:val="28"/>
          <w:szCs w:val="28"/>
        </w:rPr>
        <w:t xml:space="preserve">Ионин Л. Г. Социология культуры: путь в новое тысячелетие / Л. Г. Ионин. </w:t>
      </w:r>
      <w:r w:rsidRPr="00E93F48">
        <w:rPr>
          <w:rFonts w:ascii="Times New Roman" w:hAnsi="Times New Roman"/>
          <w:sz w:val="28"/>
          <w:szCs w:val="28"/>
        </w:rPr>
        <w:t>–</w:t>
      </w:r>
      <w:r w:rsidRPr="00E93F48">
        <w:rPr>
          <w:rFonts w:ascii="Times New Roman" w:hAnsi="Times New Roman"/>
          <w:spacing w:val="-9"/>
          <w:sz w:val="28"/>
          <w:szCs w:val="28"/>
        </w:rPr>
        <w:t xml:space="preserve">М. : Наука, 1990. </w:t>
      </w:r>
      <w:r w:rsidRPr="00E93F48">
        <w:rPr>
          <w:rFonts w:ascii="Times New Roman" w:hAnsi="Times New Roman"/>
          <w:sz w:val="28"/>
          <w:szCs w:val="28"/>
        </w:rPr>
        <w:t>–</w:t>
      </w:r>
      <w:r w:rsidRPr="00E93F48">
        <w:rPr>
          <w:rFonts w:ascii="Times New Roman" w:hAnsi="Times New Roman"/>
          <w:spacing w:val="-9"/>
          <w:sz w:val="28"/>
          <w:szCs w:val="28"/>
        </w:rPr>
        <w:t xml:space="preserve">  Кн. 1. </w:t>
      </w:r>
      <w:r w:rsidRPr="00E93F48">
        <w:rPr>
          <w:rFonts w:ascii="Times New Roman" w:hAnsi="Times New Roman"/>
          <w:sz w:val="28"/>
          <w:szCs w:val="28"/>
        </w:rPr>
        <w:t>–</w:t>
      </w:r>
      <w:r w:rsidRPr="00E93F48">
        <w:rPr>
          <w:rFonts w:ascii="Times New Roman" w:hAnsi="Times New Roman"/>
          <w:spacing w:val="-9"/>
          <w:sz w:val="28"/>
          <w:szCs w:val="28"/>
        </w:rPr>
        <w:t xml:space="preserve"> С. 139 </w:t>
      </w:r>
      <w:r w:rsidRPr="00E93F48">
        <w:rPr>
          <w:rFonts w:ascii="Times New Roman" w:hAnsi="Times New Roman"/>
          <w:sz w:val="28"/>
          <w:szCs w:val="28"/>
        </w:rPr>
        <w:t>–</w:t>
      </w:r>
      <w:r w:rsidRPr="00E93F48">
        <w:rPr>
          <w:rFonts w:ascii="Times New Roman" w:hAnsi="Times New Roman"/>
          <w:spacing w:val="-9"/>
          <w:sz w:val="28"/>
          <w:szCs w:val="28"/>
        </w:rPr>
        <w:t xml:space="preserve"> 198.</w:t>
      </w:r>
    </w:p>
    <w:p w:rsidR="00A80704" w:rsidRPr="00E93F48" w:rsidRDefault="00A80704" w:rsidP="00A80704">
      <w:pPr>
        <w:numPr>
          <w:ilvl w:val="0"/>
          <w:numId w:val="19"/>
        </w:numPr>
        <w:suppressAutoHyphens/>
        <w:spacing w:line="360" w:lineRule="auto"/>
        <w:ind w:right="-1" w:hanging="720"/>
        <w:jc w:val="both"/>
        <w:rPr>
          <w:sz w:val="28"/>
          <w:szCs w:val="28"/>
        </w:rPr>
      </w:pPr>
      <w:r w:rsidRPr="00E93F48">
        <w:rPr>
          <w:sz w:val="28"/>
          <w:szCs w:val="28"/>
        </w:rPr>
        <w:t>Калайков И. Д. Цивилизация и адаптация / И. Д. Калайков. – М. : Прогресс, 1984. – 240 с.</w:t>
      </w:r>
    </w:p>
    <w:p w:rsidR="00A80704" w:rsidRPr="00E93F48" w:rsidRDefault="00A80704" w:rsidP="00A80704">
      <w:pPr>
        <w:pStyle w:val="af8"/>
        <w:numPr>
          <w:ilvl w:val="0"/>
          <w:numId w:val="19"/>
        </w:numPr>
        <w:suppressAutoHyphens/>
        <w:spacing w:line="360" w:lineRule="auto"/>
        <w:ind w:hanging="720"/>
        <w:jc w:val="both"/>
        <w:rPr>
          <w:rFonts w:ascii="Times New Roman" w:hAnsi="Times New Roman"/>
          <w:spacing w:val="-9"/>
          <w:sz w:val="28"/>
          <w:szCs w:val="28"/>
        </w:rPr>
      </w:pPr>
      <w:r w:rsidRPr="00E93F48">
        <w:rPr>
          <w:rFonts w:ascii="Times New Roman" w:hAnsi="Times New Roman"/>
          <w:spacing w:val="-9"/>
          <w:sz w:val="28"/>
          <w:szCs w:val="28"/>
        </w:rPr>
        <w:t xml:space="preserve">Карасева Л. А. Реабилитационные технологии в системе трудовой и социальной адаптации инвалидов / Л. А. Карасева // 1-й Российский конгресс «Реабилитационная помощь населению в Российской Федерации» : Сб. научных трудов. </w:t>
      </w:r>
      <w:r w:rsidRPr="00E93F48">
        <w:rPr>
          <w:rFonts w:ascii="Times New Roman" w:hAnsi="Times New Roman"/>
          <w:sz w:val="28"/>
          <w:szCs w:val="28"/>
        </w:rPr>
        <w:t>–</w:t>
      </w:r>
      <w:r w:rsidRPr="00E93F48">
        <w:rPr>
          <w:rFonts w:ascii="Times New Roman" w:hAnsi="Times New Roman"/>
          <w:spacing w:val="-9"/>
          <w:sz w:val="28"/>
          <w:szCs w:val="28"/>
        </w:rPr>
        <w:t xml:space="preserve">  М. : Наука,  30 октября - 31 октября 2003 г. </w:t>
      </w:r>
      <w:r w:rsidRPr="00E93F48">
        <w:rPr>
          <w:rFonts w:ascii="Times New Roman" w:hAnsi="Times New Roman"/>
          <w:sz w:val="28"/>
          <w:szCs w:val="28"/>
        </w:rPr>
        <w:t>–</w:t>
      </w:r>
      <w:r w:rsidRPr="00E93F48">
        <w:rPr>
          <w:rFonts w:ascii="Times New Roman" w:hAnsi="Times New Roman"/>
          <w:spacing w:val="-9"/>
          <w:sz w:val="28"/>
          <w:szCs w:val="28"/>
        </w:rPr>
        <w:t xml:space="preserve"> 21 с.</w:t>
      </w:r>
    </w:p>
    <w:p w:rsidR="00A80704" w:rsidRPr="00E93F48" w:rsidRDefault="00A80704" w:rsidP="00A80704">
      <w:pPr>
        <w:pStyle w:val="af8"/>
        <w:numPr>
          <w:ilvl w:val="0"/>
          <w:numId w:val="19"/>
        </w:numPr>
        <w:suppressAutoHyphens/>
        <w:spacing w:line="360" w:lineRule="auto"/>
        <w:ind w:hanging="720"/>
        <w:jc w:val="both"/>
        <w:rPr>
          <w:rFonts w:ascii="Times New Roman" w:hAnsi="Times New Roman"/>
          <w:spacing w:val="-9"/>
          <w:sz w:val="28"/>
          <w:szCs w:val="28"/>
        </w:rPr>
      </w:pPr>
      <w:r w:rsidRPr="00E93F48">
        <w:rPr>
          <w:rFonts w:ascii="Times New Roman" w:hAnsi="Times New Roman"/>
          <w:spacing w:val="-9"/>
          <w:sz w:val="28"/>
          <w:szCs w:val="28"/>
        </w:rPr>
        <w:lastRenderedPageBreak/>
        <w:t xml:space="preserve">Кириллова О. А. Психические расстройства и качество жизни больных первичной открытоугольной глаукомой / О. А. Кириллова, М. В. Коркина, М. С. Артемьева. </w:t>
      </w:r>
      <w:r w:rsidRPr="00E93F48">
        <w:rPr>
          <w:rFonts w:ascii="Times New Roman" w:hAnsi="Times New Roman"/>
          <w:sz w:val="28"/>
          <w:szCs w:val="28"/>
        </w:rPr>
        <w:t>–</w:t>
      </w:r>
      <w:r w:rsidRPr="00E93F48">
        <w:rPr>
          <w:rFonts w:ascii="Times New Roman" w:hAnsi="Times New Roman"/>
          <w:spacing w:val="-9"/>
          <w:sz w:val="28"/>
          <w:szCs w:val="28"/>
        </w:rPr>
        <w:t xml:space="preserve"> </w:t>
      </w:r>
      <w:r w:rsidRPr="00E93F48">
        <w:rPr>
          <w:rFonts w:ascii="Times New Roman" w:hAnsi="Times New Roman"/>
          <w:sz w:val="28"/>
          <w:szCs w:val="28"/>
        </w:rPr>
        <w:t xml:space="preserve"> М. : Изд-во ВОС, 2006. – С. 16.</w:t>
      </w:r>
    </w:p>
    <w:p w:rsidR="00A80704" w:rsidRPr="00E93F48" w:rsidRDefault="00A80704" w:rsidP="00A80704">
      <w:pPr>
        <w:numPr>
          <w:ilvl w:val="0"/>
          <w:numId w:val="19"/>
        </w:numPr>
        <w:shd w:val="clear" w:color="auto" w:fill="FFFFFF"/>
        <w:suppressAutoHyphens/>
        <w:spacing w:line="360" w:lineRule="auto"/>
        <w:ind w:hanging="720"/>
        <w:jc w:val="both"/>
        <w:rPr>
          <w:sz w:val="28"/>
          <w:szCs w:val="28"/>
        </w:rPr>
      </w:pPr>
      <w:r w:rsidRPr="00E93F48">
        <w:rPr>
          <w:sz w:val="28"/>
          <w:szCs w:val="28"/>
        </w:rPr>
        <w:t>Князев М. С.  Опыт работы незрячих работников интеллектуального труда / М. С.  Князев. –  М. : Изд-во ВОС, 1983. – С. 35.</w:t>
      </w:r>
    </w:p>
    <w:p w:rsidR="00A80704" w:rsidRPr="00E93F48" w:rsidRDefault="00A80704" w:rsidP="00A80704">
      <w:pPr>
        <w:numPr>
          <w:ilvl w:val="0"/>
          <w:numId w:val="19"/>
        </w:numPr>
        <w:shd w:val="clear" w:color="auto" w:fill="FFFFFF"/>
        <w:suppressAutoHyphens/>
        <w:spacing w:line="360" w:lineRule="auto"/>
        <w:ind w:hanging="720"/>
        <w:jc w:val="both"/>
        <w:rPr>
          <w:sz w:val="28"/>
          <w:szCs w:val="28"/>
        </w:rPr>
      </w:pPr>
      <w:r w:rsidRPr="00E93F48">
        <w:rPr>
          <w:sz w:val="28"/>
          <w:szCs w:val="28"/>
        </w:rPr>
        <w:t>Коваленко   Б.   И.   Возвращение   ослепших   к   трудовой   жизни   /  Б. И. Коваленко. – М. : Учпедгиз, 1946. – 191 с.</w:t>
      </w:r>
    </w:p>
    <w:p w:rsidR="00A80704" w:rsidRPr="00E93F48" w:rsidRDefault="00A80704" w:rsidP="00A80704">
      <w:pPr>
        <w:numPr>
          <w:ilvl w:val="0"/>
          <w:numId w:val="19"/>
        </w:numPr>
        <w:shd w:val="clear" w:color="auto" w:fill="FFFFFF"/>
        <w:suppressAutoHyphens/>
        <w:spacing w:line="360" w:lineRule="auto"/>
        <w:ind w:hanging="720"/>
        <w:jc w:val="both"/>
        <w:rPr>
          <w:sz w:val="28"/>
          <w:szCs w:val="28"/>
        </w:rPr>
      </w:pPr>
      <w:r w:rsidRPr="00E93F48">
        <w:rPr>
          <w:sz w:val="28"/>
          <w:szCs w:val="28"/>
        </w:rPr>
        <w:t>Кондратов А. М. Восстановление трудоспособности слепых : Учебно-методическое пособие /  А. М. Кондратов. – М. : Изд-во ВОС, 1976. – 143 с.</w:t>
      </w:r>
    </w:p>
    <w:p w:rsidR="00A80704" w:rsidRPr="00E93F48" w:rsidRDefault="00A80704" w:rsidP="00A80704">
      <w:pPr>
        <w:pStyle w:val="af8"/>
        <w:numPr>
          <w:ilvl w:val="0"/>
          <w:numId w:val="19"/>
        </w:numPr>
        <w:suppressAutoHyphens/>
        <w:spacing w:line="360" w:lineRule="auto"/>
        <w:ind w:hanging="720"/>
        <w:jc w:val="both"/>
        <w:rPr>
          <w:rFonts w:ascii="Times New Roman" w:hAnsi="Times New Roman"/>
          <w:spacing w:val="-9"/>
          <w:sz w:val="28"/>
          <w:szCs w:val="28"/>
        </w:rPr>
      </w:pPr>
      <w:r w:rsidRPr="00E93F48">
        <w:rPr>
          <w:rFonts w:ascii="Times New Roman" w:hAnsi="Times New Roman"/>
          <w:spacing w:val="-9"/>
          <w:sz w:val="28"/>
          <w:szCs w:val="28"/>
        </w:rPr>
        <w:t xml:space="preserve">Констаньявес Н. Всемирная организация здравоохранения и международная классификация функционирования ограничений жизнедеятельности и здоровья  /  Н. Констаньявес,  О. П. Щепин,  В. К. Овчаров, Е. П. Какорина, Ф. А. Юнусов // 1-й Российский конгресс «Реабилитационная помощь населению в Российской Федерации» :  Сб.  научных  трудов.  </w:t>
      </w:r>
      <w:r w:rsidRPr="00E93F48">
        <w:rPr>
          <w:rFonts w:ascii="Times New Roman" w:hAnsi="Times New Roman"/>
          <w:sz w:val="28"/>
          <w:szCs w:val="28"/>
        </w:rPr>
        <w:t xml:space="preserve">– </w:t>
      </w:r>
      <w:r w:rsidRPr="00E93F48">
        <w:rPr>
          <w:rFonts w:ascii="Times New Roman" w:hAnsi="Times New Roman"/>
          <w:spacing w:val="-9"/>
          <w:sz w:val="28"/>
          <w:szCs w:val="28"/>
        </w:rPr>
        <w:t xml:space="preserve"> М. :  Наука 30 октября - 31 октября 2003 г. </w:t>
      </w:r>
      <w:r w:rsidRPr="00E93F48">
        <w:rPr>
          <w:rFonts w:ascii="Times New Roman" w:hAnsi="Times New Roman"/>
          <w:sz w:val="28"/>
          <w:szCs w:val="28"/>
        </w:rPr>
        <w:t>–</w:t>
      </w:r>
      <w:r w:rsidRPr="00E93F48">
        <w:rPr>
          <w:rFonts w:ascii="Times New Roman" w:hAnsi="Times New Roman"/>
          <w:spacing w:val="-9"/>
          <w:sz w:val="28"/>
          <w:szCs w:val="28"/>
        </w:rPr>
        <w:t xml:space="preserve"> 21 с.</w:t>
      </w:r>
    </w:p>
    <w:p w:rsidR="00A80704" w:rsidRPr="00E93F48" w:rsidRDefault="00A80704" w:rsidP="00A80704">
      <w:pPr>
        <w:pStyle w:val="af8"/>
        <w:numPr>
          <w:ilvl w:val="0"/>
          <w:numId w:val="19"/>
        </w:numPr>
        <w:suppressAutoHyphens/>
        <w:spacing w:line="360" w:lineRule="auto"/>
        <w:ind w:hanging="720"/>
        <w:jc w:val="both"/>
        <w:rPr>
          <w:rFonts w:ascii="Times New Roman" w:hAnsi="Times New Roman"/>
          <w:spacing w:val="-9"/>
          <w:sz w:val="28"/>
          <w:szCs w:val="28"/>
        </w:rPr>
      </w:pPr>
      <w:r w:rsidRPr="00E93F48">
        <w:rPr>
          <w:rFonts w:ascii="Times New Roman" w:hAnsi="Times New Roman"/>
          <w:iCs/>
          <w:sz w:val="28"/>
          <w:szCs w:val="28"/>
        </w:rPr>
        <w:t>Коркина М. В.</w:t>
      </w:r>
      <w:r w:rsidRPr="00E93F48">
        <w:rPr>
          <w:rFonts w:ascii="Times New Roman" w:hAnsi="Times New Roman"/>
          <w:i/>
          <w:iCs/>
          <w:sz w:val="28"/>
          <w:szCs w:val="28"/>
        </w:rPr>
        <w:t xml:space="preserve"> </w:t>
      </w:r>
      <w:r w:rsidRPr="00E93F48">
        <w:rPr>
          <w:rFonts w:ascii="Times New Roman" w:hAnsi="Times New Roman"/>
          <w:sz w:val="28"/>
          <w:szCs w:val="28"/>
        </w:rPr>
        <w:t xml:space="preserve">Психические нарушения при хронических соматических заболеваниях   с   учетом   использования  новых  методов  лечения  / </w:t>
      </w:r>
      <w:r w:rsidRPr="00E93F48">
        <w:rPr>
          <w:rFonts w:ascii="Times New Roman" w:hAnsi="Times New Roman"/>
          <w:iCs/>
          <w:sz w:val="28"/>
          <w:szCs w:val="28"/>
        </w:rPr>
        <w:t>М. В.</w:t>
      </w:r>
      <w:r w:rsidRPr="00E93F48">
        <w:rPr>
          <w:rFonts w:ascii="Times New Roman" w:hAnsi="Times New Roman"/>
          <w:sz w:val="28"/>
          <w:szCs w:val="28"/>
        </w:rPr>
        <w:t xml:space="preserve"> </w:t>
      </w:r>
      <w:r w:rsidRPr="00E93F48">
        <w:rPr>
          <w:rFonts w:ascii="Times New Roman" w:hAnsi="Times New Roman"/>
          <w:iCs/>
          <w:sz w:val="28"/>
          <w:szCs w:val="28"/>
        </w:rPr>
        <w:t>Коркина, М. А. Цивилько, В. Л. Карнозов</w:t>
      </w:r>
      <w:r w:rsidRPr="00E93F48">
        <w:rPr>
          <w:rFonts w:ascii="Times New Roman" w:hAnsi="Times New Roman"/>
          <w:sz w:val="28"/>
          <w:szCs w:val="28"/>
        </w:rPr>
        <w:t>. – М. : Изд-во ВОС, 1967 – С. 15.</w:t>
      </w:r>
    </w:p>
    <w:p w:rsidR="00A80704" w:rsidRPr="00E93F48" w:rsidRDefault="00A80704" w:rsidP="00A80704">
      <w:pPr>
        <w:pStyle w:val="af8"/>
        <w:numPr>
          <w:ilvl w:val="0"/>
          <w:numId w:val="19"/>
        </w:numPr>
        <w:suppressAutoHyphens/>
        <w:spacing w:line="360" w:lineRule="auto"/>
        <w:ind w:hanging="720"/>
        <w:jc w:val="both"/>
        <w:rPr>
          <w:rFonts w:ascii="Times New Roman" w:hAnsi="Times New Roman"/>
          <w:spacing w:val="-9"/>
          <w:sz w:val="28"/>
          <w:szCs w:val="28"/>
        </w:rPr>
      </w:pPr>
      <w:r w:rsidRPr="00E93F48">
        <w:rPr>
          <w:rFonts w:ascii="Times New Roman" w:hAnsi="Times New Roman"/>
          <w:spacing w:val="-9"/>
          <w:sz w:val="28"/>
          <w:szCs w:val="28"/>
        </w:rPr>
        <w:t xml:space="preserve">Кудрявцев В. Н. Социальные деформации: причины, механизмы, пути преодоления / В. Н. Кудрявцев.  </w:t>
      </w:r>
      <w:r w:rsidRPr="00E93F48">
        <w:rPr>
          <w:rFonts w:ascii="Times New Roman" w:hAnsi="Times New Roman"/>
          <w:sz w:val="28"/>
          <w:szCs w:val="28"/>
        </w:rPr>
        <w:t>–</w:t>
      </w:r>
      <w:r w:rsidRPr="00E93F48">
        <w:rPr>
          <w:rFonts w:ascii="Times New Roman" w:hAnsi="Times New Roman"/>
          <w:spacing w:val="-9"/>
          <w:sz w:val="28"/>
          <w:szCs w:val="28"/>
        </w:rPr>
        <w:t xml:space="preserve"> М. : Наука 1992. </w:t>
      </w:r>
      <w:r w:rsidRPr="00E93F48">
        <w:rPr>
          <w:rFonts w:ascii="Times New Roman" w:hAnsi="Times New Roman"/>
          <w:sz w:val="28"/>
          <w:szCs w:val="28"/>
        </w:rPr>
        <w:t>–</w:t>
      </w:r>
      <w:r w:rsidRPr="00E93F48">
        <w:rPr>
          <w:rFonts w:ascii="Times New Roman" w:hAnsi="Times New Roman"/>
          <w:spacing w:val="-9"/>
          <w:sz w:val="28"/>
          <w:szCs w:val="28"/>
        </w:rPr>
        <w:t xml:space="preserve"> 203 с.</w:t>
      </w:r>
    </w:p>
    <w:p w:rsidR="00A80704" w:rsidRPr="00E93F48" w:rsidRDefault="00A80704" w:rsidP="00A80704">
      <w:pPr>
        <w:pStyle w:val="af8"/>
        <w:numPr>
          <w:ilvl w:val="0"/>
          <w:numId w:val="19"/>
        </w:numPr>
        <w:suppressAutoHyphens/>
        <w:spacing w:line="360" w:lineRule="auto"/>
        <w:ind w:hanging="720"/>
        <w:jc w:val="both"/>
        <w:rPr>
          <w:rFonts w:ascii="Times New Roman" w:hAnsi="Times New Roman"/>
          <w:spacing w:val="-9"/>
          <w:sz w:val="28"/>
          <w:szCs w:val="28"/>
        </w:rPr>
      </w:pPr>
      <w:r w:rsidRPr="00E93F48">
        <w:rPr>
          <w:rFonts w:ascii="Times New Roman" w:hAnsi="Times New Roman"/>
          <w:spacing w:val="-9"/>
          <w:sz w:val="28"/>
          <w:szCs w:val="28"/>
        </w:rPr>
        <w:t xml:space="preserve">Кузнецов П. С. Адаптация как функция развития личности / П. С. Кузнецов. </w:t>
      </w:r>
      <w:r w:rsidRPr="00E93F48">
        <w:rPr>
          <w:rFonts w:ascii="Times New Roman" w:hAnsi="Times New Roman"/>
          <w:sz w:val="28"/>
          <w:szCs w:val="28"/>
        </w:rPr>
        <w:t>–</w:t>
      </w:r>
      <w:r w:rsidRPr="00E93F48">
        <w:rPr>
          <w:rFonts w:ascii="Times New Roman" w:hAnsi="Times New Roman"/>
          <w:spacing w:val="-9"/>
          <w:sz w:val="28"/>
          <w:szCs w:val="28"/>
        </w:rPr>
        <w:t xml:space="preserve"> Саратов : Профи 1991. </w:t>
      </w:r>
      <w:r w:rsidRPr="00E93F48">
        <w:rPr>
          <w:rFonts w:ascii="Times New Roman" w:hAnsi="Times New Roman"/>
          <w:sz w:val="28"/>
          <w:szCs w:val="28"/>
        </w:rPr>
        <w:t>–</w:t>
      </w:r>
      <w:r w:rsidRPr="00E93F48">
        <w:rPr>
          <w:rFonts w:ascii="Times New Roman" w:hAnsi="Times New Roman"/>
          <w:spacing w:val="-9"/>
          <w:sz w:val="28"/>
          <w:szCs w:val="28"/>
        </w:rPr>
        <w:t xml:space="preserve"> С. 78  </w:t>
      </w:r>
      <w:r w:rsidRPr="00E93F48">
        <w:rPr>
          <w:rFonts w:ascii="Times New Roman" w:hAnsi="Times New Roman"/>
          <w:sz w:val="28"/>
          <w:szCs w:val="28"/>
        </w:rPr>
        <w:t>–</w:t>
      </w:r>
      <w:r w:rsidRPr="00E93F48">
        <w:rPr>
          <w:rFonts w:ascii="Times New Roman" w:hAnsi="Times New Roman"/>
          <w:spacing w:val="-9"/>
          <w:sz w:val="28"/>
          <w:szCs w:val="28"/>
        </w:rPr>
        <w:t xml:space="preserve"> 83.</w:t>
      </w:r>
    </w:p>
    <w:p w:rsidR="00A80704" w:rsidRPr="00E93F48" w:rsidRDefault="00A80704" w:rsidP="00A80704">
      <w:pPr>
        <w:numPr>
          <w:ilvl w:val="0"/>
          <w:numId w:val="19"/>
        </w:numPr>
        <w:suppressAutoHyphens/>
        <w:spacing w:line="360" w:lineRule="auto"/>
        <w:ind w:right="150" w:hanging="720"/>
        <w:jc w:val="both"/>
        <w:rPr>
          <w:sz w:val="28"/>
          <w:szCs w:val="28"/>
        </w:rPr>
      </w:pPr>
      <w:r w:rsidRPr="00E93F48">
        <w:rPr>
          <w:sz w:val="28"/>
          <w:szCs w:val="28"/>
        </w:rPr>
        <w:t>Куницына   В.   Н.   Межличностное   общение  /  В.  Н.  Куницына,  Н. В. Казарина, В. М. Погольша. – СПб. : Питер, 2001. –  367 с.</w:t>
      </w:r>
    </w:p>
    <w:p w:rsidR="00A80704" w:rsidRPr="00E93F48" w:rsidRDefault="00A80704" w:rsidP="00A80704">
      <w:pPr>
        <w:numPr>
          <w:ilvl w:val="0"/>
          <w:numId w:val="19"/>
        </w:numPr>
        <w:tabs>
          <w:tab w:val="left" w:pos="900"/>
          <w:tab w:val="left" w:pos="1080"/>
        </w:tabs>
        <w:suppressAutoHyphens/>
        <w:spacing w:line="360" w:lineRule="auto"/>
        <w:ind w:hanging="720"/>
        <w:jc w:val="both"/>
        <w:rPr>
          <w:sz w:val="28"/>
          <w:szCs w:val="28"/>
        </w:rPr>
      </w:pPr>
      <w:r w:rsidRPr="00E93F48">
        <w:rPr>
          <w:sz w:val="28"/>
          <w:szCs w:val="28"/>
        </w:rPr>
        <w:t>Либман Е. С. Подходы к оценке качества жизни офтальмологических больных   /   Е.   С.   Либман,    М.   Р.   Гальперин,   Е.  Е.   Гришина,  Н. Ю. Сенкевич  //  Клин. офтальмология.  – М. :  Наука,  2002.  – Т. 3,  № 3. – С. 119 – 121.</w:t>
      </w:r>
    </w:p>
    <w:p w:rsidR="00A80704" w:rsidRPr="00E93F48" w:rsidRDefault="00A80704" w:rsidP="00A80704">
      <w:pPr>
        <w:numPr>
          <w:ilvl w:val="0"/>
          <w:numId w:val="19"/>
        </w:numPr>
        <w:suppressAutoHyphens/>
        <w:spacing w:line="360" w:lineRule="auto"/>
        <w:ind w:right="150" w:hanging="720"/>
        <w:jc w:val="both"/>
        <w:rPr>
          <w:sz w:val="28"/>
          <w:szCs w:val="28"/>
        </w:rPr>
      </w:pPr>
      <w:r w:rsidRPr="00E93F48">
        <w:rPr>
          <w:sz w:val="28"/>
          <w:szCs w:val="28"/>
        </w:rPr>
        <w:lastRenderedPageBreak/>
        <w:t xml:space="preserve">Липкова О. И.  К проблеме компенсации слепоты / О. И. Липкова </w:t>
      </w:r>
      <w:r w:rsidRPr="00E93F48">
        <w:rPr>
          <w:bCs/>
          <w:sz w:val="28"/>
          <w:szCs w:val="28"/>
        </w:rPr>
        <w:t xml:space="preserve">// </w:t>
      </w:r>
      <w:r w:rsidRPr="00E93F48">
        <w:rPr>
          <w:sz w:val="28"/>
          <w:szCs w:val="28"/>
        </w:rPr>
        <w:t>Материалы  научных  конференций РГГУ. – М. : Изд-во ВОС, 1983. – С. 25.</w:t>
      </w:r>
    </w:p>
    <w:p w:rsidR="00A80704" w:rsidRPr="00E93F48" w:rsidRDefault="00A80704" w:rsidP="00A80704">
      <w:pPr>
        <w:numPr>
          <w:ilvl w:val="0"/>
          <w:numId w:val="19"/>
        </w:numPr>
        <w:suppressAutoHyphens/>
        <w:spacing w:line="360" w:lineRule="auto"/>
        <w:ind w:hanging="720"/>
        <w:jc w:val="both"/>
        <w:rPr>
          <w:sz w:val="28"/>
          <w:szCs w:val="28"/>
        </w:rPr>
      </w:pPr>
      <w:r w:rsidRPr="00E93F48">
        <w:rPr>
          <w:sz w:val="28"/>
          <w:szCs w:val="28"/>
        </w:rPr>
        <w:t>Литвак А. Г. Эмоциональные состояния ослепших.  Диагностика, развитие  и  коррекция сенсорной сферы лиц с нарушениями зрения / А. Г. Литвак. // Материалы Междун. научно-пед. конф. тифлопедагогов и незрячих учителей, посвященной 200-летию РГПУ им. А. И. Герцена // Ред. Е.М. Папина. – М. : Логос, 1997. – С. 87 – 89.</w:t>
      </w:r>
    </w:p>
    <w:p w:rsidR="00A80704" w:rsidRPr="00E93F48" w:rsidRDefault="00A80704" w:rsidP="00A80704">
      <w:pPr>
        <w:numPr>
          <w:ilvl w:val="0"/>
          <w:numId w:val="19"/>
        </w:numPr>
        <w:suppressAutoHyphens/>
        <w:spacing w:line="360" w:lineRule="auto"/>
        <w:ind w:hanging="720"/>
        <w:jc w:val="both"/>
        <w:rPr>
          <w:sz w:val="28"/>
          <w:szCs w:val="28"/>
        </w:rPr>
      </w:pPr>
      <w:r w:rsidRPr="00E93F48">
        <w:rPr>
          <w:sz w:val="28"/>
          <w:szCs w:val="28"/>
        </w:rPr>
        <w:t xml:space="preserve">Маллаев Д. М. Игры для слепых и слабовидящих / Д. М. Маллаев. – М.: Наука,  1992. – 286 с. </w:t>
      </w:r>
    </w:p>
    <w:p w:rsidR="00A80704" w:rsidRPr="00E93F48" w:rsidRDefault="00A80704" w:rsidP="00A80704">
      <w:pPr>
        <w:numPr>
          <w:ilvl w:val="0"/>
          <w:numId w:val="19"/>
        </w:numPr>
        <w:suppressAutoHyphens/>
        <w:spacing w:line="360" w:lineRule="auto"/>
        <w:ind w:hanging="720"/>
        <w:jc w:val="both"/>
        <w:rPr>
          <w:sz w:val="28"/>
          <w:szCs w:val="28"/>
        </w:rPr>
      </w:pPr>
      <w:r w:rsidRPr="00E93F48">
        <w:rPr>
          <w:sz w:val="28"/>
          <w:szCs w:val="28"/>
        </w:rPr>
        <w:t>Матвеев В. Ф. Психические нарушения при дефектах зрения и слуха / В. Ф. Матвеев. – М. : Медицина, 1987. – С. 5 – 32.</w:t>
      </w:r>
    </w:p>
    <w:p w:rsidR="00A80704" w:rsidRPr="00E93F48" w:rsidRDefault="00A80704" w:rsidP="00A80704">
      <w:pPr>
        <w:numPr>
          <w:ilvl w:val="0"/>
          <w:numId w:val="19"/>
        </w:numPr>
        <w:suppressAutoHyphens/>
        <w:spacing w:line="360" w:lineRule="auto"/>
        <w:ind w:hanging="720"/>
        <w:jc w:val="both"/>
        <w:rPr>
          <w:sz w:val="28"/>
          <w:szCs w:val="28"/>
        </w:rPr>
      </w:pPr>
      <w:r w:rsidRPr="00E93F48">
        <w:rPr>
          <w:sz w:val="28"/>
          <w:szCs w:val="28"/>
        </w:rPr>
        <w:t>Матвеев Ю. И. Социальная ориентация личности / Ю. И. Матвеев. – Ростов-на-Дону : Дон,  – 1990. – 210 с.</w:t>
      </w:r>
    </w:p>
    <w:p w:rsidR="00A80704" w:rsidRPr="00E93F48" w:rsidRDefault="00A80704" w:rsidP="00A80704">
      <w:pPr>
        <w:pStyle w:val="a4"/>
        <w:widowControl w:val="0"/>
        <w:numPr>
          <w:ilvl w:val="0"/>
          <w:numId w:val="19"/>
        </w:numPr>
        <w:shd w:val="clear" w:color="auto" w:fill="FFFFFF"/>
        <w:suppressAutoHyphens/>
        <w:autoSpaceDE w:val="0"/>
        <w:spacing w:after="0" w:line="360" w:lineRule="auto"/>
        <w:ind w:hanging="720"/>
        <w:jc w:val="both"/>
        <w:rPr>
          <w:sz w:val="28"/>
          <w:szCs w:val="28"/>
        </w:rPr>
      </w:pPr>
      <w:r w:rsidRPr="00E93F48">
        <w:rPr>
          <w:sz w:val="28"/>
          <w:szCs w:val="28"/>
        </w:rPr>
        <w:t>Медведев В. И. О проблеме адаптации / В. И. Медведев // Компоненты адаптационного   процесса. – Л. : Наука, 1984. – 112 с.</w:t>
      </w:r>
    </w:p>
    <w:p w:rsidR="00A80704" w:rsidRPr="00E93F48" w:rsidRDefault="00A80704" w:rsidP="00A80704">
      <w:pPr>
        <w:pStyle w:val="a4"/>
        <w:widowControl w:val="0"/>
        <w:numPr>
          <w:ilvl w:val="0"/>
          <w:numId w:val="19"/>
        </w:numPr>
        <w:shd w:val="clear" w:color="auto" w:fill="FFFFFF"/>
        <w:suppressAutoHyphens/>
        <w:autoSpaceDE w:val="0"/>
        <w:spacing w:after="0" w:line="360" w:lineRule="auto"/>
        <w:ind w:hanging="720"/>
        <w:jc w:val="both"/>
        <w:rPr>
          <w:sz w:val="28"/>
          <w:szCs w:val="28"/>
        </w:rPr>
      </w:pPr>
      <w:r w:rsidRPr="00E93F48">
        <w:rPr>
          <w:sz w:val="28"/>
          <w:szCs w:val="28"/>
        </w:rPr>
        <w:t>Мельникова Н. Н. Стратегии поведения в процессе социально-психологической   адаптации  :  Дис.   канд.   психол.  наук  19.00.05  / Н. Н. Мельников. – СПб., 1999. – 194 c.</w:t>
      </w:r>
    </w:p>
    <w:p w:rsidR="00A80704" w:rsidRPr="00E93F48" w:rsidRDefault="00A80704" w:rsidP="00A80704">
      <w:pPr>
        <w:numPr>
          <w:ilvl w:val="0"/>
          <w:numId w:val="19"/>
        </w:numPr>
        <w:tabs>
          <w:tab w:val="left" w:pos="900"/>
        </w:tabs>
        <w:suppressAutoHyphens/>
        <w:spacing w:line="360" w:lineRule="auto"/>
        <w:ind w:hanging="720"/>
        <w:jc w:val="both"/>
        <w:rPr>
          <w:sz w:val="28"/>
          <w:szCs w:val="28"/>
        </w:rPr>
      </w:pPr>
      <w:r w:rsidRPr="00E93F48">
        <w:rPr>
          <w:sz w:val="28"/>
          <w:szCs w:val="28"/>
        </w:rPr>
        <w:t>Мясищев В. Н. Личность и неврозы / В. Н. Мясищев. – СПб. : Питер, 1995. –  С. 200 – 230.</w:t>
      </w:r>
    </w:p>
    <w:p w:rsidR="00A80704" w:rsidRPr="00E93F48" w:rsidRDefault="00A80704" w:rsidP="00A80704">
      <w:pPr>
        <w:numPr>
          <w:ilvl w:val="0"/>
          <w:numId w:val="19"/>
        </w:numPr>
        <w:tabs>
          <w:tab w:val="left" w:pos="900"/>
        </w:tabs>
        <w:suppressAutoHyphens/>
        <w:spacing w:line="360" w:lineRule="auto"/>
        <w:ind w:hanging="720"/>
        <w:jc w:val="both"/>
        <w:rPr>
          <w:sz w:val="28"/>
          <w:szCs w:val="28"/>
        </w:rPr>
      </w:pPr>
      <w:r w:rsidRPr="00E93F48">
        <w:rPr>
          <w:iCs/>
          <w:sz w:val="28"/>
          <w:szCs w:val="28"/>
        </w:rPr>
        <w:t>Наторп  П.</w:t>
      </w:r>
      <w:r w:rsidRPr="00E93F48">
        <w:rPr>
          <w:sz w:val="28"/>
          <w:szCs w:val="28"/>
        </w:rPr>
        <w:t xml:space="preserve">  Социальный идеализм  /  П. Наторп</w:t>
      </w:r>
      <w:r w:rsidRPr="00E93F48">
        <w:rPr>
          <w:iCs/>
          <w:sz w:val="28"/>
          <w:szCs w:val="28"/>
        </w:rPr>
        <w:t>.</w:t>
      </w:r>
      <w:r w:rsidRPr="00E93F48">
        <w:rPr>
          <w:sz w:val="28"/>
          <w:szCs w:val="28"/>
        </w:rPr>
        <w:t xml:space="preserve"> – М. :  Наука, 2004. – С. 98 – 149.</w:t>
      </w:r>
    </w:p>
    <w:p w:rsidR="00A80704" w:rsidRPr="00E93F48" w:rsidRDefault="00A80704" w:rsidP="00A80704">
      <w:pPr>
        <w:pStyle w:val="a4"/>
        <w:widowControl w:val="0"/>
        <w:numPr>
          <w:ilvl w:val="0"/>
          <w:numId w:val="19"/>
        </w:numPr>
        <w:shd w:val="clear" w:color="auto" w:fill="FFFFFF"/>
        <w:suppressAutoHyphens/>
        <w:autoSpaceDE w:val="0"/>
        <w:spacing w:after="0" w:line="360" w:lineRule="auto"/>
        <w:ind w:hanging="720"/>
        <w:jc w:val="both"/>
        <w:rPr>
          <w:sz w:val="28"/>
          <w:szCs w:val="28"/>
        </w:rPr>
      </w:pPr>
      <w:r w:rsidRPr="00E93F48">
        <w:rPr>
          <w:sz w:val="28"/>
          <w:szCs w:val="28"/>
        </w:rPr>
        <w:t>Никитин     Е.    П.    Феномен     человеческого     самоутверждения   / Е. П. Никитин, Н. Е. Харламенкова. –  СПб. : Алетейя, 2000. –  276 с.</w:t>
      </w:r>
    </w:p>
    <w:p w:rsidR="00A80704" w:rsidRPr="00E93F48" w:rsidRDefault="00A80704" w:rsidP="00A80704">
      <w:pPr>
        <w:pStyle w:val="a4"/>
        <w:widowControl w:val="0"/>
        <w:numPr>
          <w:ilvl w:val="0"/>
          <w:numId w:val="19"/>
        </w:numPr>
        <w:shd w:val="clear" w:color="auto" w:fill="FFFFFF"/>
        <w:suppressAutoHyphens/>
        <w:autoSpaceDE w:val="0"/>
        <w:spacing w:after="0" w:line="360" w:lineRule="auto"/>
        <w:ind w:hanging="720"/>
        <w:jc w:val="both"/>
        <w:rPr>
          <w:sz w:val="28"/>
          <w:szCs w:val="28"/>
        </w:rPr>
      </w:pPr>
      <w:r w:rsidRPr="00E93F48">
        <w:rPr>
          <w:rStyle w:val="spelle"/>
          <w:sz w:val="28"/>
          <w:szCs w:val="28"/>
        </w:rPr>
        <w:t>Ольшанский</w:t>
      </w:r>
      <w:r w:rsidRPr="00E93F48">
        <w:rPr>
          <w:sz w:val="28"/>
          <w:szCs w:val="28"/>
        </w:rPr>
        <w:t xml:space="preserve"> Д. В. Адаптация социальная / Д. В.</w:t>
      </w:r>
      <w:r w:rsidRPr="00E93F48">
        <w:rPr>
          <w:rStyle w:val="spelle"/>
          <w:sz w:val="28"/>
          <w:szCs w:val="28"/>
        </w:rPr>
        <w:t xml:space="preserve"> Ольшанский</w:t>
      </w:r>
      <w:r w:rsidRPr="00E93F48">
        <w:rPr>
          <w:sz w:val="28"/>
          <w:szCs w:val="28"/>
        </w:rPr>
        <w:t xml:space="preserve"> // Философский энциклопедический словарь / Ред. кол</w:t>
      </w:r>
      <w:r w:rsidRPr="00E93F48">
        <w:rPr>
          <w:rStyle w:val="grame"/>
          <w:sz w:val="28"/>
          <w:szCs w:val="28"/>
        </w:rPr>
        <w:t xml:space="preserve">. : </w:t>
      </w:r>
      <w:r w:rsidRPr="00E93F48">
        <w:rPr>
          <w:sz w:val="28"/>
          <w:szCs w:val="28"/>
        </w:rPr>
        <w:t>С. С. Аверинцев и др. –  М. : Наука, 1989. –  439 с.</w:t>
      </w:r>
    </w:p>
    <w:p w:rsidR="00A80704" w:rsidRPr="00E93F48" w:rsidRDefault="00A80704" w:rsidP="00A80704">
      <w:pPr>
        <w:numPr>
          <w:ilvl w:val="0"/>
          <w:numId w:val="19"/>
        </w:numPr>
        <w:suppressAutoHyphens/>
        <w:spacing w:line="360" w:lineRule="auto"/>
        <w:ind w:hanging="720"/>
        <w:jc w:val="both"/>
        <w:rPr>
          <w:sz w:val="28"/>
          <w:szCs w:val="28"/>
        </w:rPr>
      </w:pPr>
      <w:r w:rsidRPr="00E93F48">
        <w:rPr>
          <w:sz w:val="28"/>
          <w:szCs w:val="28"/>
        </w:rPr>
        <w:lastRenderedPageBreak/>
        <w:t xml:space="preserve">Особенности учебной и трудовой деятельности при глубоких нарушениях  зрения  /  Под ред. А. Г. Литвака. – Л. :  Изд-во  ЛГПИ  им. А. И. Герцена, 1983. – 112 с. </w:t>
      </w:r>
    </w:p>
    <w:p w:rsidR="00A80704" w:rsidRPr="00E93F48" w:rsidRDefault="00A80704" w:rsidP="00A80704">
      <w:pPr>
        <w:numPr>
          <w:ilvl w:val="0"/>
          <w:numId w:val="19"/>
        </w:numPr>
        <w:suppressAutoHyphens/>
        <w:spacing w:line="360" w:lineRule="auto"/>
        <w:ind w:hanging="720"/>
        <w:jc w:val="both"/>
        <w:rPr>
          <w:sz w:val="28"/>
          <w:szCs w:val="28"/>
        </w:rPr>
      </w:pPr>
      <w:r w:rsidRPr="00E93F48">
        <w:rPr>
          <w:bCs/>
          <w:sz w:val="28"/>
          <w:szCs w:val="28"/>
        </w:rPr>
        <w:t xml:space="preserve">Парсонс Т. </w:t>
      </w:r>
      <w:r w:rsidRPr="00E93F48">
        <w:rPr>
          <w:sz w:val="28"/>
          <w:szCs w:val="28"/>
        </w:rPr>
        <w:t>О структуре социального действия /</w:t>
      </w:r>
      <w:r w:rsidRPr="00E93F48">
        <w:rPr>
          <w:bCs/>
          <w:sz w:val="28"/>
          <w:szCs w:val="28"/>
        </w:rPr>
        <w:t xml:space="preserve"> Т. Парсонс</w:t>
      </w:r>
      <w:r w:rsidRPr="00E93F48">
        <w:rPr>
          <w:sz w:val="28"/>
          <w:szCs w:val="28"/>
        </w:rPr>
        <w:t xml:space="preserve"> – М. : Академический Проект, 2000. – 880 с. </w:t>
      </w:r>
    </w:p>
    <w:p w:rsidR="00A80704" w:rsidRPr="00E93F48" w:rsidRDefault="00A80704" w:rsidP="00A80704">
      <w:pPr>
        <w:pStyle w:val="af8"/>
        <w:numPr>
          <w:ilvl w:val="0"/>
          <w:numId w:val="19"/>
        </w:numPr>
        <w:suppressAutoHyphens/>
        <w:spacing w:line="360" w:lineRule="auto"/>
        <w:ind w:hanging="720"/>
        <w:jc w:val="both"/>
        <w:rPr>
          <w:rFonts w:ascii="Times New Roman" w:hAnsi="Times New Roman"/>
          <w:sz w:val="28"/>
          <w:szCs w:val="28"/>
        </w:rPr>
      </w:pPr>
      <w:r w:rsidRPr="00E93F48">
        <w:rPr>
          <w:rFonts w:ascii="Times New Roman" w:hAnsi="Times New Roman"/>
          <w:sz w:val="28"/>
          <w:szCs w:val="28"/>
        </w:rPr>
        <w:t>Первушина В. Ю. Комплексное восстановительное лечение больных с диабетической нейропатией / В. Ю. Первушина, Ю. О. Новиков // 1-й Российский конгресс «Реабилитационная помощь населению в Российской Федерации» : Сб. научных трудов. – М. : Наука, 30 октября - 31 октября 2003 г. – С. 34 – 45.</w:t>
      </w:r>
    </w:p>
    <w:p w:rsidR="00A80704" w:rsidRPr="00E93F48" w:rsidRDefault="00A80704" w:rsidP="00A80704">
      <w:pPr>
        <w:numPr>
          <w:ilvl w:val="0"/>
          <w:numId w:val="19"/>
        </w:numPr>
        <w:suppressAutoHyphens/>
        <w:spacing w:line="360" w:lineRule="auto"/>
        <w:ind w:hanging="720"/>
        <w:jc w:val="both"/>
        <w:rPr>
          <w:sz w:val="28"/>
          <w:szCs w:val="28"/>
        </w:rPr>
      </w:pPr>
      <w:r w:rsidRPr="00E93F48">
        <w:rPr>
          <w:sz w:val="28"/>
          <w:szCs w:val="28"/>
        </w:rPr>
        <w:t>Петров Ю. И. Организация и методика обучения слепых ориентировке в пространстве / Ю. И. Петров. – М. : Наука, 1988. – 183 с.</w:t>
      </w:r>
    </w:p>
    <w:p w:rsidR="00A80704" w:rsidRPr="00E93F48" w:rsidRDefault="00A80704" w:rsidP="00A80704">
      <w:pPr>
        <w:pStyle w:val="a4"/>
        <w:widowControl w:val="0"/>
        <w:numPr>
          <w:ilvl w:val="0"/>
          <w:numId w:val="19"/>
        </w:numPr>
        <w:shd w:val="clear" w:color="auto" w:fill="FFFFFF"/>
        <w:suppressAutoHyphens/>
        <w:autoSpaceDE w:val="0"/>
        <w:spacing w:after="0" w:line="360" w:lineRule="auto"/>
        <w:ind w:hanging="720"/>
        <w:jc w:val="both"/>
        <w:rPr>
          <w:sz w:val="28"/>
          <w:szCs w:val="28"/>
        </w:rPr>
      </w:pPr>
      <w:r w:rsidRPr="00E93F48">
        <w:rPr>
          <w:sz w:val="28"/>
          <w:szCs w:val="28"/>
        </w:rPr>
        <w:t>Ромм М. В. Адаптация личности в социуме / М. В. Ромм. –Новосибирск : Наука, 2002. – 312 с.</w:t>
      </w:r>
    </w:p>
    <w:p w:rsidR="00A80704" w:rsidRPr="00E93F48" w:rsidRDefault="00A80704" w:rsidP="00A80704">
      <w:pPr>
        <w:pStyle w:val="ad"/>
        <w:numPr>
          <w:ilvl w:val="0"/>
          <w:numId w:val="19"/>
        </w:numPr>
        <w:suppressAutoHyphens/>
        <w:spacing w:before="0" w:beforeAutospacing="0" w:after="0" w:afterAutospacing="0" w:line="360" w:lineRule="auto"/>
        <w:ind w:right="75" w:hanging="720"/>
        <w:jc w:val="both"/>
        <w:rPr>
          <w:sz w:val="28"/>
          <w:szCs w:val="28"/>
        </w:rPr>
      </w:pPr>
      <w:r w:rsidRPr="00E93F48">
        <w:rPr>
          <w:sz w:val="28"/>
          <w:szCs w:val="28"/>
        </w:rPr>
        <w:t>Рот Г. Реальность и действительность / Г. Рот //  Дискурс радикального конструктивизма. – Мюнхен : Phren, 2000. – С. 289 – 312.</w:t>
      </w:r>
    </w:p>
    <w:p w:rsidR="00A80704" w:rsidRPr="00E93F48" w:rsidRDefault="00A80704" w:rsidP="00A80704">
      <w:pPr>
        <w:pStyle w:val="af8"/>
        <w:numPr>
          <w:ilvl w:val="0"/>
          <w:numId w:val="19"/>
        </w:numPr>
        <w:suppressAutoHyphens/>
        <w:spacing w:line="360" w:lineRule="auto"/>
        <w:ind w:hanging="720"/>
        <w:jc w:val="both"/>
        <w:rPr>
          <w:rFonts w:ascii="Times New Roman" w:hAnsi="Times New Roman"/>
          <w:sz w:val="28"/>
          <w:szCs w:val="28"/>
        </w:rPr>
      </w:pPr>
      <w:r w:rsidRPr="00E93F48">
        <w:rPr>
          <w:rFonts w:ascii="Times New Roman" w:hAnsi="Times New Roman"/>
          <w:sz w:val="28"/>
          <w:szCs w:val="28"/>
        </w:rPr>
        <w:t>Рыскин А. А. Социально-бытовая и трудовая реабилитация инвалидов и   пожилых   граждан.   Руководство  для  социальных  работников  / А. А. Рыскин, Э. И. Танюхина. –  М. : Логос, 1996. – 164 с.</w:t>
      </w:r>
    </w:p>
    <w:p w:rsidR="00A80704" w:rsidRPr="00E93F48" w:rsidRDefault="00A80704" w:rsidP="00A80704">
      <w:pPr>
        <w:numPr>
          <w:ilvl w:val="0"/>
          <w:numId w:val="19"/>
        </w:numPr>
        <w:tabs>
          <w:tab w:val="left" w:pos="900"/>
        </w:tabs>
        <w:suppressAutoHyphens/>
        <w:spacing w:line="360" w:lineRule="auto"/>
        <w:ind w:hanging="720"/>
        <w:jc w:val="both"/>
        <w:rPr>
          <w:sz w:val="28"/>
          <w:szCs w:val="28"/>
        </w:rPr>
      </w:pPr>
      <w:r w:rsidRPr="00E93F48">
        <w:rPr>
          <w:sz w:val="28"/>
          <w:szCs w:val="28"/>
        </w:rPr>
        <w:t>Селье  Г.  Стресс  без  дистресса  /  Г.  Селье.  –  М.  :  Наука,  1982.  – С. 52 – 83.</w:t>
      </w:r>
    </w:p>
    <w:p w:rsidR="00A80704" w:rsidRPr="00E93F48" w:rsidRDefault="00A80704" w:rsidP="00A80704">
      <w:pPr>
        <w:numPr>
          <w:ilvl w:val="0"/>
          <w:numId w:val="19"/>
        </w:numPr>
        <w:shd w:val="clear" w:color="auto" w:fill="FFFFFF"/>
        <w:suppressAutoHyphens/>
        <w:spacing w:line="360" w:lineRule="auto"/>
        <w:ind w:hanging="720"/>
        <w:jc w:val="both"/>
        <w:rPr>
          <w:sz w:val="28"/>
          <w:szCs w:val="28"/>
        </w:rPr>
      </w:pPr>
      <w:r w:rsidRPr="00E93F48">
        <w:rPr>
          <w:sz w:val="28"/>
          <w:szCs w:val="28"/>
        </w:rPr>
        <w:t>Силкин Л. Н. Психологическая диагностика личности и психотерапия инвалидов по зрению / Л. Н. Силкин. – М. : Из-во ВОС, 1984. – 198 с.</w:t>
      </w:r>
    </w:p>
    <w:p w:rsidR="00A80704" w:rsidRPr="00E93F48" w:rsidRDefault="00A80704" w:rsidP="00A80704">
      <w:pPr>
        <w:numPr>
          <w:ilvl w:val="0"/>
          <w:numId w:val="19"/>
        </w:numPr>
        <w:suppressAutoHyphens/>
        <w:spacing w:line="360" w:lineRule="auto"/>
        <w:ind w:hanging="720"/>
        <w:jc w:val="both"/>
        <w:rPr>
          <w:spacing w:val="-9"/>
          <w:sz w:val="28"/>
          <w:szCs w:val="28"/>
        </w:rPr>
      </w:pPr>
      <w:r w:rsidRPr="00E93F48">
        <w:rPr>
          <w:sz w:val="28"/>
          <w:szCs w:val="28"/>
        </w:rPr>
        <w:t>Хаялетдинов  А. Н. Пути решения проблем социокультурной реабилитации инвалидов по зрению в КСРК ВОС / А. Н. Хаялетдинов // 1-й Российский конгресс «Реабилитационная помощь населению в Российской Федерации» : Сб. научных трудов. –  М. : Наука, 30 октября - 31 октября 2003 г. –  С. 23 –  27.</w:t>
      </w:r>
    </w:p>
    <w:p w:rsidR="00A80704" w:rsidRPr="007318EF" w:rsidRDefault="00A80704" w:rsidP="00A80704">
      <w:pPr>
        <w:numPr>
          <w:ilvl w:val="0"/>
          <w:numId w:val="19"/>
        </w:numPr>
        <w:suppressAutoHyphens/>
        <w:spacing w:line="360" w:lineRule="auto"/>
        <w:ind w:hanging="720"/>
        <w:jc w:val="both"/>
        <w:rPr>
          <w:spacing w:val="-9"/>
          <w:sz w:val="28"/>
          <w:szCs w:val="28"/>
        </w:rPr>
      </w:pPr>
      <w:r w:rsidRPr="00E93F48">
        <w:rPr>
          <w:sz w:val="28"/>
          <w:szCs w:val="28"/>
        </w:rPr>
        <w:t>Холостова Е. И. Социальная реабилитация / Е. И. Холостова, Н. Ф. Дементьева // Уч. пособие. –  М. : Дашков и К</w:t>
      </w:r>
      <w:r w:rsidRPr="00E93F48">
        <w:rPr>
          <w:sz w:val="28"/>
          <w:szCs w:val="28"/>
          <w:vertAlign w:val="superscript"/>
        </w:rPr>
        <w:t>о</w:t>
      </w:r>
      <w:r w:rsidR="007318EF">
        <w:rPr>
          <w:sz w:val="28"/>
          <w:szCs w:val="28"/>
        </w:rPr>
        <w:t>, 2001. – 379 с</w:t>
      </w:r>
      <w:r w:rsidR="007318EF">
        <w:rPr>
          <w:sz w:val="28"/>
          <w:szCs w:val="28"/>
          <w:lang w:val="uk-UA"/>
        </w:rPr>
        <w:t>.</w:t>
      </w:r>
    </w:p>
    <w:sectPr w:rsidR="00A80704" w:rsidRPr="007318EF" w:rsidSect="00B45CC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930" w:rsidRDefault="008B5930" w:rsidP="00007283">
      <w:r>
        <w:separator/>
      </w:r>
    </w:p>
  </w:endnote>
  <w:endnote w:type="continuationSeparator" w:id="0">
    <w:p w:rsidR="008B5930" w:rsidRDefault="008B5930"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930" w:rsidRDefault="008B5930" w:rsidP="00007283">
      <w:r>
        <w:separator/>
      </w:r>
    </w:p>
  </w:footnote>
  <w:footnote w:type="continuationSeparator" w:id="0">
    <w:p w:rsidR="008B5930" w:rsidRDefault="008B5930"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126095"/>
      <w:docPartObj>
        <w:docPartGallery w:val="Page Numbers (Top of Page)"/>
        <w:docPartUnique/>
      </w:docPartObj>
    </w:sdtPr>
    <w:sdtEndPr/>
    <w:sdtContent>
      <w:p w:rsidR="00127F1E" w:rsidRDefault="00127F1E">
        <w:pPr>
          <w:pStyle w:val="ab"/>
          <w:jc w:val="right"/>
        </w:pPr>
        <w:r>
          <w:fldChar w:fldCharType="begin"/>
        </w:r>
        <w:r>
          <w:instrText>PAGE   \* MERGEFORMAT</w:instrText>
        </w:r>
        <w:r>
          <w:fldChar w:fldCharType="separate"/>
        </w:r>
        <w:r w:rsidR="005A3EFB" w:rsidRPr="005A3EFB">
          <w:rPr>
            <w:noProof/>
            <w:lang w:val="ru-RU"/>
          </w:rPr>
          <w:t>40</w:t>
        </w:r>
        <w:r>
          <w:fldChar w:fldCharType="end"/>
        </w:r>
      </w:p>
    </w:sdtContent>
  </w:sdt>
  <w:p w:rsidR="00127F1E" w:rsidRDefault="00127F1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testoteka.narod.ru/0.png" style="width:30pt;height:10.2pt;visibility:visible" o:bullet="t">
        <v:imagedata r:id="rId1" o:title="0"/>
      </v:shape>
    </w:pict>
  </w:numPicBullet>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decimal"/>
      <w:lvlText w:val="%1."/>
      <w:lvlJc w:val="left"/>
      <w:pPr>
        <w:tabs>
          <w:tab w:val="num" w:pos="435"/>
        </w:tabs>
        <w:ind w:left="435" w:hanging="435"/>
      </w:pPr>
    </w:lvl>
    <w:lvl w:ilvl="1">
      <w:start w:val="1"/>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4">
    <w:nsid w:val="00000003"/>
    <w:multiLevelType w:val="multilevel"/>
    <w:tmpl w:val="30BAC45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4"/>
    <w:multiLevelType w:val="multilevel"/>
    <w:tmpl w:val="00000004"/>
    <w:name w:val="WW8Num4"/>
    <w:lvl w:ilvl="0">
      <w:start w:val="1"/>
      <w:numFmt w:val="bullet"/>
      <w:lvlText w:val=""/>
      <w:lvlJc w:val="left"/>
      <w:pPr>
        <w:tabs>
          <w:tab w:val="num" w:pos="0"/>
        </w:tabs>
        <w:ind w:left="3600" w:hanging="360"/>
      </w:pPr>
      <w:rPr>
        <w:rFonts w:ascii="Symbol" w:hAnsi="Symbol" w:cs="OpenSymbol"/>
        <w:lang w:val="uk-UA"/>
      </w:rPr>
    </w:lvl>
    <w:lvl w:ilvl="1">
      <w:start w:val="1"/>
      <w:numFmt w:val="bullet"/>
      <w:lvlText w:val=""/>
      <w:lvlJc w:val="left"/>
      <w:pPr>
        <w:tabs>
          <w:tab w:val="num" w:pos="0"/>
        </w:tabs>
        <w:ind w:left="3240" w:hanging="360"/>
      </w:pPr>
      <w:rPr>
        <w:rFonts w:ascii="Symbol" w:hAnsi="Symbol" w:cs="OpenSymbol"/>
        <w:lang w:val="uk-UA"/>
      </w:rPr>
    </w:lvl>
    <w:lvl w:ilvl="2">
      <w:start w:val="1"/>
      <w:numFmt w:val="bullet"/>
      <w:lvlText w:val=""/>
      <w:lvlJc w:val="left"/>
      <w:pPr>
        <w:tabs>
          <w:tab w:val="num" w:pos="0"/>
        </w:tabs>
        <w:ind w:left="2880" w:hanging="360"/>
      </w:pPr>
      <w:rPr>
        <w:rFonts w:ascii="Symbol" w:hAnsi="Symbol" w:cs="OpenSymbol"/>
        <w:lang w:val="uk-UA"/>
      </w:rPr>
    </w:lvl>
    <w:lvl w:ilvl="3">
      <w:start w:val="1"/>
      <w:numFmt w:val="bullet"/>
      <w:lvlText w:val=""/>
      <w:lvlJc w:val="left"/>
      <w:pPr>
        <w:tabs>
          <w:tab w:val="num" w:pos="0"/>
        </w:tabs>
        <w:ind w:left="2520" w:hanging="360"/>
      </w:pPr>
      <w:rPr>
        <w:rFonts w:ascii="Symbol" w:hAnsi="Symbol" w:cs="OpenSymbol"/>
        <w:lang w:val="uk-UA"/>
      </w:rPr>
    </w:lvl>
    <w:lvl w:ilvl="4">
      <w:start w:val="1"/>
      <w:numFmt w:val="bullet"/>
      <w:lvlText w:val=""/>
      <w:lvlJc w:val="left"/>
      <w:pPr>
        <w:tabs>
          <w:tab w:val="num" w:pos="0"/>
        </w:tabs>
        <w:ind w:left="2160" w:hanging="360"/>
      </w:pPr>
      <w:rPr>
        <w:rFonts w:ascii="Symbol" w:hAnsi="Symbol" w:cs="OpenSymbol"/>
        <w:lang w:val="uk-UA"/>
      </w:rPr>
    </w:lvl>
    <w:lvl w:ilvl="5">
      <w:start w:val="1"/>
      <w:numFmt w:val="bullet"/>
      <w:lvlText w:val=""/>
      <w:lvlJc w:val="left"/>
      <w:pPr>
        <w:tabs>
          <w:tab w:val="num" w:pos="0"/>
        </w:tabs>
        <w:ind w:left="1800" w:hanging="360"/>
      </w:pPr>
      <w:rPr>
        <w:rFonts w:ascii="Symbol" w:hAnsi="Symbol" w:cs="OpenSymbol"/>
        <w:lang w:val="uk-UA"/>
      </w:rPr>
    </w:lvl>
    <w:lvl w:ilvl="6">
      <w:start w:val="1"/>
      <w:numFmt w:val="bullet"/>
      <w:lvlText w:val=""/>
      <w:lvlJc w:val="left"/>
      <w:pPr>
        <w:tabs>
          <w:tab w:val="num" w:pos="0"/>
        </w:tabs>
        <w:ind w:left="1440" w:hanging="360"/>
      </w:pPr>
      <w:rPr>
        <w:rFonts w:ascii="Symbol" w:hAnsi="Symbol" w:cs="OpenSymbol"/>
        <w:lang w:val="uk-UA"/>
      </w:rPr>
    </w:lvl>
    <w:lvl w:ilvl="7">
      <w:start w:val="1"/>
      <w:numFmt w:val="bullet"/>
      <w:lvlText w:val=""/>
      <w:lvlJc w:val="left"/>
      <w:pPr>
        <w:tabs>
          <w:tab w:val="num" w:pos="0"/>
        </w:tabs>
        <w:ind w:left="1080" w:hanging="360"/>
      </w:pPr>
      <w:rPr>
        <w:rFonts w:ascii="Symbol" w:hAnsi="Symbol" w:cs="OpenSymbol"/>
        <w:lang w:val="uk-UA"/>
      </w:rPr>
    </w:lvl>
    <w:lvl w:ilvl="8">
      <w:start w:val="1"/>
      <w:numFmt w:val="bullet"/>
      <w:lvlText w:val=""/>
      <w:lvlJc w:val="left"/>
      <w:pPr>
        <w:tabs>
          <w:tab w:val="num" w:pos="0"/>
        </w:tabs>
        <w:ind w:left="720" w:hanging="360"/>
      </w:pPr>
      <w:rPr>
        <w:rFonts w:ascii="Symbol" w:hAnsi="Symbol" w:cs="OpenSymbol"/>
        <w:lang w:val="uk-UA"/>
      </w:rPr>
    </w:lvl>
  </w:abstractNum>
  <w:abstractNum w:abstractNumId="6">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lang w:val="uk-UA"/>
      </w:rPr>
    </w:lvl>
    <w:lvl w:ilvl="1">
      <w:start w:val="1"/>
      <w:numFmt w:val="bullet"/>
      <w:lvlText w:val=""/>
      <w:lvlJc w:val="left"/>
      <w:pPr>
        <w:tabs>
          <w:tab w:val="num" w:pos="1080"/>
        </w:tabs>
        <w:ind w:left="1080" w:hanging="360"/>
      </w:pPr>
      <w:rPr>
        <w:rFonts w:ascii="Symbol" w:hAnsi="Symbol" w:cs="OpenSymbol"/>
        <w:lang w:val="uk-UA"/>
      </w:rPr>
    </w:lvl>
    <w:lvl w:ilvl="2">
      <w:start w:val="1"/>
      <w:numFmt w:val="bullet"/>
      <w:lvlText w:val=""/>
      <w:lvlJc w:val="left"/>
      <w:pPr>
        <w:tabs>
          <w:tab w:val="num" w:pos="1440"/>
        </w:tabs>
        <w:ind w:left="1440" w:hanging="360"/>
      </w:pPr>
      <w:rPr>
        <w:rFonts w:ascii="Symbol" w:hAnsi="Symbol" w:cs="OpenSymbol"/>
        <w:lang w:val="uk-UA"/>
      </w:rPr>
    </w:lvl>
    <w:lvl w:ilvl="3">
      <w:start w:val="1"/>
      <w:numFmt w:val="bullet"/>
      <w:lvlText w:val=""/>
      <w:lvlJc w:val="left"/>
      <w:pPr>
        <w:tabs>
          <w:tab w:val="num" w:pos="1800"/>
        </w:tabs>
        <w:ind w:left="1800" w:hanging="360"/>
      </w:pPr>
      <w:rPr>
        <w:rFonts w:ascii="Symbol" w:hAnsi="Symbol" w:cs="OpenSymbol"/>
        <w:lang w:val="uk-UA"/>
      </w:rPr>
    </w:lvl>
    <w:lvl w:ilvl="4">
      <w:start w:val="1"/>
      <w:numFmt w:val="bullet"/>
      <w:lvlText w:val=""/>
      <w:lvlJc w:val="left"/>
      <w:pPr>
        <w:tabs>
          <w:tab w:val="num" w:pos="2160"/>
        </w:tabs>
        <w:ind w:left="2160" w:hanging="360"/>
      </w:pPr>
      <w:rPr>
        <w:rFonts w:ascii="Symbol" w:hAnsi="Symbol" w:cs="OpenSymbol"/>
        <w:lang w:val="uk-UA"/>
      </w:rPr>
    </w:lvl>
    <w:lvl w:ilvl="5">
      <w:start w:val="1"/>
      <w:numFmt w:val="bullet"/>
      <w:lvlText w:val=""/>
      <w:lvlJc w:val="left"/>
      <w:pPr>
        <w:tabs>
          <w:tab w:val="num" w:pos="2520"/>
        </w:tabs>
        <w:ind w:left="2520" w:hanging="360"/>
      </w:pPr>
      <w:rPr>
        <w:rFonts w:ascii="Symbol" w:hAnsi="Symbol" w:cs="OpenSymbol"/>
        <w:lang w:val="uk-UA"/>
      </w:rPr>
    </w:lvl>
    <w:lvl w:ilvl="6">
      <w:start w:val="1"/>
      <w:numFmt w:val="bullet"/>
      <w:lvlText w:val=""/>
      <w:lvlJc w:val="left"/>
      <w:pPr>
        <w:tabs>
          <w:tab w:val="num" w:pos="2880"/>
        </w:tabs>
        <w:ind w:left="2880" w:hanging="360"/>
      </w:pPr>
      <w:rPr>
        <w:rFonts w:ascii="Symbol" w:hAnsi="Symbol" w:cs="OpenSymbol"/>
        <w:lang w:val="uk-UA"/>
      </w:rPr>
    </w:lvl>
    <w:lvl w:ilvl="7">
      <w:start w:val="1"/>
      <w:numFmt w:val="bullet"/>
      <w:lvlText w:val=""/>
      <w:lvlJc w:val="left"/>
      <w:pPr>
        <w:tabs>
          <w:tab w:val="num" w:pos="3240"/>
        </w:tabs>
        <w:ind w:left="3240" w:hanging="360"/>
      </w:pPr>
      <w:rPr>
        <w:rFonts w:ascii="Symbol" w:hAnsi="Symbol" w:cs="OpenSymbol"/>
        <w:lang w:val="uk-UA"/>
      </w:rPr>
    </w:lvl>
    <w:lvl w:ilvl="8">
      <w:start w:val="1"/>
      <w:numFmt w:val="bullet"/>
      <w:lvlText w:val=""/>
      <w:lvlJc w:val="left"/>
      <w:pPr>
        <w:tabs>
          <w:tab w:val="num" w:pos="3600"/>
        </w:tabs>
        <w:ind w:left="3600" w:hanging="360"/>
      </w:pPr>
      <w:rPr>
        <w:rFonts w:ascii="Symbol" w:hAnsi="Symbol" w:cs="OpenSymbol"/>
        <w:lang w:val="uk-UA"/>
      </w:rPr>
    </w:lvl>
  </w:abstractNum>
  <w:abstractNum w:abstractNumId="7">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6"/>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7"/>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2"/>
      <w:numFmt w:val="decimal"/>
      <w:lvlText w:val="%3."/>
      <w:lvlJc w:val="left"/>
      <w:pPr>
        <w:tabs>
          <w:tab w:val="num" w:pos="1353"/>
        </w:tabs>
        <w:ind w:left="1353"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7F"/>
    <w:multiLevelType w:val="multilevel"/>
    <w:tmpl w:val="921CD51C"/>
    <w:lvl w:ilvl="0">
      <w:start w:val="1"/>
      <w:numFmt w:val="decimal"/>
      <w:lvlText w:val="%1."/>
      <w:lvlJc w:val="left"/>
      <w:rPr>
        <w:rFonts w:ascii="Times New Roman" w:eastAsia="Calibri" w:hAnsi="Times New Roman" w:cs="Times New Roman"/>
        <w:b w:val="0"/>
        <w:bCs/>
        <w:i w:val="0"/>
        <w:iCs w:val="0"/>
        <w:smallCaps w:val="0"/>
        <w:strike w:val="0"/>
        <w:color w:val="000000"/>
        <w:spacing w:val="0"/>
        <w:w w:val="100"/>
        <w:position w:val="0"/>
        <w:sz w:val="28"/>
        <w:szCs w:val="28"/>
        <w:u w:val="none"/>
      </w:rPr>
    </w:lvl>
    <w:lvl w:ilvl="1">
      <w:start w:val="1"/>
      <w:numFmt w:val="lowerLetter"/>
      <w:lvlText w:val="%2)"/>
      <w:lvlJc w:val="left"/>
      <w:rPr>
        <w:rFonts w:ascii="Times New Roman" w:hAnsi="Times New Roman" w:cs="Times New Roman"/>
        <w:b w:val="0"/>
        <w:bCs/>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i w:val="0"/>
        <w:iCs w:val="0"/>
        <w:smallCaps w:val="0"/>
        <w:strike w:val="0"/>
        <w:color w:val="000000"/>
        <w:spacing w:val="0"/>
        <w:w w:val="100"/>
        <w:position w:val="0"/>
        <w:sz w:val="28"/>
        <w:szCs w:val="28"/>
        <w:u w:val="none"/>
      </w:rPr>
    </w:lvl>
    <w:lvl w:ilvl="3">
      <w:start w:val="5"/>
      <w:numFmt w:val="decimal"/>
      <w:lvlText w:val="%4."/>
      <w:lvlJc w:val="left"/>
      <w:rPr>
        <w:rFonts w:ascii="Times New Roman" w:hAnsi="Times New Roman" w:cs="Times New Roman"/>
        <w:b w:val="0"/>
        <w:bCs/>
        <w:i w:val="0"/>
        <w:iCs w:val="0"/>
        <w:smallCaps w:val="0"/>
        <w:strike w:val="0"/>
        <w:color w:val="000000"/>
        <w:spacing w:val="0"/>
        <w:w w:val="100"/>
        <w:position w:val="0"/>
        <w:sz w:val="28"/>
        <w:szCs w:val="28"/>
        <w:u w:val="none"/>
      </w:rPr>
    </w:lvl>
    <w:lvl w:ilvl="4">
      <w:start w:val="1"/>
      <w:numFmt w:val="lowerLetter"/>
      <w:lvlText w:val="%5)"/>
      <w:lvlJc w:val="left"/>
      <w:rPr>
        <w:rFonts w:ascii="Times New Roman" w:hAnsi="Times New Roman" w:cs="Times New Roman"/>
        <w:b w:val="0"/>
        <w:bCs/>
        <w:i w:val="0"/>
        <w:iCs w:val="0"/>
        <w:smallCaps w:val="0"/>
        <w:strike w:val="0"/>
        <w:color w:val="000000"/>
        <w:spacing w:val="0"/>
        <w:w w:val="100"/>
        <w:position w:val="0"/>
        <w:sz w:val="28"/>
        <w:szCs w:val="28"/>
        <w:u w:val="none"/>
      </w:rPr>
    </w:lvl>
    <w:lvl w:ilvl="5">
      <w:start w:val="1"/>
      <w:numFmt w:val="decimal"/>
      <w:lvlText w:val="%6)"/>
      <w:lvlJc w:val="left"/>
      <w:rPr>
        <w:rFonts w:ascii="Times New Roman" w:hAnsi="Times New Roman" w:cs="Times New Roman"/>
        <w:b w:val="0"/>
        <w:bCs/>
        <w:i w:val="0"/>
        <w:iCs w:val="0"/>
        <w:smallCaps w:val="0"/>
        <w:strike w:val="0"/>
        <w:color w:val="000000"/>
        <w:spacing w:val="0"/>
        <w:w w:val="100"/>
        <w:position w:val="0"/>
        <w:sz w:val="28"/>
        <w:szCs w:val="28"/>
        <w:u w:val="none"/>
      </w:rPr>
    </w:lvl>
    <w:lvl w:ilvl="6">
      <w:start w:val="8"/>
      <w:numFmt w:val="decimal"/>
      <w:lvlText w:val="%7."/>
      <w:lvlJc w:val="left"/>
      <w:rPr>
        <w:rFonts w:ascii="Times New Roman" w:hAnsi="Times New Roman" w:cs="Times New Roman"/>
        <w:b w:val="0"/>
        <w:bCs/>
        <w:i w:val="0"/>
        <w:iCs w:val="0"/>
        <w:smallCaps w:val="0"/>
        <w:strike w:val="0"/>
        <w:color w:val="000000"/>
        <w:spacing w:val="0"/>
        <w:w w:val="100"/>
        <w:position w:val="0"/>
        <w:sz w:val="28"/>
        <w:szCs w:val="28"/>
        <w:u w:val="none"/>
      </w:rPr>
    </w:lvl>
    <w:lvl w:ilvl="7">
      <w:start w:val="1"/>
      <w:numFmt w:val="lowerLetter"/>
      <w:lvlText w:val="%8)"/>
      <w:lvlJc w:val="left"/>
      <w:rPr>
        <w:rFonts w:ascii="Times New Roman" w:hAnsi="Times New Roman" w:cs="Times New Roman"/>
        <w:b w:val="0"/>
        <w:bCs/>
        <w:i w:val="0"/>
        <w:iCs w:val="0"/>
        <w:smallCaps w:val="0"/>
        <w:strike w:val="0"/>
        <w:color w:val="000000"/>
        <w:spacing w:val="0"/>
        <w:w w:val="100"/>
        <w:position w:val="0"/>
        <w:sz w:val="28"/>
        <w:szCs w:val="28"/>
        <w:u w:val="none"/>
      </w:rPr>
    </w:lvl>
    <w:lvl w:ilvl="8">
      <w:start w:val="1"/>
      <w:numFmt w:val="lowerLetter"/>
      <w:lvlText w:val="%8)"/>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3">
    <w:nsid w:val="01AC6558"/>
    <w:multiLevelType w:val="hybridMultilevel"/>
    <w:tmpl w:val="BB9263AA"/>
    <w:lvl w:ilvl="0" w:tplc="06BE1BB8">
      <w:start w:val="1"/>
      <w:numFmt w:val="decimal"/>
      <w:lvlText w:val="%1."/>
      <w:lvlJc w:val="left"/>
      <w:pPr>
        <w:ind w:left="9858" w:hanging="360"/>
      </w:pPr>
      <w:rPr>
        <w:rFonts w:hint="default"/>
        <w:b w:val="0"/>
        <w:i w:val="0"/>
      </w:rPr>
    </w:lvl>
    <w:lvl w:ilvl="1" w:tplc="04220019">
      <w:start w:val="1"/>
      <w:numFmt w:val="lowerLetter"/>
      <w:lvlText w:val="%2."/>
      <w:lvlJc w:val="left"/>
      <w:pPr>
        <w:ind w:left="1660" w:hanging="360"/>
      </w:pPr>
    </w:lvl>
    <w:lvl w:ilvl="2" w:tplc="0422001B">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14">
    <w:nsid w:val="05640572"/>
    <w:multiLevelType w:val="hybridMultilevel"/>
    <w:tmpl w:val="12E66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A8D76C8"/>
    <w:multiLevelType w:val="hybridMultilevel"/>
    <w:tmpl w:val="A15E058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E96231"/>
    <w:multiLevelType w:val="hybridMultilevel"/>
    <w:tmpl w:val="32204A6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FBE1675"/>
    <w:multiLevelType w:val="multilevel"/>
    <w:tmpl w:val="5D2A8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06D4C2C"/>
    <w:multiLevelType w:val="multilevel"/>
    <w:tmpl w:val="A32C50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E01612"/>
    <w:multiLevelType w:val="multilevel"/>
    <w:tmpl w:val="BC3CCC3A"/>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110051A1"/>
    <w:multiLevelType w:val="hybridMultilevel"/>
    <w:tmpl w:val="B8DEBD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5D66115"/>
    <w:multiLevelType w:val="hybridMultilevel"/>
    <w:tmpl w:val="058C3A4A"/>
    <w:lvl w:ilvl="0" w:tplc="6C1E1DB4">
      <w:start w:val="1"/>
      <w:numFmt w:val="decimal"/>
      <w:lvlText w:val="%1."/>
      <w:lvlJc w:val="left"/>
      <w:pPr>
        <w:tabs>
          <w:tab w:val="num" w:pos="750"/>
        </w:tabs>
        <w:ind w:left="750" w:hanging="390"/>
      </w:pPr>
      <w:rPr>
        <w:rFonts w:ascii="Courier New" w:hAnsi="Courier New" w:cs="Courier New" w:hint="default"/>
        <w:b/>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AB431C3"/>
    <w:multiLevelType w:val="multilevel"/>
    <w:tmpl w:val="77768FBE"/>
    <w:lvl w:ilvl="0">
      <w:start w:val="1"/>
      <w:numFmt w:val="decimal"/>
      <w:lvlText w:val="%1."/>
      <w:lvlJc w:val="left"/>
      <w:pPr>
        <w:ind w:left="420" w:hanging="420"/>
      </w:pPr>
      <w:rPr>
        <w:rFonts w:eastAsia="MS Mincho" w:hint="default"/>
        <w:b/>
      </w:rPr>
    </w:lvl>
    <w:lvl w:ilvl="1">
      <w:start w:val="1"/>
      <w:numFmt w:val="decimal"/>
      <w:lvlText w:val="%1.%2."/>
      <w:lvlJc w:val="left"/>
      <w:pPr>
        <w:ind w:left="1271" w:hanging="420"/>
      </w:pPr>
      <w:rPr>
        <w:rFonts w:eastAsia="MS Mincho" w:hint="default"/>
        <w:b/>
      </w:rPr>
    </w:lvl>
    <w:lvl w:ilvl="2">
      <w:start w:val="1"/>
      <w:numFmt w:val="decimal"/>
      <w:lvlText w:val="%1.%2.%3."/>
      <w:lvlJc w:val="left"/>
      <w:pPr>
        <w:ind w:left="2422" w:hanging="720"/>
      </w:pPr>
      <w:rPr>
        <w:rFonts w:eastAsia="MS Mincho" w:hint="default"/>
        <w:b/>
      </w:rPr>
    </w:lvl>
    <w:lvl w:ilvl="3">
      <w:start w:val="1"/>
      <w:numFmt w:val="decimal"/>
      <w:lvlText w:val="%1.%2.%3.%4."/>
      <w:lvlJc w:val="left"/>
      <w:pPr>
        <w:ind w:left="3273" w:hanging="720"/>
      </w:pPr>
      <w:rPr>
        <w:rFonts w:eastAsia="MS Mincho" w:hint="default"/>
        <w:b/>
      </w:rPr>
    </w:lvl>
    <w:lvl w:ilvl="4">
      <w:start w:val="1"/>
      <w:numFmt w:val="decimal"/>
      <w:lvlText w:val="%1.%2.%3.%4.%5."/>
      <w:lvlJc w:val="left"/>
      <w:pPr>
        <w:ind w:left="4484" w:hanging="1080"/>
      </w:pPr>
      <w:rPr>
        <w:rFonts w:eastAsia="MS Mincho" w:hint="default"/>
        <w:b/>
      </w:rPr>
    </w:lvl>
    <w:lvl w:ilvl="5">
      <w:start w:val="1"/>
      <w:numFmt w:val="decimal"/>
      <w:lvlText w:val="%1.%2.%3.%4.%5.%6."/>
      <w:lvlJc w:val="left"/>
      <w:pPr>
        <w:ind w:left="5335" w:hanging="1080"/>
      </w:pPr>
      <w:rPr>
        <w:rFonts w:eastAsia="MS Mincho" w:hint="default"/>
        <w:b/>
      </w:rPr>
    </w:lvl>
    <w:lvl w:ilvl="6">
      <w:start w:val="1"/>
      <w:numFmt w:val="decimal"/>
      <w:lvlText w:val="%1.%2.%3.%4.%5.%6.%7."/>
      <w:lvlJc w:val="left"/>
      <w:pPr>
        <w:ind w:left="6546" w:hanging="1440"/>
      </w:pPr>
      <w:rPr>
        <w:rFonts w:eastAsia="MS Mincho" w:hint="default"/>
        <w:b/>
      </w:rPr>
    </w:lvl>
    <w:lvl w:ilvl="7">
      <w:start w:val="1"/>
      <w:numFmt w:val="decimal"/>
      <w:lvlText w:val="%1.%2.%3.%4.%5.%6.%7.%8."/>
      <w:lvlJc w:val="left"/>
      <w:pPr>
        <w:ind w:left="7397" w:hanging="1440"/>
      </w:pPr>
      <w:rPr>
        <w:rFonts w:eastAsia="MS Mincho" w:hint="default"/>
        <w:b/>
      </w:rPr>
    </w:lvl>
    <w:lvl w:ilvl="8">
      <w:start w:val="1"/>
      <w:numFmt w:val="decimal"/>
      <w:lvlText w:val="%1.%2.%3.%4.%5.%6.%7.%8.%9."/>
      <w:lvlJc w:val="left"/>
      <w:pPr>
        <w:ind w:left="8608" w:hanging="1800"/>
      </w:pPr>
      <w:rPr>
        <w:rFonts w:eastAsia="MS Mincho" w:hint="default"/>
        <w:b/>
      </w:rPr>
    </w:lvl>
  </w:abstractNum>
  <w:abstractNum w:abstractNumId="23">
    <w:nsid w:val="1B985C04"/>
    <w:multiLevelType w:val="multilevel"/>
    <w:tmpl w:val="35184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D04570E"/>
    <w:multiLevelType w:val="multilevel"/>
    <w:tmpl w:val="A32C50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2717B44"/>
    <w:multiLevelType w:val="hybridMultilevel"/>
    <w:tmpl w:val="6CFC841E"/>
    <w:lvl w:ilvl="0" w:tplc="FB8E3B48">
      <w:start w:val="1"/>
      <w:numFmt w:val="bullet"/>
      <w:lvlText w:val=""/>
      <w:lvlPicBulletId w:val="0"/>
      <w:lvlJc w:val="left"/>
      <w:pPr>
        <w:tabs>
          <w:tab w:val="num" w:pos="720"/>
        </w:tabs>
        <w:ind w:left="720" w:hanging="360"/>
      </w:pPr>
      <w:rPr>
        <w:rFonts w:ascii="Symbol" w:hAnsi="Symbol" w:hint="default"/>
      </w:rPr>
    </w:lvl>
    <w:lvl w:ilvl="1" w:tplc="90D483FE" w:tentative="1">
      <w:start w:val="1"/>
      <w:numFmt w:val="bullet"/>
      <w:lvlText w:val=""/>
      <w:lvlJc w:val="left"/>
      <w:pPr>
        <w:tabs>
          <w:tab w:val="num" w:pos="1440"/>
        </w:tabs>
        <w:ind w:left="1440" w:hanging="360"/>
      </w:pPr>
      <w:rPr>
        <w:rFonts w:ascii="Symbol" w:hAnsi="Symbol" w:hint="default"/>
      </w:rPr>
    </w:lvl>
    <w:lvl w:ilvl="2" w:tplc="28ACAEA0" w:tentative="1">
      <w:start w:val="1"/>
      <w:numFmt w:val="bullet"/>
      <w:lvlText w:val=""/>
      <w:lvlJc w:val="left"/>
      <w:pPr>
        <w:tabs>
          <w:tab w:val="num" w:pos="2160"/>
        </w:tabs>
        <w:ind w:left="2160" w:hanging="360"/>
      </w:pPr>
      <w:rPr>
        <w:rFonts w:ascii="Symbol" w:hAnsi="Symbol" w:hint="default"/>
      </w:rPr>
    </w:lvl>
    <w:lvl w:ilvl="3" w:tplc="DB281264" w:tentative="1">
      <w:start w:val="1"/>
      <w:numFmt w:val="bullet"/>
      <w:lvlText w:val=""/>
      <w:lvlJc w:val="left"/>
      <w:pPr>
        <w:tabs>
          <w:tab w:val="num" w:pos="2880"/>
        </w:tabs>
        <w:ind w:left="2880" w:hanging="360"/>
      </w:pPr>
      <w:rPr>
        <w:rFonts w:ascii="Symbol" w:hAnsi="Symbol" w:hint="default"/>
      </w:rPr>
    </w:lvl>
    <w:lvl w:ilvl="4" w:tplc="EBEE9896" w:tentative="1">
      <w:start w:val="1"/>
      <w:numFmt w:val="bullet"/>
      <w:lvlText w:val=""/>
      <w:lvlJc w:val="left"/>
      <w:pPr>
        <w:tabs>
          <w:tab w:val="num" w:pos="3600"/>
        </w:tabs>
        <w:ind w:left="3600" w:hanging="360"/>
      </w:pPr>
      <w:rPr>
        <w:rFonts w:ascii="Symbol" w:hAnsi="Symbol" w:hint="default"/>
      </w:rPr>
    </w:lvl>
    <w:lvl w:ilvl="5" w:tplc="39CE258E" w:tentative="1">
      <w:start w:val="1"/>
      <w:numFmt w:val="bullet"/>
      <w:lvlText w:val=""/>
      <w:lvlJc w:val="left"/>
      <w:pPr>
        <w:tabs>
          <w:tab w:val="num" w:pos="4320"/>
        </w:tabs>
        <w:ind w:left="4320" w:hanging="360"/>
      </w:pPr>
      <w:rPr>
        <w:rFonts w:ascii="Symbol" w:hAnsi="Symbol" w:hint="default"/>
      </w:rPr>
    </w:lvl>
    <w:lvl w:ilvl="6" w:tplc="41944414" w:tentative="1">
      <w:start w:val="1"/>
      <w:numFmt w:val="bullet"/>
      <w:lvlText w:val=""/>
      <w:lvlJc w:val="left"/>
      <w:pPr>
        <w:tabs>
          <w:tab w:val="num" w:pos="5040"/>
        </w:tabs>
        <w:ind w:left="5040" w:hanging="360"/>
      </w:pPr>
      <w:rPr>
        <w:rFonts w:ascii="Symbol" w:hAnsi="Symbol" w:hint="default"/>
      </w:rPr>
    </w:lvl>
    <w:lvl w:ilvl="7" w:tplc="FFA652C0" w:tentative="1">
      <w:start w:val="1"/>
      <w:numFmt w:val="bullet"/>
      <w:lvlText w:val=""/>
      <w:lvlJc w:val="left"/>
      <w:pPr>
        <w:tabs>
          <w:tab w:val="num" w:pos="5760"/>
        </w:tabs>
        <w:ind w:left="5760" w:hanging="360"/>
      </w:pPr>
      <w:rPr>
        <w:rFonts w:ascii="Symbol" w:hAnsi="Symbol" w:hint="default"/>
      </w:rPr>
    </w:lvl>
    <w:lvl w:ilvl="8" w:tplc="E2963E14" w:tentative="1">
      <w:start w:val="1"/>
      <w:numFmt w:val="bullet"/>
      <w:lvlText w:val=""/>
      <w:lvlJc w:val="left"/>
      <w:pPr>
        <w:tabs>
          <w:tab w:val="num" w:pos="6480"/>
        </w:tabs>
        <w:ind w:left="6480" w:hanging="360"/>
      </w:pPr>
      <w:rPr>
        <w:rFonts w:ascii="Symbol" w:hAnsi="Symbol" w:hint="default"/>
      </w:rPr>
    </w:lvl>
  </w:abstractNum>
  <w:abstractNum w:abstractNumId="26">
    <w:nsid w:val="240D30A4"/>
    <w:multiLevelType w:val="hybridMultilevel"/>
    <w:tmpl w:val="0A7A2A60"/>
    <w:lvl w:ilvl="0" w:tplc="1A30E4E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2C1284"/>
    <w:multiLevelType w:val="multilevel"/>
    <w:tmpl w:val="F410C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11F21ED"/>
    <w:multiLevelType w:val="hybridMultilevel"/>
    <w:tmpl w:val="C9F6A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45673DE"/>
    <w:multiLevelType w:val="multilevel"/>
    <w:tmpl w:val="A352F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7394CF4"/>
    <w:multiLevelType w:val="hybridMultilevel"/>
    <w:tmpl w:val="D304BE34"/>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86424D2"/>
    <w:multiLevelType w:val="multilevel"/>
    <w:tmpl w:val="87287BE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E6A3AF0"/>
    <w:multiLevelType w:val="multilevel"/>
    <w:tmpl w:val="A352F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2DE0163"/>
    <w:multiLevelType w:val="hybridMultilevel"/>
    <w:tmpl w:val="8E0E1F3A"/>
    <w:lvl w:ilvl="0" w:tplc="7D164A30">
      <w:numFmt w:val="bullet"/>
      <w:lvlText w:val="-"/>
      <w:lvlJc w:val="left"/>
      <w:pPr>
        <w:tabs>
          <w:tab w:val="num" w:pos="1102"/>
        </w:tabs>
        <w:ind w:left="1102" w:hanging="360"/>
      </w:pPr>
      <w:rPr>
        <w:rFonts w:ascii="Times New Roman" w:eastAsia="Times New Roman" w:hAnsi="Times New Roman" w:cs="Times New Roman" w:hint="default"/>
      </w:rPr>
    </w:lvl>
    <w:lvl w:ilvl="1" w:tplc="04190003" w:tentative="1">
      <w:start w:val="1"/>
      <w:numFmt w:val="bullet"/>
      <w:lvlText w:val="o"/>
      <w:lvlJc w:val="left"/>
      <w:pPr>
        <w:tabs>
          <w:tab w:val="num" w:pos="1822"/>
        </w:tabs>
        <w:ind w:left="1822" w:hanging="360"/>
      </w:pPr>
      <w:rPr>
        <w:rFonts w:ascii="Courier New" w:hAnsi="Courier New" w:cs="Courier New" w:hint="default"/>
      </w:rPr>
    </w:lvl>
    <w:lvl w:ilvl="2" w:tplc="04190005" w:tentative="1">
      <w:start w:val="1"/>
      <w:numFmt w:val="bullet"/>
      <w:lvlText w:val=""/>
      <w:lvlJc w:val="left"/>
      <w:pPr>
        <w:tabs>
          <w:tab w:val="num" w:pos="2542"/>
        </w:tabs>
        <w:ind w:left="2542" w:hanging="360"/>
      </w:pPr>
      <w:rPr>
        <w:rFonts w:ascii="Wingdings" w:hAnsi="Wingdings" w:hint="default"/>
      </w:rPr>
    </w:lvl>
    <w:lvl w:ilvl="3" w:tplc="04190001" w:tentative="1">
      <w:start w:val="1"/>
      <w:numFmt w:val="bullet"/>
      <w:lvlText w:val=""/>
      <w:lvlJc w:val="left"/>
      <w:pPr>
        <w:tabs>
          <w:tab w:val="num" w:pos="3262"/>
        </w:tabs>
        <w:ind w:left="3262" w:hanging="360"/>
      </w:pPr>
      <w:rPr>
        <w:rFonts w:ascii="Symbol" w:hAnsi="Symbol" w:hint="default"/>
      </w:rPr>
    </w:lvl>
    <w:lvl w:ilvl="4" w:tplc="04190003" w:tentative="1">
      <w:start w:val="1"/>
      <w:numFmt w:val="bullet"/>
      <w:lvlText w:val="o"/>
      <w:lvlJc w:val="left"/>
      <w:pPr>
        <w:tabs>
          <w:tab w:val="num" w:pos="3982"/>
        </w:tabs>
        <w:ind w:left="3982" w:hanging="360"/>
      </w:pPr>
      <w:rPr>
        <w:rFonts w:ascii="Courier New" w:hAnsi="Courier New" w:cs="Courier New" w:hint="default"/>
      </w:rPr>
    </w:lvl>
    <w:lvl w:ilvl="5" w:tplc="04190005" w:tentative="1">
      <w:start w:val="1"/>
      <w:numFmt w:val="bullet"/>
      <w:lvlText w:val=""/>
      <w:lvlJc w:val="left"/>
      <w:pPr>
        <w:tabs>
          <w:tab w:val="num" w:pos="4702"/>
        </w:tabs>
        <w:ind w:left="4702" w:hanging="360"/>
      </w:pPr>
      <w:rPr>
        <w:rFonts w:ascii="Wingdings" w:hAnsi="Wingdings" w:hint="default"/>
      </w:rPr>
    </w:lvl>
    <w:lvl w:ilvl="6" w:tplc="04190001" w:tentative="1">
      <w:start w:val="1"/>
      <w:numFmt w:val="bullet"/>
      <w:lvlText w:val=""/>
      <w:lvlJc w:val="left"/>
      <w:pPr>
        <w:tabs>
          <w:tab w:val="num" w:pos="5422"/>
        </w:tabs>
        <w:ind w:left="5422" w:hanging="360"/>
      </w:pPr>
      <w:rPr>
        <w:rFonts w:ascii="Symbol" w:hAnsi="Symbol" w:hint="default"/>
      </w:rPr>
    </w:lvl>
    <w:lvl w:ilvl="7" w:tplc="04190003" w:tentative="1">
      <w:start w:val="1"/>
      <w:numFmt w:val="bullet"/>
      <w:lvlText w:val="o"/>
      <w:lvlJc w:val="left"/>
      <w:pPr>
        <w:tabs>
          <w:tab w:val="num" w:pos="6142"/>
        </w:tabs>
        <w:ind w:left="6142" w:hanging="360"/>
      </w:pPr>
      <w:rPr>
        <w:rFonts w:ascii="Courier New" w:hAnsi="Courier New" w:cs="Courier New" w:hint="default"/>
      </w:rPr>
    </w:lvl>
    <w:lvl w:ilvl="8" w:tplc="04190005" w:tentative="1">
      <w:start w:val="1"/>
      <w:numFmt w:val="bullet"/>
      <w:lvlText w:val=""/>
      <w:lvlJc w:val="left"/>
      <w:pPr>
        <w:tabs>
          <w:tab w:val="num" w:pos="6862"/>
        </w:tabs>
        <w:ind w:left="6862" w:hanging="360"/>
      </w:pPr>
      <w:rPr>
        <w:rFonts w:ascii="Wingdings" w:hAnsi="Wingdings" w:hint="default"/>
      </w:rPr>
    </w:lvl>
  </w:abstractNum>
  <w:abstractNum w:abstractNumId="34">
    <w:nsid w:val="47321B3E"/>
    <w:multiLevelType w:val="multilevel"/>
    <w:tmpl w:val="A32C50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1E6380F"/>
    <w:multiLevelType w:val="multilevel"/>
    <w:tmpl w:val="A1048994"/>
    <w:lvl w:ilvl="0">
      <w:start w:val="1"/>
      <w:numFmt w:val="decimal"/>
      <w:lvlText w:val="%1."/>
      <w:lvlJc w:val="left"/>
      <w:pPr>
        <w:ind w:left="450" w:hanging="450"/>
      </w:pPr>
      <w:rPr>
        <w:rFonts w:hint="default"/>
      </w:rPr>
    </w:lvl>
    <w:lvl w:ilvl="1">
      <w:start w:val="1"/>
      <w:numFmt w:val="decimal"/>
      <w:lvlText w:val="%1.%2."/>
      <w:lvlJc w:val="left"/>
      <w:pPr>
        <w:ind w:left="1503" w:hanging="720"/>
      </w:pPr>
      <w:rPr>
        <w:rFonts w:hint="default"/>
      </w:rPr>
    </w:lvl>
    <w:lvl w:ilvl="2">
      <w:start w:val="1"/>
      <w:numFmt w:val="decimal"/>
      <w:lvlText w:val="%1.%2.%3."/>
      <w:lvlJc w:val="left"/>
      <w:pPr>
        <w:ind w:left="2286" w:hanging="720"/>
      </w:pPr>
      <w:rPr>
        <w:rFonts w:hint="default"/>
      </w:rPr>
    </w:lvl>
    <w:lvl w:ilvl="3">
      <w:start w:val="1"/>
      <w:numFmt w:val="decimal"/>
      <w:lvlText w:val="%1.%2.%3.%4."/>
      <w:lvlJc w:val="left"/>
      <w:pPr>
        <w:ind w:left="3429" w:hanging="1080"/>
      </w:pPr>
      <w:rPr>
        <w:rFonts w:hint="default"/>
      </w:rPr>
    </w:lvl>
    <w:lvl w:ilvl="4">
      <w:start w:val="1"/>
      <w:numFmt w:val="decimal"/>
      <w:lvlText w:val="%1.%2.%3.%4.%5."/>
      <w:lvlJc w:val="left"/>
      <w:pPr>
        <w:ind w:left="4212" w:hanging="1080"/>
      </w:pPr>
      <w:rPr>
        <w:rFonts w:hint="default"/>
      </w:rPr>
    </w:lvl>
    <w:lvl w:ilvl="5">
      <w:start w:val="1"/>
      <w:numFmt w:val="decimal"/>
      <w:lvlText w:val="%1.%2.%3.%4.%5.%6."/>
      <w:lvlJc w:val="left"/>
      <w:pPr>
        <w:ind w:left="5355" w:hanging="1440"/>
      </w:pPr>
      <w:rPr>
        <w:rFonts w:hint="default"/>
      </w:rPr>
    </w:lvl>
    <w:lvl w:ilvl="6">
      <w:start w:val="1"/>
      <w:numFmt w:val="decimal"/>
      <w:lvlText w:val="%1.%2.%3.%4.%5.%6.%7."/>
      <w:lvlJc w:val="left"/>
      <w:pPr>
        <w:ind w:left="6498" w:hanging="1800"/>
      </w:pPr>
      <w:rPr>
        <w:rFonts w:hint="default"/>
      </w:rPr>
    </w:lvl>
    <w:lvl w:ilvl="7">
      <w:start w:val="1"/>
      <w:numFmt w:val="decimal"/>
      <w:lvlText w:val="%1.%2.%3.%4.%5.%6.%7.%8."/>
      <w:lvlJc w:val="left"/>
      <w:pPr>
        <w:ind w:left="7281" w:hanging="1800"/>
      </w:pPr>
      <w:rPr>
        <w:rFonts w:hint="default"/>
      </w:rPr>
    </w:lvl>
    <w:lvl w:ilvl="8">
      <w:start w:val="1"/>
      <w:numFmt w:val="decimal"/>
      <w:lvlText w:val="%1.%2.%3.%4.%5.%6.%7.%8.%9."/>
      <w:lvlJc w:val="left"/>
      <w:pPr>
        <w:ind w:left="8424" w:hanging="2160"/>
      </w:pPr>
      <w:rPr>
        <w:rFonts w:hint="default"/>
      </w:rPr>
    </w:lvl>
  </w:abstractNum>
  <w:abstractNum w:abstractNumId="36">
    <w:nsid w:val="678F16F7"/>
    <w:multiLevelType w:val="hybridMultilevel"/>
    <w:tmpl w:val="E9EEF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0F78B1"/>
    <w:multiLevelType w:val="multilevel"/>
    <w:tmpl w:val="A32C50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D8E36EE"/>
    <w:multiLevelType w:val="hybridMultilevel"/>
    <w:tmpl w:val="F7BEE7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2324849"/>
    <w:multiLevelType w:val="hybridMultilevel"/>
    <w:tmpl w:val="CCD48D5A"/>
    <w:lvl w:ilvl="0" w:tplc="4F12F52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BA2212"/>
    <w:multiLevelType w:val="multilevel"/>
    <w:tmpl w:val="90F6B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DD7A9B"/>
    <w:multiLevelType w:val="hybridMultilevel"/>
    <w:tmpl w:val="B33C7FD4"/>
    <w:lvl w:ilvl="0" w:tplc="69A69800">
      <w:start w:val="1"/>
      <w:numFmt w:val="decimal"/>
      <w:lvlText w:val="%1."/>
      <w:lvlJc w:val="left"/>
      <w:pPr>
        <w:ind w:left="786"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FC1AF9"/>
    <w:multiLevelType w:val="hybridMultilevel"/>
    <w:tmpl w:val="E94A7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4D70D5"/>
    <w:multiLevelType w:val="hybridMultilevel"/>
    <w:tmpl w:val="E9E0C2E0"/>
    <w:lvl w:ilvl="0" w:tplc="9F20F872">
      <w:start w:val="234"/>
      <w:numFmt w:val="decimal"/>
      <w:lvlText w:val="%1."/>
      <w:lvlJc w:val="left"/>
      <w:pPr>
        <w:tabs>
          <w:tab w:val="num" w:pos="1305"/>
        </w:tabs>
        <w:ind w:left="1305"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22"/>
  </w:num>
  <w:num w:numId="3">
    <w:abstractNumId w:val="13"/>
  </w:num>
  <w:num w:numId="4">
    <w:abstractNumId w:val="1"/>
  </w:num>
  <w:num w:numId="5">
    <w:abstractNumId w:val="0"/>
  </w:num>
  <w:num w:numId="6">
    <w:abstractNumId w:val="39"/>
  </w:num>
  <w:num w:numId="7">
    <w:abstractNumId w:val="41"/>
  </w:num>
  <w:num w:numId="8">
    <w:abstractNumId w:val="17"/>
  </w:num>
  <w:num w:numId="9">
    <w:abstractNumId w:val="2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2"/>
  </w:num>
  <w:num w:numId="13">
    <w:abstractNumId w:val="36"/>
  </w:num>
  <w:num w:numId="14">
    <w:abstractNumId w:val="29"/>
  </w:num>
  <w:num w:numId="15">
    <w:abstractNumId w:val="43"/>
  </w:num>
  <w:num w:numId="16">
    <w:abstractNumId w:val="26"/>
  </w:num>
  <w:num w:numId="17">
    <w:abstractNumId w:val="28"/>
  </w:num>
  <w:num w:numId="18">
    <w:abstractNumId w:val="16"/>
  </w:num>
  <w:num w:numId="19">
    <w:abstractNumId w:val="4"/>
  </w:num>
  <w:num w:numId="20">
    <w:abstractNumId w:val="42"/>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33"/>
  </w:num>
  <w:num w:numId="32">
    <w:abstractNumId w:val="38"/>
  </w:num>
  <w:num w:numId="33">
    <w:abstractNumId w:val="15"/>
  </w:num>
  <w:num w:numId="34">
    <w:abstractNumId w:val="34"/>
  </w:num>
  <w:num w:numId="35">
    <w:abstractNumId w:val="24"/>
  </w:num>
  <w:num w:numId="36">
    <w:abstractNumId w:val="18"/>
  </w:num>
  <w:num w:numId="37">
    <w:abstractNumId w:val="37"/>
  </w:num>
  <w:num w:numId="38">
    <w:abstractNumId w:val="31"/>
  </w:num>
  <w:num w:numId="39">
    <w:abstractNumId w:val="20"/>
  </w:num>
  <w:num w:numId="40">
    <w:abstractNumId w:val="19"/>
  </w:num>
  <w:num w:numId="41">
    <w:abstractNumId w:val="21"/>
  </w:num>
  <w:num w:numId="42">
    <w:abstractNumId w:val="23"/>
  </w:num>
  <w:num w:numId="43">
    <w:abstractNumId w:val="30"/>
  </w:num>
  <w:num w:numId="44">
    <w:abstractNumId w:val="44"/>
  </w:num>
  <w:num w:numId="45">
    <w:abstractNumId w:val="27"/>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85A14"/>
    <w:rsid w:val="000951CB"/>
    <w:rsid w:val="000C2B14"/>
    <w:rsid w:val="000F40FA"/>
    <w:rsid w:val="000F433D"/>
    <w:rsid w:val="001162F9"/>
    <w:rsid w:val="00127F1E"/>
    <w:rsid w:val="00136C20"/>
    <w:rsid w:val="00160BE1"/>
    <w:rsid w:val="00174DEA"/>
    <w:rsid w:val="001C50DF"/>
    <w:rsid w:val="002539EF"/>
    <w:rsid w:val="002D0620"/>
    <w:rsid w:val="00343B9E"/>
    <w:rsid w:val="003477FA"/>
    <w:rsid w:val="003B76C4"/>
    <w:rsid w:val="003C798C"/>
    <w:rsid w:val="00407530"/>
    <w:rsid w:val="0044497A"/>
    <w:rsid w:val="00461653"/>
    <w:rsid w:val="004713A4"/>
    <w:rsid w:val="00496F80"/>
    <w:rsid w:val="004B4F2B"/>
    <w:rsid w:val="004E0149"/>
    <w:rsid w:val="004F7D86"/>
    <w:rsid w:val="00566239"/>
    <w:rsid w:val="005A3EFB"/>
    <w:rsid w:val="005D2851"/>
    <w:rsid w:val="005F3DEF"/>
    <w:rsid w:val="0063732B"/>
    <w:rsid w:val="006B2405"/>
    <w:rsid w:val="006D518D"/>
    <w:rsid w:val="00725150"/>
    <w:rsid w:val="007261D3"/>
    <w:rsid w:val="007318EF"/>
    <w:rsid w:val="007354E1"/>
    <w:rsid w:val="0073744D"/>
    <w:rsid w:val="0077009A"/>
    <w:rsid w:val="007B1AC8"/>
    <w:rsid w:val="007C2878"/>
    <w:rsid w:val="007C38F8"/>
    <w:rsid w:val="00843762"/>
    <w:rsid w:val="0085360E"/>
    <w:rsid w:val="008B5930"/>
    <w:rsid w:val="008C5ED0"/>
    <w:rsid w:val="00917813"/>
    <w:rsid w:val="00917954"/>
    <w:rsid w:val="00981D35"/>
    <w:rsid w:val="00A80704"/>
    <w:rsid w:val="00A91B40"/>
    <w:rsid w:val="00A92444"/>
    <w:rsid w:val="00AE52EB"/>
    <w:rsid w:val="00B01F30"/>
    <w:rsid w:val="00B05B9E"/>
    <w:rsid w:val="00B45CC7"/>
    <w:rsid w:val="00B52866"/>
    <w:rsid w:val="00B74C5C"/>
    <w:rsid w:val="00BD3BFA"/>
    <w:rsid w:val="00BD7228"/>
    <w:rsid w:val="00BE4C70"/>
    <w:rsid w:val="00BF0EDD"/>
    <w:rsid w:val="00C53C06"/>
    <w:rsid w:val="00C678CF"/>
    <w:rsid w:val="00C8097C"/>
    <w:rsid w:val="00D066FF"/>
    <w:rsid w:val="00D807DC"/>
    <w:rsid w:val="00D82BC2"/>
    <w:rsid w:val="00D84AD2"/>
    <w:rsid w:val="00E22B01"/>
    <w:rsid w:val="00E31A1D"/>
    <w:rsid w:val="00E75547"/>
    <w:rsid w:val="00E768A2"/>
    <w:rsid w:val="00E76AED"/>
    <w:rsid w:val="00EA13C9"/>
    <w:rsid w:val="00EC2CE3"/>
    <w:rsid w:val="00EC3873"/>
    <w:rsid w:val="00F15BF4"/>
    <w:rsid w:val="00F23C73"/>
    <w:rsid w:val="00F93516"/>
    <w:rsid w:val="00FC3ED2"/>
    <w:rsid w:val="00FE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rsid w:val="00343B9E"/>
    <w:pPr>
      <w:spacing w:before="100" w:beforeAutospacing="1" w:after="100" w:afterAutospacing="1"/>
    </w:pPr>
    <w:rPr>
      <w:lang w:val="uk-UA" w:eastAsia="uk-UA"/>
    </w:rPr>
  </w:style>
  <w:style w:type="paragraph" w:styleId="af">
    <w:name w:val="List Paragraph"/>
    <w:basedOn w:val="a0"/>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4"/>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5"/>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autoRedefine/>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4">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5">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6"/>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6">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7">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8">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afff5">
    <w:name w:val="Заголовок"/>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9">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a">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character" w:customStyle="1" w:styleId="117">
    <w:name w:val="Знак Знак11"/>
    <w:rsid w:val="00A80704"/>
    <w:rPr>
      <w:sz w:val="24"/>
      <w:szCs w:val="24"/>
      <w:lang w:val="uk-UA" w:eastAsia="ru-RU" w:bidi="ar-SA"/>
    </w:rPr>
  </w:style>
  <w:style w:type="paragraph" w:customStyle="1" w:styleId="4b">
    <w:name w:val="Обычный4"/>
    <w:rsid w:val="00A80704"/>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rsid w:val="00343B9E"/>
    <w:pPr>
      <w:spacing w:before="100" w:beforeAutospacing="1" w:after="100" w:afterAutospacing="1"/>
    </w:pPr>
    <w:rPr>
      <w:lang w:val="uk-UA" w:eastAsia="uk-UA"/>
    </w:rPr>
  </w:style>
  <w:style w:type="paragraph" w:styleId="af">
    <w:name w:val="List Paragraph"/>
    <w:basedOn w:val="a0"/>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4"/>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5"/>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autoRedefine/>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4">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5">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6"/>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6">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7">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8">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afff5">
    <w:name w:val="Заголовок"/>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9">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a">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character" w:customStyle="1" w:styleId="117">
    <w:name w:val="Знак Знак11"/>
    <w:rsid w:val="00A80704"/>
    <w:rPr>
      <w:sz w:val="24"/>
      <w:szCs w:val="24"/>
      <w:lang w:val="uk-UA" w:eastAsia="ru-RU" w:bidi="ar-SA"/>
    </w:rPr>
  </w:style>
  <w:style w:type="paragraph" w:customStyle="1" w:styleId="4b">
    <w:name w:val="Обычный4"/>
    <w:rsid w:val="00A80704"/>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19034</Words>
  <Characters>108494</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cp:revision>
  <dcterms:created xsi:type="dcterms:W3CDTF">2018-06-05T11:37:00Z</dcterms:created>
  <dcterms:modified xsi:type="dcterms:W3CDTF">2018-06-05T11:37:00Z</dcterms:modified>
</cp:coreProperties>
</file>