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ED" w:rsidRDefault="00C50AED" w:rsidP="00C50AED">
      <w:pPr>
        <w:jc w:val="center"/>
        <w:rPr>
          <w:sz w:val="28"/>
          <w:szCs w:val="28"/>
          <w:lang w:val="uk-UA"/>
        </w:rPr>
      </w:pPr>
      <w:r>
        <w:rPr>
          <w:sz w:val="28"/>
          <w:szCs w:val="28"/>
          <w:lang w:val="uk-UA"/>
        </w:rPr>
        <w:t>МІНІСТЕРСТВО ОСВІТИ І НАУКИ УКРАЇНИ</w:t>
      </w:r>
    </w:p>
    <w:p w:rsidR="00C50AED" w:rsidRDefault="00C50AED" w:rsidP="00C50AED">
      <w:pPr>
        <w:jc w:val="center"/>
        <w:rPr>
          <w:bCs/>
          <w:sz w:val="28"/>
          <w:szCs w:val="24"/>
          <w:lang w:val="uk-UA"/>
        </w:rPr>
      </w:pPr>
      <w:r>
        <w:rPr>
          <w:bCs/>
          <w:sz w:val="28"/>
          <w:szCs w:val="24"/>
          <w:lang w:val="uk-UA"/>
        </w:rPr>
        <w:t>СХІДНОУКРАЇНСЬКИЙ НАЦІОНАЛЬНИЙ УНІВЕРСИТЕТ</w:t>
      </w:r>
    </w:p>
    <w:p w:rsidR="00C50AED" w:rsidRDefault="00C50AED" w:rsidP="00C50AED">
      <w:pPr>
        <w:jc w:val="center"/>
        <w:rPr>
          <w:bCs/>
          <w:sz w:val="28"/>
          <w:szCs w:val="24"/>
          <w:lang w:val="uk-UA"/>
        </w:rPr>
      </w:pPr>
      <w:r>
        <w:rPr>
          <w:bCs/>
          <w:sz w:val="28"/>
          <w:szCs w:val="24"/>
          <w:lang w:val="uk-UA"/>
        </w:rPr>
        <w:t>імені ВОЛОДИМИРА ДАЛЯ</w:t>
      </w:r>
    </w:p>
    <w:p w:rsidR="00C50AED" w:rsidRDefault="00C50AED" w:rsidP="00C50AED">
      <w:pPr>
        <w:jc w:val="center"/>
        <w:rPr>
          <w:bCs/>
          <w:sz w:val="28"/>
          <w:szCs w:val="24"/>
          <w:lang w:val="uk-UA"/>
        </w:rPr>
      </w:pPr>
    </w:p>
    <w:p w:rsidR="00C50AED" w:rsidRDefault="00C50AED" w:rsidP="00C50AED">
      <w:pPr>
        <w:rPr>
          <w:bCs/>
          <w:sz w:val="28"/>
          <w:szCs w:val="24"/>
          <w:lang w:val="uk-UA"/>
        </w:rPr>
      </w:pPr>
    </w:p>
    <w:p w:rsidR="00C50AED" w:rsidRDefault="00C50AED" w:rsidP="00C50AED">
      <w:pPr>
        <w:keepNext/>
        <w:numPr>
          <w:ilvl w:val="0"/>
          <w:numId w:val="22"/>
        </w:numPr>
        <w:suppressAutoHyphens/>
        <w:outlineLvl w:val="0"/>
        <w:rPr>
          <w:b/>
          <w:sz w:val="28"/>
          <w:szCs w:val="28"/>
        </w:rPr>
      </w:pPr>
      <w:r>
        <w:rPr>
          <w:sz w:val="28"/>
          <w:szCs w:val="28"/>
        </w:rPr>
        <w:t>Факультет    _____</w:t>
      </w:r>
      <w:r>
        <w:rPr>
          <w:sz w:val="28"/>
          <w:szCs w:val="28"/>
          <w:u w:val="single"/>
        </w:rPr>
        <w:t>І</w:t>
      </w:r>
      <w:r>
        <w:rPr>
          <w:sz w:val="28"/>
          <w:szCs w:val="28"/>
          <w:u w:val="single"/>
          <w:lang w:val="uk-UA"/>
        </w:rPr>
        <w:t>нформаційних технологій та електроніки</w:t>
      </w:r>
    </w:p>
    <w:p w:rsidR="00C50AED" w:rsidRDefault="00C50AED" w:rsidP="00C50AED">
      <w:pPr>
        <w:jc w:val="center"/>
        <w:rPr>
          <w:sz w:val="16"/>
          <w:szCs w:val="16"/>
          <w:lang w:val="uk-UA"/>
        </w:rPr>
      </w:pPr>
      <w:r>
        <w:rPr>
          <w:sz w:val="16"/>
          <w:szCs w:val="16"/>
          <w:lang w:val="uk-UA"/>
        </w:rPr>
        <w:t xml:space="preserve"> (повне найменування факультету)</w:t>
      </w:r>
    </w:p>
    <w:p w:rsidR="00C50AED" w:rsidRDefault="00C50AED" w:rsidP="00C50AED">
      <w:pPr>
        <w:keepNext/>
        <w:numPr>
          <w:ilvl w:val="0"/>
          <w:numId w:val="22"/>
        </w:numPr>
        <w:suppressAutoHyphens/>
        <w:outlineLvl w:val="0"/>
        <w:rPr>
          <w:b/>
          <w:bCs/>
          <w:sz w:val="32"/>
        </w:rPr>
      </w:pPr>
    </w:p>
    <w:p w:rsidR="00C50AED" w:rsidRDefault="00C50AED" w:rsidP="00C50AED">
      <w:pPr>
        <w:keepNext/>
        <w:numPr>
          <w:ilvl w:val="0"/>
          <w:numId w:val="22"/>
        </w:numPr>
        <w:suppressAutoHyphens/>
        <w:outlineLvl w:val="0"/>
        <w:rPr>
          <w:b/>
          <w:sz w:val="32"/>
          <w:szCs w:val="24"/>
        </w:rPr>
      </w:pPr>
      <w:r>
        <w:rPr>
          <w:sz w:val="28"/>
          <w:szCs w:val="28"/>
        </w:rPr>
        <w:t xml:space="preserve">Кафедра       </w:t>
      </w:r>
      <w:r>
        <w:rPr>
          <w:sz w:val="32"/>
          <w:szCs w:val="24"/>
          <w:u w:val="single"/>
        </w:rPr>
        <w:t xml:space="preserve">                     </w:t>
      </w:r>
      <w:r>
        <w:rPr>
          <w:sz w:val="28"/>
          <w:szCs w:val="28"/>
          <w:u w:val="single"/>
        </w:rPr>
        <w:t>Е</w:t>
      </w:r>
      <w:r>
        <w:rPr>
          <w:sz w:val="28"/>
          <w:szCs w:val="28"/>
          <w:u w:val="single"/>
          <w:lang w:val="en-US"/>
        </w:rPr>
        <w:t>лектронних апаратів</w:t>
      </w:r>
      <w:r>
        <w:rPr>
          <w:sz w:val="32"/>
          <w:szCs w:val="24"/>
          <w:u w:val="single"/>
        </w:rPr>
        <w:t xml:space="preserve">          </w:t>
      </w:r>
    </w:p>
    <w:p w:rsidR="00C50AED" w:rsidRDefault="00C50AED" w:rsidP="00C50AED">
      <w:pPr>
        <w:jc w:val="center"/>
        <w:rPr>
          <w:sz w:val="16"/>
          <w:szCs w:val="16"/>
          <w:lang w:val="uk-UA"/>
        </w:rPr>
      </w:pPr>
      <w:r>
        <w:rPr>
          <w:sz w:val="16"/>
          <w:szCs w:val="16"/>
          <w:lang w:val="uk-UA"/>
        </w:rPr>
        <w:t xml:space="preserve"> (повна назва кафедри)</w:t>
      </w:r>
    </w:p>
    <w:p w:rsidR="00C50AED" w:rsidRDefault="00C50AED" w:rsidP="00C50AED">
      <w:pPr>
        <w:jc w:val="center"/>
        <w:rPr>
          <w:sz w:val="16"/>
          <w:szCs w:val="24"/>
          <w:lang w:val="uk-UA"/>
        </w:rPr>
      </w:pPr>
    </w:p>
    <w:p w:rsidR="00C50AED" w:rsidRDefault="00C50AED" w:rsidP="00C50AED">
      <w:pPr>
        <w:jc w:val="center"/>
        <w:rPr>
          <w:sz w:val="16"/>
          <w:szCs w:val="24"/>
          <w:lang w:val="uk-UA"/>
        </w:rPr>
      </w:pPr>
    </w:p>
    <w:p w:rsidR="00C50AED" w:rsidRDefault="00C50AED" w:rsidP="00C50AED">
      <w:pPr>
        <w:rPr>
          <w:sz w:val="16"/>
          <w:szCs w:val="24"/>
          <w:lang w:val="uk-UA"/>
        </w:rPr>
      </w:pPr>
    </w:p>
    <w:p w:rsidR="00C50AED" w:rsidRDefault="00C50AED" w:rsidP="00C50AED">
      <w:pPr>
        <w:rPr>
          <w:sz w:val="16"/>
          <w:szCs w:val="24"/>
          <w:lang w:val="uk-UA"/>
        </w:rPr>
      </w:pPr>
    </w:p>
    <w:p w:rsidR="00C50AED" w:rsidRDefault="00C50AED" w:rsidP="00C50AED">
      <w:pPr>
        <w:jc w:val="center"/>
        <w:rPr>
          <w:sz w:val="16"/>
          <w:szCs w:val="24"/>
          <w:lang w:val="uk-UA"/>
        </w:rPr>
      </w:pPr>
    </w:p>
    <w:p w:rsidR="00C50AED" w:rsidRDefault="00C50AED" w:rsidP="00C50AED">
      <w:pPr>
        <w:keepNext/>
        <w:numPr>
          <w:ilvl w:val="1"/>
          <w:numId w:val="22"/>
        </w:numPr>
        <w:suppressAutoHyphens/>
        <w:jc w:val="center"/>
        <w:outlineLvl w:val="1"/>
        <w:rPr>
          <w:bCs/>
          <w:sz w:val="32"/>
          <w:szCs w:val="32"/>
        </w:rPr>
      </w:pPr>
      <w:r>
        <w:rPr>
          <w:bCs/>
          <w:sz w:val="32"/>
          <w:szCs w:val="32"/>
        </w:rPr>
        <w:t>ПОЯСНЮВАЛЬНА ЗАПИСКА</w:t>
      </w:r>
    </w:p>
    <w:p w:rsidR="00C50AED" w:rsidRDefault="00C50AED" w:rsidP="00C50AED">
      <w:pPr>
        <w:jc w:val="center"/>
        <w:rPr>
          <w:sz w:val="28"/>
          <w:szCs w:val="24"/>
          <w:lang w:val="uk-UA"/>
        </w:rPr>
      </w:pPr>
      <w:r>
        <w:rPr>
          <w:sz w:val="28"/>
          <w:szCs w:val="24"/>
          <w:lang w:val="uk-UA"/>
        </w:rPr>
        <w:t>до дипломного проекту (роботи)</w:t>
      </w:r>
    </w:p>
    <w:p w:rsidR="00C50AED" w:rsidRDefault="00C50AED" w:rsidP="00C50AED">
      <w:pPr>
        <w:jc w:val="center"/>
        <w:rPr>
          <w:sz w:val="28"/>
          <w:szCs w:val="24"/>
          <w:lang w:val="uk-UA"/>
        </w:rPr>
      </w:pPr>
    </w:p>
    <w:p w:rsidR="00C50AED" w:rsidRDefault="00C50AED" w:rsidP="00C50AED">
      <w:pPr>
        <w:rPr>
          <w:sz w:val="28"/>
          <w:szCs w:val="24"/>
          <w:lang w:val="uk-UA"/>
        </w:rPr>
      </w:pPr>
      <w:r>
        <w:rPr>
          <w:sz w:val="28"/>
          <w:szCs w:val="28"/>
          <w:lang w:val="uk-UA"/>
        </w:rPr>
        <w:t xml:space="preserve">освітньо-кваліфікаційного рівня </w:t>
      </w:r>
      <w:r>
        <w:rPr>
          <w:sz w:val="28"/>
          <w:szCs w:val="24"/>
          <w:lang w:val="uk-UA"/>
        </w:rPr>
        <w:t>__________</w:t>
      </w:r>
      <w:r>
        <w:rPr>
          <w:sz w:val="28"/>
          <w:szCs w:val="24"/>
          <w:u w:val="single"/>
          <w:lang w:val="uk-UA"/>
        </w:rPr>
        <w:t>бакалавр_</w:t>
      </w:r>
      <w:r>
        <w:rPr>
          <w:sz w:val="28"/>
          <w:szCs w:val="24"/>
          <w:lang w:val="uk-UA"/>
        </w:rPr>
        <w:t>___________________</w:t>
      </w:r>
    </w:p>
    <w:p w:rsidR="00C50AED" w:rsidRDefault="00C50AED" w:rsidP="00C50AED">
      <w:pPr>
        <w:jc w:val="center"/>
        <w:rPr>
          <w:sz w:val="16"/>
          <w:szCs w:val="16"/>
          <w:lang w:val="uk-UA"/>
        </w:rPr>
      </w:pPr>
      <w:r>
        <w:rPr>
          <w:sz w:val="16"/>
          <w:szCs w:val="16"/>
          <w:lang w:val="uk-UA"/>
        </w:rPr>
        <w:t xml:space="preserve">                                                                                     (бакалавр, спеціаліст, магістр)</w:t>
      </w:r>
    </w:p>
    <w:p w:rsidR="00C50AED" w:rsidRDefault="00C50AED" w:rsidP="00C50AED">
      <w:pPr>
        <w:jc w:val="center"/>
        <w:rPr>
          <w:sz w:val="28"/>
          <w:szCs w:val="24"/>
          <w:lang w:val="uk-UA"/>
        </w:rPr>
      </w:pPr>
      <w:r>
        <w:rPr>
          <w:sz w:val="28"/>
          <w:szCs w:val="24"/>
          <w:lang w:val="uk-UA"/>
        </w:rPr>
        <w:t xml:space="preserve">спеціальность </w:t>
      </w:r>
      <w:r>
        <w:rPr>
          <w:sz w:val="28"/>
          <w:szCs w:val="24"/>
          <w:u w:val="single"/>
          <w:lang w:val="uk-UA"/>
        </w:rPr>
        <w:t>171 «Електроніка»</w:t>
      </w:r>
    </w:p>
    <w:p w:rsidR="00C50AED" w:rsidRDefault="00C50AED" w:rsidP="00C50AED">
      <w:pPr>
        <w:jc w:val="both"/>
        <w:rPr>
          <w:sz w:val="16"/>
          <w:szCs w:val="16"/>
          <w:lang w:val="uk-UA"/>
        </w:rPr>
      </w:pPr>
      <w:r>
        <w:rPr>
          <w:sz w:val="16"/>
          <w:szCs w:val="16"/>
          <w:lang w:val="uk-UA"/>
        </w:rPr>
        <w:t xml:space="preserve">                                                                                             (шифр і назва напряму підготовки)</w:t>
      </w:r>
    </w:p>
    <w:p w:rsidR="00C50AED" w:rsidRDefault="00C50AED" w:rsidP="00C50AED">
      <w:pPr>
        <w:rPr>
          <w:sz w:val="16"/>
          <w:szCs w:val="24"/>
          <w:lang w:val="uk-UA"/>
        </w:rPr>
      </w:pPr>
    </w:p>
    <w:p w:rsidR="00C50AED" w:rsidRDefault="00C50AED" w:rsidP="00C50AED">
      <w:pPr>
        <w:rPr>
          <w:sz w:val="16"/>
          <w:szCs w:val="24"/>
          <w:lang w:val="uk-UA"/>
        </w:rPr>
      </w:pPr>
    </w:p>
    <w:p w:rsidR="00C50AED" w:rsidRDefault="00C50AED" w:rsidP="00C50AED">
      <w:pPr>
        <w:jc w:val="center"/>
        <w:rPr>
          <w:sz w:val="16"/>
          <w:szCs w:val="24"/>
          <w:lang w:val="uk-UA"/>
        </w:rPr>
      </w:pPr>
    </w:p>
    <w:p w:rsidR="00C50AED" w:rsidRDefault="00C50AED" w:rsidP="00C50AED">
      <w:pPr>
        <w:jc w:val="center"/>
        <w:rPr>
          <w:sz w:val="16"/>
          <w:szCs w:val="24"/>
          <w:lang w:val="uk-UA"/>
        </w:rPr>
      </w:pPr>
      <w:r>
        <w:rPr>
          <w:sz w:val="28"/>
          <w:szCs w:val="24"/>
          <w:lang w:val="uk-UA"/>
        </w:rPr>
        <w:t>на тему</w:t>
      </w:r>
    </w:p>
    <w:p w:rsidR="00C50AED" w:rsidRDefault="00C50AED" w:rsidP="00C50AED">
      <w:pPr>
        <w:jc w:val="center"/>
        <w:rPr>
          <w:sz w:val="16"/>
          <w:szCs w:val="24"/>
          <w:lang w:val="uk-UA"/>
        </w:rPr>
      </w:pPr>
    </w:p>
    <w:tbl>
      <w:tblPr>
        <w:tblW w:w="0" w:type="auto"/>
        <w:tblLook w:val="01E0" w:firstRow="1" w:lastRow="1" w:firstColumn="1" w:lastColumn="1" w:noHBand="0" w:noVBand="0"/>
      </w:tblPr>
      <w:tblGrid>
        <w:gridCol w:w="9571"/>
      </w:tblGrid>
      <w:tr w:rsidR="00C50AED" w:rsidTr="00C50AED">
        <w:tc>
          <w:tcPr>
            <w:tcW w:w="9571" w:type="dxa"/>
            <w:hideMark/>
          </w:tcPr>
          <w:tbl>
            <w:tblPr>
              <w:tblW w:w="18278" w:type="dxa"/>
              <w:tblLook w:val="01E0" w:firstRow="1" w:lastRow="1" w:firstColumn="1" w:lastColumn="1" w:noHBand="0" w:noVBand="0"/>
            </w:tblPr>
            <w:tblGrid>
              <w:gridCol w:w="9139"/>
              <w:gridCol w:w="9139"/>
            </w:tblGrid>
            <w:tr w:rsidR="00C50AED">
              <w:tc>
                <w:tcPr>
                  <w:tcW w:w="9139" w:type="dxa"/>
                  <w:hideMark/>
                </w:tcPr>
                <w:p w:rsidR="00C50AED" w:rsidRDefault="00C50AED">
                  <w:pPr>
                    <w:spacing w:after="160" w:line="256" w:lineRule="auto"/>
                    <w:jc w:val="center"/>
                    <w:rPr>
                      <w:caps/>
                      <w:sz w:val="28"/>
                      <w:szCs w:val="28"/>
                      <w:lang w:val="uk-UA"/>
                    </w:rPr>
                  </w:pPr>
                  <w:r>
                    <w:rPr>
                      <w:b/>
                      <w:sz w:val="28"/>
                      <w:szCs w:val="28"/>
                      <w:lang w:val="uk-UA"/>
                    </w:rPr>
                    <w:t>Дослідження методів побудови одноволоконних оптичних систем передачі інформації</w:t>
                  </w:r>
                </w:p>
              </w:tc>
              <w:tc>
                <w:tcPr>
                  <w:tcW w:w="9139" w:type="dxa"/>
                  <w:hideMark/>
                </w:tcPr>
                <w:p w:rsidR="00C50AED" w:rsidRDefault="00C50AED">
                  <w:pPr>
                    <w:jc w:val="center"/>
                    <w:rPr>
                      <w:caps/>
                      <w:sz w:val="28"/>
                      <w:szCs w:val="28"/>
                      <w:lang w:val="uk-UA"/>
                    </w:rPr>
                  </w:pPr>
                  <w:r>
                    <w:rPr>
                      <w:b/>
                      <w:sz w:val="28"/>
                      <w:szCs w:val="28"/>
                      <w:lang w:val="uk-UA"/>
                    </w:rPr>
                    <w:t xml:space="preserve">Розробка високочастотного генератора гармонійних коливань </w:t>
                  </w:r>
                </w:p>
              </w:tc>
            </w:tr>
            <w:tr w:rsidR="00C50AED">
              <w:tc>
                <w:tcPr>
                  <w:tcW w:w="9139" w:type="dxa"/>
                </w:tcPr>
                <w:p w:rsidR="00C50AED" w:rsidRDefault="00C50AED">
                  <w:pPr>
                    <w:spacing w:after="160" w:line="256" w:lineRule="auto"/>
                    <w:rPr>
                      <w:b/>
                      <w:sz w:val="28"/>
                      <w:szCs w:val="28"/>
                      <w:lang w:val="uk-UA"/>
                    </w:rPr>
                  </w:pPr>
                </w:p>
              </w:tc>
              <w:tc>
                <w:tcPr>
                  <w:tcW w:w="9139" w:type="dxa"/>
                </w:tcPr>
                <w:p w:rsidR="00C50AED" w:rsidRDefault="00C50AED">
                  <w:pPr>
                    <w:rPr>
                      <w:b/>
                      <w:sz w:val="28"/>
                      <w:szCs w:val="28"/>
                      <w:lang w:val="uk-UA"/>
                    </w:rPr>
                  </w:pPr>
                </w:p>
              </w:tc>
            </w:tr>
          </w:tbl>
          <w:p w:rsidR="00C50AED" w:rsidRDefault="00C50AED">
            <w:pPr>
              <w:jc w:val="center"/>
              <w:rPr>
                <w:caps/>
                <w:sz w:val="28"/>
                <w:szCs w:val="28"/>
                <w:lang w:val="uk-UA"/>
              </w:rPr>
            </w:pPr>
          </w:p>
        </w:tc>
      </w:tr>
    </w:tbl>
    <w:p w:rsidR="00C50AED" w:rsidRDefault="00C50AED" w:rsidP="00C50AED">
      <w:pPr>
        <w:rPr>
          <w:sz w:val="28"/>
          <w:szCs w:val="24"/>
          <w:lang w:val="uk-UA"/>
        </w:rPr>
      </w:pPr>
    </w:p>
    <w:p w:rsidR="00C50AED" w:rsidRDefault="00C50AED" w:rsidP="00C50AED">
      <w:pPr>
        <w:rPr>
          <w:sz w:val="28"/>
          <w:szCs w:val="24"/>
          <w:lang w:val="uk-UA"/>
        </w:rPr>
      </w:pPr>
    </w:p>
    <w:tbl>
      <w:tblPr>
        <w:tblW w:w="0" w:type="auto"/>
        <w:tblLook w:val="01E0" w:firstRow="1" w:lastRow="1" w:firstColumn="1" w:lastColumn="1" w:noHBand="0" w:noVBand="0"/>
      </w:tblPr>
      <w:tblGrid>
        <w:gridCol w:w="3190"/>
        <w:gridCol w:w="3190"/>
        <w:gridCol w:w="3191"/>
      </w:tblGrid>
      <w:tr w:rsidR="00C50AED" w:rsidTr="00C50AED">
        <w:tc>
          <w:tcPr>
            <w:tcW w:w="3190" w:type="dxa"/>
          </w:tcPr>
          <w:p w:rsidR="00C50AED" w:rsidRDefault="00C50AED">
            <w:pPr>
              <w:rPr>
                <w:sz w:val="28"/>
                <w:szCs w:val="24"/>
                <w:lang w:val="uk-UA"/>
              </w:rPr>
            </w:pPr>
            <w:r>
              <w:rPr>
                <w:sz w:val="28"/>
                <w:szCs w:val="24"/>
                <w:lang w:val="uk-UA"/>
              </w:rPr>
              <w:t>Виконав: студент групи ЕПС-15з</w:t>
            </w:r>
          </w:p>
          <w:p w:rsidR="00C50AED" w:rsidRDefault="00C50AED">
            <w:pPr>
              <w:rPr>
                <w:sz w:val="28"/>
                <w:szCs w:val="24"/>
                <w:lang w:val="uk-UA"/>
              </w:rPr>
            </w:pPr>
          </w:p>
        </w:tc>
        <w:tc>
          <w:tcPr>
            <w:tcW w:w="3190" w:type="dxa"/>
          </w:tcPr>
          <w:p w:rsidR="00C50AED" w:rsidRDefault="00C50AED">
            <w:pPr>
              <w:rPr>
                <w:sz w:val="28"/>
                <w:szCs w:val="24"/>
                <w:lang w:val="uk-UA"/>
              </w:rPr>
            </w:pPr>
          </w:p>
          <w:p w:rsidR="00C50AED" w:rsidRDefault="00C50AED">
            <w:pPr>
              <w:rPr>
                <w:sz w:val="28"/>
                <w:szCs w:val="24"/>
                <w:lang w:val="uk-UA"/>
              </w:rPr>
            </w:pPr>
            <w:r>
              <w:rPr>
                <w:sz w:val="28"/>
                <w:szCs w:val="24"/>
                <w:lang w:val="uk-UA"/>
              </w:rPr>
              <w:t>__________________</w:t>
            </w:r>
          </w:p>
        </w:tc>
        <w:tc>
          <w:tcPr>
            <w:tcW w:w="3191" w:type="dxa"/>
            <w:hideMark/>
          </w:tcPr>
          <w:p w:rsidR="00C50AED" w:rsidRDefault="00C50AED">
            <w:pPr>
              <w:rPr>
                <w:sz w:val="28"/>
                <w:szCs w:val="28"/>
                <w:lang w:val="uk-UA"/>
              </w:rPr>
            </w:pPr>
            <w:r>
              <w:rPr>
                <w:sz w:val="28"/>
                <w:szCs w:val="28"/>
                <w:lang w:val="uk-UA"/>
              </w:rPr>
              <w:t xml:space="preserve">О. В. Соболєва                    </w:t>
            </w:r>
          </w:p>
        </w:tc>
      </w:tr>
      <w:tr w:rsidR="00C50AED" w:rsidTr="00C50AED">
        <w:tc>
          <w:tcPr>
            <w:tcW w:w="3190" w:type="dxa"/>
          </w:tcPr>
          <w:p w:rsidR="00C50AED" w:rsidRDefault="00C50AED">
            <w:pPr>
              <w:rPr>
                <w:sz w:val="28"/>
                <w:szCs w:val="24"/>
                <w:lang w:val="uk-UA"/>
              </w:rPr>
            </w:pPr>
            <w:r>
              <w:rPr>
                <w:sz w:val="28"/>
                <w:szCs w:val="24"/>
                <w:lang w:val="uk-UA"/>
              </w:rPr>
              <w:t>Керівник</w:t>
            </w:r>
          </w:p>
          <w:p w:rsidR="00C50AED" w:rsidRDefault="00C50AED">
            <w:pPr>
              <w:rPr>
                <w:sz w:val="28"/>
                <w:szCs w:val="24"/>
                <w:lang w:val="uk-UA"/>
              </w:rPr>
            </w:pPr>
          </w:p>
        </w:tc>
        <w:tc>
          <w:tcPr>
            <w:tcW w:w="3190" w:type="dxa"/>
            <w:hideMark/>
          </w:tcPr>
          <w:p w:rsidR="00C50AED" w:rsidRDefault="00C50AED">
            <w:pPr>
              <w:rPr>
                <w:sz w:val="28"/>
                <w:szCs w:val="24"/>
                <w:lang w:val="uk-UA"/>
              </w:rPr>
            </w:pPr>
            <w:r>
              <w:rPr>
                <w:sz w:val="28"/>
                <w:szCs w:val="24"/>
                <w:lang w:val="uk-UA"/>
              </w:rPr>
              <w:t>__________________</w:t>
            </w:r>
          </w:p>
        </w:tc>
        <w:tc>
          <w:tcPr>
            <w:tcW w:w="3191" w:type="dxa"/>
            <w:hideMark/>
          </w:tcPr>
          <w:p w:rsidR="00C50AED" w:rsidRDefault="00C50AED">
            <w:pPr>
              <w:rPr>
                <w:sz w:val="28"/>
                <w:szCs w:val="24"/>
                <w:lang w:val="uk-UA"/>
              </w:rPr>
            </w:pPr>
            <w:r>
              <w:rPr>
                <w:sz w:val="28"/>
                <w:szCs w:val="24"/>
                <w:lang w:val="uk-UA"/>
              </w:rPr>
              <w:t>О.М. Іванов</w:t>
            </w:r>
          </w:p>
        </w:tc>
      </w:tr>
      <w:tr w:rsidR="00C50AED" w:rsidTr="00C50AED">
        <w:tc>
          <w:tcPr>
            <w:tcW w:w="3190" w:type="dxa"/>
          </w:tcPr>
          <w:p w:rsidR="00C50AED" w:rsidRDefault="00C50AED">
            <w:pPr>
              <w:rPr>
                <w:sz w:val="28"/>
                <w:szCs w:val="28"/>
                <w:lang w:val="uk-UA"/>
              </w:rPr>
            </w:pPr>
            <w:r>
              <w:rPr>
                <w:sz w:val="28"/>
                <w:szCs w:val="28"/>
                <w:lang w:val="uk-UA"/>
              </w:rPr>
              <w:t>Завідувач кафедри</w:t>
            </w:r>
          </w:p>
          <w:p w:rsidR="00C50AED" w:rsidRDefault="00C50AED">
            <w:pPr>
              <w:rPr>
                <w:sz w:val="28"/>
                <w:szCs w:val="24"/>
                <w:lang w:val="uk-UA"/>
              </w:rPr>
            </w:pPr>
          </w:p>
        </w:tc>
        <w:tc>
          <w:tcPr>
            <w:tcW w:w="3190" w:type="dxa"/>
            <w:hideMark/>
          </w:tcPr>
          <w:p w:rsidR="00C50AED" w:rsidRDefault="00C50AED">
            <w:pPr>
              <w:rPr>
                <w:sz w:val="28"/>
                <w:szCs w:val="24"/>
                <w:lang w:val="uk-UA"/>
              </w:rPr>
            </w:pPr>
            <w:r>
              <w:rPr>
                <w:sz w:val="28"/>
                <w:szCs w:val="24"/>
                <w:lang w:val="uk-UA"/>
              </w:rPr>
              <w:t>__________________</w:t>
            </w:r>
          </w:p>
        </w:tc>
        <w:tc>
          <w:tcPr>
            <w:tcW w:w="3191" w:type="dxa"/>
            <w:hideMark/>
          </w:tcPr>
          <w:p w:rsidR="00C50AED" w:rsidRDefault="00C50AED">
            <w:pPr>
              <w:rPr>
                <w:sz w:val="28"/>
                <w:szCs w:val="24"/>
                <w:lang w:val="uk-UA"/>
              </w:rPr>
            </w:pPr>
            <w:r>
              <w:rPr>
                <w:sz w:val="28"/>
                <w:szCs w:val="24"/>
                <w:lang w:val="uk-UA"/>
              </w:rPr>
              <w:t>В.М. Смолій</w:t>
            </w:r>
          </w:p>
        </w:tc>
      </w:tr>
      <w:tr w:rsidR="00C50AED" w:rsidTr="00C50AED">
        <w:tc>
          <w:tcPr>
            <w:tcW w:w="3190" w:type="dxa"/>
          </w:tcPr>
          <w:p w:rsidR="00C50AED" w:rsidRDefault="00C50AED">
            <w:pPr>
              <w:rPr>
                <w:sz w:val="28"/>
                <w:szCs w:val="24"/>
                <w:lang w:val="uk-UA"/>
              </w:rPr>
            </w:pPr>
            <w:r>
              <w:rPr>
                <w:sz w:val="28"/>
                <w:szCs w:val="24"/>
                <w:lang w:val="uk-UA"/>
              </w:rPr>
              <w:t>Рецензент</w:t>
            </w:r>
          </w:p>
          <w:p w:rsidR="00C50AED" w:rsidRDefault="00C50AED">
            <w:pPr>
              <w:rPr>
                <w:sz w:val="28"/>
                <w:szCs w:val="24"/>
                <w:lang w:val="uk-UA"/>
              </w:rPr>
            </w:pPr>
          </w:p>
        </w:tc>
        <w:tc>
          <w:tcPr>
            <w:tcW w:w="3190" w:type="dxa"/>
            <w:hideMark/>
          </w:tcPr>
          <w:p w:rsidR="00C50AED" w:rsidRDefault="00C50AED">
            <w:pPr>
              <w:rPr>
                <w:sz w:val="28"/>
                <w:szCs w:val="24"/>
                <w:lang w:val="uk-UA"/>
              </w:rPr>
            </w:pPr>
            <w:r>
              <w:rPr>
                <w:sz w:val="28"/>
                <w:szCs w:val="24"/>
                <w:lang w:val="uk-UA"/>
              </w:rPr>
              <w:t>__________________</w:t>
            </w:r>
          </w:p>
        </w:tc>
        <w:tc>
          <w:tcPr>
            <w:tcW w:w="3191" w:type="dxa"/>
            <w:hideMark/>
          </w:tcPr>
          <w:p w:rsidR="00C50AED" w:rsidRDefault="00C50AED">
            <w:pPr>
              <w:rPr>
                <w:sz w:val="28"/>
                <w:szCs w:val="24"/>
                <w:lang w:val="uk-UA"/>
              </w:rPr>
            </w:pPr>
            <w:r>
              <w:rPr>
                <w:sz w:val="28"/>
                <w:szCs w:val="24"/>
                <w:lang w:val="uk-UA"/>
              </w:rPr>
              <w:t>В.М. Смолій</w:t>
            </w:r>
          </w:p>
        </w:tc>
      </w:tr>
    </w:tbl>
    <w:p w:rsidR="00C50AED" w:rsidRDefault="00C50AED" w:rsidP="00C50AED">
      <w:pPr>
        <w:rPr>
          <w:sz w:val="28"/>
          <w:szCs w:val="24"/>
          <w:lang w:val="uk-UA"/>
        </w:rPr>
      </w:pPr>
    </w:p>
    <w:p w:rsidR="00C50AED" w:rsidRDefault="00C50AED" w:rsidP="00C50AED">
      <w:pPr>
        <w:rPr>
          <w:sz w:val="28"/>
          <w:szCs w:val="24"/>
          <w:lang w:val="uk-UA"/>
        </w:rPr>
      </w:pPr>
    </w:p>
    <w:p w:rsidR="00C50AED" w:rsidRDefault="00C50AED" w:rsidP="00C50AED">
      <w:pPr>
        <w:rPr>
          <w:sz w:val="28"/>
          <w:szCs w:val="24"/>
          <w:lang w:val="uk-UA"/>
        </w:rPr>
      </w:pPr>
    </w:p>
    <w:p w:rsidR="00C50AED" w:rsidRDefault="00C50AED" w:rsidP="00C50AED">
      <w:pPr>
        <w:jc w:val="right"/>
        <w:rPr>
          <w:sz w:val="28"/>
          <w:szCs w:val="24"/>
          <w:lang w:val="uk-UA"/>
        </w:rPr>
      </w:pPr>
    </w:p>
    <w:p w:rsidR="00C50AED" w:rsidRDefault="00C50AED" w:rsidP="00C50AED">
      <w:pPr>
        <w:jc w:val="center"/>
        <w:rPr>
          <w:sz w:val="28"/>
          <w:szCs w:val="24"/>
          <w:lang w:val="uk-UA"/>
        </w:rPr>
      </w:pPr>
      <w:r>
        <w:rPr>
          <w:bCs/>
          <w:sz w:val="28"/>
          <w:szCs w:val="24"/>
          <w:lang w:val="uk-UA"/>
        </w:rPr>
        <w:t>Сєвєродонецьк</w:t>
      </w:r>
      <w:r>
        <w:rPr>
          <w:sz w:val="28"/>
          <w:szCs w:val="24"/>
          <w:lang w:val="uk-UA"/>
        </w:rPr>
        <w:t xml:space="preserve"> – 2019</w:t>
      </w:r>
    </w:p>
    <w:p w:rsidR="00C50AED" w:rsidRDefault="00C50AED" w:rsidP="00C50AED">
      <w:pPr>
        <w:rPr>
          <w:sz w:val="24"/>
          <w:szCs w:val="24"/>
          <w:lang w:val="uk-UA"/>
        </w:rPr>
      </w:pPr>
    </w:p>
    <w:tbl>
      <w:tblPr>
        <w:tblpPr w:leftFromText="180" w:rightFromText="180" w:vertAnchor="text" w:horzAnchor="margin" w:tblpXSpec="center" w:tblpY="-477"/>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97"/>
        <w:gridCol w:w="171"/>
        <w:gridCol w:w="397"/>
        <w:gridCol w:w="853"/>
        <w:gridCol w:w="852"/>
        <w:gridCol w:w="568"/>
        <w:gridCol w:w="625"/>
        <w:gridCol w:w="3163"/>
        <w:gridCol w:w="338"/>
        <w:gridCol w:w="338"/>
        <w:gridCol w:w="290"/>
        <w:gridCol w:w="290"/>
        <w:gridCol w:w="851"/>
        <w:gridCol w:w="752"/>
      </w:tblGrid>
      <w:tr w:rsidR="00C50AED" w:rsidTr="00C50AED">
        <w:trPr>
          <w:cantSplit/>
          <w:trHeight w:hRule="exact" w:val="903"/>
        </w:trPr>
        <w:tc>
          <w:tcPr>
            <w:tcW w:w="511" w:type="dxa"/>
            <w:tcBorders>
              <w:top w:val="single" w:sz="18" w:space="0" w:color="auto"/>
              <w:left w:val="single" w:sz="18" w:space="0" w:color="auto"/>
              <w:bottom w:val="single" w:sz="18" w:space="0" w:color="auto"/>
              <w:right w:val="single" w:sz="18" w:space="0" w:color="auto"/>
            </w:tcBorders>
            <w:textDirection w:val="btLr"/>
            <w:vAlign w:val="center"/>
            <w:hideMark/>
          </w:tcPr>
          <w:p w:rsidR="00C50AED" w:rsidRDefault="00C50AED">
            <w:pPr>
              <w:spacing w:line="192" w:lineRule="auto"/>
              <w:ind w:left="6"/>
              <w:jc w:val="center"/>
              <w:rPr>
                <w:spacing w:val="-14"/>
                <w:sz w:val="24"/>
                <w:szCs w:val="24"/>
                <w:lang w:val="en-US"/>
              </w:rPr>
            </w:pPr>
            <w:r>
              <w:rPr>
                <w:spacing w:val="-14"/>
                <w:sz w:val="24"/>
                <w:szCs w:val="24"/>
                <w:lang w:val="en-US"/>
              </w:rPr>
              <w:lastRenderedPageBreak/>
              <w:t>Формат</w:t>
            </w:r>
          </w:p>
        </w:tc>
        <w:tc>
          <w:tcPr>
            <w:tcW w:w="398" w:type="dxa"/>
            <w:tcBorders>
              <w:top w:val="single" w:sz="18" w:space="0" w:color="auto"/>
              <w:left w:val="single" w:sz="18" w:space="0" w:color="auto"/>
              <w:bottom w:val="single" w:sz="18" w:space="0" w:color="auto"/>
              <w:right w:val="single" w:sz="18" w:space="0" w:color="auto"/>
            </w:tcBorders>
            <w:textDirection w:val="btLr"/>
            <w:vAlign w:val="center"/>
            <w:hideMark/>
          </w:tcPr>
          <w:p w:rsidR="00C50AED" w:rsidRDefault="00C50AED">
            <w:pPr>
              <w:ind w:left="113" w:right="113"/>
              <w:jc w:val="center"/>
              <w:rPr>
                <w:sz w:val="24"/>
                <w:szCs w:val="24"/>
                <w:lang w:val="en-US"/>
              </w:rPr>
            </w:pPr>
            <w:r>
              <w:rPr>
                <w:sz w:val="24"/>
                <w:szCs w:val="24"/>
                <w:lang w:val="en-US"/>
              </w:rPr>
              <w:t>Зона</w:t>
            </w:r>
          </w:p>
        </w:tc>
        <w:tc>
          <w:tcPr>
            <w:tcW w:w="568" w:type="dxa"/>
            <w:gridSpan w:val="2"/>
            <w:tcBorders>
              <w:top w:val="single" w:sz="18" w:space="0" w:color="auto"/>
              <w:left w:val="single" w:sz="18" w:space="0" w:color="auto"/>
              <w:bottom w:val="single" w:sz="18" w:space="0" w:color="auto"/>
              <w:right w:val="single" w:sz="18" w:space="0" w:color="auto"/>
            </w:tcBorders>
            <w:textDirection w:val="btLr"/>
            <w:vAlign w:val="center"/>
            <w:hideMark/>
          </w:tcPr>
          <w:p w:rsidR="00C50AED" w:rsidRDefault="00C50AED">
            <w:pPr>
              <w:ind w:left="113" w:right="113"/>
              <w:jc w:val="center"/>
              <w:rPr>
                <w:sz w:val="24"/>
                <w:szCs w:val="24"/>
                <w:lang w:val="en-US"/>
              </w:rPr>
            </w:pPr>
            <w:r>
              <w:rPr>
                <w:sz w:val="24"/>
                <w:szCs w:val="24"/>
                <w:lang w:val="en-US"/>
              </w:rPr>
              <w:t>Поз.</w:t>
            </w:r>
          </w:p>
        </w:tc>
        <w:tc>
          <w:tcPr>
            <w:tcW w:w="2898" w:type="dxa"/>
            <w:gridSpan w:val="4"/>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24"/>
                <w:szCs w:val="24"/>
                <w:lang w:val="en-US"/>
              </w:rPr>
            </w:pPr>
            <w:r>
              <w:rPr>
                <w:sz w:val="24"/>
                <w:szCs w:val="24"/>
                <w:lang w:val="en-US"/>
              </w:rPr>
              <w:t>Обозначение</w:t>
            </w:r>
          </w:p>
        </w:tc>
        <w:tc>
          <w:tcPr>
            <w:tcW w:w="3165"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24"/>
                <w:szCs w:val="24"/>
                <w:lang w:val="en-US"/>
              </w:rPr>
            </w:pPr>
            <w:r>
              <w:rPr>
                <w:sz w:val="24"/>
                <w:szCs w:val="24"/>
                <w:lang w:val="en-US"/>
              </w:rPr>
              <w:t>Наименование</w:t>
            </w:r>
          </w:p>
        </w:tc>
        <w:tc>
          <w:tcPr>
            <w:tcW w:w="676" w:type="dxa"/>
            <w:gridSpan w:val="2"/>
            <w:tcBorders>
              <w:top w:val="single" w:sz="18" w:space="0" w:color="auto"/>
              <w:left w:val="single" w:sz="18" w:space="0" w:color="auto"/>
              <w:bottom w:val="single" w:sz="18" w:space="0" w:color="auto"/>
              <w:right w:val="single" w:sz="18" w:space="0" w:color="auto"/>
            </w:tcBorders>
            <w:vAlign w:val="center"/>
          </w:tcPr>
          <w:p w:rsidR="00C50AED" w:rsidRDefault="00C50AED">
            <w:pPr>
              <w:jc w:val="center"/>
              <w:rPr>
                <w:sz w:val="24"/>
                <w:szCs w:val="24"/>
                <w:lang w:val="en-US"/>
              </w:rPr>
            </w:pPr>
          </w:p>
          <w:p w:rsidR="00C50AED" w:rsidRDefault="00C50AED">
            <w:pPr>
              <w:jc w:val="center"/>
              <w:rPr>
                <w:sz w:val="24"/>
                <w:szCs w:val="24"/>
                <w:lang w:val="en-US"/>
              </w:rPr>
            </w:pPr>
            <w:r>
              <w:rPr>
                <w:sz w:val="24"/>
                <w:szCs w:val="24"/>
                <w:lang w:val="en-US"/>
              </w:rPr>
              <w:t>Кол.</w:t>
            </w:r>
          </w:p>
          <w:p w:rsidR="00C50AED" w:rsidRDefault="00C50AED">
            <w:pPr>
              <w:jc w:val="center"/>
              <w:rPr>
                <w:sz w:val="24"/>
                <w:szCs w:val="24"/>
                <w:lang w:val="en-US"/>
              </w:rPr>
            </w:pPr>
          </w:p>
        </w:tc>
        <w:tc>
          <w:tcPr>
            <w:tcW w:w="2183" w:type="dxa"/>
            <w:gridSpan w:val="4"/>
            <w:tcBorders>
              <w:top w:val="single" w:sz="18" w:space="0" w:color="auto"/>
              <w:left w:val="single" w:sz="18" w:space="0" w:color="auto"/>
              <w:bottom w:val="single" w:sz="18" w:space="0" w:color="auto"/>
              <w:right w:val="single" w:sz="18" w:space="0" w:color="auto"/>
            </w:tcBorders>
            <w:vAlign w:val="center"/>
          </w:tcPr>
          <w:p w:rsidR="00C50AED" w:rsidRDefault="00C50AED">
            <w:pPr>
              <w:jc w:val="center"/>
              <w:rPr>
                <w:sz w:val="24"/>
                <w:szCs w:val="24"/>
                <w:lang w:val="en-US"/>
              </w:rPr>
            </w:pPr>
          </w:p>
          <w:p w:rsidR="00C50AED" w:rsidRDefault="00C50AED">
            <w:pPr>
              <w:keepNext/>
              <w:jc w:val="center"/>
              <w:outlineLvl w:val="1"/>
              <w:rPr>
                <w:sz w:val="24"/>
                <w:szCs w:val="24"/>
                <w:lang w:val="en-US"/>
              </w:rPr>
            </w:pPr>
            <w:r>
              <w:rPr>
                <w:sz w:val="24"/>
                <w:szCs w:val="24"/>
                <w:lang w:val="en-US"/>
              </w:rPr>
              <w:t>Примечание</w:t>
            </w:r>
          </w:p>
          <w:p w:rsidR="00C50AED" w:rsidRDefault="00C50AED">
            <w:pPr>
              <w:jc w:val="center"/>
              <w:rPr>
                <w:sz w:val="24"/>
                <w:szCs w:val="24"/>
                <w:lang w:val="en-US"/>
              </w:rPr>
            </w:pPr>
          </w:p>
        </w:tc>
      </w:tr>
      <w:tr w:rsidR="00C50AED" w:rsidTr="00C50AED">
        <w:trPr>
          <w:trHeight w:hRule="exact" w:val="452"/>
        </w:trPr>
        <w:tc>
          <w:tcPr>
            <w:tcW w:w="511" w:type="dxa"/>
            <w:tcBorders>
              <w:top w:val="single" w:sz="18"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18"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18"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18" w:space="0" w:color="auto"/>
              <w:left w:val="single" w:sz="18" w:space="0" w:color="auto"/>
              <w:bottom w:val="single" w:sz="6" w:space="0" w:color="auto"/>
              <w:right w:val="single" w:sz="18" w:space="0" w:color="auto"/>
            </w:tcBorders>
            <w:vAlign w:val="center"/>
          </w:tcPr>
          <w:p w:rsidR="00C50AED" w:rsidRDefault="00C50AED">
            <w:pPr>
              <w:keepNext/>
              <w:jc w:val="center"/>
              <w:outlineLvl w:val="3"/>
              <w:rPr>
                <w:sz w:val="24"/>
                <w:szCs w:val="24"/>
                <w:lang w:val="en-US"/>
              </w:rPr>
            </w:pPr>
          </w:p>
        </w:tc>
        <w:tc>
          <w:tcPr>
            <w:tcW w:w="3165" w:type="dxa"/>
            <w:tcBorders>
              <w:top w:val="single" w:sz="18" w:space="0" w:color="auto"/>
              <w:left w:val="single" w:sz="18" w:space="0" w:color="auto"/>
              <w:bottom w:val="single" w:sz="6" w:space="0" w:color="auto"/>
              <w:right w:val="single" w:sz="18" w:space="0" w:color="auto"/>
            </w:tcBorders>
            <w:vAlign w:val="center"/>
          </w:tcPr>
          <w:p w:rsidR="00C50AED" w:rsidRDefault="00C50AED">
            <w:pPr>
              <w:keepNext/>
              <w:ind w:firstLine="6"/>
              <w:jc w:val="center"/>
              <w:outlineLvl w:val="3"/>
              <w:rPr>
                <w:sz w:val="24"/>
                <w:szCs w:val="24"/>
                <w:u w:val="single"/>
                <w:lang w:val="en-US"/>
              </w:rPr>
            </w:pPr>
          </w:p>
        </w:tc>
        <w:tc>
          <w:tcPr>
            <w:tcW w:w="676" w:type="dxa"/>
            <w:gridSpan w:val="2"/>
            <w:tcBorders>
              <w:top w:val="single" w:sz="18" w:space="0" w:color="auto"/>
              <w:left w:val="single" w:sz="18" w:space="0" w:color="auto"/>
              <w:bottom w:val="single" w:sz="6" w:space="0" w:color="auto"/>
              <w:right w:val="single" w:sz="18" w:space="0" w:color="auto"/>
            </w:tcBorders>
          </w:tcPr>
          <w:p w:rsidR="00C50AED" w:rsidRDefault="00C50AED">
            <w:pPr>
              <w:keepNext/>
              <w:jc w:val="center"/>
              <w:outlineLvl w:val="3"/>
              <w:rPr>
                <w:sz w:val="24"/>
                <w:szCs w:val="24"/>
                <w:u w:val="single"/>
                <w:lang w:val="en-US"/>
              </w:rPr>
            </w:pPr>
          </w:p>
        </w:tc>
        <w:tc>
          <w:tcPr>
            <w:tcW w:w="2183" w:type="dxa"/>
            <w:gridSpan w:val="4"/>
            <w:tcBorders>
              <w:top w:val="single" w:sz="18"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pacing w:val="-26"/>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jc w:val="center"/>
              <w:rPr>
                <w:sz w:val="24"/>
                <w:szCs w:val="24"/>
                <w:u w:val="single"/>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pacing w:val="-26"/>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hideMark/>
          </w:tcPr>
          <w:p w:rsidR="00C50AED" w:rsidRDefault="00C50AED">
            <w:pPr>
              <w:jc w:val="center"/>
              <w:rPr>
                <w:spacing w:val="-26"/>
                <w:sz w:val="24"/>
                <w:szCs w:val="24"/>
                <w:lang w:val="en-US"/>
              </w:rPr>
            </w:pPr>
            <w:r>
              <w:rPr>
                <w:spacing w:val="-26"/>
                <w:sz w:val="24"/>
                <w:szCs w:val="24"/>
                <w:lang w:val="en-US"/>
              </w:rPr>
              <w:t>А 4</w:t>
            </w: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hideMark/>
          </w:tcPr>
          <w:p w:rsidR="00C50AED" w:rsidRDefault="00C50AED">
            <w:pPr>
              <w:jc w:val="center"/>
              <w:rPr>
                <w:sz w:val="24"/>
                <w:szCs w:val="24"/>
                <w:lang w:val="en-US"/>
              </w:rPr>
            </w:pPr>
            <w:r>
              <w:rPr>
                <w:sz w:val="24"/>
                <w:szCs w:val="24"/>
                <w:lang w:val="en-US"/>
              </w:rPr>
              <w:t>1</w:t>
            </w: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rFonts w:ascii="GOST Type BU" w:hAnsi="GOST Type BU"/>
                <w:sz w:val="24"/>
                <w:szCs w:val="24"/>
                <w:lang w:val="en-US"/>
              </w:rPr>
            </w:pPr>
            <w:r>
              <w:rPr>
                <w:sz w:val="24"/>
                <w:szCs w:val="24"/>
                <w:lang w:val="uk-UA"/>
              </w:rPr>
              <w:t xml:space="preserve">ДПБ 171.9 </w:t>
            </w:r>
            <w:r>
              <w:rPr>
                <w:sz w:val="24"/>
                <w:szCs w:val="24"/>
                <w:lang w:val="en-US"/>
              </w:rPr>
              <w:t>ПЗ</w:t>
            </w:r>
            <w:r>
              <w:rPr>
                <w:iCs/>
                <w:sz w:val="24"/>
                <w:szCs w:val="24"/>
                <w:lang w:val="uk-UA"/>
              </w:rPr>
              <w:t xml:space="preserve"> </w:t>
            </w:r>
            <w:r>
              <w:rPr>
                <w:sz w:val="24"/>
                <w:szCs w:val="24"/>
                <w:lang w:val="en-US"/>
              </w:rPr>
              <w:t xml:space="preserve"> </w:t>
            </w:r>
          </w:p>
          <w:p w:rsidR="00C50AED" w:rsidRDefault="00C50AED">
            <w:pPr>
              <w:ind w:firstLine="199"/>
              <w:rPr>
                <w:sz w:val="24"/>
                <w:szCs w:val="24"/>
                <w:lang w:val="uk-UA"/>
              </w:rPr>
            </w:pPr>
          </w:p>
        </w:tc>
        <w:tc>
          <w:tcPr>
            <w:tcW w:w="3165" w:type="dxa"/>
            <w:tcBorders>
              <w:top w:val="single" w:sz="6" w:space="0" w:color="auto"/>
              <w:left w:val="single" w:sz="18" w:space="0" w:color="auto"/>
              <w:bottom w:val="single" w:sz="6" w:space="0" w:color="auto"/>
              <w:right w:val="single" w:sz="18" w:space="0" w:color="auto"/>
            </w:tcBorders>
            <w:vAlign w:val="center"/>
            <w:hideMark/>
          </w:tcPr>
          <w:p w:rsidR="00C50AED" w:rsidRDefault="00C50AED">
            <w:pPr>
              <w:ind w:firstLine="6"/>
              <w:rPr>
                <w:sz w:val="24"/>
                <w:szCs w:val="24"/>
                <w:lang w:val="uk-UA"/>
              </w:rPr>
            </w:pPr>
            <w:r>
              <w:rPr>
                <w:sz w:val="24"/>
                <w:szCs w:val="24"/>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hideMark/>
          </w:tcPr>
          <w:p w:rsidR="00C50AED" w:rsidRDefault="00C50AED">
            <w:pPr>
              <w:jc w:val="center"/>
              <w:rPr>
                <w:sz w:val="24"/>
                <w:szCs w:val="24"/>
                <w:lang w:val="en-US"/>
              </w:rPr>
            </w:pPr>
            <w:r>
              <w:rPr>
                <w:sz w:val="24"/>
                <w:szCs w:val="24"/>
                <w:lang w:val="en-US"/>
              </w:rPr>
              <w:t>1</w:t>
            </w: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jc w:val="center"/>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jc w:val="center"/>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hideMark/>
          </w:tcPr>
          <w:p w:rsidR="00C50AED" w:rsidRDefault="00C50AED">
            <w:pPr>
              <w:jc w:val="center"/>
              <w:rPr>
                <w:sz w:val="24"/>
                <w:szCs w:val="24"/>
                <w:lang w:val="en-US"/>
              </w:rPr>
            </w:pPr>
            <w:r>
              <w:rPr>
                <w:sz w:val="24"/>
                <w:szCs w:val="24"/>
                <w:lang w:val="uk-UA"/>
              </w:rPr>
              <w:t>А4</w:t>
            </w: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hideMark/>
          </w:tcPr>
          <w:p w:rsidR="00C50AED" w:rsidRDefault="00C50AED">
            <w:pPr>
              <w:ind w:firstLine="199"/>
              <w:rPr>
                <w:sz w:val="24"/>
                <w:szCs w:val="24"/>
                <w:lang w:val="en-US"/>
              </w:rPr>
            </w:pPr>
            <w:r>
              <w:rPr>
                <w:sz w:val="24"/>
                <w:szCs w:val="24"/>
                <w:lang w:val="uk-UA"/>
              </w:rPr>
              <w:t xml:space="preserve">      ДПБ 171.9 ГЧ</w:t>
            </w:r>
          </w:p>
        </w:tc>
        <w:tc>
          <w:tcPr>
            <w:tcW w:w="3165" w:type="dxa"/>
            <w:tcBorders>
              <w:top w:val="single" w:sz="6" w:space="0" w:color="auto"/>
              <w:left w:val="single" w:sz="18" w:space="0" w:color="auto"/>
              <w:bottom w:val="single" w:sz="6" w:space="0" w:color="auto"/>
              <w:right w:val="single" w:sz="18" w:space="0" w:color="auto"/>
            </w:tcBorders>
            <w:vAlign w:val="center"/>
            <w:hideMark/>
          </w:tcPr>
          <w:p w:rsidR="00C50AED" w:rsidRDefault="00C50AED">
            <w:pPr>
              <w:jc w:val="center"/>
              <w:rPr>
                <w:sz w:val="24"/>
                <w:szCs w:val="24"/>
                <w:lang w:val="uk-UA"/>
              </w:rPr>
            </w:pPr>
            <w:r>
              <w:rPr>
                <w:sz w:val="24"/>
                <w:szCs w:val="24"/>
                <w:lang w:val="uk-UA"/>
              </w:rPr>
              <w:t>Графічна  частина</w:t>
            </w:r>
          </w:p>
        </w:tc>
        <w:tc>
          <w:tcPr>
            <w:tcW w:w="676" w:type="dxa"/>
            <w:gridSpan w:val="2"/>
            <w:tcBorders>
              <w:top w:val="single" w:sz="6" w:space="0" w:color="auto"/>
              <w:left w:val="single" w:sz="18" w:space="0" w:color="auto"/>
              <w:bottom w:val="single" w:sz="6" w:space="0" w:color="auto"/>
              <w:right w:val="single" w:sz="18" w:space="0" w:color="auto"/>
            </w:tcBorders>
            <w:vAlign w:val="center"/>
            <w:hideMark/>
          </w:tcPr>
          <w:p w:rsidR="00C50AED" w:rsidRDefault="00C50AED">
            <w:pPr>
              <w:jc w:val="center"/>
              <w:rPr>
                <w:sz w:val="24"/>
                <w:szCs w:val="24"/>
                <w:lang w:val="en-US"/>
              </w:rPr>
            </w:pPr>
            <w:r>
              <w:rPr>
                <w:sz w:val="24"/>
                <w:szCs w:val="24"/>
                <w:lang w:val="en-US"/>
              </w:rPr>
              <w:t>17</w:t>
            </w: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b/>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uk-UA"/>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p w:rsidR="00C50AED" w:rsidRDefault="00C50AED">
            <w:pPr>
              <w:ind w:firstLine="6"/>
              <w:rPr>
                <w:sz w:val="24"/>
                <w:szCs w:val="24"/>
                <w:lang w:val="en-US"/>
              </w:rPr>
            </w:pPr>
            <w:r>
              <w:rPr>
                <w:sz w:val="24"/>
                <w:szCs w:val="24"/>
                <w:lang w:val="en-US"/>
              </w:rPr>
              <w:t>.</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pacing w:val="-8"/>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pacing w:val="-8"/>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uk-UA"/>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pacing w:val="-12"/>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pacing w:val="-12"/>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pacing w:val="-12"/>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right="-108"/>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pacing w:val="-12"/>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right="-108"/>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398" w:type="dxa"/>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ind w:firstLine="199"/>
              <w:rPr>
                <w:sz w:val="24"/>
                <w:szCs w:val="24"/>
                <w:lang w:val="en-US"/>
              </w:rPr>
            </w:pPr>
          </w:p>
        </w:tc>
        <w:tc>
          <w:tcPr>
            <w:tcW w:w="3165" w:type="dxa"/>
            <w:tcBorders>
              <w:top w:val="single" w:sz="6" w:space="0" w:color="auto"/>
              <w:left w:val="single" w:sz="18" w:space="0" w:color="auto"/>
              <w:bottom w:val="single" w:sz="6" w:space="0" w:color="auto"/>
              <w:right w:val="single" w:sz="18" w:space="0" w:color="auto"/>
            </w:tcBorders>
            <w:vAlign w:val="center"/>
          </w:tcPr>
          <w:p w:rsidR="00C50AED" w:rsidRDefault="00C50AED">
            <w:pPr>
              <w:ind w:firstLine="6"/>
              <w:rPr>
                <w:spacing w:val="-12"/>
                <w:sz w:val="24"/>
                <w:szCs w:val="24"/>
                <w:lang w:val="en-U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C50AED" w:rsidRDefault="00C50AED">
            <w:pPr>
              <w:jc w:val="center"/>
              <w:rPr>
                <w:sz w:val="24"/>
                <w:szCs w:val="24"/>
                <w:lang w:val="en-US"/>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C50AED" w:rsidRDefault="00C50AED">
            <w:pPr>
              <w:rPr>
                <w:sz w:val="24"/>
                <w:szCs w:val="24"/>
                <w:lang w:val="en-US"/>
              </w:rPr>
            </w:pPr>
          </w:p>
        </w:tc>
      </w:tr>
      <w:tr w:rsidR="00C50AED" w:rsidTr="00C50AED">
        <w:trPr>
          <w:trHeight w:val="414"/>
        </w:trPr>
        <w:tc>
          <w:tcPr>
            <w:tcW w:w="10399" w:type="dxa"/>
            <w:gridSpan w:val="15"/>
            <w:tcBorders>
              <w:top w:val="single" w:sz="6" w:space="0" w:color="auto"/>
              <w:left w:val="single" w:sz="18" w:space="0" w:color="auto"/>
              <w:bottom w:val="single" w:sz="18" w:space="0" w:color="auto"/>
              <w:right w:val="single" w:sz="18" w:space="0" w:color="auto"/>
            </w:tcBorders>
          </w:tcPr>
          <w:p w:rsidR="00C50AED" w:rsidRDefault="00C50AED">
            <w:pPr>
              <w:rPr>
                <w:sz w:val="24"/>
                <w:szCs w:val="24"/>
                <w:lang w:val="en-US"/>
              </w:rPr>
            </w:pPr>
          </w:p>
        </w:tc>
      </w:tr>
      <w:tr w:rsidR="00C50AED" w:rsidTr="00C50AED">
        <w:trPr>
          <w:cantSplit/>
          <w:trHeight w:val="283"/>
        </w:trPr>
        <w:tc>
          <w:tcPr>
            <w:tcW w:w="511" w:type="dxa"/>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569" w:type="dxa"/>
            <w:gridSpan w:val="2"/>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1250" w:type="dxa"/>
            <w:gridSpan w:val="2"/>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852" w:type="dxa"/>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568" w:type="dxa"/>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6649" w:type="dxa"/>
            <w:gridSpan w:val="8"/>
            <w:vMerge w:val="restart"/>
            <w:tcBorders>
              <w:top w:val="single" w:sz="18" w:space="0" w:color="auto"/>
              <w:left w:val="single" w:sz="18" w:space="0" w:color="auto"/>
              <w:bottom w:val="single" w:sz="18" w:space="0" w:color="auto"/>
              <w:right w:val="single" w:sz="18" w:space="0" w:color="auto"/>
            </w:tcBorders>
          </w:tcPr>
          <w:p w:rsidR="00C50AED" w:rsidRDefault="00C50AED">
            <w:pPr>
              <w:jc w:val="center"/>
              <w:rPr>
                <w:sz w:val="24"/>
                <w:szCs w:val="24"/>
                <w:lang w:val="en-US"/>
              </w:rPr>
            </w:pPr>
          </w:p>
          <w:p w:rsidR="00C50AED" w:rsidRDefault="00C50AED">
            <w:pPr>
              <w:ind w:firstLine="576"/>
              <w:jc w:val="both"/>
              <w:rPr>
                <w:sz w:val="32"/>
                <w:szCs w:val="32"/>
                <w:lang w:val="en-US"/>
              </w:rPr>
            </w:pPr>
            <w:r>
              <w:rPr>
                <w:sz w:val="32"/>
                <w:szCs w:val="32"/>
                <w:lang w:val="uk-UA"/>
              </w:rPr>
              <w:t xml:space="preserve">              ДПБ 171.9 ВП</w:t>
            </w:r>
          </w:p>
        </w:tc>
      </w:tr>
      <w:tr w:rsidR="00C50AED" w:rsidTr="00C50AED">
        <w:trPr>
          <w:cantSplit/>
          <w:trHeight w:hRule="exact" w:val="283"/>
        </w:trPr>
        <w:tc>
          <w:tcPr>
            <w:tcW w:w="511"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569" w:type="dxa"/>
            <w:gridSpan w:val="2"/>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1250" w:type="dxa"/>
            <w:gridSpan w:val="2"/>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852"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5576" w:type="dxa"/>
            <w:gridSpan w:val="8"/>
            <w:vMerge/>
            <w:tcBorders>
              <w:top w:val="single" w:sz="4" w:space="0" w:color="auto"/>
              <w:left w:val="single" w:sz="18" w:space="0" w:color="auto"/>
              <w:bottom w:val="single" w:sz="18" w:space="0" w:color="auto"/>
              <w:right w:val="single" w:sz="18" w:space="0" w:color="auto"/>
            </w:tcBorders>
            <w:vAlign w:val="center"/>
            <w:hideMark/>
          </w:tcPr>
          <w:p w:rsidR="00C50AED" w:rsidRDefault="00C50AED">
            <w:pPr>
              <w:rPr>
                <w:sz w:val="32"/>
                <w:szCs w:val="32"/>
                <w:lang w:val="en-US"/>
              </w:rPr>
            </w:pPr>
          </w:p>
        </w:tc>
      </w:tr>
      <w:tr w:rsidR="00C50AED" w:rsidTr="00C50AED">
        <w:trPr>
          <w:cantSplit/>
          <w:trHeight w:hRule="exact" w:val="283"/>
        </w:trPr>
        <w:tc>
          <w:tcPr>
            <w:tcW w:w="511"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Изм</w:t>
            </w:r>
          </w:p>
        </w:tc>
        <w:tc>
          <w:tcPr>
            <w:tcW w:w="569" w:type="dxa"/>
            <w:gridSpan w:val="2"/>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Лист</w:t>
            </w:r>
          </w:p>
        </w:tc>
        <w:tc>
          <w:tcPr>
            <w:tcW w:w="1250" w:type="dxa"/>
            <w:gridSpan w:val="2"/>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 докум.</w:t>
            </w:r>
          </w:p>
        </w:tc>
        <w:tc>
          <w:tcPr>
            <w:tcW w:w="852"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Подпись</w:t>
            </w:r>
          </w:p>
        </w:tc>
        <w:tc>
          <w:tcPr>
            <w:tcW w:w="568"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Дата</w:t>
            </w:r>
          </w:p>
        </w:tc>
        <w:tc>
          <w:tcPr>
            <w:tcW w:w="5576" w:type="dxa"/>
            <w:gridSpan w:val="8"/>
            <w:vMerge/>
            <w:tcBorders>
              <w:top w:val="single" w:sz="18" w:space="0" w:color="auto"/>
              <w:left w:val="single" w:sz="18" w:space="0" w:color="auto"/>
              <w:bottom w:val="single" w:sz="18" w:space="0" w:color="auto"/>
              <w:right w:val="single" w:sz="18" w:space="0" w:color="auto"/>
            </w:tcBorders>
            <w:vAlign w:val="center"/>
            <w:hideMark/>
          </w:tcPr>
          <w:p w:rsidR="00C50AED" w:rsidRDefault="00C50AED">
            <w:pPr>
              <w:rPr>
                <w:sz w:val="32"/>
                <w:szCs w:val="32"/>
                <w:lang w:val="en-US"/>
              </w:rPr>
            </w:pPr>
          </w:p>
        </w:tc>
      </w:tr>
      <w:tr w:rsidR="00C50AED" w:rsidTr="00C50AED">
        <w:trPr>
          <w:cantSplit/>
          <w:trHeight w:hRule="exact" w:val="283"/>
        </w:trPr>
        <w:tc>
          <w:tcPr>
            <w:tcW w:w="1080" w:type="dxa"/>
            <w:gridSpan w:val="3"/>
            <w:tcBorders>
              <w:top w:val="single" w:sz="18" w:space="0" w:color="auto"/>
              <w:left w:val="single" w:sz="18" w:space="0" w:color="auto"/>
              <w:bottom w:val="single" w:sz="4" w:space="0" w:color="auto"/>
              <w:right w:val="single" w:sz="18" w:space="0" w:color="auto"/>
            </w:tcBorders>
            <w:hideMark/>
          </w:tcPr>
          <w:p w:rsidR="00C50AED" w:rsidRDefault="00C50AED">
            <w:pPr>
              <w:rPr>
                <w:szCs w:val="24"/>
                <w:lang w:val="en-US"/>
              </w:rPr>
            </w:pPr>
            <w:r>
              <w:rPr>
                <w:szCs w:val="24"/>
                <w:lang w:val="en-US"/>
              </w:rPr>
              <w:t>Разраб.</w:t>
            </w:r>
          </w:p>
        </w:tc>
        <w:tc>
          <w:tcPr>
            <w:tcW w:w="1250" w:type="dxa"/>
            <w:gridSpan w:val="2"/>
            <w:tcBorders>
              <w:top w:val="single" w:sz="18" w:space="0" w:color="auto"/>
              <w:left w:val="single" w:sz="18" w:space="0" w:color="auto"/>
              <w:bottom w:val="single" w:sz="4" w:space="0" w:color="auto"/>
              <w:right w:val="single" w:sz="18" w:space="0" w:color="auto"/>
            </w:tcBorders>
            <w:hideMark/>
          </w:tcPr>
          <w:p w:rsidR="00C50AED" w:rsidRDefault="00C50AED">
            <w:pPr>
              <w:rPr>
                <w:lang w:val="uk-UA"/>
              </w:rPr>
            </w:pPr>
            <w:r>
              <w:rPr>
                <w:lang w:val="uk-UA"/>
              </w:rPr>
              <w:t>Соболєва</w:t>
            </w:r>
          </w:p>
        </w:tc>
        <w:tc>
          <w:tcPr>
            <w:tcW w:w="852" w:type="dxa"/>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uk-UA"/>
              </w:rPr>
            </w:pPr>
          </w:p>
        </w:tc>
        <w:tc>
          <w:tcPr>
            <w:tcW w:w="568" w:type="dxa"/>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4128" w:type="dxa"/>
            <w:gridSpan w:val="3"/>
            <w:vMerge w:val="restart"/>
            <w:tcBorders>
              <w:top w:val="single" w:sz="18" w:space="0" w:color="auto"/>
              <w:left w:val="single" w:sz="18" w:space="0" w:color="auto"/>
              <w:bottom w:val="single" w:sz="18" w:space="0" w:color="auto"/>
              <w:right w:val="single" w:sz="18" w:space="0" w:color="auto"/>
            </w:tcBorders>
            <w:hideMark/>
          </w:tcPr>
          <w:p w:rsidR="00C50AED" w:rsidRPr="00C50AED" w:rsidRDefault="00C50AED">
            <w:pPr>
              <w:jc w:val="center"/>
              <w:rPr>
                <w:sz w:val="26"/>
                <w:szCs w:val="26"/>
              </w:rPr>
            </w:pPr>
            <w:r w:rsidRPr="00C50AED">
              <w:rPr>
                <w:sz w:val="28"/>
                <w:szCs w:val="28"/>
              </w:rPr>
              <w:t xml:space="preserve">Дослідження методів побудови одноволоконних оптичних систем передачі інформації </w:t>
            </w:r>
          </w:p>
        </w:tc>
        <w:tc>
          <w:tcPr>
            <w:tcW w:w="918" w:type="dxa"/>
            <w:gridSpan w:val="3"/>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8"/>
                <w:szCs w:val="24"/>
                <w:lang w:val="en-US"/>
              </w:rPr>
            </w:pPr>
            <w:r>
              <w:rPr>
                <w:sz w:val="18"/>
                <w:szCs w:val="24"/>
                <w:lang w:val="en-US"/>
              </w:rPr>
              <w:t>Лит.</w:t>
            </w:r>
          </w:p>
        </w:tc>
        <w:tc>
          <w:tcPr>
            <w:tcW w:w="851"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8"/>
                <w:szCs w:val="24"/>
                <w:lang w:val="en-US"/>
              </w:rPr>
            </w:pPr>
            <w:r>
              <w:rPr>
                <w:sz w:val="18"/>
                <w:szCs w:val="24"/>
                <w:lang w:val="en-US"/>
              </w:rPr>
              <w:t>Лист</w:t>
            </w:r>
          </w:p>
        </w:tc>
        <w:tc>
          <w:tcPr>
            <w:tcW w:w="752"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ind w:hanging="39"/>
              <w:jc w:val="center"/>
              <w:rPr>
                <w:sz w:val="18"/>
                <w:szCs w:val="24"/>
                <w:lang w:val="en-US"/>
              </w:rPr>
            </w:pPr>
            <w:r>
              <w:rPr>
                <w:sz w:val="18"/>
                <w:szCs w:val="24"/>
                <w:lang w:val="en-US"/>
              </w:rPr>
              <w:t>Листов</w:t>
            </w:r>
          </w:p>
        </w:tc>
      </w:tr>
      <w:tr w:rsidR="00C50AED" w:rsidTr="00C50AED">
        <w:trPr>
          <w:cantSplit/>
          <w:trHeight w:hRule="exact" w:val="283"/>
        </w:trPr>
        <w:tc>
          <w:tcPr>
            <w:tcW w:w="1080" w:type="dxa"/>
            <w:gridSpan w:val="3"/>
            <w:tcBorders>
              <w:top w:val="single" w:sz="4" w:space="0" w:color="auto"/>
              <w:left w:val="single" w:sz="18" w:space="0" w:color="auto"/>
              <w:bottom w:val="single" w:sz="4" w:space="0" w:color="auto"/>
              <w:right w:val="single" w:sz="18" w:space="0" w:color="auto"/>
            </w:tcBorders>
            <w:hideMark/>
          </w:tcPr>
          <w:p w:rsidR="00C50AED" w:rsidRDefault="00C50AED">
            <w:pPr>
              <w:rPr>
                <w:szCs w:val="24"/>
                <w:lang w:val="en-US"/>
              </w:rPr>
            </w:pPr>
            <w:r>
              <w:rPr>
                <w:szCs w:val="24"/>
                <w:lang w:val="en-US"/>
              </w:rPr>
              <w:t>Провер.</w:t>
            </w:r>
          </w:p>
        </w:tc>
        <w:tc>
          <w:tcPr>
            <w:tcW w:w="1250" w:type="dxa"/>
            <w:gridSpan w:val="2"/>
            <w:tcBorders>
              <w:top w:val="single" w:sz="4" w:space="0" w:color="auto"/>
              <w:left w:val="single" w:sz="18" w:space="0" w:color="auto"/>
              <w:bottom w:val="single" w:sz="4" w:space="0" w:color="auto"/>
              <w:right w:val="single" w:sz="18" w:space="0" w:color="auto"/>
            </w:tcBorders>
            <w:hideMark/>
          </w:tcPr>
          <w:p w:rsidR="00C50AED" w:rsidRDefault="00C50AED">
            <w:pPr>
              <w:rPr>
                <w:szCs w:val="24"/>
                <w:lang w:val="uk-UA"/>
              </w:rPr>
            </w:pPr>
            <w:r>
              <w:rPr>
                <w:szCs w:val="24"/>
                <w:lang w:val="uk-UA"/>
              </w:rPr>
              <w:t xml:space="preserve"> Іванов</w:t>
            </w:r>
          </w:p>
        </w:tc>
        <w:tc>
          <w:tcPr>
            <w:tcW w:w="852"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900" w:type="dxa"/>
            <w:gridSpan w:val="3"/>
            <w:vMerge/>
            <w:tcBorders>
              <w:top w:val="single" w:sz="4" w:space="0" w:color="auto"/>
              <w:left w:val="single" w:sz="18" w:space="0" w:color="auto"/>
              <w:bottom w:val="single" w:sz="4" w:space="0" w:color="auto"/>
              <w:right w:val="single" w:sz="18" w:space="0" w:color="auto"/>
            </w:tcBorders>
            <w:vAlign w:val="center"/>
            <w:hideMark/>
          </w:tcPr>
          <w:p w:rsidR="00C50AED" w:rsidRDefault="00C50AED">
            <w:pPr>
              <w:rPr>
                <w:sz w:val="26"/>
                <w:szCs w:val="26"/>
                <w:lang w:val="en-US"/>
              </w:rPr>
            </w:pPr>
          </w:p>
        </w:tc>
        <w:tc>
          <w:tcPr>
            <w:tcW w:w="338" w:type="dxa"/>
            <w:tcBorders>
              <w:top w:val="single" w:sz="18" w:space="0" w:color="auto"/>
              <w:left w:val="single" w:sz="18" w:space="0" w:color="auto"/>
              <w:bottom w:val="single" w:sz="18" w:space="0" w:color="auto"/>
              <w:right w:val="single" w:sz="4" w:space="0" w:color="auto"/>
            </w:tcBorders>
          </w:tcPr>
          <w:p w:rsidR="00C50AED" w:rsidRDefault="00C50AED">
            <w:pPr>
              <w:rPr>
                <w:sz w:val="24"/>
                <w:szCs w:val="24"/>
                <w:lang w:val="en-US"/>
              </w:rPr>
            </w:pPr>
          </w:p>
        </w:tc>
        <w:tc>
          <w:tcPr>
            <w:tcW w:w="290" w:type="dxa"/>
            <w:tcBorders>
              <w:top w:val="single" w:sz="18" w:space="0" w:color="auto"/>
              <w:left w:val="single" w:sz="4" w:space="0" w:color="auto"/>
              <w:bottom w:val="single" w:sz="18" w:space="0" w:color="auto"/>
              <w:right w:val="single" w:sz="4" w:space="0" w:color="auto"/>
            </w:tcBorders>
          </w:tcPr>
          <w:p w:rsidR="00C50AED" w:rsidRDefault="00C50AED">
            <w:pPr>
              <w:rPr>
                <w:sz w:val="24"/>
                <w:szCs w:val="24"/>
                <w:lang w:val="en-US"/>
              </w:rPr>
            </w:pPr>
          </w:p>
        </w:tc>
        <w:tc>
          <w:tcPr>
            <w:tcW w:w="290" w:type="dxa"/>
            <w:tcBorders>
              <w:top w:val="single" w:sz="18" w:space="0" w:color="auto"/>
              <w:left w:val="single" w:sz="4" w:space="0" w:color="auto"/>
              <w:bottom w:val="single" w:sz="18" w:space="0" w:color="auto"/>
              <w:right w:val="single" w:sz="18" w:space="0" w:color="auto"/>
            </w:tcBorders>
          </w:tcPr>
          <w:p w:rsidR="00C50AED" w:rsidRDefault="00C50AED">
            <w:pPr>
              <w:rPr>
                <w:sz w:val="24"/>
                <w:szCs w:val="24"/>
                <w:lang w:val="en-US"/>
              </w:rPr>
            </w:pPr>
          </w:p>
        </w:tc>
        <w:tc>
          <w:tcPr>
            <w:tcW w:w="851" w:type="dxa"/>
            <w:tcBorders>
              <w:top w:val="single" w:sz="18" w:space="0" w:color="auto"/>
              <w:left w:val="single" w:sz="18" w:space="0" w:color="auto"/>
              <w:bottom w:val="single" w:sz="18" w:space="0" w:color="auto"/>
              <w:right w:val="single" w:sz="18" w:space="0" w:color="auto"/>
            </w:tcBorders>
            <w:hideMark/>
          </w:tcPr>
          <w:p w:rsidR="00C50AED" w:rsidRDefault="00C50AED">
            <w:pPr>
              <w:jc w:val="center"/>
              <w:rPr>
                <w:sz w:val="24"/>
                <w:szCs w:val="24"/>
                <w:lang w:val="uk-UA"/>
              </w:rPr>
            </w:pPr>
            <w:r>
              <w:rPr>
                <w:sz w:val="24"/>
                <w:szCs w:val="24"/>
                <w:lang w:val="uk-UA"/>
              </w:rPr>
              <w:t>2</w:t>
            </w:r>
          </w:p>
        </w:tc>
        <w:tc>
          <w:tcPr>
            <w:tcW w:w="752" w:type="dxa"/>
            <w:tcBorders>
              <w:top w:val="single" w:sz="18" w:space="0" w:color="auto"/>
              <w:left w:val="single" w:sz="18" w:space="0" w:color="auto"/>
              <w:bottom w:val="single" w:sz="18" w:space="0" w:color="auto"/>
              <w:right w:val="single" w:sz="18" w:space="0" w:color="auto"/>
            </w:tcBorders>
            <w:hideMark/>
          </w:tcPr>
          <w:p w:rsidR="00C50AED" w:rsidRDefault="00C50AED">
            <w:pPr>
              <w:jc w:val="center"/>
              <w:rPr>
                <w:sz w:val="24"/>
                <w:szCs w:val="24"/>
                <w:lang w:val="en-US"/>
              </w:rPr>
            </w:pPr>
            <w:r>
              <w:rPr>
                <w:sz w:val="24"/>
                <w:szCs w:val="24"/>
                <w:lang w:val="en-US"/>
              </w:rPr>
              <w:t>76</w:t>
            </w:r>
          </w:p>
        </w:tc>
      </w:tr>
      <w:tr w:rsidR="00C50AED" w:rsidTr="00C50AED">
        <w:trPr>
          <w:cantSplit/>
          <w:trHeight w:val="283"/>
        </w:trPr>
        <w:tc>
          <w:tcPr>
            <w:tcW w:w="1080" w:type="dxa"/>
            <w:gridSpan w:val="3"/>
            <w:tcBorders>
              <w:top w:val="single" w:sz="4" w:space="0" w:color="auto"/>
              <w:left w:val="single" w:sz="18" w:space="0" w:color="auto"/>
              <w:bottom w:val="single" w:sz="4" w:space="0" w:color="auto"/>
              <w:right w:val="single" w:sz="18" w:space="0" w:color="auto"/>
            </w:tcBorders>
            <w:hideMark/>
          </w:tcPr>
          <w:p w:rsidR="00C50AED" w:rsidRDefault="00C50AED">
            <w:pPr>
              <w:rPr>
                <w:szCs w:val="24"/>
                <w:lang w:val="en-US"/>
              </w:rPr>
            </w:pPr>
            <w:r>
              <w:rPr>
                <w:szCs w:val="24"/>
                <w:lang w:val="en-US"/>
              </w:rPr>
              <w:t>Реценз.</w:t>
            </w:r>
          </w:p>
        </w:tc>
        <w:tc>
          <w:tcPr>
            <w:tcW w:w="1250" w:type="dxa"/>
            <w:gridSpan w:val="2"/>
            <w:tcBorders>
              <w:top w:val="single" w:sz="4" w:space="0" w:color="auto"/>
              <w:left w:val="single" w:sz="18" w:space="0" w:color="auto"/>
              <w:bottom w:val="single" w:sz="4" w:space="0" w:color="auto"/>
              <w:right w:val="single" w:sz="18" w:space="0" w:color="auto"/>
            </w:tcBorders>
            <w:hideMark/>
          </w:tcPr>
          <w:p w:rsidR="00C50AED" w:rsidRDefault="00C50AED">
            <w:pPr>
              <w:rPr>
                <w:lang w:val="en-US"/>
              </w:rPr>
            </w:pPr>
            <w:r>
              <w:rPr>
                <w:lang w:val="en-US"/>
              </w:rPr>
              <w:t>Смолій</w:t>
            </w:r>
          </w:p>
        </w:tc>
        <w:tc>
          <w:tcPr>
            <w:tcW w:w="852"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900" w:type="dxa"/>
            <w:gridSpan w:val="3"/>
            <w:vMerge/>
            <w:tcBorders>
              <w:top w:val="single" w:sz="4" w:space="0" w:color="auto"/>
              <w:left w:val="single" w:sz="18" w:space="0" w:color="auto"/>
              <w:bottom w:val="single" w:sz="4" w:space="0" w:color="auto"/>
              <w:right w:val="single" w:sz="18" w:space="0" w:color="auto"/>
            </w:tcBorders>
            <w:vAlign w:val="center"/>
            <w:hideMark/>
          </w:tcPr>
          <w:p w:rsidR="00C50AED" w:rsidRDefault="00C50AED">
            <w:pPr>
              <w:rPr>
                <w:sz w:val="26"/>
                <w:szCs w:val="26"/>
                <w:lang w:val="en-US"/>
              </w:rPr>
            </w:pPr>
          </w:p>
        </w:tc>
        <w:tc>
          <w:tcPr>
            <w:tcW w:w="2521" w:type="dxa"/>
            <w:gridSpan w:val="5"/>
            <w:vMerge w:val="restart"/>
            <w:tcBorders>
              <w:top w:val="single" w:sz="18" w:space="0" w:color="auto"/>
              <w:left w:val="single" w:sz="18" w:space="0" w:color="auto"/>
              <w:bottom w:val="single" w:sz="18" w:space="0" w:color="auto"/>
              <w:right w:val="single" w:sz="18" w:space="0" w:color="auto"/>
            </w:tcBorders>
            <w:vAlign w:val="center"/>
          </w:tcPr>
          <w:p w:rsidR="00C50AED" w:rsidRDefault="00C50AED">
            <w:pPr>
              <w:keepNext/>
              <w:jc w:val="center"/>
              <w:outlineLvl w:val="0"/>
              <w:rPr>
                <w:sz w:val="28"/>
                <w:szCs w:val="28"/>
                <w:lang w:val="en-US"/>
              </w:rPr>
            </w:pPr>
            <w:r>
              <w:rPr>
                <w:sz w:val="28"/>
                <w:szCs w:val="28"/>
                <w:lang w:val="en-US"/>
              </w:rPr>
              <w:t>СНУ гр.</w:t>
            </w:r>
            <w:r>
              <w:rPr>
                <w:lang w:val="en-US"/>
              </w:rPr>
              <w:t xml:space="preserve"> </w:t>
            </w:r>
            <w:r>
              <w:rPr>
                <w:sz w:val="28"/>
                <w:szCs w:val="28"/>
                <w:lang w:val="en-US"/>
              </w:rPr>
              <w:t>ЕПС-15з</w:t>
            </w:r>
          </w:p>
          <w:p w:rsidR="00C50AED" w:rsidRDefault="00C50AED">
            <w:pPr>
              <w:keepNext/>
              <w:jc w:val="center"/>
              <w:outlineLvl w:val="0"/>
              <w:rPr>
                <w:sz w:val="32"/>
                <w:szCs w:val="24"/>
                <w:lang w:val="uk-UA"/>
              </w:rPr>
            </w:pPr>
          </w:p>
        </w:tc>
      </w:tr>
      <w:tr w:rsidR="00C50AED" w:rsidTr="00C50AED">
        <w:trPr>
          <w:cantSplit/>
          <w:trHeight w:hRule="exact" w:val="283"/>
        </w:trPr>
        <w:tc>
          <w:tcPr>
            <w:tcW w:w="1080" w:type="dxa"/>
            <w:gridSpan w:val="3"/>
            <w:tcBorders>
              <w:top w:val="single" w:sz="4" w:space="0" w:color="auto"/>
              <w:left w:val="single" w:sz="18" w:space="0" w:color="auto"/>
              <w:bottom w:val="single" w:sz="4" w:space="0" w:color="auto"/>
              <w:right w:val="single" w:sz="18" w:space="0" w:color="auto"/>
            </w:tcBorders>
            <w:hideMark/>
          </w:tcPr>
          <w:p w:rsidR="00C50AED" w:rsidRDefault="00C50AED">
            <w:pPr>
              <w:rPr>
                <w:szCs w:val="24"/>
                <w:lang w:val="en-US"/>
              </w:rPr>
            </w:pPr>
            <w:r>
              <w:rPr>
                <w:szCs w:val="24"/>
                <w:lang w:val="en-US"/>
              </w:rPr>
              <w:t xml:space="preserve">Н. контр </w:t>
            </w:r>
          </w:p>
        </w:tc>
        <w:tc>
          <w:tcPr>
            <w:tcW w:w="1250" w:type="dxa"/>
            <w:gridSpan w:val="2"/>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uk-UA"/>
              </w:rPr>
            </w:pPr>
          </w:p>
        </w:tc>
        <w:tc>
          <w:tcPr>
            <w:tcW w:w="852"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900" w:type="dxa"/>
            <w:gridSpan w:val="3"/>
            <w:vMerge/>
            <w:tcBorders>
              <w:top w:val="single" w:sz="4" w:space="0" w:color="auto"/>
              <w:left w:val="single" w:sz="18" w:space="0" w:color="auto"/>
              <w:bottom w:val="single" w:sz="4" w:space="0" w:color="auto"/>
              <w:right w:val="single" w:sz="18" w:space="0" w:color="auto"/>
            </w:tcBorders>
            <w:vAlign w:val="center"/>
            <w:hideMark/>
          </w:tcPr>
          <w:p w:rsidR="00C50AED" w:rsidRDefault="00C50AED">
            <w:pPr>
              <w:rPr>
                <w:sz w:val="26"/>
                <w:szCs w:val="26"/>
                <w:lang w:val="en-US"/>
              </w:rPr>
            </w:pPr>
          </w:p>
        </w:tc>
        <w:tc>
          <w:tcPr>
            <w:tcW w:w="4676" w:type="dxa"/>
            <w:gridSpan w:val="5"/>
            <w:vMerge/>
            <w:tcBorders>
              <w:top w:val="single" w:sz="4" w:space="0" w:color="auto"/>
              <w:left w:val="single" w:sz="18" w:space="0" w:color="auto"/>
              <w:bottom w:val="single" w:sz="4" w:space="0" w:color="auto"/>
              <w:right w:val="single" w:sz="18" w:space="0" w:color="auto"/>
            </w:tcBorders>
            <w:vAlign w:val="center"/>
            <w:hideMark/>
          </w:tcPr>
          <w:p w:rsidR="00C50AED" w:rsidRDefault="00C50AED">
            <w:pPr>
              <w:rPr>
                <w:sz w:val="32"/>
                <w:szCs w:val="24"/>
                <w:lang w:val="uk-UA"/>
              </w:rPr>
            </w:pPr>
          </w:p>
        </w:tc>
      </w:tr>
      <w:tr w:rsidR="00C50AED" w:rsidTr="00C50AED">
        <w:trPr>
          <w:cantSplit/>
          <w:trHeight w:hRule="exact" w:val="283"/>
        </w:trPr>
        <w:tc>
          <w:tcPr>
            <w:tcW w:w="1080" w:type="dxa"/>
            <w:gridSpan w:val="3"/>
            <w:tcBorders>
              <w:top w:val="single" w:sz="4" w:space="0" w:color="auto"/>
              <w:left w:val="single" w:sz="18" w:space="0" w:color="auto"/>
              <w:bottom w:val="single" w:sz="18" w:space="0" w:color="auto"/>
              <w:right w:val="single" w:sz="18" w:space="0" w:color="auto"/>
            </w:tcBorders>
            <w:hideMark/>
          </w:tcPr>
          <w:p w:rsidR="00C50AED" w:rsidRDefault="00C50AED">
            <w:pPr>
              <w:rPr>
                <w:szCs w:val="24"/>
                <w:lang w:val="en-US"/>
              </w:rPr>
            </w:pPr>
            <w:r>
              <w:rPr>
                <w:szCs w:val="24"/>
                <w:lang w:val="en-US"/>
              </w:rPr>
              <w:t>Утв.</w:t>
            </w:r>
          </w:p>
        </w:tc>
        <w:tc>
          <w:tcPr>
            <w:tcW w:w="1250" w:type="dxa"/>
            <w:gridSpan w:val="2"/>
            <w:tcBorders>
              <w:top w:val="single" w:sz="4" w:space="0" w:color="auto"/>
              <w:left w:val="single" w:sz="18" w:space="0" w:color="auto"/>
              <w:bottom w:val="single" w:sz="18" w:space="0" w:color="auto"/>
              <w:right w:val="single" w:sz="18" w:space="0" w:color="auto"/>
            </w:tcBorders>
            <w:hideMark/>
          </w:tcPr>
          <w:p w:rsidR="00C50AED" w:rsidRDefault="00C50AED">
            <w:pPr>
              <w:rPr>
                <w:szCs w:val="24"/>
                <w:lang w:val="en-US"/>
              </w:rPr>
            </w:pPr>
            <w:r>
              <w:rPr>
                <w:szCs w:val="24"/>
                <w:lang w:val="uk-UA"/>
              </w:rPr>
              <w:t xml:space="preserve">Смолій </w:t>
            </w:r>
          </w:p>
        </w:tc>
        <w:tc>
          <w:tcPr>
            <w:tcW w:w="852"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900" w:type="dxa"/>
            <w:gridSpan w:val="3"/>
            <w:vMerge/>
            <w:tcBorders>
              <w:top w:val="single" w:sz="4" w:space="0" w:color="auto"/>
              <w:left w:val="single" w:sz="18" w:space="0" w:color="auto"/>
              <w:bottom w:val="single" w:sz="18" w:space="0" w:color="auto"/>
              <w:right w:val="single" w:sz="18" w:space="0" w:color="auto"/>
            </w:tcBorders>
            <w:vAlign w:val="center"/>
            <w:hideMark/>
          </w:tcPr>
          <w:p w:rsidR="00C50AED" w:rsidRDefault="00C50AED">
            <w:pPr>
              <w:rPr>
                <w:sz w:val="26"/>
                <w:szCs w:val="26"/>
                <w:lang w:val="en-US"/>
              </w:rPr>
            </w:pPr>
          </w:p>
        </w:tc>
        <w:tc>
          <w:tcPr>
            <w:tcW w:w="4676" w:type="dxa"/>
            <w:gridSpan w:val="5"/>
            <w:vMerge/>
            <w:tcBorders>
              <w:top w:val="single" w:sz="4" w:space="0" w:color="auto"/>
              <w:left w:val="single" w:sz="18" w:space="0" w:color="auto"/>
              <w:bottom w:val="single" w:sz="18" w:space="0" w:color="auto"/>
              <w:right w:val="single" w:sz="18" w:space="0" w:color="auto"/>
            </w:tcBorders>
            <w:vAlign w:val="center"/>
            <w:hideMark/>
          </w:tcPr>
          <w:p w:rsidR="00C50AED" w:rsidRDefault="00C50AED">
            <w:pPr>
              <w:rPr>
                <w:sz w:val="32"/>
                <w:szCs w:val="24"/>
                <w:lang w:val="uk-UA"/>
              </w:rPr>
            </w:pPr>
          </w:p>
        </w:tc>
      </w:tr>
    </w:tbl>
    <w:p w:rsidR="00C50AED" w:rsidRDefault="00C50AED" w:rsidP="00C50AED">
      <w:pPr>
        <w:rPr>
          <w:sz w:val="24"/>
          <w:szCs w:val="24"/>
          <w:lang w:val="uk-UA"/>
        </w:rPr>
      </w:pPr>
    </w:p>
    <w:p w:rsidR="00C50AED" w:rsidRDefault="00C50AED" w:rsidP="00C50AED">
      <w:pPr>
        <w:rPr>
          <w:sz w:val="28"/>
          <w:szCs w:val="24"/>
          <w:lang w:val="uk-UA"/>
        </w:rPr>
      </w:pPr>
    </w:p>
    <w:p w:rsidR="00C50AED" w:rsidRDefault="00C50AED" w:rsidP="00C50AED">
      <w:pPr>
        <w:jc w:val="center"/>
        <w:rPr>
          <w:b/>
          <w:sz w:val="28"/>
          <w:szCs w:val="28"/>
          <w:u w:val="single"/>
          <w:lang w:val="uk-UA"/>
        </w:rPr>
      </w:pPr>
      <w:r>
        <w:rPr>
          <w:b/>
          <w:sz w:val="28"/>
          <w:szCs w:val="28"/>
          <w:u w:val="single"/>
          <w:lang w:val="uk-UA"/>
        </w:rPr>
        <w:t>СХІДНОУКРАІНСЬКИЙ НАЦІОНАЛЬНИЙ УНІВЕРСИТЕТ</w:t>
      </w:r>
    </w:p>
    <w:p w:rsidR="00C50AED" w:rsidRDefault="00C50AED" w:rsidP="00C50AED">
      <w:pPr>
        <w:jc w:val="center"/>
        <w:rPr>
          <w:sz w:val="28"/>
          <w:szCs w:val="28"/>
          <w:lang w:val="uk-UA"/>
        </w:rPr>
      </w:pPr>
      <w:r>
        <w:rPr>
          <w:b/>
          <w:sz w:val="28"/>
          <w:szCs w:val="28"/>
          <w:u w:val="single"/>
          <w:lang w:val="uk-UA"/>
        </w:rPr>
        <w:t>імені ВОЛОДИМИРА ДАЛЯ</w:t>
      </w:r>
    </w:p>
    <w:p w:rsidR="00C50AED" w:rsidRDefault="00C50AED" w:rsidP="00C50AED">
      <w:pPr>
        <w:jc w:val="center"/>
        <w:rPr>
          <w:sz w:val="28"/>
          <w:szCs w:val="28"/>
          <w:lang w:val="uk-UA"/>
        </w:rPr>
      </w:pPr>
    </w:p>
    <w:p w:rsidR="00C50AED" w:rsidRDefault="00C50AED" w:rsidP="00C50AED">
      <w:pPr>
        <w:jc w:val="center"/>
        <w:rPr>
          <w:sz w:val="28"/>
          <w:szCs w:val="28"/>
          <w:lang w:val="uk-UA"/>
        </w:rPr>
      </w:pPr>
    </w:p>
    <w:p w:rsidR="00C50AED" w:rsidRDefault="00C50AED" w:rsidP="00C50AED">
      <w:pPr>
        <w:rPr>
          <w:sz w:val="24"/>
          <w:szCs w:val="24"/>
          <w:u w:val="single"/>
          <w:lang w:val="uk-UA"/>
        </w:rPr>
      </w:pPr>
      <w:r>
        <w:rPr>
          <w:sz w:val="24"/>
          <w:szCs w:val="24"/>
          <w:lang w:val="uk-UA"/>
        </w:rPr>
        <w:t xml:space="preserve">Інститут, </w:t>
      </w:r>
      <w:r>
        <w:rPr>
          <w:sz w:val="24"/>
          <w:szCs w:val="24"/>
          <w:u w:val="single"/>
          <w:lang w:val="uk-UA"/>
        </w:rPr>
        <w:t>факультет</w:t>
      </w:r>
      <w:r>
        <w:rPr>
          <w:sz w:val="24"/>
          <w:szCs w:val="24"/>
          <w:lang w:val="uk-UA"/>
        </w:rPr>
        <w:t xml:space="preserve">, відділення </w:t>
      </w:r>
      <w:r>
        <w:rPr>
          <w:b/>
          <w:sz w:val="24"/>
          <w:szCs w:val="24"/>
          <w:u w:val="single"/>
          <w:lang w:val="uk-UA"/>
        </w:rPr>
        <w:t>інформаційних технологій та електроніки</w:t>
      </w:r>
    </w:p>
    <w:p w:rsidR="00C50AED" w:rsidRDefault="00C50AED" w:rsidP="00C50AED">
      <w:pPr>
        <w:rPr>
          <w:b/>
          <w:sz w:val="24"/>
          <w:szCs w:val="24"/>
          <w:u w:val="single"/>
          <w:lang w:val="uk-UA"/>
        </w:rPr>
      </w:pPr>
      <w:r>
        <w:rPr>
          <w:sz w:val="24"/>
          <w:szCs w:val="24"/>
          <w:u w:val="single"/>
          <w:lang w:val="uk-UA"/>
        </w:rPr>
        <w:t xml:space="preserve">Кафедра </w:t>
      </w:r>
      <w:r>
        <w:rPr>
          <w:b/>
          <w:sz w:val="24"/>
          <w:szCs w:val="24"/>
          <w:u w:val="single"/>
          <w:lang w:val="uk-UA"/>
        </w:rPr>
        <w:t>електронних апаратів___</w:t>
      </w:r>
    </w:p>
    <w:p w:rsidR="00C50AED" w:rsidRDefault="00C50AED" w:rsidP="00C50AED">
      <w:pPr>
        <w:rPr>
          <w:sz w:val="24"/>
          <w:szCs w:val="24"/>
          <w:u w:val="single"/>
          <w:lang w:val="uk-UA"/>
        </w:rPr>
      </w:pPr>
      <w:r>
        <w:rPr>
          <w:sz w:val="24"/>
          <w:szCs w:val="24"/>
          <w:lang w:val="uk-UA"/>
        </w:rPr>
        <w:t xml:space="preserve">Освітньо-кваліфікаційний рівень </w:t>
      </w:r>
      <w:r>
        <w:rPr>
          <w:sz w:val="24"/>
          <w:szCs w:val="24"/>
          <w:u w:val="single"/>
          <w:lang w:val="uk-UA"/>
        </w:rPr>
        <w:t>_</w:t>
      </w:r>
      <w:r>
        <w:rPr>
          <w:b/>
          <w:sz w:val="24"/>
          <w:szCs w:val="24"/>
          <w:u w:val="single"/>
          <w:lang w:val="uk-UA"/>
        </w:rPr>
        <w:t>бакалавр</w:t>
      </w:r>
      <w:r>
        <w:rPr>
          <w:sz w:val="24"/>
          <w:szCs w:val="24"/>
          <w:u w:val="single"/>
          <w:lang w:val="uk-UA"/>
        </w:rPr>
        <w:t>______</w:t>
      </w:r>
    </w:p>
    <w:p w:rsidR="00C50AED" w:rsidRDefault="00C50AED" w:rsidP="00C50AED">
      <w:pPr>
        <w:rPr>
          <w:sz w:val="28"/>
          <w:szCs w:val="28"/>
          <w:lang w:val="uk-UA"/>
        </w:rPr>
      </w:pPr>
      <w:r>
        <w:rPr>
          <w:sz w:val="24"/>
          <w:szCs w:val="24"/>
          <w:lang w:val="uk-UA"/>
        </w:rPr>
        <w:t>Спеціальность 171 «Електроніка»</w:t>
      </w:r>
    </w:p>
    <w:p w:rsidR="00C50AED" w:rsidRDefault="00C50AED" w:rsidP="00C50AED">
      <w:pPr>
        <w:rPr>
          <w:sz w:val="28"/>
          <w:szCs w:val="28"/>
          <w:lang w:val="uk-UA"/>
        </w:rPr>
      </w:pPr>
    </w:p>
    <w:p w:rsidR="00C50AED" w:rsidRDefault="00C50AED" w:rsidP="00C50AED">
      <w:pPr>
        <w:jc w:val="right"/>
        <w:rPr>
          <w:b/>
          <w:sz w:val="24"/>
          <w:szCs w:val="24"/>
          <w:lang w:val="uk-UA"/>
        </w:rPr>
      </w:pPr>
      <w:r>
        <w:rPr>
          <w:b/>
          <w:sz w:val="24"/>
          <w:szCs w:val="24"/>
          <w:lang w:val="uk-UA"/>
        </w:rPr>
        <w:t>ЗАТВЕРДЖУЮ</w:t>
      </w:r>
    </w:p>
    <w:p w:rsidR="00C50AED" w:rsidRDefault="00C50AED" w:rsidP="00C50AED">
      <w:pPr>
        <w:jc w:val="right"/>
        <w:rPr>
          <w:sz w:val="24"/>
          <w:szCs w:val="24"/>
          <w:lang w:val="uk-UA"/>
        </w:rPr>
      </w:pPr>
      <w:r>
        <w:rPr>
          <w:sz w:val="24"/>
          <w:szCs w:val="24"/>
          <w:lang w:val="uk-UA"/>
        </w:rPr>
        <w:t>Завідувач кафедри ЕА</w:t>
      </w:r>
    </w:p>
    <w:p w:rsidR="00C50AED" w:rsidRDefault="00C50AED" w:rsidP="00C50AED">
      <w:pPr>
        <w:jc w:val="right"/>
        <w:rPr>
          <w:sz w:val="24"/>
          <w:szCs w:val="24"/>
          <w:lang w:val="uk-UA"/>
        </w:rPr>
      </w:pPr>
      <w:r>
        <w:rPr>
          <w:sz w:val="24"/>
          <w:szCs w:val="24"/>
          <w:lang w:val="uk-UA"/>
        </w:rPr>
        <w:t>___________________</w:t>
      </w:r>
    </w:p>
    <w:p w:rsidR="00C50AED" w:rsidRDefault="00C50AED" w:rsidP="00C50AED">
      <w:pPr>
        <w:jc w:val="right"/>
        <w:rPr>
          <w:sz w:val="28"/>
          <w:szCs w:val="28"/>
          <w:lang w:val="uk-UA"/>
        </w:rPr>
      </w:pPr>
      <w:r>
        <w:rPr>
          <w:sz w:val="24"/>
          <w:szCs w:val="24"/>
          <w:lang w:val="uk-UA"/>
        </w:rPr>
        <w:t>«___»______2019 року</w:t>
      </w:r>
    </w:p>
    <w:p w:rsidR="00C50AED" w:rsidRDefault="00C50AED" w:rsidP="00C50AED">
      <w:pPr>
        <w:jc w:val="center"/>
        <w:rPr>
          <w:sz w:val="28"/>
          <w:szCs w:val="28"/>
          <w:lang w:val="uk-UA"/>
        </w:rPr>
      </w:pPr>
    </w:p>
    <w:p w:rsidR="00C50AED" w:rsidRDefault="00C50AED" w:rsidP="00C50AED">
      <w:pPr>
        <w:jc w:val="center"/>
        <w:rPr>
          <w:b/>
          <w:sz w:val="28"/>
          <w:szCs w:val="28"/>
          <w:lang w:val="uk-UA"/>
        </w:rPr>
      </w:pPr>
      <w:r>
        <w:rPr>
          <w:b/>
          <w:sz w:val="28"/>
          <w:szCs w:val="28"/>
          <w:lang w:val="uk-UA"/>
        </w:rPr>
        <w:t>З  А  В  Д  А  Н  Н  Я</w:t>
      </w:r>
    </w:p>
    <w:p w:rsidR="00C50AED" w:rsidRDefault="00C50AED" w:rsidP="00C50AED">
      <w:pPr>
        <w:jc w:val="center"/>
        <w:rPr>
          <w:b/>
          <w:sz w:val="28"/>
          <w:szCs w:val="28"/>
          <w:lang w:val="uk-UA"/>
        </w:rPr>
      </w:pPr>
      <w:r>
        <w:rPr>
          <w:b/>
          <w:sz w:val="28"/>
          <w:szCs w:val="28"/>
          <w:lang w:val="uk-UA"/>
        </w:rPr>
        <w:t>НА ДИПЛОМНИЙ ПРОЕКТ СТУДЕНТУ</w:t>
      </w:r>
    </w:p>
    <w:p w:rsidR="00C50AED" w:rsidRDefault="00C50AED" w:rsidP="00C50AED">
      <w:pPr>
        <w:spacing w:line="360" w:lineRule="auto"/>
        <w:ind w:left="360"/>
        <w:contextualSpacing/>
        <w:rPr>
          <w:b/>
          <w:sz w:val="24"/>
          <w:szCs w:val="24"/>
          <w:lang w:val="uk-UA" w:eastAsia="en-US"/>
        </w:rPr>
      </w:pPr>
      <w:r>
        <w:rPr>
          <w:b/>
          <w:sz w:val="28"/>
          <w:szCs w:val="28"/>
          <w:lang w:val="uk-UA"/>
        </w:rPr>
        <w:t xml:space="preserve">                                   Соболєва Олена Вікторівна                   </w:t>
      </w:r>
    </w:p>
    <w:p w:rsidR="00C50AED" w:rsidRDefault="00C50AED" w:rsidP="00C50AED">
      <w:pPr>
        <w:numPr>
          <w:ilvl w:val="0"/>
          <w:numId w:val="23"/>
        </w:numPr>
        <w:spacing w:line="360" w:lineRule="auto"/>
        <w:contextualSpacing/>
        <w:rPr>
          <w:b/>
          <w:sz w:val="24"/>
          <w:szCs w:val="24"/>
          <w:lang w:val="uk-UA"/>
        </w:rPr>
      </w:pPr>
      <w:r>
        <w:rPr>
          <w:b/>
          <w:sz w:val="24"/>
          <w:szCs w:val="24"/>
          <w:lang w:val="uk-UA"/>
        </w:rPr>
        <w:t>Тема проекту: Дослідження методів побудови одноволоконних оптичних систем передачі інформації.</w:t>
      </w:r>
    </w:p>
    <w:p w:rsidR="00C50AED" w:rsidRDefault="00C50AED" w:rsidP="00C50AED">
      <w:pPr>
        <w:numPr>
          <w:ilvl w:val="0"/>
          <w:numId w:val="23"/>
        </w:numPr>
        <w:spacing w:line="360" w:lineRule="auto"/>
        <w:contextualSpacing/>
        <w:rPr>
          <w:sz w:val="24"/>
          <w:szCs w:val="24"/>
          <w:lang w:val="uk-UA"/>
        </w:rPr>
      </w:pPr>
      <w:r>
        <w:rPr>
          <w:b/>
          <w:sz w:val="24"/>
          <w:szCs w:val="24"/>
          <w:lang w:val="uk-UA"/>
        </w:rPr>
        <w:t xml:space="preserve"> Керівник проекту:</w:t>
      </w:r>
      <w:r>
        <w:rPr>
          <w:sz w:val="24"/>
          <w:szCs w:val="24"/>
          <w:lang w:val="uk-UA"/>
        </w:rPr>
        <w:t xml:space="preserve">         к.т.н.  доц.  </w:t>
      </w:r>
      <w:r>
        <w:rPr>
          <w:sz w:val="24"/>
          <w:szCs w:val="24"/>
          <w:u w:val="single"/>
          <w:lang w:val="uk-UA"/>
        </w:rPr>
        <w:t>О.М. Іванов</w:t>
      </w:r>
    </w:p>
    <w:p w:rsidR="00C50AED" w:rsidRDefault="00C50AED" w:rsidP="00C50AED">
      <w:pPr>
        <w:spacing w:line="360" w:lineRule="auto"/>
        <w:ind w:left="567"/>
        <w:contextualSpacing/>
        <w:jc w:val="center"/>
        <w:rPr>
          <w:sz w:val="24"/>
          <w:szCs w:val="24"/>
          <w:lang w:val="uk-UA"/>
        </w:rPr>
      </w:pPr>
      <w:r>
        <w:rPr>
          <w:sz w:val="24"/>
          <w:szCs w:val="24"/>
          <w:lang w:val="uk-UA"/>
        </w:rPr>
        <w:t>(прізвище, ім</w:t>
      </w:r>
      <w:r>
        <w:rPr>
          <w:sz w:val="24"/>
          <w:szCs w:val="24"/>
        </w:rPr>
        <w:t>’</w:t>
      </w:r>
      <w:r>
        <w:rPr>
          <w:sz w:val="24"/>
          <w:szCs w:val="24"/>
          <w:lang w:val="uk-UA"/>
        </w:rPr>
        <w:t>я, по батькові, науковий ступінь, вчене звання)</w:t>
      </w:r>
    </w:p>
    <w:p w:rsidR="00C50AED" w:rsidRDefault="00C50AED" w:rsidP="00C50AED">
      <w:pPr>
        <w:spacing w:line="360" w:lineRule="auto"/>
        <w:ind w:left="142"/>
        <w:contextualSpacing/>
        <w:jc w:val="both"/>
        <w:rPr>
          <w:sz w:val="24"/>
          <w:szCs w:val="24"/>
          <w:lang w:val="uk-UA"/>
        </w:rPr>
      </w:pPr>
      <w:r>
        <w:rPr>
          <w:sz w:val="24"/>
          <w:szCs w:val="24"/>
          <w:lang w:val="uk-UA"/>
        </w:rPr>
        <w:t>затверджені наказом вищого навчального закладу від  8.04.2019 р. №__</w:t>
      </w:r>
      <w:r>
        <w:rPr>
          <w:sz w:val="24"/>
          <w:szCs w:val="24"/>
          <w:u w:val="single"/>
          <w:lang w:val="uk-UA"/>
        </w:rPr>
        <w:t>55/15.14</w:t>
      </w:r>
    </w:p>
    <w:p w:rsidR="00C50AED" w:rsidRDefault="00C50AED" w:rsidP="00C50AED">
      <w:pPr>
        <w:numPr>
          <w:ilvl w:val="0"/>
          <w:numId w:val="23"/>
        </w:numPr>
        <w:spacing w:line="360" w:lineRule="auto"/>
        <w:contextualSpacing/>
        <w:jc w:val="both"/>
        <w:rPr>
          <w:b/>
          <w:sz w:val="24"/>
          <w:szCs w:val="24"/>
          <w:lang w:val="uk-UA"/>
        </w:rPr>
      </w:pPr>
      <w:r>
        <w:rPr>
          <w:b/>
          <w:sz w:val="24"/>
          <w:szCs w:val="24"/>
          <w:lang w:val="uk-UA"/>
        </w:rPr>
        <w:t>Строк подання студентом проекту __</w:t>
      </w:r>
      <w:r>
        <w:rPr>
          <w:sz w:val="24"/>
          <w:szCs w:val="24"/>
          <w:u w:val="single"/>
          <w:lang w:val="uk-UA"/>
        </w:rPr>
        <w:t>10 червня 2019 р.</w:t>
      </w:r>
      <w:r>
        <w:rPr>
          <w:b/>
          <w:sz w:val="24"/>
          <w:szCs w:val="24"/>
          <w:lang w:val="uk-UA"/>
        </w:rPr>
        <w:t>_</w:t>
      </w:r>
    </w:p>
    <w:p w:rsidR="00C50AED" w:rsidRDefault="00C50AED" w:rsidP="00C50AED">
      <w:pPr>
        <w:numPr>
          <w:ilvl w:val="0"/>
          <w:numId w:val="23"/>
        </w:numPr>
        <w:spacing w:line="360" w:lineRule="auto"/>
        <w:contextualSpacing/>
        <w:jc w:val="both"/>
        <w:rPr>
          <w:sz w:val="24"/>
          <w:szCs w:val="24"/>
          <w:lang w:val="uk-UA"/>
        </w:rPr>
      </w:pPr>
      <w:r>
        <w:rPr>
          <w:b/>
          <w:sz w:val="24"/>
          <w:szCs w:val="24"/>
          <w:lang w:val="uk-UA"/>
        </w:rPr>
        <w:t xml:space="preserve">Зміст розрахунково-пояснювальної записки </w:t>
      </w:r>
      <w:r>
        <w:rPr>
          <w:sz w:val="24"/>
          <w:szCs w:val="24"/>
          <w:lang w:val="uk-UA"/>
        </w:rPr>
        <w:t>(перелік питань, які потрібно розробити):</w:t>
      </w:r>
    </w:p>
    <w:p w:rsidR="00C50AED" w:rsidRDefault="00C50AED" w:rsidP="00C50AED">
      <w:pPr>
        <w:spacing w:line="360" w:lineRule="auto"/>
        <w:ind w:left="360"/>
        <w:jc w:val="both"/>
        <w:rPr>
          <w:sz w:val="24"/>
          <w:szCs w:val="24"/>
          <w:lang w:val="uk-UA"/>
        </w:rPr>
      </w:pPr>
      <w:r>
        <w:rPr>
          <w:sz w:val="24"/>
          <w:szCs w:val="24"/>
          <w:lang w:val="uk-UA"/>
        </w:rPr>
        <w:t xml:space="preserve">1. Вступ </w:t>
      </w:r>
    </w:p>
    <w:p w:rsidR="00C50AED" w:rsidRDefault="00C50AED" w:rsidP="00C50AED">
      <w:pPr>
        <w:spacing w:line="360" w:lineRule="auto"/>
        <w:ind w:left="360"/>
        <w:jc w:val="both"/>
        <w:rPr>
          <w:sz w:val="24"/>
          <w:szCs w:val="24"/>
          <w:lang w:val="uk-UA"/>
        </w:rPr>
      </w:pPr>
      <w:r>
        <w:rPr>
          <w:sz w:val="24"/>
          <w:szCs w:val="24"/>
          <w:lang w:val="uk-UA"/>
        </w:rPr>
        <w:t>2. Основні параметри та характеристики волоконно-оптичних ліній зв’язку</w:t>
      </w:r>
    </w:p>
    <w:p w:rsidR="00C50AED" w:rsidRDefault="00C50AED" w:rsidP="00C50AED">
      <w:pPr>
        <w:spacing w:line="360" w:lineRule="auto"/>
        <w:ind w:left="360"/>
        <w:jc w:val="both"/>
        <w:rPr>
          <w:sz w:val="24"/>
          <w:szCs w:val="24"/>
          <w:lang w:val="uk-UA"/>
        </w:rPr>
      </w:pPr>
      <w:r>
        <w:rPr>
          <w:sz w:val="24"/>
          <w:szCs w:val="24"/>
          <w:lang w:val="uk-UA"/>
        </w:rPr>
        <w:t>3. Технічна реалізація ВОЛЗ</w:t>
      </w:r>
    </w:p>
    <w:p w:rsidR="00C50AED" w:rsidRDefault="00C50AED" w:rsidP="00C50AED">
      <w:pPr>
        <w:spacing w:line="360" w:lineRule="auto"/>
        <w:ind w:left="360"/>
        <w:jc w:val="both"/>
        <w:rPr>
          <w:sz w:val="24"/>
          <w:szCs w:val="24"/>
          <w:lang w:val="uk-UA"/>
        </w:rPr>
      </w:pPr>
      <w:r>
        <w:rPr>
          <w:sz w:val="24"/>
          <w:szCs w:val="24"/>
          <w:lang w:val="uk-UA"/>
        </w:rPr>
        <w:t>4. Принципи побудови та основні особливості ВОЛЗ та МТМ</w:t>
      </w:r>
    </w:p>
    <w:p w:rsidR="00C50AED" w:rsidRDefault="00C50AED" w:rsidP="00C50AED">
      <w:pPr>
        <w:spacing w:line="360" w:lineRule="auto"/>
        <w:ind w:left="360"/>
        <w:jc w:val="both"/>
        <w:rPr>
          <w:sz w:val="24"/>
          <w:szCs w:val="24"/>
          <w:lang w:val="uk-UA"/>
        </w:rPr>
      </w:pPr>
      <w:r>
        <w:rPr>
          <w:sz w:val="24"/>
          <w:szCs w:val="24"/>
          <w:lang w:val="uk-UA"/>
        </w:rPr>
        <w:t xml:space="preserve">5. Основи проектування систем волоконно – оптичного зв’язку </w:t>
      </w:r>
    </w:p>
    <w:p w:rsidR="00C50AED" w:rsidRDefault="00C50AED" w:rsidP="00C50AED">
      <w:pPr>
        <w:spacing w:line="360" w:lineRule="auto"/>
        <w:ind w:left="360"/>
        <w:jc w:val="both"/>
        <w:rPr>
          <w:sz w:val="24"/>
          <w:szCs w:val="24"/>
          <w:lang w:val="uk-UA"/>
        </w:rPr>
      </w:pPr>
      <w:r>
        <w:rPr>
          <w:sz w:val="24"/>
          <w:szCs w:val="24"/>
          <w:lang w:val="uk-UA"/>
        </w:rPr>
        <w:t>6. Охорона праці</w:t>
      </w:r>
    </w:p>
    <w:p w:rsidR="00C50AED" w:rsidRDefault="00C50AED" w:rsidP="00C50AED">
      <w:pPr>
        <w:spacing w:line="360" w:lineRule="auto"/>
        <w:ind w:left="360"/>
        <w:jc w:val="both"/>
        <w:rPr>
          <w:sz w:val="24"/>
          <w:szCs w:val="24"/>
          <w:lang w:val="uk-UA"/>
        </w:rPr>
      </w:pPr>
      <w:r>
        <w:rPr>
          <w:sz w:val="24"/>
          <w:szCs w:val="24"/>
          <w:lang w:val="uk-UA"/>
        </w:rPr>
        <w:t>7. Висновки</w:t>
      </w:r>
    </w:p>
    <w:p w:rsidR="00C50AED" w:rsidRDefault="00C50AED" w:rsidP="00C50AED">
      <w:pPr>
        <w:numPr>
          <w:ilvl w:val="0"/>
          <w:numId w:val="23"/>
        </w:numPr>
        <w:spacing w:line="360" w:lineRule="auto"/>
        <w:contextualSpacing/>
        <w:jc w:val="both"/>
        <w:rPr>
          <w:sz w:val="24"/>
          <w:szCs w:val="24"/>
          <w:lang w:val="uk-UA" w:eastAsia="en-US"/>
        </w:rPr>
      </w:pPr>
      <w:r>
        <w:rPr>
          <w:b/>
          <w:sz w:val="24"/>
          <w:szCs w:val="24"/>
          <w:lang w:val="uk-UA"/>
        </w:rPr>
        <w:t>Консультанти розділів проекту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613"/>
        <w:gridCol w:w="1701"/>
        <w:gridCol w:w="1695"/>
      </w:tblGrid>
      <w:tr w:rsidR="00C50AED" w:rsidTr="00C50AED">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C50AED" w:rsidRDefault="00C50AED">
            <w:pPr>
              <w:spacing w:line="360" w:lineRule="auto"/>
              <w:jc w:val="center"/>
              <w:rPr>
                <w:sz w:val="24"/>
                <w:szCs w:val="24"/>
                <w:lang w:val="uk-UA"/>
              </w:rPr>
            </w:pPr>
            <w:r>
              <w:rPr>
                <w:sz w:val="24"/>
                <w:szCs w:val="24"/>
                <w:lang w:val="uk-UA"/>
              </w:rPr>
              <w:t>Розділ</w:t>
            </w:r>
          </w:p>
        </w:tc>
        <w:tc>
          <w:tcPr>
            <w:tcW w:w="3613" w:type="dxa"/>
            <w:vMerge w:val="restart"/>
            <w:tcBorders>
              <w:top w:val="single" w:sz="4" w:space="0" w:color="auto"/>
              <w:left w:val="single" w:sz="4" w:space="0" w:color="auto"/>
              <w:bottom w:val="single" w:sz="4" w:space="0" w:color="auto"/>
              <w:right w:val="single" w:sz="4" w:space="0" w:color="auto"/>
            </w:tcBorders>
            <w:vAlign w:val="center"/>
            <w:hideMark/>
          </w:tcPr>
          <w:p w:rsidR="00C50AED" w:rsidRDefault="00C50AED">
            <w:pPr>
              <w:spacing w:line="360" w:lineRule="auto"/>
              <w:jc w:val="center"/>
              <w:rPr>
                <w:sz w:val="24"/>
                <w:szCs w:val="24"/>
                <w:lang w:val="uk-UA"/>
              </w:rPr>
            </w:pPr>
            <w:r>
              <w:rPr>
                <w:sz w:val="24"/>
                <w:szCs w:val="24"/>
                <w:lang w:val="uk-UA"/>
              </w:rPr>
              <w:t>Прізвище, ініціали та посада консультанта</w:t>
            </w:r>
          </w:p>
        </w:tc>
        <w:tc>
          <w:tcPr>
            <w:tcW w:w="3396" w:type="dxa"/>
            <w:gridSpan w:val="2"/>
            <w:tcBorders>
              <w:top w:val="single" w:sz="4" w:space="0" w:color="auto"/>
              <w:left w:val="single" w:sz="4" w:space="0" w:color="auto"/>
              <w:bottom w:val="single" w:sz="4" w:space="0" w:color="auto"/>
              <w:right w:val="single" w:sz="4" w:space="0" w:color="auto"/>
            </w:tcBorders>
            <w:vAlign w:val="center"/>
            <w:hideMark/>
          </w:tcPr>
          <w:p w:rsidR="00C50AED" w:rsidRDefault="00C50AED">
            <w:pPr>
              <w:spacing w:line="360" w:lineRule="auto"/>
              <w:jc w:val="center"/>
              <w:rPr>
                <w:sz w:val="24"/>
                <w:szCs w:val="24"/>
                <w:lang w:val="uk-UA"/>
              </w:rPr>
            </w:pPr>
            <w:r>
              <w:rPr>
                <w:sz w:val="24"/>
                <w:szCs w:val="24"/>
                <w:lang w:val="uk-UA"/>
              </w:rPr>
              <w:t>Підпис, дата</w:t>
            </w:r>
          </w:p>
        </w:tc>
      </w:tr>
      <w:tr w:rsidR="00C50AED" w:rsidTr="00C50AED">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ED" w:rsidRDefault="00C50AED">
            <w:pP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ED" w:rsidRDefault="00C50AED">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0AED" w:rsidRDefault="00C50AED">
            <w:pPr>
              <w:spacing w:line="360" w:lineRule="auto"/>
              <w:jc w:val="center"/>
              <w:rPr>
                <w:sz w:val="24"/>
                <w:szCs w:val="24"/>
                <w:lang w:val="uk-UA"/>
              </w:rPr>
            </w:pPr>
            <w:r>
              <w:rPr>
                <w:sz w:val="24"/>
                <w:szCs w:val="24"/>
                <w:lang w:val="uk-UA"/>
              </w:rPr>
              <w:t>Завдання видав</w:t>
            </w:r>
          </w:p>
        </w:tc>
        <w:tc>
          <w:tcPr>
            <w:tcW w:w="1695" w:type="dxa"/>
            <w:tcBorders>
              <w:top w:val="single" w:sz="4" w:space="0" w:color="auto"/>
              <w:left w:val="single" w:sz="4" w:space="0" w:color="auto"/>
              <w:bottom w:val="single" w:sz="4" w:space="0" w:color="auto"/>
              <w:right w:val="single" w:sz="4" w:space="0" w:color="auto"/>
            </w:tcBorders>
            <w:vAlign w:val="center"/>
            <w:hideMark/>
          </w:tcPr>
          <w:p w:rsidR="00C50AED" w:rsidRDefault="00C50AED">
            <w:pPr>
              <w:spacing w:line="360" w:lineRule="auto"/>
              <w:jc w:val="center"/>
              <w:rPr>
                <w:sz w:val="24"/>
                <w:szCs w:val="24"/>
                <w:lang w:val="uk-UA"/>
              </w:rPr>
            </w:pPr>
            <w:r>
              <w:rPr>
                <w:sz w:val="24"/>
                <w:szCs w:val="24"/>
                <w:lang w:val="uk-UA"/>
              </w:rPr>
              <w:t>Завдання прийняв</w:t>
            </w:r>
          </w:p>
        </w:tc>
      </w:tr>
      <w:tr w:rsidR="00C50AED" w:rsidTr="00C50AED">
        <w:tc>
          <w:tcPr>
            <w:tcW w:w="2336" w:type="dxa"/>
            <w:tcBorders>
              <w:top w:val="single" w:sz="4" w:space="0" w:color="auto"/>
              <w:left w:val="single" w:sz="4" w:space="0" w:color="auto"/>
              <w:bottom w:val="single" w:sz="4" w:space="0" w:color="auto"/>
              <w:right w:val="single" w:sz="4" w:space="0" w:color="auto"/>
            </w:tcBorders>
            <w:vAlign w:val="center"/>
            <w:hideMark/>
          </w:tcPr>
          <w:p w:rsidR="00C50AED" w:rsidRDefault="00C50AED">
            <w:pPr>
              <w:spacing w:line="360" w:lineRule="auto"/>
              <w:jc w:val="center"/>
              <w:rPr>
                <w:sz w:val="24"/>
                <w:szCs w:val="24"/>
                <w:lang w:val="uk-UA"/>
              </w:rPr>
            </w:pPr>
            <w:r>
              <w:rPr>
                <w:sz w:val="24"/>
                <w:szCs w:val="24"/>
                <w:lang w:val="uk-UA"/>
              </w:rPr>
              <w:t>Охорона праці</w:t>
            </w:r>
          </w:p>
        </w:tc>
        <w:tc>
          <w:tcPr>
            <w:tcW w:w="3613" w:type="dxa"/>
            <w:tcBorders>
              <w:top w:val="single" w:sz="4" w:space="0" w:color="auto"/>
              <w:left w:val="single" w:sz="4" w:space="0" w:color="auto"/>
              <w:bottom w:val="single" w:sz="4" w:space="0" w:color="auto"/>
              <w:right w:val="single" w:sz="4" w:space="0" w:color="auto"/>
            </w:tcBorders>
            <w:vAlign w:val="center"/>
            <w:hideMark/>
          </w:tcPr>
          <w:p w:rsidR="00C50AED" w:rsidRDefault="00C50AED">
            <w:pPr>
              <w:spacing w:line="360" w:lineRule="auto"/>
              <w:jc w:val="center"/>
              <w:rPr>
                <w:rFonts w:ascii="Baskerville Old Face" w:hAnsi="Baskerville Old Face"/>
                <w:sz w:val="24"/>
                <w:szCs w:val="24"/>
                <w:lang w:val="uk-UA"/>
              </w:rPr>
            </w:pPr>
            <w:r>
              <w:rPr>
                <w:lang w:val="uk-UA"/>
              </w:rPr>
              <w:t>Асс.</w:t>
            </w:r>
            <w:r>
              <w:rPr>
                <w:rFonts w:ascii="Baskerville Old Face" w:hAnsi="Baskerville Old Face"/>
                <w:lang w:val="uk-UA"/>
              </w:rPr>
              <w:t xml:space="preserve"> </w:t>
            </w:r>
            <w:r>
              <w:rPr>
                <w:lang w:val="uk-UA"/>
              </w:rPr>
              <w:t>каф</w:t>
            </w:r>
            <w:r>
              <w:rPr>
                <w:rFonts w:ascii="Baskerville Old Face" w:hAnsi="Baskerville Old Face"/>
                <w:lang w:val="uk-UA"/>
              </w:rPr>
              <w:t xml:space="preserve">. </w:t>
            </w:r>
            <w:r>
              <w:rPr>
                <w:lang w:val="uk-UA"/>
              </w:rPr>
              <w:t>ЕА</w:t>
            </w:r>
            <w:r>
              <w:rPr>
                <w:rFonts w:ascii="Baskerville Old Face" w:hAnsi="Baskerville Old Face"/>
                <w:lang w:val="uk-UA"/>
              </w:rPr>
              <w:t xml:space="preserve">. </w:t>
            </w:r>
            <w:r>
              <w:rPr>
                <w:lang w:val="uk-UA"/>
              </w:rPr>
              <w:t>Купина О. А</w:t>
            </w:r>
            <w:r>
              <w:rPr>
                <w:rFonts w:ascii="Baskerville Old Face" w:hAnsi="Baskerville Old Face"/>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C50AED" w:rsidRDefault="00C50AED">
            <w:pPr>
              <w:spacing w:line="360" w:lineRule="auto"/>
              <w:jc w:val="both"/>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vAlign w:val="center"/>
          </w:tcPr>
          <w:p w:rsidR="00C50AED" w:rsidRDefault="00C50AED">
            <w:pPr>
              <w:spacing w:line="360" w:lineRule="auto"/>
              <w:jc w:val="both"/>
              <w:rPr>
                <w:sz w:val="24"/>
                <w:szCs w:val="24"/>
                <w:lang w:val="uk-UA"/>
              </w:rPr>
            </w:pPr>
          </w:p>
        </w:tc>
      </w:tr>
    </w:tbl>
    <w:p w:rsidR="00C50AED" w:rsidRDefault="00C50AED" w:rsidP="00C50AED">
      <w:pPr>
        <w:spacing w:line="360" w:lineRule="auto"/>
        <w:jc w:val="both"/>
        <w:rPr>
          <w:sz w:val="28"/>
          <w:szCs w:val="28"/>
          <w:lang w:val="uk-UA"/>
        </w:rPr>
      </w:pPr>
      <w:r>
        <w:rPr>
          <w:sz w:val="28"/>
          <w:szCs w:val="28"/>
          <w:lang w:val="uk-UA"/>
        </w:rPr>
        <w:t>6. Дата видачі завдання________</w:t>
      </w:r>
      <w:r>
        <w:rPr>
          <w:sz w:val="28"/>
          <w:szCs w:val="28"/>
          <w:u w:val="single"/>
          <w:lang w:val="uk-UA"/>
        </w:rPr>
        <w:t>26 квітня 2019 року</w:t>
      </w:r>
      <w:r>
        <w:rPr>
          <w:sz w:val="28"/>
          <w:szCs w:val="28"/>
          <w:lang w:val="uk-UA"/>
        </w:rPr>
        <w:t>_________</w:t>
      </w:r>
    </w:p>
    <w:p w:rsidR="00C50AED" w:rsidRDefault="00C50AED" w:rsidP="00C50AED">
      <w:pPr>
        <w:spacing w:line="360" w:lineRule="auto"/>
        <w:jc w:val="center"/>
        <w:rPr>
          <w:sz w:val="24"/>
          <w:szCs w:val="28"/>
          <w:lang w:val="uk-UA"/>
        </w:rPr>
      </w:pPr>
      <w:r>
        <w:rPr>
          <w:b/>
          <w:sz w:val="24"/>
          <w:szCs w:val="28"/>
          <w:lang w:val="uk-UA"/>
        </w:rPr>
        <w:lastRenderedPageBreak/>
        <w:t>КАЛЕНДАРНИЙ ПЛАН</w:t>
      </w:r>
    </w:p>
    <w:p w:rsidR="00C50AED" w:rsidRDefault="00C50AED" w:rsidP="00C50AED">
      <w:pPr>
        <w:spacing w:line="360" w:lineRule="auto"/>
        <w:jc w:val="center"/>
        <w:rPr>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5799"/>
        <w:gridCol w:w="1977"/>
        <w:gridCol w:w="10"/>
        <w:gridCol w:w="1279"/>
      </w:tblGrid>
      <w:tr w:rsidR="00C50AED" w:rsidTr="00C50AED">
        <w:trPr>
          <w:trHeight w:val="1099"/>
        </w:trPr>
        <w:tc>
          <w:tcPr>
            <w:tcW w:w="279"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4"/>
                <w:szCs w:val="24"/>
                <w:lang w:val="uk-UA"/>
              </w:rPr>
            </w:pPr>
            <w:r>
              <w:rPr>
                <w:sz w:val="24"/>
                <w:szCs w:val="24"/>
                <w:lang w:val="uk-UA"/>
              </w:rPr>
              <w:t>№</w:t>
            </w:r>
          </w:p>
          <w:p w:rsidR="00C50AED" w:rsidRDefault="00C50AED">
            <w:pPr>
              <w:spacing w:line="360" w:lineRule="auto"/>
              <w:jc w:val="center"/>
              <w:rPr>
                <w:sz w:val="24"/>
                <w:szCs w:val="24"/>
                <w:lang w:val="uk-UA"/>
              </w:rPr>
            </w:pPr>
            <w:r>
              <w:rPr>
                <w:sz w:val="24"/>
                <w:szCs w:val="24"/>
                <w:lang w:val="uk-UA"/>
              </w:rPr>
              <w:t>з</w:t>
            </w:r>
            <w:r>
              <w:rPr>
                <w:sz w:val="24"/>
                <w:szCs w:val="24"/>
                <w:lang w:val="en-US"/>
              </w:rPr>
              <w:t>/</w:t>
            </w:r>
            <w:r>
              <w:rPr>
                <w:sz w:val="24"/>
                <w:szCs w:val="24"/>
                <w:lang w:val="uk-UA"/>
              </w:rPr>
              <w:t>п</w:t>
            </w:r>
          </w:p>
        </w:tc>
        <w:tc>
          <w:tcPr>
            <w:tcW w:w="5800"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4"/>
                <w:szCs w:val="24"/>
                <w:lang w:val="uk-UA"/>
              </w:rPr>
            </w:pPr>
            <w:r>
              <w:rPr>
                <w:sz w:val="24"/>
                <w:szCs w:val="24"/>
                <w:lang w:val="uk-UA"/>
              </w:rPr>
              <w:t>Назва етапів дипломного</w:t>
            </w:r>
          </w:p>
          <w:p w:rsidR="00C50AED" w:rsidRDefault="00C50AED">
            <w:pPr>
              <w:spacing w:line="360" w:lineRule="auto"/>
              <w:jc w:val="center"/>
              <w:rPr>
                <w:sz w:val="28"/>
                <w:szCs w:val="28"/>
                <w:lang w:val="uk-UA"/>
              </w:rPr>
            </w:pPr>
            <w:r>
              <w:rPr>
                <w:sz w:val="24"/>
                <w:szCs w:val="24"/>
                <w:lang w:val="uk-UA"/>
              </w:rPr>
              <w:t>Проекту (роботи)</w:t>
            </w:r>
          </w:p>
        </w:tc>
        <w:tc>
          <w:tcPr>
            <w:tcW w:w="1987" w:type="dxa"/>
            <w:gridSpan w:val="2"/>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4"/>
                <w:szCs w:val="24"/>
                <w:lang w:val="uk-UA"/>
              </w:rPr>
            </w:pPr>
            <w:r>
              <w:rPr>
                <w:sz w:val="24"/>
                <w:szCs w:val="24"/>
                <w:lang w:val="uk-UA"/>
              </w:rPr>
              <w:t>Строк виконання</w:t>
            </w:r>
          </w:p>
          <w:p w:rsidR="00C50AED" w:rsidRDefault="00C50AED">
            <w:pPr>
              <w:spacing w:line="360" w:lineRule="auto"/>
              <w:jc w:val="center"/>
              <w:rPr>
                <w:sz w:val="24"/>
                <w:szCs w:val="24"/>
                <w:lang w:val="uk-UA"/>
              </w:rPr>
            </w:pPr>
            <w:r>
              <w:rPr>
                <w:sz w:val="24"/>
                <w:szCs w:val="24"/>
                <w:lang w:val="uk-UA"/>
              </w:rPr>
              <w:t>етапів проекту</w:t>
            </w:r>
          </w:p>
          <w:p w:rsidR="00C50AED" w:rsidRDefault="00C50AED">
            <w:pPr>
              <w:spacing w:line="360" w:lineRule="auto"/>
              <w:jc w:val="center"/>
              <w:rPr>
                <w:sz w:val="24"/>
                <w:szCs w:val="24"/>
                <w:lang w:val="uk-UA"/>
              </w:rPr>
            </w:pPr>
            <w:r>
              <w:rPr>
                <w:sz w:val="24"/>
                <w:szCs w:val="24"/>
                <w:lang w:val="uk-UA"/>
              </w:rPr>
              <w:t>(роботи)</w:t>
            </w:r>
          </w:p>
        </w:tc>
        <w:tc>
          <w:tcPr>
            <w:tcW w:w="1279"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4"/>
                <w:szCs w:val="24"/>
                <w:lang w:val="uk-UA"/>
              </w:rPr>
            </w:pPr>
            <w:r>
              <w:rPr>
                <w:sz w:val="24"/>
                <w:szCs w:val="24"/>
                <w:lang w:val="uk-UA"/>
              </w:rPr>
              <w:t>Примітка</w:t>
            </w:r>
          </w:p>
        </w:tc>
      </w:tr>
      <w:tr w:rsidR="00C50AED" w:rsidTr="00C50AED">
        <w:trPr>
          <w:trHeight w:val="480"/>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4"/>
                <w:szCs w:val="24"/>
                <w:lang w:val="uk-UA"/>
              </w:rPr>
            </w:pPr>
          </w:p>
        </w:tc>
        <w:tc>
          <w:tcPr>
            <w:tcW w:w="5800"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rPr>
                <w:sz w:val="28"/>
                <w:szCs w:val="28"/>
                <w:lang w:val="uk-UA"/>
              </w:rPr>
            </w:pPr>
            <w:r>
              <w:rPr>
                <w:sz w:val="24"/>
                <w:szCs w:val="24"/>
                <w:lang w:val="uk-UA"/>
              </w:rPr>
              <w:t xml:space="preserve"> Вступ</w:t>
            </w:r>
          </w:p>
        </w:tc>
        <w:tc>
          <w:tcPr>
            <w:tcW w:w="1987" w:type="dxa"/>
            <w:gridSpan w:val="2"/>
            <w:tcBorders>
              <w:top w:val="single" w:sz="4" w:space="0" w:color="auto"/>
              <w:left w:val="single" w:sz="4" w:space="0" w:color="auto"/>
              <w:bottom w:val="single" w:sz="4" w:space="0" w:color="auto"/>
              <w:right w:val="single" w:sz="4" w:space="0" w:color="auto"/>
            </w:tcBorders>
            <w:hideMark/>
          </w:tcPr>
          <w:p w:rsidR="00C50AED" w:rsidRDefault="00C50AED">
            <w:pPr>
              <w:tabs>
                <w:tab w:val="left" w:pos="330"/>
                <w:tab w:val="center" w:pos="884"/>
              </w:tabs>
              <w:spacing w:line="360" w:lineRule="auto"/>
              <w:rPr>
                <w:sz w:val="28"/>
                <w:szCs w:val="28"/>
                <w:lang w:val="uk-UA"/>
              </w:rPr>
            </w:pPr>
            <w:r>
              <w:rPr>
                <w:sz w:val="28"/>
                <w:szCs w:val="28"/>
                <w:lang w:val="uk-UA"/>
              </w:rPr>
              <w:t xml:space="preserve">      30.04.19</w:t>
            </w:r>
          </w:p>
        </w:tc>
        <w:tc>
          <w:tcPr>
            <w:tcW w:w="1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tc>
      </w:tr>
      <w:tr w:rsidR="00C50AED" w:rsidTr="00C50AED">
        <w:trPr>
          <w:trHeight w:val="789"/>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4"/>
                <w:szCs w:val="24"/>
                <w:lang w:val="uk-UA"/>
              </w:rPr>
            </w:pPr>
          </w:p>
        </w:tc>
        <w:tc>
          <w:tcPr>
            <w:tcW w:w="5800"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rPr>
                <w:sz w:val="28"/>
                <w:szCs w:val="28"/>
                <w:lang w:val="uk-UA"/>
              </w:rPr>
            </w:pPr>
            <w:r>
              <w:rPr>
                <w:sz w:val="24"/>
                <w:szCs w:val="24"/>
                <w:lang w:val="uk-UA"/>
              </w:rPr>
              <w:t>Основні параметри та характеристики волоконно-оптичних ліній зв’язку</w:t>
            </w:r>
          </w:p>
        </w:tc>
        <w:tc>
          <w:tcPr>
            <w:tcW w:w="1987" w:type="dxa"/>
            <w:gridSpan w:val="2"/>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8"/>
                <w:szCs w:val="28"/>
                <w:lang w:val="uk-UA"/>
              </w:rPr>
            </w:pPr>
            <w:r>
              <w:rPr>
                <w:sz w:val="28"/>
                <w:szCs w:val="28"/>
                <w:lang w:val="uk-UA"/>
              </w:rPr>
              <w:t>01.05.19</w:t>
            </w:r>
          </w:p>
        </w:tc>
        <w:tc>
          <w:tcPr>
            <w:tcW w:w="1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tc>
      </w:tr>
      <w:tr w:rsidR="00C50AED" w:rsidTr="00C50AED">
        <w:trPr>
          <w:trHeight w:val="480"/>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4"/>
                <w:szCs w:val="24"/>
                <w:lang w:val="uk-UA"/>
              </w:rPr>
            </w:pPr>
          </w:p>
        </w:tc>
        <w:tc>
          <w:tcPr>
            <w:tcW w:w="5800"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rPr>
                <w:sz w:val="28"/>
                <w:szCs w:val="28"/>
                <w:lang w:val="uk-UA"/>
              </w:rPr>
            </w:pPr>
            <w:r>
              <w:rPr>
                <w:sz w:val="24"/>
                <w:szCs w:val="24"/>
                <w:lang w:val="uk-UA"/>
              </w:rPr>
              <w:t>Технічна реалізація ВОЛЗ</w:t>
            </w:r>
          </w:p>
        </w:tc>
        <w:tc>
          <w:tcPr>
            <w:tcW w:w="1987" w:type="dxa"/>
            <w:gridSpan w:val="2"/>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8"/>
                <w:szCs w:val="28"/>
                <w:lang w:val="uk-UA"/>
              </w:rPr>
            </w:pPr>
            <w:r>
              <w:rPr>
                <w:sz w:val="28"/>
                <w:szCs w:val="28"/>
                <w:lang w:val="uk-UA"/>
              </w:rPr>
              <w:t>15.05.19</w:t>
            </w:r>
          </w:p>
        </w:tc>
        <w:tc>
          <w:tcPr>
            <w:tcW w:w="1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tc>
      </w:tr>
      <w:tr w:rsidR="00C50AED" w:rsidTr="00C50AED">
        <w:trPr>
          <w:trHeight w:val="789"/>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4"/>
                <w:szCs w:val="24"/>
                <w:lang w:val="uk-UA"/>
              </w:rPr>
            </w:pPr>
          </w:p>
        </w:tc>
        <w:tc>
          <w:tcPr>
            <w:tcW w:w="5800"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rPr>
                <w:sz w:val="28"/>
                <w:szCs w:val="28"/>
                <w:lang w:val="uk-UA"/>
              </w:rPr>
            </w:pPr>
            <w:r>
              <w:rPr>
                <w:sz w:val="24"/>
                <w:szCs w:val="24"/>
                <w:lang w:val="uk-UA"/>
              </w:rPr>
              <w:t>Принципи побудови та основні особливості ВОЛЗ та МТМ</w:t>
            </w:r>
          </w:p>
        </w:tc>
        <w:tc>
          <w:tcPr>
            <w:tcW w:w="1987" w:type="dxa"/>
            <w:gridSpan w:val="2"/>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8"/>
                <w:szCs w:val="28"/>
                <w:lang w:val="uk-UA"/>
              </w:rPr>
            </w:pPr>
            <w:r>
              <w:rPr>
                <w:sz w:val="28"/>
                <w:szCs w:val="28"/>
                <w:lang w:val="uk-UA"/>
              </w:rPr>
              <w:t>25.05.19</w:t>
            </w:r>
          </w:p>
        </w:tc>
        <w:tc>
          <w:tcPr>
            <w:tcW w:w="1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tc>
      </w:tr>
      <w:tr w:rsidR="00C50AED" w:rsidTr="00C50AED">
        <w:trPr>
          <w:trHeight w:val="789"/>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tc>
        <w:tc>
          <w:tcPr>
            <w:tcW w:w="5800" w:type="dxa"/>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rPr>
                <w:sz w:val="28"/>
                <w:szCs w:val="28"/>
                <w:lang w:val="uk-UA"/>
              </w:rPr>
            </w:pPr>
            <w:r>
              <w:rPr>
                <w:sz w:val="24"/>
                <w:szCs w:val="24"/>
                <w:lang w:val="uk-UA"/>
              </w:rPr>
              <w:t>Основи проектування систем волоконно – оптичного зв’язку</w:t>
            </w:r>
          </w:p>
        </w:tc>
        <w:tc>
          <w:tcPr>
            <w:tcW w:w="1987" w:type="dxa"/>
            <w:gridSpan w:val="2"/>
            <w:tcBorders>
              <w:top w:val="single" w:sz="4" w:space="0" w:color="auto"/>
              <w:left w:val="single" w:sz="4" w:space="0" w:color="auto"/>
              <w:bottom w:val="single" w:sz="4" w:space="0" w:color="auto"/>
              <w:right w:val="single" w:sz="4" w:space="0" w:color="auto"/>
            </w:tcBorders>
            <w:hideMark/>
          </w:tcPr>
          <w:p w:rsidR="00C50AED" w:rsidRDefault="00C50AED">
            <w:pPr>
              <w:spacing w:line="360" w:lineRule="auto"/>
              <w:jc w:val="center"/>
              <w:rPr>
                <w:sz w:val="28"/>
                <w:szCs w:val="28"/>
                <w:lang w:val="uk-UA"/>
              </w:rPr>
            </w:pPr>
            <w:r>
              <w:rPr>
                <w:sz w:val="28"/>
                <w:szCs w:val="28"/>
                <w:lang w:val="uk-UA"/>
              </w:rPr>
              <w:t>01.06.19</w:t>
            </w:r>
          </w:p>
        </w:tc>
        <w:tc>
          <w:tcPr>
            <w:tcW w:w="1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tc>
      </w:tr>
      <w:tr w:rsidR="00C50AED" w:rsidTr="00C50AED">
        <w:trPr>
          <w:trHeight w:val="619"/>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p w:rsidR="00C50AED" w:rsidRDefault="00C50AED">
            <w:pPr>
              <w:spacing w:line="360" w:lineRule="auto"/>
              <w:jc w:val="center"/>
              <w:rPr>
                <w:sz w:val="28"/>
                <w:szCs w:val="28"/>
                <w:lang w:val="uk-UA"/>
              </w:rPr>
            </w:pPr>
          </w:p>
        </w:tc>
        <w:tc>
          <w:tcPr>
            <w:tcW w:w="5800"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rPr>
                <w:sz w:val="28"/>
                <w:szCs w:val="28"/>
                <w:lang w:val="uk-UA"/>
              </w:rPr>
            </w:pPr>
            <w:r>
              <w:rPr>
                <w:sz w:val="24"/>
                <w:szCs w:val="24"/>
                <w:lang w:val="uk-UA"/>
              </w:rPr>
              <w:t>Охорона праці</w:t>
            </w:r>
          </w:p>
          <w:p w:rsidR="00C50AED" w:rsidRDefault="00C50AED">
            <w:pPr>
              <w:spacing w:line="360" w:lineRule="auto"/>
              <w:jc w:val="center"/>
              <w:rPr>
                <w:sz w:val="28"/>
                <w:szCs w:val="28"/>
                <w:lang w:val="uk-UA"/>
              </w:rPr>
            </w:pPr>
          </w:p>
        </w:tc>
        <w:tc>
          <w:tcPr>
            <w:tcW w:w="1977" w:type="dxa"/>
            <w:tcBorders>
              <w:top w:val="single" w:sz="4" w:space="0" w:color="auto"/>
              <w:left w:val="single" w:sz="4" w:space="0" w:color="auto"/>
              <w:bottom w:val="single" w:sz="4" w:space="0" w:color="auto"/>
              <w:right w:val="single" w:sz="4" w:space="0" w:color="auto"/>
            </w:tcBorders>
          </w:tcPr>
          <w:p w:rsidR="00C50AED" w:rsidRDefault="00C50AED">
            <w:pPr>
              <w:rPr>
                <w:sz w:val="28"/>
                <w:szCs w:val="28"/>
                <w:lang w:val="uk-UA"/>
              </w:rPr>
            </w:pPr>
          </w:p>
          <w:p w:rsidR="00C50AED" w:rsidRDefault="00C50AED">
            <w:pPr>
              <w:spacing w:line="360" w:lineRule="auto"/>
              <w:jc w:val="center"/>
              <w:rPr>
                <w:sz w:val="28"/>
                <w:szCs w:val="28"/>
                <w:lang w:val="uk-UA"/>
              </w:rPr>
            </w:pPr>
            <w:r>
              <w:rPr>
                <w:sz w:val="28"/>
                <w:szCs w:val="28"/>
                <w:lang w:val="uk-UA"/>
              </w:rPr>
              <w:t>05.06.19</w:t>
            </w:r>
          </w:p>
        </w:tc>
        <w:tc>
          <w:tcPr>
            <w:tcW w:w="1289" w:type="dxa"/>
            <w:gridSpan w:val="2"/>
            <w:tcBorders>
              <w:top w:val="single" w:sz="4" w:space="0" w:color="auto"/>
              <w:left w:val="single" w:sz="4" w:space="0" w:color="auto"/>
              <w:bottom w:val="single" w:sz="4" w:space="0" w:color="auto"/>
              <w:right w:val="single" w:sz="4" w:space="0" w:color="auto"/>
            </w:tcBorders>
          </w:tcPr>
          <w:p w:rsidR="00C50AED" w:rsidRDefault="00C50AED">
            <w:pPr>
              <w:rPr>
                <w:sz w:val="28"/>
                <w:szCs w:val="28"/>
                <w:lang w:val="uk-UA"/>
              </w:rPr>
            </w:pPr>
          </w:p>
          <w:p w:rsidR="00C50AED" w:rsidRDefault="00C50AED">
            <w:pPr>
              <w:spacing w:line="360" w:lineRule="auto"/>
              <w:jc w:val="center"/>
              <w:rPr>
                <w:sz w:val="28"/>
                <w:szCs w:val="28"/>
                <w:lang w:val="uk-UA"/>
              </w:rPr>
            </w:pPr>
          </w:p>
        </w:tc>
      </w:tr>
      <w:tr w:rsidR="00C50AED" w:rsidTr="00C50AED">
        <w:trPr>
          <w:trHeight w:val="620"/>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p w:rsidR="00C50AED" w:rsidRDefault="00C50AED">
            <w:pPr>
              <w:spacing w:line="360" w:lineRule="auto"/>
              <w:jc w:val="center"/>
              <w:rPr>
                <w:sz w:val="28"/>
                <w:szCs w:val="28"/>
                <w:lang w:val="uk-UA"/>
              </w:rPr>
            </w:pPr>
          </w:p>
        </w:tc>
        <w:tc>
          <w:tcPr>
            <w:tcW w:w="5800"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rPr>
                <w:sz w:val="28"/>
                <w:szCs w:val="28"/>
                <w:lang w:val="uk-UA"/>
              </w:rPr>
            </w:pPr>
            <w:r>
              <w:rPr>
                <w:sz w:val="24"/>
                <w:szCs w:val="24"/>
                <w:lang w:val="uk-UA"/>
              </w:rPr>
              <w:t>Висновки</w:t>
            </w:r>
          </w:p>
          <w:p w:rsidR="00C50AED" w:rsidRDefault="00C50AED">
            <w:pPr>
              <w:spacing w:line="360" w:lineRule="auto"/>
              <w:jc w:val="center"/>
              <w:rPr>
                <w:sz w:val="28"/>
                <w:szCs w:val="28"/>
                <w:lang w:val="uk-UA"/>
              </w:rPr>
            </w:pPr>
          </w:p>
        </w:tc>
        <w:tc>
          <w:tcPr>
            <w:tcW w:w="1977" w:type="dxa"/>
            <w:tcBorders>
              <w:top w:val="single" w:sz="4" w:space="0" w:color="auto"/>
              <w:left w:val="single" w:sz="4" w:space="0" w:color="auto"/>
              <w:bottom w:val="single" w:sz="4" w:space="0" w:color="auto"/>
              <w:right w:val="single" w:sz="4" w:space="0" w:color="auto"/>
            </w:tcBorders>
          </w:tcPr>
          <w:p w:rsidR="00C50AED" w:rsidRDefault="00C50AED">
            <w:pPr>
              <w:rPr>
                <w:sz w:val="28"/>
                <w:szCs w:val="28"/>
                <w:lang w:val="uk-UA"/>
              </w:rPr>
            </w:pPr>
          </w:p>
          <w:p w:rsidR="00C50AED" w:rsidRDefault="00C50AED">
            <w:pPr>
              <w:spacing w:line="360" w:lineRule="auto"/>
              <w:jc w:val="center"/>
              <w:rPr>
                <w:sz w:val="28"/>
                <w:szCs w:val="28"/>
                <w:lang w:val="uk-UA"/>
              </w:rPr>
            </w:pPr>
            <w:r>
              <w:rPr>
                <w:sz w:val="28"/>
                <w:szCs w:val="28"/>
                <w:lang w:val="uk-UA"/>
              </w:rPr>
              <w:t>08.06.19</w:t>
            </w:r>
          </w:p>
        </w:tc>
        <w:tc>
          <w:tcPr>
            <w:tcW w:w="1289" w:type="dxa"/>
            <w:gridSpan w:val="2"/>
            <w:tcBorders>
              <w:top w:val="single" w:sz="4" w:space="0" w:color="auto"/>
              <w:left w:val="single" w:sz="4" w:space="0" w:color="auto"/>
              <w:bottom w:val="single" w:sz="4" w:space="0" w:color="auto"/>
              <w:right w:val="single" w:sz="4" w:space="0" w:color="auto"/>
            </w:tcBorders>
          </w:tcPr>
          <w:p w:rsidR="00C50AED" w:rsidRDefault="00C50AED">
            <w:pPr>
              <w:rPr>
                <w:sz w:val="28"/>
                <w:szCs w:val="28"/>
                <w:lang w:val="uk-UA"/>
              </w:rPr>
            </w:pPr>
          </w:p>
          <w:p w:rsidR="00C50AED" w:rsidRDefault="00C50AED">
            <w:pPr>
              <w:spacing w:line="360" w:lineRule="auto"/>
              <w:jc w:val="center"/>
              <w:rPr>
                <w:sz w:val="28"/>
                <w:szCs w:val="28"/>
                <w:lang w:val="uk-UA"/>
              </w:rPr>
            </w:pPr>
          </w:p>
        </w:tc>
      </w:tr>
      <w:tr w:rsidR="00C50AED" w:rsidTr="00C50AED">
        <w:trPr>
          <w:trHeight w:val="914"/>
        </w:trPr>
        <w:tc>
          <w:tcPr>
            <w:tcW w:w="279"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jc w:val="center"/>
              <w:rPr>
                <w:sz w:val="28"/>
                <w:szCs w:val="28"/>
                <w:lang w:val="uk-UA"/>
              </w:rPr>
            </w:pPr>
          </w:p>
          <w:p w:rsidR="00C50AED" w:rsidRDefault="00C50AED">
            <w:pPr>
              <w:spacing w:line="360" w:lineRule="auto"/>
              <w:jc w:val="center"/>
              <w:rPr>
                <w:sz w:val="28"/>
                <w:szCs w:val="28"/>
                <w:lang w:val="uk-UA"/>
              </w:rPr>
            </w:pPr>
          </w:p>
        </w:tc>
        <w:tc>
          <w:tcPr>
            <w:tcW w:w="5800" w:type="dxa"/>
            <w:tcBorders>
              <w:top w:val="single" w:sz="4" w:space="0" w:color="auto"/>
              <w:left w:val="single" w:sz="4" w:space="0" w:color="auto"/>
              <w:bottom w:val="single" w:sz="4" w:space="0" w:color="auto"/>
              <w:right w:val="single" w:sz="4" w:space="0" w:color="auto"/>
            </w:tcBorders>
          </w:tcPr>
          <w:p w:rsidR="00C50AED" w:rsidRDefault="00C50AED">
            <w:pPr>
              <w:spacing w:line="360" w:lineRule="auto"/>
              <w:rPr>
                <w:sz w:val="24"/>
                <w:szCs w:val="24"/>
                <w:lang w:val="uk-UA"/>
              </w:rPr>
            </w:pPr>
            <w:r>
              <w:rPr>
                <w:sz w:val="24"/>
                <w:szCs w:val="24"/>
                <w:lang w:val="uk-UA"/>
              </w:rPr>
              <w:t>Оформлення пояснювальної записки дипломного проекту.</w:t>
            </w:r>
          </w:p>
          <w:p w:rsidR="00C50AED" w:rsidRDefault="00C50AED">
            <w:pPr>
              <w:spacing w:line="360" w:lineRule="auto"/>
              <w:jc w:val="center"/>
              <w:rPr>
                <w:sz w:val="28"/>
                <w:szCs w:val="28"/>
                <w:lang w:val="uk-UA"/>
              </w:rPr>
            </w:pPr>
          </w:p>
        </w:tc>
        <w:tc>
          <w:tcPr>
            <w:tcW w:w="1977" w:type="dxa"/>
            <w:tcBorders>
              <w:top w:val="single" w:sz="4" w:space="0" w:color="auto"/>
              <w:left w:val="single" w:sz="4" w:space="0" w:color="auto"/>
              <w:bottom w:val="single" w:sz="4" w:space="0" w:color="auto"/>
              <w:right w:val="single" w:sz="4" w:space="0" w:color="auto"/>
            </w:tcBorders>
          </w:tcPr>
          <w:p w:rsidR="00C50AED" w:rsidRDefault="00C50AED">
            <w:pPr>
              <w:rPr>
                <w:sz w:val="28"/>
                <w:szCs w:val="28"/>
                <w:lang w:val="uk-UA"/>
              </w:rPr>
            </w:pPr>
          </w:p>
          <w:p w:rsidR="00C50AED" w:rsidRDefault="00C50AED">
            <w:pPr>
              <w:spacing w:line="360" w:lineRule="auto"/>
              <w:jc w:val="center"/>
              <w:rPr>
                <w:sz w:val="28"/>
                <w:szCs w:val="28"/>
                <w:lang w:val="uk-UA"/>
              </w:rPr>
            </w:pPr>
            <w:r>
              <w:rPr>
                <w:sz w:val="28"/>
                <w:szCs w:val="28"/>
                <w:lang w:val="uk-UA"/>
              </w:rPr>
              <w:t>10.06.19</w:t>
            </w:r>
          </w:p>
        </w:tc>
        <w:tc>
          <w:tcPr>
            <w:tcW w:w="1289" w:type="dxa"/>
            <w:gridSpan w:val="2"/>
            <w:tcBorders>
              <w:top w:val="single" w:sz="4" w:space="0" w:color="auto"/>
              <w:left w:val="single" w:sz="4" w:space="0" w:color="auto"/>
              <w:bottom w:val="single" w:sz="4" w:space="0" w:color="auto"/>
              <w:right w:val="single" w:sz="4" w:space="0" w:color="auto"/>
            </w:tcBorders>
          </w:tcPr>
          <w:p w:rsidR="00C50AED" w:rsidRDefault="00C50AED">
            <w:pPr>
              <w:rPr>
                <w:sz w:val="28"/>
                <w:szCs w:val="28"/>
                <w:lang w:val="uk-UA"/>
              </w:rPr>
            </w:pPr>
          </w:p>
          <w:p w:rsidR="00C50AED" w:rsidRDefault="00C50AED">
            <w:pPr>
              <w:spacing w:line="360" w:lineRule="auto"/>
              <w:jc w:val="center"/>
              <w:rPr>
                <w:sz w:val="28"/>
                <w:szCs w:val="28"/>
                <w:lang w:val="uk-UA"/>
              </w:rPr>
            </w:pPr>
          </w:p>
        </w:tc>
      </w:tr>
    </w:tbl>
    <w:p w:rsidR="00C50AED" w:rsidRDefault="00C50AED" w:rsidP="00C50AED">
      <w:pPr>
        <w:spacing w:line="360" w:lineRule="auto"/>
        <w:jc w:val="center"/>
        <w:rPr>
          <w:sz w:val="28"/>
          <w:szCs w:val="28"/>
          <w:lang w:val="uk-UA"/>
        </w:rPr>
      </w:pPr>
    </w:p>
    <w:p w:rsidR="00C50AED" w:rsidRDefault="00C50AED" w:rsidP="00C50AED">
      <w:pPr>
        <w:spacing w:line="360" w:lineRule="auto"/>
        <w:ind w:firstLine="1418"/>
        <w:rPr>
          <w:b/>
          <w:sz w:val="24"/>
          <w:szCs w:val="24"/>
          <w:lang w:val="uk-UA"/>
        </w:rPr>
      </w:pPr>
    </w:p>
    <w:p w:rsidR="00C50AED" w:rsidRDefault="00C50AED" w:rsidP="00C50AED">
      <w:pPr>
        <w:spacing w:line="360" w:lineRule="auto"/>
        <w:ind w:firstLine="1418"/>
        <w:rPr>
          <w:b/>
          <w:sz w:val="24"/>
          <w:szCs w:val="24"/>
          <w:lang w:val="uk-UA"/>
        </w:rPr>
      </w:pPr>
    </w:p>
    <w:p w:rsidR="00C50AED" w:rsidRDefault="00C50AED" w:rsidP="00C50AED">
      <w:pPr>
        <w:spacing w:line="360" w:lineRule="auto"/>
        <w:ind w:firstLine="1418"/>
        <w:rPr>
          <w:b/>
          <w:sz w:val="24"/>
          <w:szCs w:val="24"/>
          <w:lang w:val="uk-UA"/>
        </w:rPr>
      </w:pPr>
    </w:p>
    <w:p w:rsidR="00C50AED" w:rsidRDefault="00C50AED" w:rsidP="00C50AED">
      <w:pPr>
        <w:spacing w:line="360" w:lineRule="auto"/>
        <w:ind w:firstLine="1418"/>
        <w:rPr>
          <w:b/>
          <w:sz w:val="24"/>
          <w:szCs w:val="24"/>
          <w:lang w:val="uk-UA"/>
        </w:rPr>
      </w:pPr>
    </w:p>
    <w:p w:rsidR="00C50AED" w:rsidRDefault="00C50AED" w:rsidP="00C50AED">
      <w:pPr>
        <w:spacing w:line="360" w:lineRule="auto"/>
        <w:ind w:firstLine="1418"/>
        <w:rPr>
          <w:b/>
          <w:sz w:val="24"/>
          <w:szCs w:val="24"/>
          <w:u w:val="single"/>
          <w:lang w:val="uk-UA"/>
        </w:rPr>
      </w:pPr>
      <w:r>
        <w:rPr>
          <w:b/>
          <w:sz w:val="24"/>
          <w:szCs w:val="24"/>
          <w:lang w:val="uk-UA"/>
        </w:rPr>
        <w:t>Студент______________________________</w:t>
      </w:r>
      <w:r>
        <w:rPr>
          <w:lang w:val="uk-UA"/>
        </w:rPr>
        <w:t xml:space="preserve"> </w:t>
      </w:r>
      <w:r>
        <w:rPr>
          <w:b/>
          <w:sz w:val="24"/>
          <w:szCs w:val="24"/>
          <w:u w:val="single"/>
          <w:lang w:val="uk-UA"/>
        </w:rPr>
        <w:t xml:space="preserve">О. В. Соболєва                    </w:t>
      </w:r>
    </w:p>
    <w:p w:rsidR="00C50AED" w:rsidRDefault="00C50AED" w:rsidP="00C50AED">
      <w:pPr>
        <w:spacing w:line="360" w:lineRule="auto"/>
        <w:jc w:val="center"/>
        <w:rPr>
          <w:b/>
          <w:sz w:val="24"/>
          <w:szCs w:val="24"/>
          <w:u w:val="single"/>
          <w:lang w:val="uk-UA"/>
        </w:rPr>
      </w:pPr>
    </w:p>
    <w:p w:rsidR="00C50AED" w:rsidRDefault="00C50AED" w:rsidP="00C50AED">
      <w:pPr>
        <w:spacing w:line="360" w:lineRule="auto"/>
        <w:ind w:firstLine="1418"/>
        <w:rPr>
          <w:b/>
          <w:sz w:val="24"/>
          <w:szCs w:val="24"/>
          <w:u w:val="single"/>
          <w:lang w:val="uk-UA"/>
        </w:rPr>
      </w:pPr>
      <w:r>
        <w:rPr>
          <w:b/>
          <w:sz w:val="24"/>
          <w:szCs w:val="24"/>
          <w:lang w:val="uk-UA"/>
        </w:rPr>
        <w:t>Керівник проекту_____________________</w:t>
      </w:r>
      <w:r>
        <w:rPr>
          <w:lang w:val="uk-UA"/>
        </w:rPr>
        <w:t xml:space="preserve"> </w:t>
      </w:r>
      <w:r>
        <w:rPr>
          <w:b/>
          <w:sz w:val="24"/>
          <w:szCs w:val="24"/>
          <w:u w:val="single"/>
          <w:lang w:val="uk-UA"/>
        </w:rPr>
        <w:t>О.М. Іванов</w:t>
      </w:r>
    </w:p>
    <w:p w:rsidR="00C50AED" w:rsidRDefault="00C50AED" w:rsidP="00C50AED">
      <w:pPr>
        <w:jc w:val="center"/>
        <w:rPr>
          <w:sz w:val="24"/>
          <w:szCs w:val="24"/>
          <w:lang w:val="uk-UA"/>
        </w:rPr>
      </w:pPr>
    </w:p>
    <w:p w:rsidR="00C50AED" w:rsidRDefault="00C50AED" w:rsidP="00C50AED">
      <w:pPr>
        <w:rPr>
          <w:sz w:val="24"/>
          <w:szCs w:val="24"/>
          <w:lang w:val="uk-UA"/>
        </w:rPr>
      </w:pPr>
    </w:p>
    <w:p w:rsidR="00C50AED" w:rsidRDefault="00C50AED" w:rsidP="00C50AED">
      <w:pPr>
        <w:spacing w:line="360" w:lineRule="auto"/>
        <w:jc w:val="center"/>
        <w:rPr>
          <w:rFonts w:ascii="ISOCPEUR" w:hAnsi="ISOCPEUR"/>
          <w:i/>
          <w:sz w:val="18"/>
          <w:lang w:val="uk-UA"/>
        </w:rPr>
      </w:pPr>
    </w:p>
    <w:p w:rsidR="00C50AED" w:rsidRDefault="00C50AED" w:rsidP="00C50AED">
      <w:pPr>
        <w:spacing w:line="360" w:lineRule="auto"/>
        <w:jc w:val="center"/>
        <w:rPr>
          <w:rFonts w:ascii="ISOCPEUR" w:hAnsi="ISOCPEUR"/>
          <w:i/>
          <w:sz w:val="18"/>
          <w:lang w:val="uk-UA"/>
        </w:rPr>
      </w:pPr>
    </w:p>
    <w:p w:rsidR="00C50AED" w:rsidRDefault="00C50AED" w:rsidP="00C50AED">
      <w:pPr>
        <w:spacing w:line="360" w:lineRule="auto"/>
        <w:jc w:val="center"/>
        <w:rPr>
          <w:rFonts w:ascii="ISOCPEUR" w:hAnsi="ISOCPEUR"/>
          <w:i/>
          <w:sz w:val="18"/>
          <w:lang w:val="uk-UA"/>
        </w:rPr>
      </w:pPr>
    </w:p>
    <w:p w:rsidR="00C50AED" w:rsidRDefault="00C50AED" w:rsidP="00C50AED">
      <w:pPr>
        <w:spacing w:line="360" w:lineRule="auto"/>
        <w:jc w:val="center"/>
        <w:rPr>
          <w:rFonts w:ascii="ISOCPEUR" w:hAnsi="ISOCPEUR"/>
          <w:i/>
          <w:sz w:val="18"/>
          <w:lang w:val="uk-UA"/>
        </w:rPr>
      </w:pPr>
    </w:p>
    <w:p w:rsidR="00C50AED" w:rsidRDefault="00C50AED" w:rsidP="00C50AED">
      <w:pPr>
        <w:spacing w:line="360" w:lineRule="auto"/>
        <w:jc w:val="center"/>
        <w:rPr>
          <w:rFonts w:ascii="ISOCPEUR" w:hAnsi="ISOCPEUR"/>
          <w:i/>
          <w:sz w:val="18"/>
          <w:lang w:val="uk-UA"/>
        </w:rPr>
      </w:pPr>
    </w:p>
    <w:tbl>
      <w:tblPr>
        <w:tblpPr w:leftFromText="180" w:rightFromText="180" w:vertAnchor="text" w:horzAnchor="margin" w:tblpXSpec="center" w:tblpY="-477"/>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69"/>
        <w:gridCol w:w="1249"/>
        <w:gridCol w:w="852"/>
        <w:gridCol w:w="568"/>
        <w:gridCol w:w="4126"/>
        <w:gridCol w:w="338"/>
        <w:gridCol w:w="290"/>
        <w:gridCol w:w="290"/>
        <w:gridCol w:w="851"/>
        <w:gridCol w:w="752"/>
      </w:tblGrid>
      <w:tr w:rsidR="00C50AED" w:rsidTr="00C50AED">
        <w:trPr>
          <w:cantSplit/>
          <w:trHeight w:val="13047"/>
        </w:trPr>
        <w:tc>
          <w:tcPr>
            <w:tcW w:w="10399" w:type="dxa"/>
            <w:gridSpan w:val="11"/>
            <w:tcBorders>
              <w:top w:val="single" w:sz="18" w:space="0" w:color="auto"/>
              <w:left w:val="single" w:sz="18" w:space="0" w:color="auto"/>
              <w:bottom w:val="single" w:sz="4" w:space="0" w:color="auto"/>
              <w:right w:val="single" w:sz="18" w:space="0" w:color="auto"/>
            </w:tcBorders>
            <w:vAlign w:val="center"/>
          </w:tcPr>
          <w:p w:rsidR="00C50AED" w:rsidRDefault="00C50AED">
            <w:pPr>
              <w:spacing w:line="360" w:lineRule="auto"/>
              <w:jc w:val="center"/>
              <w:rPr>
                <w:b/>
                <w:sz w:val="28"/>
                <w:szCs w:val="28"/>
                <w:lang w:val="uk-UA"/>
              </w:rPr>
            </w:pPr>
            <w:r>
              <w:rPr>
                <w:b/>
                <w:sz w:val="28"/>
                <w:szCs w:val="28"/>
                <w:lang w:val="uk-UA"/>
              </w:rPr>
              <w:lastRenderedPageBreak/>
              <w:t>РЕФЕРАТ</w:t>
            </w:r>
          </w:p>
          <w:p w:rsidR="00C50AED" w:rsidRPr="00C50AED" w:rsidRDefault="00C50AED">
            <w:pPr>
              <w:spacing w:line="360" w:lineRule="auto"/>
              <w:ind w:left="-170" w:right="283" w:firstLine="708"/>
              <w:jc w:val="both"/>
              <w:rPr>
                <w:sz w:val="28"/>
                <w:szCs w:val="28"/>
              </w:rPr>
            </w:pPr>
          </w:p>
          <w:p w:rsidR="00C50AED" w:rsidRPr="00C50AED" w:rsidRDefault="00C50AED">
            <w:pPr>
              <w:spacing w:line="360" w:lineRule="auto"/>
              <w:ind w:left="-170" w:right="283" w:firstLine="708"/>
              <w:jc w:val="both"/>
              <w:rPr>
                <w:sz w:val="28"/>
                <w:szCs w:val="28"/>
              </w:rPr>
            </w:pPr>
            <w:r w:rsidRPr="00C50AED">
              <w:rPr>
                <w:sz w:val="28"/>
                <w:szCs w:val="28"/>
              </w:rPr>
              <w:t xml:space="preserve">Пояснительная записка к дипломному проекту содержит: </w:t>
            </w:r>
          </w:p>
          <w:p w:rsidR="00C50AED" w:rsidRDefault="00C50AED">
            <w:pPr>
              <w:spacing w:line="360" w:lineRule="auto"/>
              <w:ind w:left="-170" w:right="283" w:firstLine="708"/>
              <w:jc w:val="both"/>
              <w:rPr>
                <w:sz w:val="28"/>
                <w:szCs w:val="28"/>
                <w:lang w:val="uk-UA"/>
              </w:rPr>
            </w:pPr>
            <w:r w:rsidRPr="00C50AED">
              <w:rPr>
                <w:sz w:val="28"/>
                <w:szCs w:val="28"/>
              </w:rPr>
              <w:t>Страниц - 76 , рисунков – 15, таблиц – 8, источников литературы – 13 .</w:t>
            </w:r>
          </w:p>
          <w:p w:rsidR="00C50AED" w:rsidRPr="00C50AED" w:rsidRDefault="00C50AED">
            <w:pPr>
              <w:spacing w:line="360" w:lineRule="auto"/>
              <w:ind w:left="-170" w:right="283"/>
              <w:jc w:val="both"/>
              <w:rPr>
                <w:sz w:val="28"/>
                <w:szCs w:val="28"/>
              </w:rPr>
            </w:pPr>
          </w:p>
          <w:p w:rsidR="00C50AED" w:rsidRPr="00C50AED" w:rsidRDefault="00C50AED">
            <w:pPr>
              <w:spacing w:line="360" w:lineRule="auto"/>
              <w:ind w:left="-170" w:right="283" w:firstLine="708"/>
              <w:jc w:val="both"/>
              <w:rPr>
                <w:sz w:val="28"/>
                <w:szCs w:val="28"/>
              </w:rPr>
            </w:pPr>
            <w:r w:rsidRPr="00C50AED">
              <w:rPr>
                <w:b/>
                <w:sz w:val="28"/>
                <w:szCs w:val="28"/>
              </w:rPr>
              <w:t>Объект исследования</w:t>
            </w:r>
            <w:r w:rsidRPr="00C50AED">
              <w:rPr>
                <w:sz w:val="28"/>
                <w:szCs w:val="28"/>
              </w:rPr>
              <w:t xml:space="preserve"> – волоконно-оптические линии связи. </w:t>
            </w:r>
          </w:p>
          <w:p w:rsidR="00C50AED" w:rsidRPr="00C50AED" w:rsidRDefault="00C50AED">
            <w:pPr>
              <w:spacing w:line="360" w:lineRule="auto"/>
              <w:ind w:left="-170" w:right="283" w:firstLine="708"/>
              <w:jc w:val="both"/>
              <w:rPr>
                <w:sz w:val="28"/>
                <w:szCs w:val="28"/>
              </w:rPr>
            </w:pPr>
            <w:r w:rsidRPr="00C50AED">
              <w:rPr>
                <w:b/>
                <w:sz w:val="28"/>
                <w:szCs w:val="28"/>
              </w:rPr>
              <w:t xml:space="preserve">Цель работы – </w:t>
            </w:r>
            <w:r w:rsidRPr="00C50AED">
              <w:rPr>
                <w:color w:val="000000"/>
                <w:sz w:val="28"/>
                <w:szCs w:val="28"/>
              </w:rPr>
              <w:t xml:space="preserve"> </w:t>
            </w:r>
            <w:r w:rsidRPr="00C50AED">
              <w:rPr>
                <w:sz w:val="28"/>
                <w:szCs w:val="28"/>
              </w:rPr>
              <w:t>исследование методов построения  одноволоконных оптических систем передачи информации.</w:t>
            </w:r>
          </w:p>
          <w:p w:rsidR="00C50AED" w:rsidRPr="00C50AED" w:rsidRDefault="00C50AED">
            <w:pPr>
              <w:spacing w:line="360" w:lineRule="auto"/>
              <w:ind w:left="-170" w:right="283" w:firstLine="567"/>
              <w:jc w:val="both"/>
              <w:rPr>
                <w:color w:val="000000"/>
                <w:sz w:val="28"/>
                <w:szCs w:val="28"/>
              </w:rPr>
            </w:pPr>
          </w:p>
          <w:p w:rsidR="00C50AED" w:rsidRPr="00C50AED" w:rsidRDefault="00C50AED">
            <w:pPr>
              <w:spacing w:line="360" w:lineRule="auto"/>
              <w:ind w:left="-170" w:right="283" w:firstLine="708"/>
              <w:jc w:val="both"/>
              <w:rPr>
                <w:sz w:val="28"/>
                <w:szCs w:val="28"/>
              </w:rPr>
            </w:pPr>
          </w:p>
          <w:p w:rsidR="00C50AED" w:rsidRPr="00C50AED" w:rsidRDefault="00C50AED">
            <w:pPr>
              <w:spacing w:line="360" w:lineRule="auto"/>
              <w:ind w:left="-170" w:right="283"/>
              <w:jc w:val="both"/>
              <w:rPr>
                <w:sz w:val="28"/>
                <w:szCs w:val="28"/>
              </w:rPr>
            </w:pPr>
            <w:r w:rsidRPr="00C50AED">
              <w:rPr>
                <w:sz w:val="28"/>
                <w:szCs w:val="28"/>
              </w:rPr>
              <w:t xml:space="preserve">   В данной дипломной работе  проведено исследование принципов построения и функционирования волоконно-оптических линий связи. Рассмотрены основные положения технической реализации ВОЛС. Проведено исследование методов построения  одноволоконных оптических систем передачи информации. Проведены расчеты для различных видов таких систем.</w:t>
            </w:r>
          </w:p>
          <w:p w:rsidR="00C50AED" w:rsidRPr="00C50AED" w:rsidRDefault="00C50AED">
            <w:pPr>
              <w:spacing w:line="360" w:lineRule="auto"/>
              <w:ind w:left="-170" w:right="283"/>
              <w:jc w:val="both"/>
              <w:rPr>
                <w:sz w:val="28"/>
                <w:szCs w:val="28"/>
              </w:rPr>
            </w:pPr>
          </w:p>
          <w:p w:rsidR="00C50AED" w:rsidRPr="00C50AED" w:rsidRDefault="00C50AED">
            <w:pPr>
              <w:spacing w:line="360" w:lineRule="auto"/>
              <w:ind w:left="-170" w:right="283"/>
              <w:jc w:val="both"/>
              <w:rPr>
                <w:sz w:val="28"/>
                <w:szCs w:val="28"/>
              </w:rPr>
            </w:pPr>
          </w:p>
          <w:p w:rsidR="00C50AED" w:rsidRPr="00C50AED" w:rsidRDefault="00C50AED">
            <w:pPr>
              <w:spacing w:line="360" w:lineRule="auto"/>
              <w:ind w:left="-170" w:right="283"/>
              <w:jc w:val="both"/>
              <w:rPr>
                <w:sz w:val="28"/>
                <w:szCs w:val="28"/>
              </w:rPr>
            </w:pPr>
          </w:p>
          <w:p w:rsidR="00C50AED" w:rsidRPr="00C50AED" w:rsidRDefault="00C50AED">
            <w:pPr>
              <w:spacing w:line="360" w:lineRule="auto"/>
              <w:ind w:right="283"/>
              <w:jc w:val="both"/>
              <w:rPr>
                <w:sz w:val="28"/>
                <w:szCs w:val="28"/>
              </w:rPr>
            </w:pPr>
          </w:p>
          <w:p w:rsidR="00C50AED" w:rsidRPr="00C50AED" w:rsidRDefault="00C50AED">
            <w:pPr>
              <w:ind w:left="-170" w:right="283" w:firstLine="708"/>
              <w:jc w:val="center"/>
              <w:rPr>
                <w:b/>
                <w:sz w:val="28"/>
                <w:szCs w:val="28"/>
              </w:rPr>
            </w:pPr>
            <w:r w:rsidRPr="00C50AED">
              <w:rPr>
                <w:b/>
                <w:bCs/>
                <w:iCs/>
                <w:sz w:val="28"/>
              </w:rPr>
              <w:t xml:space="preserve">ОПТОЭЛЕКТРОНИКА, </w:t>
            </w:r>
            <w:r w:rsidRPr="00C50AED">
              <w:rPr>
                <w:b/>
                <w:color w:val="000000"/>
                <w:sz w:val="28"/>
                <w:szCs w:val="28"/>
              </w:rPr>
              <w:t xml:space="preserve">ОПТОЭЛЕКТРОННЫЕ ПРИБОРЫ И СИСТЕМЫ, </w:t>
            </w:r>
            <w:r w:rsidRPr="00C50AED">
              <w:rPr>
                <w:b/>
                <w:sz w:val="28"/>
                <w:szCs w:val="28"/>
              </w:rPr>
              <w:t>ВОЛОКОННО-ОПТИЧЕСКИЕ ЛИНИИ СВЯЗИ,</w:t>
            </w:r>
            <w:r w:rsidRPr="00C50AED">
              <w:rPr>
                <w:b/>
                <w:sz w:val="24"/>
                <w:szCs w:val="24"/>
              </w:rPr>
              <w:t xml:space="preserve"> </w:t>
            </w:r>
            <w:r w:rsidRPr="00C50AED">
              <w:rPr>
                <w:b/>
                <w:sz w:val="28"/>
                <w:szCs w:val="28"/>
              </w:rPr>
              <w:t>ОПТИЧЕСКИЙ ПЕРЕДАТЧИК, ОПТИЧЕСКИЙ ПРИЕМНИК, ЛАЗЕРЫ.</w:t>
            </w:r>
            <w:r w:rsidRPr="00C50AED">
              <w:rPr>
                <w:b/>
                <w:sz w:val="24"/>
                <w:szCs w:val="24"/>
              </w:rPr>
              <w:t xml:space="preserve"> </w:t>
            </w:r>
          </w:p>
          <w:p w:rsidR="00C50AED" w:rsidRPr="00C50AED" w:rsidRDefault="00C50AED">
            <w:pPr>
              <w:rPr>
                <w:sz w:val="24"/>
                <w:szCs w:val="24"/>
              </w:rPr>
            </w:pPr>
          </w:p>
        </w:tc>
      </w:tr>
      <w:tr w:rsidR="00C50AED" w:rsidTr="00C50AED">
        <w:trPr>
          <w:cantSplit/>
          <w:trHeight w:val="303"/>
        </w:trPr>
        <w:tc>
          <w:tcPr>
            <w:tcW w:w="511" w:type="dxa"/>
            <w:tcBorders>
              <w:top w:val="single" w:sz="18" w:space="0" w:color="auto"/>
              <w:left w:val="single" w:sz="18" w:space="0" w:color="auto"/>
              <w:bottom w:val="single" w:sz="4" w:space="0" w:color="auto"/>
              <w:right w:val="single" w:sz="18" w:space="0" w:color="auto"/>
            </w:tcBorders>
          </w:tcPr>
          <w:p w:rsidR="00C50AED" w:rsidRPr="00C50AED" w:rsidRDefault="00C50AED">
            <w:pPr>
              <w:rPr>
                <w:sz w:val="24"/>
                <w:szCs w:val="24"/>
              </w:rPr>
            </w:pPr>
          </w:p>
        </w:tc>
        <w:tc>
          <w:tcPr>
            <w:tcW w:w="569" w:type="dxa"/>
            <w:tcBorders>
              <w:top w:val="single" w:sz="18" w:space="0" w:color="auto"/>
              <w:left w:val="single" w:sz="18" w:space="0" w:color="auto"/>
              <w:bottom w:val="single" w:sz="4" w:space="0" w:color="auto"/>
              <w:right w:val="single" w:sz="18" w:space="0" w:color="auto"/>
            </w:tcBorders>
          </w:tcPr>
          <w:p w:rsidR="00C50AED" w:rsidRPr="00C50AED" w:rsidRDefault="00C50AED">
            <w:pPr>
              <w:rPr>
                <w:sz w:val="24"/>
                <w:szCs w:val="24"/>
              </w:rPr>
            </w:pPr>
          </w:p>
        </w:tc>
        <w:tc>
          <w:tcPr>
            <w:tcW w:w="1250" w:type="dxa"/>
            <w:tcBorders>
              <w:top w:val="single" w:sz="18" w:space="0" w:color="auto"/>
              <w:left w:val="single" w:sz="18" w:space="0" w:color="auto"/>
              <w:bottom w:val="single" w:sz="4" w:space="0" w:color="auto"/>
              <w:right w:val="single" w:sz="18" w:space="0" w:color="auto"/>
            </w:tcBorders>
          </w:tcPr>
          <w:p w:rsidR="00C50AED" w:rsidRPr="00C50AED" w:rsidRDefault="00C50AED">
            <w:pPr>
              <w:rPr>
                <w:sz w:val="24"/>
                <w:szCs w:val="24"/>
              </w:rPr>
            </w:pPr>
          </w:p>
        </w:tc>
        <w:tc>
          <w:tcPr>
            <w:tcW w:w="852" w:type="dxa"/>
            <w:tcBorders>
              <w:top w:val="single" w:sz="18" w:space="0" w:color="auto"/>
              <w:left w:val="single" w:sz="18" w:space="0" w:color="auto"/>
              <w:bottom w:val="single" w:sz="4" w:space="0" w:color="auto"/>
              <w:right w:val="single" w:sz="18" w:space="0" w:color="auto"/>
            </w:tcBorders>
          </w:tcPr>
          <w:p w:rsidR="00C50AED" w:rsidRPr="00C50AED" w:rsidRDefault="00C50AED">
            <w:pPr>
              <w:rPr>
                <w:sz w:val="24"/>
                <w:szCs w:val="24"/>
              </w:rPr>
            </w:pPr>
          </w:p>
        </w:tc>
        <w:tc>
          <w:tcPr>
            <w:tcW w:w="568" w:type="dxa"/>
            <w:tcBorders>
              <w:top w:val="single" w:sz="18" w:space="0" w:color="auto"/>
              <w:left w:val="single" w:sz="18" w:space="0" w:color="auto"/>
              <w:bottom w:val="single" w:sz="4" w:space="0" w:color="auto"/>
              <w:right w:val="single" w:sz="18" w:space="0" w:color="auto"/>
            </w:tcBorders>
          </w:tcPr>
          <w:p w:rsidR="00C50AED" w:rsidRPr="00C50AED" w:rsidRDefault="00C50AED">
            <w:pPr>
              <w:rPr>
                <w:sz w:val="24"/>
                <w:szCs w:val="24"/>
              </w:rPr>
            </w:pPr>
          </w:p>
        </w:tc>
        <w:tc>
          <w:tcPr>
            <w:tcW w:w="6649" w:type="dxa"/>
            <w:gridSpan w:val="6"/>
            <w:vMerge w:val="restart"/>
            <w:tcBorders>
              <w:top w:val="single" w:sz="18" w:space="0" w:color="auto"/>
              <w:left w:val="single" w:sz="18" w:space="0" w:color="auto"/>
              <w:bottom w:val="single" w:sz="18" w:space="0" w:color="auto"/>
              <w:right w:val="single" w:sz="18" w:space="0" w:color="auto"/>
            </w:tcBorders>
          </w:tcPr>
          <w:p w:rsidR="00C50AED" w:rsidRPr="00C50AED" w:rsidRDefault="00C50AED">
            <w:pPr>
              <w:jc w:val="center"/>
              <w:rPr>
                <w:sz w:val="24"/>
                <w:szCs w:val="24"/>
              </w:rPr>
            </w:pPr>
          </w:p>
          <w:p w:rsidR="00C50AED" w:rsidRDefault="00C50AED">
            <w:pPr>
              <w:ind w:firstLine="576"/>
              <w:jc w:val="both"/>
              <w:rPr>
                <w:sz w:val="32"/>
                <w:szCs w:val="32"/>
                <w:lang w:val="en-US"/>
              </w:rPr>
            </w:pPr>
            <w:r>
              <w:rPr>
                <w:sz w:val="32"/>
                <w:szCs w:val="32"/>
                <w:lang w:val="uk-UA"/>
              </w:rPr>
              <w:t xml:space="preserve">              ДПБ 171.9 ВП</w:t>
            </w:r>
          </w:p>
        </w:tc>
      </w:tr>
      <w:tr w:rsidR="00C50AED" w:rsidTr="00C50AED">
        <w:trPr>
          <w:cantSplit/>
          <w:trHeight w:hRule="exact" w:val="303"/>
        </w:trPr>
        <w:tc>
          <w:tcPr>
            <w:tcW w:w="511"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569"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1250"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852"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18" w:space="0" w:color="auto"/>
              <w:right w:val="single" w:sz="18" w:space="0" w:color="auto"/>
            </w:tcBorders>
          </w:tcPr>
          <w:p w:rsidR="00C50AED" w:rsidRDefault="00C50AED">
            <w:pPr>
              <w:rPr>
                <w:sz w:val="24"/>
                <w:szCs w:val="24"/>
                <w:lang w:val="en-US"/>
              </w:rPr>
            </w:pPr>
          </w:p>
        </w:tc>
        <w:tc>
          <w:tcPr>
            <w:tcW w:w="11353" w:type="dxa"/>
            <w:gridSpan w:val="6"/>
            <w:vMerge/>
            <w:tcBorders>
              <w:top w:val="single" w:sz="4" w:space="0" w:color="auto"/>
              <w:left w:val="single" w:sz="18" w:space="0" w:color="auto"/>
              <w:bottom w:val="single" w:sz="18" w:space="0" w:color="auto"/>
              <w:right w:val="single" w:sz="18" w:space="0" w:color="auto"/>
            </w:tcBorders>
            <w:vAlign w:val="center"/>
            <w:hideMark/>
          </w:tcPr>
          <w:p w:rsidR="00C50AED" w:rsidRDefault="00C50AED">
            <w:pPr>
              <w:rPr>
                <w:sz w:val="32"/>
                <w:szCs w:val="32"/>
                <w:lang w:val="en-US"/>
              </w:rPr>
            </w:pPr>
          </w:p>
        </w:tc>
      </w:tr>
      <w:tr w:rsidR="00C50AED" w:rsidTr="00C50AED">
        <w:trPr>
          <w:cantSplit/>
          <w:trHeight w:hRule="exact" w:val="303"/>
        </w:trPr>
        <w:tc>
          <w:tcPr>
            <w:tcW w:w="511"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Изм</w:t>
            </w:r>
          </w:p>
        </w:tc>
        <w:tc>
          <w:tcPr>
            <w:tcW w:w="569"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Лист</w:t>
            </w:r>
          </w:p>
        </w:tc>
        <w:tc>
          <w:tcPr>
            <w:tcW w:w="1250"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 докум.</w:t>
            </w:r>
          </w:p>
        </w:tc>
        <w:tc>
          <w:tcPr>
            <w:tcW w:w="852"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Подпись</w:t>
            </w:r>
          </w:p>
        </w:tc>
        <w:tc>
          <w:tcPr>
            <w:tcW w:w="568"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6"/>
                <w:szCs w:val="24"/>
                <w:lang w:val="en-US"/>
              </w:rPr>
            </w:pPr>
            <w:r>
              <w:rPr>
                <w:sz w:val="16"/>
                <w:szCs w:val="24"/>
                <w:lang w:val="en-US"/>
              </w:rPr>
              <w:t>Дата</w:t>
            </w:r>
          </w:p>
        </w:tc>
        <w:tc>
          <w:tcPr>
            <w:tcW w:w="11353" w:type="dxa"/>
            <w:gridSpan w:val="6"/>
            <w:vMerge/>
            <w:tcBorders>
              <w:top w:val="single" w:sz="18" w:space="0" w:color="auto"/>
              <w:left w:val="single" w:sz="18" w:space="0" w:color="auto"/>
              <w:bottom w:val="single" w:sz="18" w:space="0" w:color="auto"/>
              <w:right w:val="single" w:sz="18" w:space="0" w:color="auto"/>
            </w:tcBorders>
            <w:vAlign w:val="center"/>
            <w:hideMark/>
          </w:tcPr>
          <w:p w:rsidR="00C50AED" w:rsidRDefault="00C50AED">
            <w:pPr>
              <w:rPr>
                <w:sz w:val="32"/>
                <w:szCs w:val="32"/>
                <w:lang w:val="en-US"/>
              </w:rPr>
            </w:pPr>
          </w:p>
        </w:tc>
      </w:tr>
      <w:tr w:rsidR="00C50AED" w:rsidTr="00C50AED">
        <w:trPr>
          <w:cantSplit/>
          <w:trHeight w:hRule="exact" w:val="303"/>
        </w:trPr>
        <w:tc>
          <w:tcPr>
            <w:tcW w:w="1080" w:type="dxa"/>
            <w:gridSpan w:val="2"/>
            <w:tcBorders>
              <w:top w:val="single" w:sz="18" w:space="0" w:color="auto"/>
              <w:left w:val="single" w:sz="18" w:space="0" w:color="auto"/>
              <w:bottom w:val="single" w:sz="4" w:space="0" w:color="auto"/>
              <w:right w:val="single" w:sz="18" w:space="0" w:color="auto"/>
            </w:tcBorders>
            <w:hideMark/>
          </w:tcPr>
          <w:p w:rsidR="00C50AED" w:rsidRDefault="00C50AED">
            <w:pPr>
              <w:rPr>
                <w:szCs w:val="24"/>
                <w:lang w:val="en-US"/>
              </w:rPr>
            </w:pPr>
            <w:r>
              <w:rPr>
                <w:szCs w:val="24"/>
                <w:lang w:val="en-US"/>
              </w:rPr>
              <w:t>Разраб.</w:t>
            </w:r>
          </w:p>
        </w:tc>
        <w:tc>
          <w:tcPr>
            <w:tcW w:w="1250" w:type="dxa"/>
            <w:tcBorders>
              <w:top w:val="single" w:sz="18" w:space="0" w:color="auto"/>
              <w:left w:val="single" w:sz="18" w:space="0" w:color="auto"/>
              <w:bottom w:val="single" w:sz="4" w:space="0" w:color="auto"/>
              <w:right w:val="single" w:sz="18" w:space="0" w:color="auto"/>
            </w:tcBorders>
            <w:hideMark/>
          </w:tcPr>
          <w:p w:rsidR="00C50AED" w:rsidRDefault="00C50AED">
            <w:pPr>
              <w:rPr>
                <w:lang w:val="uk-UA"/>
              </w:rPr>
            </w:pPr>
            <w:r>
              <w:rPr>
                <w:lang w:val="uk-UA"/>
              </w:rPr>
              <w:t>Соболєва</w:t>
            </w:r>
          </w:p>
        </w:tc>
        <w:tc>
          <w:tcPr>
            <w:tcW w:w="852" w:type="dxa"/>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uk-UA"/>
              </w:rPr>
            </w:pPr>
          </w:p>
        </w:tc>
        <w:tc>
          <w:tcPr>
            <w:tcW w:w="568" w:type="dxa"/>
            <w:tcBorders>
              <w:top w:val="single" w:sz="18"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4128" w:type="dxa"/>
            <w:vMerge w:val="restart"/>
            <w:tcBorders>
              <w:top w:val="single" w:sz="18" w:space="0" w:color="auto"/>
              <w:left w:val="single" w:sz="18" w:space="0" w:color="auto"/>
              <w:bottom w:val="single" w:sz="4" w:space="0" w:color="auto"/>
              <w:right w:val="single" w:sz="18" w:space="0" w:color="auto"/>
            </w:tcBorders>
            <w:hideMark/>
          </w:tcPr>
          <w:p w:rsidR="00C50AED" w:rsidRPr="00C50AED" w:rsidRDefault="00C50AED">
            <w:pPr>
              <w:jc w:val="center"/>
              <w:rPr>
                <w:sz w:val="26"/>
                <w:szCs w:val="26"/>
              </w:rPr>
            </w:pPr>
            <w:r w:rsidRPr="00C50AED">
              <w:rPr>
                <w:sz w:val="28"/>
                <w:szCs w:val="28"/>
              </w:rPr>
              <w:t xml:space="preserve">Дослідження методів побудови одноволоконних оптичних систем передачі інформації </w:t>
            </w:r>
          </w:p>
        </w:tc>
        <w:tc>
          <w:tcPr>
            <w:tcW w:w="918" w:type="dxa"/>
            <w:gridSpan w:val="3"/>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8"/>
                <w:szCs w:val="24"/>
                <w:lang w:val="en-US"/>
              </w:rPr>
            </w:pPr>
            <w:r>
              <w:rPr>
                <w:sz w:val="18"/>
                <w:szCs w:val="24"/>
                <w:lang w:val="en-US"/>
              </w:rPr>
              <w:t>Лит.</w:t>
            </w:r>
          </w:p>
        </w:tc>
        <w:tc>
          <w:tcPr>
            <w:tcW w:w="851"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jc w:val="center"/>
              <w:rPr>
                <w:sz w:val="18"/>
                <w:szCs w:val="24"/>
                <w:lang w:val="en-US"/>
              </w:rPr>
            </w:pPr>
            <w:r>
              <w:rPr>
                <w:sz w:val="18"/>
                <w:szCs w:val="24"/>
                <w:lang w:val="en-US"/>
              </w:rPr>
              <w:t>Лист</w:t>
            </w:r>
          </w:p>
        </w:tc>
        <w:tc>
          <w:tcPr>
            <w:tcW w:w="752" w:type="dxa"/>
            <w:tcBorders>
              <w:top w:val="single" w:sz="18" w:space="0" w:color="auto"/>
              <w:left w:val="single" w:sz="18" w:space="0" w:color="auto"/>
              <w:bottom w:val="single" w:sz="18" w:space="0" w:color="auto"/>
              <w:right w:val="single" w:sz="18" w:space="0" w:color="auto"/>
            </w:tcBorders>
            <w:vAlign w:val="center"/>
            <w:hideMark/>
          </w:tcPr>
          <w:p w:rsidR="00C50AED" w:rsidRDefault="00C50AED">
            <w:pPr>
              <w:ind w:hanging="39"/>
              <w:jc w:val="center"/>
              <w:rPr>
                <w:sz w:val="18"/>
                <w:szCs w:val="24"/>
                <w:lang w:val="en-US"/>
              </w:rPr>
            </w:pPr>
            <w:r>
              <w:rPr>
                <w:sz w:val="18"/>
                <w:szCs w:val="24"/>
                <w:lang w:val="en-US"/>
              </w:rPr>
              <w:t>Листов</w:t>
            </w:r>
          </w:p>
        </w:tc>
      </w:tr>
      <w:tr w:rsidR="00C50AED" w:rsidTr="00C50AED">
        <w:trPr>
          <w:cantSplit/>
          <w:trHeight w:hRule="exact" w:val="303"/>
        </w:trPr>
        <w:tc>
          <w:tcPr>
            <w:tcW w:w="1080" w:type="dxa"/>
            <w:gridSpan w:val="2"/>
            <w:tcBorders>
              <w:top w:val="single" w:sz="4" w:space="0" w:color="auto"/>
              <w:left w:val="single" w:sz="18" w:space="0" w:color="auto"/>
              <w:bottom w:val="single" w:sz="4" w:space="0" w:color="auto"/>
              <w:right w:val="single" w:sz="18" w:space="0" w:color="auto"/>
            </w:tcBorders>
            <w:hideMark/>
          </w:tcPr>
          <w:p w:rsidR="00C50AED" w:rsidRDefault="00C50AED">
            <w:pPr>
              <w:rPr>
                <w:szCs w:val="24"/>
                <w:lang w:val="en-US"/>
              </w:rPr>
            </w:pPr>
            <w:r>
              <w:rPr>
                <w:szCs w:val="24"/>
                <w:lang w:val="en-US"/>
              </w:rPr>
              <w:t>Провер.</w:t>
            </w:r>
          </w:p>
        </w:tc>
        <w:tc>
          <w:tcPr>
            <w:tcW w:w="1250" w:type="dxa"/>
            <w:tcBorders>
              <w:top w:val="single" w:sz="4" w:space="0" w:color="auto"/>
              <w:left w:val="single" w:sz="18" w:space="0" w:color="auto"/>
              <w:bottom w:val="single" w:sz="4" w:space="0" w:color="auto"/>
              <w:right w:val="single" w:sz="18" w:space="0" w:color="auto"/>
            </w:tcBorders>
            <w:hideMark/>
          </w:tcPr>
          <w:p w:rsidR="00C50AED" w:rsidRDefault="00C50AED">
            <w:pPr>
              <w:rPr>
                <w:szCs w:val="24"/>
                <w:lang w:val="uk-UA"/>
              </w:rPr>
            </w:pPr>
            <w:r>
              <w:rPr>
                <w:szCs w:val="24"/>
                <w:lang w:val="uk-UA"/>
              </w:rPr>
              <w:t xml:space="preserve"> Іванов</w:t>
            </w:r>
          </w:p>
        </w:tc>
        <w:tc>
          <w:tcPr>
            <w:tcW w:w="852"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6649" w:type="dxa"/>
            <w:vMerge/>
            <w:tcBorders>
              <w:top w:val="single" w:sz="18" w:space="0" w:color="auto"/>
              <w:left w:val="single" w:sz="18" w:space="0" w:color="auto"/>
              <w:bottom w:val="single" w:sz="4" w:space="0" w:color="auto"/>
              <w:right w:val="single" w:sz="18" w:space="0" w:color="auto"/>
            </w:tcBorders>
            <w:vAlign w:val="center"/>
            <w:hideMark/>
          </w:tcPr>
          <w:p w:rsidR="00C50AED" w:rsidRDefault="00C50AED">
            <w:pPr>
              <w:rPr>
                <w:sz w:val="26"/>
                <w:szCs w:val="26"/>
                <w:lang w:val="en-US"/>
              </w:rPr>
            </w:pPr>
          </w:p>
        </w:tc>
        <w:tc>
          <w:tcPr>
            <w:tcW w:w="338" w:type="dxa"/>
            <w:tcBorders>
              <w:top w:val="single" w:sz="18" w:space="0" w:color="auto"/>
              <w:left w:val="single" w:sz="18" w:space="0" w:color="auto"/>
              <w:bottom w:val="single" w:sz="18" w:space="0" w:color="auto"/>
              <w:right w:val="single" w:sz="4" w:space="0" w:color="auto"/>
            </w:tcBorders>
          </w:tcPr>
          <w:p w:rsidR="00C50AED" w:rsidRDefault="00C50AED">
            <w:pPr>
              <w:rPr>
                <w:sz w:val="24"/>
                <w:szCs w:val="24"/>
                <w:lang w:val="en-US"/>
              </w:rPr>
            </w:pPr>
          </w:p>
        </w:tc>
        <w:tc>
          <w:tcPr>
            <w:tcW w:w="290" w:type="dxa"/>
            <w:tcBorders>
              <w:top w:val="single" w:sz="18" w:space="0" w:color="auto"/>
              <w:left w:val="single" w:sz="4" w:space="0" w:color="auto"/>
              <w:bottom w:val="single" w:sz="18" w:space="0" w:color="auto"/>
              <w:right w:val="single" w:sz="4" w:space="0" w:color="auto"/>
            </w:tcBorders>
          </w:tcPr>
          <w:p w:rsidR="00C50AED" w:rsidRDefault="00C50AED">
            <w:pPr>
              <w:rPr>
                <w:sz w:val="24"/>
                <w:szCs w:val="24"/>
                <w:lang w:val="en-US"/>
              </w:rPr>
            </w:pPr>
          </w:p>
        </w:tc>
        <w:tc>
          <w:tcPr>
            <w:tcW w:w="290" w:type="dxa"/>
            <w:tcBorders>
              <w:top w:val="single" w:sz="18" w:space="0" w:color="auto"/>
              <w:left w:val="single" w:sz="4" w:space="0" w:color="auto"/>
              <w:bottom w:val="single" w:sz="18" w:space="0" w:color="auto"/>
              <w:right w:val="single" w:sz="18" w:space="0" w:color="auto"/>
            </w:tcBorders>
          </w:tcPr>
          <w:p w:rsidR="00C50AED" w:rsidRDefault="00C50AED">
            <w:pPr>
              <w:rPr>
                <w:sz w:val="24"/>
                <w:szCs w:val="24"/>
                <w:lang w:val="en-US"/>
              </w:rPr>
            </w:pPr>
          </w:p>
        </w:tc>
        <w:tc>
          <w:tcPr>
            <w:tcW w:w="851" w:type="dxa"/>
            <w:tcBorders>
              <w:top w:val="single" w:sz="18" w:space="0" w:color="auto"/>
              <w:left w:val="single" w:sz="18" w:space="0" w:color="auto"/>
              <w:bottom w:val="single" w:sz="18" w:space="0" w:color="auto"/>
              <w:right w:val="single" w:sz="18" w:space="0" w:color="auto"/>
            </w:tcBorders>
            <w:hideMark/>
          </w:tcPr>
          <w:p w:rsidR="00C50AED" w:rsidRDefault="00C50AED">
            <w:pPr>
              <w:jc w:val="center"/>
              <w:rPr>
                <w:sz w:val="24"/>
                <w:szCs w:val="24"/>
                <w:lang w:val="uk-UA"/>
              </w:rPr>
            </w:pPr>
            <w:r>
              <w:rPr>
                <w:sz w:val="24"/>
                <w:szCs w:val="24"/>
                <w:lang w:val="uk-UA"/>
              </w:rPr>
              <w:t>2</w:t>
            </w:r>
          </w:p>
        </w:tc>
        <w:tc>
          <w:tcPr>
            <w:tcW w:w="752" w:type="dxa"/>
            <w:tcBorders>
              <w:top w:val="single" w:sz="18" w:space="0" w:color="auto"/>
              <w:left w:val="single" w:sz="18" w:space="0" w:color="auto"/>
              <w:bottom w:val="single" w:sz="18" w:space="0" w:color="auto"/>
              <w:right w:val="single" w:sz="18" w:space="0" w:color="auto"/>
            </w:tcBorders>
            <w:hideMark/>
          </w:tcPr>
          <w:p w:rsidR="00C50AED" w:rsidRDefault="00C50AED">
            <w:pPr>
              <w:jc w:val="center"/>
              <w:rPr>
                <w:sz w:val="24"/>
                <w:szCs w:val="24"/>
                <w:lang w:val="en-US"/>
              </w:rPr>
            </w:pPr>
            <w:r>
              <w:rPr>
                <w:sz w:val="24"/>
                <w:szCs w:val="24"/>
                <w:lang w:val="en-US"/>
              </w:rPr>
              <w:t>76</w:t>
            </w:r>
          </w:p>
        </w:tc>
      </w:tr>
      <w:tr w:rsidR="00C50AED" w:rsidTr="00C50AED">
        <w:trPr>
          <w:cantSplit/>
          <w:trHeight w:hRule="exact" w:val="303"/>
        </w:trPr>
        <w:tc>
          <w:tcPr>
            <w:tcW w:w="1080" w:type="dxa"/>
            <w:gridSpan w:val="2"/>
            <w:tcBorders>
              <w:top w:val="single" w:sz="4" w:space="0" w:color="auto"/>
              <w:left w:val="single" w:sz="18" w:space="0" w:color="auto"/>
              <w:bottom w:val="single" w:sz="4" w:space="0" w:color="auto"/>
              <w:right w:val="single" w:sz="18" w:space="0" w:color="auto"/>
            </w:tcBorders>
            <w:hideMark/>
          </w:tcPr>
          <w:p w:rsidR="00C50AED" w:rsidRDefault="00C50AED">
            <w:pPr>
              <w:rPr>
                <w:szCs w:val="24"/>
                <w:lang w:val="en-US"/>
              </w:rPr>
            </w:pPr>
            <w:r>
              <w:rPr>
                <w:szCs w:val="24"/>
                <w:lang w:val="en-US"/>
              </w:rPr>
              <w:t>Реценз.</w:t>
            </w:r>
          </w:p>
        </w:tc>
        <w:tc>
          <w:tcPr>
            <w:tcW w:w="1250" w:type="dxa"/>
            <w:tcBorders>
              <w:top w:val="single" w:sz="4" w:space="0" w:color="auto"/>
              <w:left w:val="single" w:sz="18" w:space="0" w:color="auto"/>
              <w:bottom w:val="single" w:sz="4" w:space="0" w:color="auto"/>
              <w:right w:val="single" w:sz="18" w:space="0" w:color="auto"/>
            </w:tcBorders>
            <w:hideMark/>
          </w:tcPr>
          <w:p w:rsidR="00C50AED" w:rsidRDefault="00C50AED">
            <w:pPr>
              <w:rPr>
                <w:lang w:val="en-US"/>
              </w:rPr>
            </w:pPr>
            <w:r>
              <w:rPr>
                <w:lang w:val="en-US"/>
              </w:rPr>
              <w:t>Смолій</w:t>
            </w:r>
          </w:p>
        </w:tc>
        <w:tc>
          <w:tcPr>
            <w:tcW w:w="852"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568" w:type="dxa"/>
            <w:tcBorders>
              <w:top w:val="single" w:sz="4" w:space="0" w:color="auto"/>
              <w:left w:val="single" w:sz="18" w:space="0" w:color="auto"/>
              <w:bottom w:val="single" w:sz="4" w:space="0" w:color="auto"/>
              <w:right w:val="single" w:sz="18" w:space="0" w:color="auto"/>
            </w:tcBorders>
          </w:tcPr>
          <w:p w:rsidR="00C50AED" w:rsidRDefault="00C50AED">
            <w:pPr>
              <w:rPr>
                <w:sz w:val="24"/>
                <w:szCs w:val="24"/>
                <w:lang w:val="en-US"/>
              </w:rPr>
            </w:pPr>
          </w:p>
        </w:tc>
        <w:tc>
          <w:tcPr>
            <w:tcW w:w="6649" w:type="dxa"/>
            <w:vMerge/>
            <w:tcBorders>
              <w:top w:val="single" w:sz="18" w:space="0" w:color="auto"/>
              <w:left w:val="single" w:sz="18" w:space="0" w:color="auto"/>
              <w:bottom w:val="single" w:sz="4" w:space="0" w:color="auto"/>
              <w:right w:val="single" w:sz="18" w:space="0" w:color="auto"/>
            </w:tcBorders>
            <w:vAlign w:val="center"/>
            <w:hideMark/>
          </w:tcPr>
          <w:p w:rsidR="00C50AED" w:rsidRDefault="00C50AED">
            <w:pPr>
              <w:rPr>
                <w:sz w:val="26"/>
                <w:szCs w:val="26"/>
                <w:lang w:val="en-US"/>
              </w:rPr>
            </w:pPr>
          </w:p>
        </w:tc>
        <w:tc>
          <w:tcPr>
            <w:tcW w:w="2521" w:type="dxa"/>
            <w:gridSpan w:val="5"/>
            <w:tcBorders>
              <w:top w:val="single" w:sz="18" w:space="0" w:color="auto"/>
              <w:left w:val="single" w:sz="18" w:space="0" w:color="auto"/>
              <w:bottom w:val="single" w:sz="4" w:space="0" w:color="auto"/>
              <w:right w:val="single" w:sz="18" w:space="0" w:color="auto"/>
            </w:tcBorders>
            <w:vAlign w:val="center"/>
          </w:tcPr>
          <w:p w:rsidR="00C50AED" w:rsidRDefault="00C50AED">
            <w:pPr>
              <w:keepNext/>
              <w:jc w:val="center"/>
              <w:outlineLvl w:val="0"/>
              <w:rPr>
                <w:sz w:val="28"/>
                <w:szCs w:val="28"/>
                <w:lang w:val="en-US"/>
              </w:rPr>
            </w:pPr>
            <w:r>
              <w:rPr>
                <w:sz w:val="28"/>
                <w:szCs w:val="28"/>
                <w:lang w:val="en-US"/>
              </w:rPr>
              <w:t>СНУ гр.</w:t>
            </w:r>
            <w:r>
              <w:rPr>
                <w:lang w:val="en-US"/>
              </w:rPr>
              <w:t xml:space="preserve"> </w:t>
            </w:r>
            <w:r>
              <w:rPr>
                <w:sz w:val="28"/>
                <w:szCs w:val="28"/>
                <w:lang w:val="en-US"/>
              </w:rPr>
              <w:t>ЕПС-15з</w:t>
            </w:r>
          </w:p>
          <w:p w:rsidR="00C50AED" w:rsidRDefault="00C50AED">
            <w:pPr>
              <w:keepNext/>
              <w:jc w:val="center"/>
              <w:outlineLvl w:val="0"/>
              <w:rPr>
                <w:sz w:val="32"/>
                <w:szCs w:val="24"/>
                <w:lang w:val="uk-UA"/>
              </w:rPr>
            </w:pPr>
          </w:p>
        </w:tc>
      </w:tr>
    </w:tbl>
    <w:p w:rsidR="00741067" w:rsidRPr="00741067" w:rsidRDefault="00741067" w:rsidP="00741067">
      <w:pPr>
        <w:keepNext/>
        <w:keepLines/>
        <w:spacing w:line="360" w:lineRule="auto"/>
        <w:jc w:val="center"/>
        <w:rPr>
          <w:rFonts w:eastAsia="Calibri"/>
          <w:sz w:val="28"/>
          <w:szCs w:val="28"/>
          <w:lang w:eastAsia="en-US"/>
        </w:rPr>
      </w:pPr>
      <w:r w:rsidRPr="00741067">
        <w:rPr>
          <w:rFonts w:eastAsia="Calibri"/>
          <w:sz w:val="28"/>
          <w:szCs w:val="28"/>
          <w:lang w:eastAsia="en-US"/>
        </w:rPr>
        <w:lastRenderedPageBreak/>
        <w:t>СОДЕРЖАНИЕ</w:t>
      </w:r>
    </w:p>
    <w:p w:rsidR="00741067" w:rsidRPr="00741067" w:rsidRDefault="00741067" w:rsidP="00741067">
      <w:pPr>
        <w:rPr>
          <w:rFonts w:eastAsia="Calibri"/>
          <w:sz w:val="24"/>
          <w:szCs w:val="24"/>
          <w:lang w:eastAsia="en-US"/>
        </w:rPr>
      </w:pPr>
    </w:p>
    <w:p w:rsidR="00741067" w:rsidRPr="00741067" w:rsidRDefault="00741067" w:rsidP="00741067">
      <w:pPr>
        <w:tabs>
          <w:tab w:val="right" w:leader="dot" w:pos="10488"/>
        </w:tabs>
        <w:spacing w:line="360" w:lineRule="auto"/>
        <w:rPr>
          <w:rFonts w:eastAsia="Times New Roman"/>
          <w:sz w:val="28"/>
          <w:szCs w:val="28"/>
        </w:rPr>
      </w:pPr>
      <w:r w:rsidRPr="00741067">
        <w:rPr>
          <w:rFonts w:eastAsia="Times New Roman"/>
          <w:sz w:val="28"/>
          <w:szCs w:val="28"/>
        </w:rPr>
        <w:t>Список условных</w:t>
      </w:r>
      <w:r>
        <w:rPr>
          <w:rFonts w:eastAsia="Times New Roman"/>
          <w:sz w:val="28"/>
          <w:szCs w:val="28"/>
        </w:rPr>
        <w:t xml:space="preserve"> сокращений…………………………………………………</w:t>
      </w:r>
      <w:r w:rsidR="00D7525F">
        <w:rPr>
          <w:rFonts w:eastAsia="Times New Roman"/>
          <w:sz w:val="28"/>
          <w:szCs w:val="28"/>
        </w:rPr>
        <w:t>7</w:t>
      </w:r>
    </w:p>
    <w:p w:rsidR="00741067" w:rsidRPr="00741067" w:rsidRDefault="00741067" w:rsidP="00741067">
      <w:pPr>
        <w:keepNext/>
        <w:keepLines/>
        <w:tabs>
          <w:tab w:val="right" w:leader="dot" w:pos="10488"/>
        </w:tabs>
        <w:spacing w:line="360" w:lineRule="auto"/>
        <w:rPr>
          <w:rFonts w:eastAsia="Times New Roman"/>
          <w:sz w:val="28"/>
          <w:szCs w:val="28"/>
        </w:rPr>
      </w:pPr>
      <w:r w:rsidRPr="00741067">
        <w:rPr>
          <w:rFonts w:eastAsia="Times New Roman"/>
          <w:sz w:val="28"/>
          <w:szCs w:val="28"/>
        </w:rPr>
        <w:t>Введение</w:t>
      </w:r>
      <w:r>
        <w:rPr>
          <w:rFonts w:eastAsia="Times New Roman"/>
          <w:sz w:val="28"/>
          <w:szCs w:val="28"/>
        </w:rPr>
        <w:t>…………………………………………………………………………</w:t>
      </w:r>
      <w:r w:rsidRPr="00741067">
        <w:rPr>
          <w:rFonts w:eastAsia="Times New Roman"/>
          <w:sz w:val="28"/>
          <w:szCs w:val="28"/>
        </w:rPr>
        <w:t>8</w:t>
      </w:r>
    </w:p>
    <w:p w:rsidR="00741067" w:rsidRPr="00741067" w:rsidRDefault="00224935" w:rsidP="00741067">
      <w:pPr>
        <w:tabs>
          <w:tab w:val="right" w:leader="dot" w:pos="10488"/>
        </w:tabs>
        <w:spacing w:line="360" w:lineRule="auto"/>
        <w:rPr>
          <w:rFonts w:eastAsia="Times New Roman"/>
          <w:sz w:val="28"/>
          <w:szCs w:val="28"/>
        </w:rPr>
      </w:pPr>
      <w:r w:rsidRPr="00224935">
        <w:rPr>
          <w:rFonts w:eastAsia="Times New Roman"/>
          <w:sz w:val="28"/>
          <w:szCs w:val="28"/>
        </w:rPr>
        <w:t xml:space="preserve">1. </w:t>
      </w:r>
      <w:r w:rsidR="00461493" w:rsidRPr="00461493">
        <w:rPr>
          <w:rFonts w:eastAsia="Times New Roman"/>
          <w:sz w:val="28"/>
          <w:szCs w:val="28"/>
          <w:lang w:val="uk-UA"/>
        </w:rPr>
        <w:t>Основні параметри і характеристики волоконно-оптичних ліній зв'язку</w:t>
      </w:r>
      <w:r w:rsidR="00461493">
        <w:rPr>
          <w:rFonts w:eastAsia="Times New Roman"/>
          <w:sz w:val="28"/>
          <w:szCs w:val="28"/>
        </w:rPr>
        <w:t>……………</w:t>
      </w:r>
      <w:r w:rsidR="00D7525F">
        <w:rPr>
          <w:rFonts w:eastAsia="Times New Roman"/>
          <w:sz w:val="28"/>
          <w:szCs w:val="28"/>
        </w:rPr>
        <w:t>……………………………………………………………..12</w:t>
      </w:r>
    </w:p>
    <w:p w:rsidR="00741067" w:rsidRPr="00741067" w:rsidRDefault="00741067" w:rsidP="00461493">
      <w:pPr>
        <w:tabs>
          <w:tab w:val="right" w:leader="dot" w:pos="10488"/>
        </w:tabs>
        <w:spacing w:line="360" w:lineRule="auto"/>
        <w:contextualSpacing/>
        <w:rPr>
          <w:rFonts w:eastAsia="Times New Roman"/>
          <w:sz w:val="28"/>
          <w:szCs w:val="28"/>
        </w:rPr>
      </w:pPr>
      <w:r w:rsidRPr="00741067">
        <w:rPr>
          <w:rFonts w:eastAsia="Times New Roman"/>
          <w:sz w:val="28"/>
          <w:szCs w:val="28"/>
        </w:rPr>
        <w:t xml:space="preserve">2. </w:t>
      </w:r>
      <w:r w:rsidR="00461493" w:rsidRPr="00461493">
        <w:rPr>
          <w:rFonts w:eastAsia="Times New Roman"/>
          <w:sz w:val="28"/>
          <w:szCs w:val="28"/>
          <w:lang w:val="uk-UA"/>
        </w:rPr>
        <w:t>Технічна реалізація ВОЛЗ</w:t>
      </w:r>
      <w:r w:rsidR="00D7525F">
        <w:rPr>
          <w:rFonts w:eastAsia="Times New Roman"/>
          <w:sz w:val="28"/>
          <w:szCs w:val="28"/>
        </w:rPr>
        <w:t>…………………</w:t>
      </w:r>
      <w:r w:rsidR="00461493">
        <w:rPr>
          <w:rFonts w:eastAsia="Times New Roman"/>
          <w:sz w:val="28"/>
          <w:szCs w:val="28"/>
        </w:rPr>
        <w:t>……………………………….</w:t>
      </w:r>
      <w:r w:rsidR="00D7525F">
        <w:rPr>
          <w:rFonts w:eastAsia="Times New Roman"/>
          <w:sz w:val="28"/>
          <w:szCs w:val="28"/>
        </w:rPr>
        <w:t>21</w:t>
      </w:r>
    </w:p>
    <w:p w:rsidR="00741067" w:rsidRPr="00741067" w:rsidRDefault="00224935" w:rsidP="00224935">
      <w:pPr>
        <w:tabs>
          <w:tab w:val="right" w:leader="dot" w:pos="10488"/>
        </w:tabs>
        <w:spacing w:line="360" w:lineRule="auto"/>
        <w:rPr>
          <w:rFonts w:eastAsia="Times New Roman"/>
          <w:sz w:val="28"/>
          <w:szCs w:val="28"/>
        </w:rPr>
      </w:pPr>
      <w:r w:rsidRPr="00224935">
        <w:rPr>
          <w:rFonts w:eastAsia="Times New Roman"/>
          <w:sz w:val="28"/>
          <w:szCs w:val="28"/>
        </w:rPr>
        <w:t xml:space="preserve">2.1. </w:t>
      </w:r>
      <w:r w:rsidR="00461493" w:rsidRPr="00461493">
        <w:rPr>
          <w:rFonts w:eastAsia="Times New Roman"/>
          <w:sz w:val="28"/>
          <w:szCs w:val="28"/>
          <w:lang w:val="uk-UA"/>
        </w:rPr>
        <w:t>Основні елементи і конструкція ВОЛЗ</w:t>
      </w:r>
      <w:r w:rsidR="00461493">
        <w:rPr>
          <w:rFonts w:eastAsia="Times New Roman"/>
          <w:sz w:val="28"/>
          <w:szCs w:val="28"/>
        </w:rPr>
        <w:t>……………………………..</w:t>
      </w:r>
      <w:r w:rsidR="00D7525F">
        <w:rPr>
          <w:rFonts w:eastAsia="Times New Roman"/>
          <w:sz w:val="28"/>
          <w:szCs w:val="28"/>
        </w:rPr>
        <w:t>.......21</w:t>
      </w:r>
    </w:p>
    <w:p w:rsidR="00741067" w:rsidRPr="00741067" w:rsidRDefault="00224935" w:rsidP="00741067">
      <w:pPr>
        <w:tabs>
          <w:tab w:val="right" w:leader="dot" w:pos="10488"/>
        </w:tabs>
        <w:spacing w:line="360" w:lineRule="auto"/>
        <w:jc w:val="both"/>
        <w:rPr>
          <w:rFonts w:eastAsia="Times New Roman"/>
          <w:sz w:val="28"/>
          <w:szCs w:val="28"/>
        </w:rPr>
      </w:pPr>
      <w:r w:rsidRPr="00224935">
        <w:rPr>
          <w:rFonts w:eastAsia="Times New Roman"/>
          <w:sz w:val="28"/>
          <w:szCs w:val="28"/>
        </w:rPr>
        <w:t xml:space="preserve">2.2. </w:t>
      </w:r>
      <w:r w:rsidR="00BB1332" w:rsidRPr="00BB1332">
        <w:rPr>
          <w:rFonts w:eastAsia="Times New Roman"/>
          <w:sz w:val="28"/>
          <w:szCs w:val="28"/>
        </w:rPr>
        <w:t>Волоконно-оптичні системи передачі</w:t>
      </w:r>
      <w:r w:rsidR="00D7525F">
        <w:rPr>
          <w:rFonts w:eastAsia="Times New Roman"/>
          <w:sz w:val="28"/>
          <w:szCs w:val="28"/>
        </w:rPr>
        <w:t>…………</w:t>
      </w:r>
      <w:r w:rsidR="00BB1332">
        <w:rPr>
          <w:rFonts w:eastAsia="Times New Roman"/>
          <w:sz w:val="28"/>
          <w:szCs w:val="28"/>
        </w:rPr>
        <w:t>……………</w:t>
      </w:r>
      <w:r w:rsidR="00D7525F">
        <w:rPr>
          <w:rFonts w:eastAsia="Times New Roman"/>
          <w:sz w:val="28"/>
          <w:szCs w:val="28"/>
        </w:rPr>
        <w:t>…………..30</w:t>
      </w:r>
    </w:p>
    <w:p w:rsidR="00741067" w:rsidRPr="00741067" w:rsidRDefault="00224935" w:rsidP="00741067">
      <w:pPr>
        <w:spacing w:line="360" w:lineRule="auto"/>
        <w:rPr>
          <w:rFonts w:eastAsia="Times New Roman"/>
          <w:sz w:val="28"/>
          <w:szCs w:val="28"/>
        </w:rPr>
      </w:pPr>
      <w:r w:rsidRPr="00224935">
        <w:rPr>
          <w:rFonts w:eastAsia="Times New Roman"/>
          <w:sz w:val="28"/>
          <w:szCs w:val="28"/>
        </w:rPr>
        <w:t xml:space="preserve">3. </w:t>
      </w:r>
      <w:r w:rsidR="00BB1332" w:rsidRPr="00BB1332">
        <w:rPr>
          <w:rFonts w:eastAsia="Times New Roman"/>
          <w:sz w:val="28"/>
          <w:szCs w:val="28"/>
          <w:lang w:val="uk-UA"/>
        </w:rPr>
        <w:t>Дослідження методів побудови одноволоконних оптичних систем передачі інформації</w:t>
      </w:r>
      <w:r w:rsidR="00BB1332">
        <w:rPr>
          <w:rFonts w:eastAsia="Times New Roman"/>
          <w:sz w:val="28"/>
          <w:szCs w:val="28"/>
        </w:rPr>
        <w:t>…………………………………………</w:t>
      </w:r>
      <w:r w:rsidR="00741067" w:rsidRPr="00741067">
        <w:rPr>
          <w:rFonts w:eastAsia="Times New Roman"/>
          <w:sz w:val="28"/>
          <w:szCs w:val="28"/>
        </w:rPr>
        <w:t>……………...</w:t>
      </w:r>
      <w:r w:rsidR="00D7525F">
        <w:rPr>
          <w:rFonts w:eastAsia="Times New Roman"/>
          <w:sz w:val="28"/>
          <w:szCs w:val="28"/>
        </w:rPr>
        <w:t>....................37</w:t>
      </w:r>
    </w:p>
    <w:p w:rsidR="00741067" w:rsidRPr="00741067" w:rsidRDefault="00224935" w:rsidP="00741067">
      <w:pPr>
        <w:tabs>
          <w:tab w:val="right" w:leader="dot" w:pos="10488"/>
        </w:tabs>
        <w:spacing w:line="360" w:lineRule="auto"/>
        <w:rPr>
          <w:rFonts w:eastAsia="Times New Roman"/>
          <w:sz w:val="28"/>
          <w:szCs w:val="28"/>
        </w:rPr>
      </w:pPr>
      <w:r w:rsidRPr="00224935">
        <w:rPr>
          <w:rFonts w:eastAsia="Times New Roman"/>
          <w:sz w:val="28"/>
          <w:szCs w:val="28"/>
        </w:rPr>
        <w:t xml:space="preserve">3.1. </w:t>
      </w:r>
      <w:r w:rsidR="00BB1332" w:rsidRPr="00BB1332">
        <w:rPr>
          <w:rFonts w:eastAsia="Times New Roman"/>
          <w:sz w:val="28"/>
          <w:szCs w:val="28"/>
        </w:rPr>
        <w:t>Волоконнооптичні системи передачі на основі різних способів розгалуження оптичних сигналів</w:t>
      </w:r>
      <w:r w:rsidRPr="00224935">
        <w:rPr>
          <w:rFonts w:eastAsia="Times New Roman"/>
          <w:sz w:val="28"/>
          <w:szCs w:val="28"/>
        </w:rPr>
        <w:t>.</w:t>
      </w:r>
      <w:r w:rsidR="00741067" w:rsidRPr="00741067">
        <w:rPr>
          <w:rFonts w:eastAsia="Times New Roman"/>
          <w:sz w:val="28"/>
          <w:szCs w:val="28"/>
        </w:rPr>
        <w:t>…………………</w:t>
      </w:r>
      <w:r w:rsidR="00BB1332">
        <w:rPr>
          <w:rFonts w:eastAsia="Times New Roman"/>
          <w:sz w:val="28"/>
          <w:szCs w:val="28"/>
        </w:rPr>
        <w:t>…</w:t>
      </w:r>
      <w:r w:rsidR="00741067" w:rsidRPr="00741067">
        <w:rPr>
          <w:rFonts w:eastAsia="Times New Roman"/>
          <w:sz w:val="28"/>
          <w:szCs w:val="28"/>
        </w:rPr>
        <w:t>………</w:t>
      </w:r>
      <w:r w:rsidR="00D7525F">
        <w:rPr>
          <w:rFonts w:eastAsia="Times New Roman"/>
          <w:sz w:val="28"/>
          <w:szCs w:val="28"/>
        </w:rPr>
        <w:t>……………….37</w:t>
      </w:r>
    </w:p>
    <w:p w:rsidR="00741067" w:rsidRPr="00741067" w:rsidRDefault="00224935" w:rsidP="00224935">
      <w:pPr>
        <w:tabs>
          <w:tab w:val="left" w:pos="7644"/>
        </w:tabs>
        <w:spacing w:line="360" w:lineRule="auto"/>
        <w:rPr>
          <w:rFonts w:eastAsia="Times New Roman"/>
          <w:sz w:val="28"/>
          <w:szCs w:val="28"/>
        </w:rPr>
      </w:pPr>
      <w:r>
        <w:rPr>
          <w:rFonts w:eastAsia="Times New Roman"/>
          <w:sz w:val="28"/>
          <w:szCs w:val="28"/>
        </w:rPr>
        <w:t xml:space="preserve">3.2. </w:t>
      </w:r>
      <w:r w:rsidR="00BB1332" w:rsidRPr="00BB1332">
        <w:rPr>
          <w:rFonts w:eastAsia="Times New Roman"/>
          <w:sz w:val="28"/>
          <w:szCs w:val="28"/>
          <w:lang w:val="uk-UA"/>
        </w:rPr>
        <w:t>Волоконооптичну система передачі, заснована на використанні поділу різноспрямованих сигналів за часом</w:t>
      </w:r>
      <w:r w:rsidR="00BB1332">
        <w:rPr>
          <w:rFonts w:eastAsia="Times New Roman"/>
          <w:sz w:val="28"/>
          <w:szCs w:val="28"/>
        </w:rPr>
        <w:t>…………………………………..</w:t>
      </w:r>
      <w:r w:rsidR="00D7525F">
        <w:rPr>
          <w:rFonts w:eastAsia="Times New Roman"/>
          <w:sz w:val="28"/>
          <w:szCs w:val="28"/>
        </w:rPr>
        <w:t>……..40</w:t>
      </w:r>
      <w:r w:rsidR="00741067" w:rsidRPr="00741067">
        <w:rPr>
          <w:rFonts w:eastAsia="Times New Roman"/>
          <w:sz w:val="28"/>
          <w:szCs w:val="28"/>
        </w:rPr>
        <w:t xml:space="preserve"> </w:t>
      </w:r>
    </w:p>
    <w:p w:rsidR="00741067" w:rsidRPr="00741067" w:rsidRDefault="00224935" w:rsidP="00741067">
      <w:pPr>
        <w:spacing w:line="360" w:lineRule="auto"/>
        <w:rPr>
          <w:rFonts w:eastAsia="Times New Roman"/>
          <w:sz w:val="28"/>
          <w:szCs w:val="28"/>
        </w:rPr>
      </w:pPr>
      <w:r w:rsidRPr="00224935">
        <w:rPr>
          <w:rFonts w:eastAsia="Times New Roman"/>
          <w:sz w:val="28"/>
          <w:szCs w:val="28"/>
        </w:rPr>
        <w:t xml:space="preserve">3.3. </w:t>
      </w:r>
      <w:r w:rsidR="00BB1332" w:rsidRPr="00BB1332">
        <w:rPr>
          <w:rFonts w:eastAsia="Times New Roman"/>
          <w:sz w:val="28"/>
          <w:szCs w:val="28"/>
        </w:rPr>
        <w:t>Волоконооптичну система передачі, на основі використання різних видів модуляції</w:t>
      </w:r>
      <w:r w:rsidRPr="00224935">
        <w:rPr>
          <w:rFonts w:eastAsia="Times New Roman"/>
          <w:sz w:val="28"/>
          <w:szCs w:val="28"/>
        </w:rPr>
        <w:t>.</w:t>
      </w:r>
      <w:r w:rsidR="00741067" w:rsidRPr="00741067">
        <w:rPr>
          <w:rFonts w:eastAsia="Times New Roman"/>
          <w:sz w:val="28"/>
          <w:szCs w:val="28"/>
        </w:rPr>
        <w:t>………………</w:t>
      </w:r>
      <w:r w:rsidR="00BB1332">
        <w:rPr>
          <w:rFonts w:eastAsia="Times New Roman"/>
          <w:sz w:val="28"/>
          <w:szCs w:val="28"/>
        </w:rPr>
        <w:t>…………………….</w:t>
      </w:r>
      <w:r w:rsidR="00741067" w:rsidRPr="00741067">
        <w:rPr>
          <w:rFonts w:eastAsia="Times New Roman"/>
          <w:sz w:val="28"/>
          <w:szCs w:val="28"/>
        </w:rPr>
        <w:t>………………</w:t>
      </w:r>
      <w:r w:rsidR="00D7525F">
        <w:rPr>
          <w:rFonts w:eastAsia="Times New Roman"/>
          <w:sz w:val="28"/>
          <w:szCs w:val="28"/>
        </w:rPr>
        <w:t>…………………43</w:t>
      </w:r>
      <w:r w:rsidR="00741067" w:rsidRPr="00741067">
        <w:rPr>
          <w:rFonts w:eastAsia="Times New Roman"/>
          <w:sz w:val="28"/>
          <w:szCs w:val="28"/>
        </w:rPr>
        <w:t xml:space="preserve"> </w:t>
      </w:r>
    </w:p>
    <w:p w:rsidR="00BB1332" w:rsidRPr="00BB1332" w:rsidRDefault="00224935" w:rsidP="00BB1332">
      <w:pPr>
        <w:tabs>
          <w:tab w:val="right" w:leader="dot" w:pos="10488"/>
        </w:tabs>
        <w:spacing w:line="360" w:lineRule="auto"/>
        <w:contextualSpacing/>
        <w:rPr>
          <w:rFonts w:eastAsia="Times New Roman"/>
          <w:sz w:val="28"/>
          <w:szCs w:val="28"/>
        </w:rPr>
      </w:pPr>
      <w:r w:rsidRPr="00224935">
        <w:rPr>
          <w:rFonts w:eastAsia="Times New Roman"/>
          <w:sz w:val="28"/>
          <w:szCs w:val="28"/>
          <w:lang w:val="uk-UA"/>
        </w:rPr>
        <w:t xml:space="preserve">3.4. </w:t>
      </w:r>
      <w:r w:rsidR="00BB1332" w:rsidRPr="00BB1332">
        <w:rPr>
          <w:rFonts w:eastAsia="Times New Roman"/>
          <w:sz w:val="28"/>
          <w:szCs w:val="28"/>
          <w:lang w:val="uk-UA"/>
        </w:rPr>
        <w:t>Волоконооптичну система передачі з одним джерелом випромінювання</w:t>
      </w:r>
    </w:p>
    <w:p w:rsidR="00741067" w:rsidRPr="00741067" w:rsidRDefault="00224935" w:rsidP="00741067">
      <w:pPr>
        <w:tabs>
          <w:tab w:val="right" w:leader="dot" w:pos="10488"/>
        </w:tabs>
        <w:spacing w:line="360" w:lineRule="auto"/>
        <w:contextualSpacing/>
        <w:rPr>
          <w:rFonts w:eastAsia="Times New Roman"/>
          <w:sz w:val="28"/>
          <w:szCs w:val="28"/>
        </w:rPr>
      </w:pPr>
      <w:r w:rsidRPr="001B1E33">
        <w:rPr>
          <w:rFonts w:eastAsia="Times New Roman"/>
          <w:sz w:val="28"/>
          <w:szCs w:val="28"/>
          <w:lang w:val="uk-UA"/>
        </w:rPr>
        <w:t>.</w:t>
      </w:r>
      <w:r w:rsidR="00741067" w:rsidRPr="001B1E33">
        <w:rPr>
          <w:rFonts w:ascii="Calibri" w:eastAsia="Calibri" w:hAnsi="Calibri"/>
          <w:sz w:val="28"/>
          <w:szCs w:val="28"/>
          <w:lang w:eastAsia="en-US"/>
        </w:rPr>
        <w:t>............................................</w:t>
      </w:r>
      <w:r w:rsidR="00BB1332">
        <w:rPr>
          <w:rFonts w:ascii="Calibri" w:eastAsia="Calibri" w:hAnsi="Calibri"/>
          <w:sz w:val="28"/>
          <w:szCs w:val="28"/>
          <w:lang w:eastAsia="en-US"/>
        </w:rPr>
        <w:t>..................</w:t>
      </w:r>
      <w:r w:rsidR="00741067" w:rsidRPr="001B1E33">
        <w:rPr>
          <w:rFonts w:ascii="Calibri" w:eastAsia="Calibri" w:hAnsi="Calibri"/>
          <w:sz w:val="28"/>
          <w:szCs w:val="28"/>
          <w:lang w:eastAsia="en-US"/>
        </w:rPr>
        <w:t>........................................................</w:t>
      </w:r>
      <w:r w:rsidR="001B1E33" w:rsidRPr="001B1E33">
        <w:rPr>
          <w:rFonts w:ascii="Calibri" w:eastAsia="Calibri" w:hAnsi="Calibri"/>
          <w:sz w:val="28"/>
          <w:szCs w:val="28"/>
          <w:lang w:eastAsia="en-US"/>
        </w:rPr>
        <w:t>...</w:t>
      </w:r>
      <w:r w:rsidR="001B1E33">
        <w:rPr>
          <w:rFonts w:ascii="Calibri" w:eastAsia="Calibri" w:hAnsi="Calibri"/>
          <w:sz w:val="28"/>
          <w:szCs w:val="28"/>
          <w:lang w:eastAsia="en-US"/>
        </w:rPr>
        <w:t>...</w:t>
      </w:r>
      <w:r w:rsidR="001B1E33" w:rsidRPr="001B1E33">
        <w:rPr>
          <w:rFonts w:eastAsia="Calibri"/>
          <w:sz w:val="28"/>
          <w:szCs w:val="28"/>
          <w:lang w:eastAsia="en-US"/>
        </w:rPr>
        <w:t>47</w:t>
      </w:r>
    </w:p>
    <w:p w:rsidR="00741067" w:rsidRPr="00741067" w:rsidRDefault="00224935" w:rsidP="00741067">
      <w:pPr>
        <w:spacing w:line="360" w:lineRule="auto"/>
        <w:rPr>
          <w:rFonts w:eastAsia="Times New Roman"/>
          <w:sz w:val="28"/>
          <w:szCs w:val="28"/>
        </w:rPr>
      </w:pPr>
      <w:r>
        <w:rPr>
          <w:rFonts w:eastAsia="Times New Roman"/>
          <w:sz w:val="28"/>
          <w:szCs w:val="28"/>
        </w:rPr>
        <w:t xml:space="preserve">3.5. </w:t>
      </w:r>
      <w:r w:rsidR="00BB1332" w:rsidRPr="00BB1332">
        <w:rPr>
          <w:rFonts w:eastAsia="Times New Roman"/>
          <w:sz w:val="28"/>
          <w:szCs w:val="28"/>
          <w:lang w:val="uk-UA"/>
        </w:rPr>
        <w:t>Вибір способу організації одноволоконного оптичного тракту</w:t>
      </w:r>
      <w:r w:rsidR="00BB1332">
        <w:rPr>
          <w:rFonts w:eastAsia="Times New Roman"/>
          <w:sz w:val="28"/>
          <w:szCs w:val="28"/>
        </w:rPr>
        <w:t>……….</w:t>
      </w:r>
      <w:r w:rsidR="001B1E33">
        <w:rPr>
          <w:rFonts w:eastAsia="Times New Roman"/>
          <w:sz w:val="28"/>
          <w:szCs w:val="28"/>
        </w:rPr>
        <w:t>49</w:t>
      </w:r>
      <w:r>
        <w:rPr>
          <w:rFonts w:eastAsia="Times New Roman"/>
          <w:sz w:val="28"/>
          <w:szCs w:val="28"/>
        </w:rPr>
        <w:t xml:space="preserve">  </w:t>
      </w:r>
    </w:p>
    <w:p w:rsidR="00741067" w:rsidRPr="00BB1332" w:rsidRDefault="00224935" w:rsidP="00BB1332">
      <w:pPr>
        <w:widowControl w:val="0"/>
        <w:tabs>
          <w:tab w:val="right" w:leader="dot" w:pos="10488"/>
        </w:tabs>
        <w:autoSpaceDE w:val="0"/>
        <w:spacing w:line="360" w:lineRule="auto"/>
        <w:jc w:val="both"/>
        <w:rPr>
          <w:rFonts w:eastAsia="Times New Roman"/>
          <w:sz w:val="28"/>
          <w:szCs w:val="28"/>
        </w:rPr>
      </w:pPr>
      <w:r>
        <w:rPr>
          <w:rFonts w:eastAsia="Times New Roman"/>
          <w:sz w:val="28"/>
          <w:szCs w:val="28"/>
        </w:rPr>
        <w:t xml:space="preserve">3.6. </w:t>
      </w:r>
      <w:r w:rsidR="00BB1332" w:rsidRPr="00BB1332">
        <w:rPr>
          <w:rFonts w:eastAsia="Times New Roman"/>
          <w:sz w:val="28"/>
          <w:szCs w:val="28"/>
          <w:lang w:val="uk-UA"/>
        </w:rPr>
        <w:t>Струк</w:t>
      </w:r>
      <w:r w:rsidR="00BB1332">
        <w:rPr>
          <w:rFonts w:eastAsia="Times New Roman"/>
          <w:sz w:val="28"/>
          <w:szCs w:val="28"/>
          <w:lang w:val="uk-UA"/>
        </w:rPr>
        <w:t>турна схема оптичного передавача</w:t>
      </w:r>
      <w:r w:rsidR="00BB1332">
        <w:rPr>
          <w:rFonts w:eastAsia="Times New Roman"/>
          <w:sz w:val="28"/>
          <w:szCs w:val="28"/>
        </w:rPr>
        <w:t>……</w:t>
      </w:r>
      <w:r w:rsidR="001B1E33">
        <w:rPr>
          <w:rFonts w:eastAsia="Times New Roman"/>
          <w:sz w:val="28"/>
          <w:szCs w:val="28"/>
        </w:rPr>
        <w:t>…………………………</w:t>
      </w:r>
      <w:r w:rsidR="001B1E33">
        <w:rPr>
          <w:rFonts w:eastAsia="Times New Roman"/>
          <w:color w:val="000000"/>
          <w:sz w:val="28"/>
          <w:szCs w:val="28"/>
        </w:rPr>
        <w:t>..50</w:t>
      </w:r>
    </w:p>
    <w:p w:rsidR="00741067" w:rsidRPr="00741067" w:rsidRDefault="0036046D" w:rsidP="00741067">
      <w:pPr>
        <w:widowControl w:val="0"/>
        <w:autoSpaceDE w:val="0"/>
        <w:spacing w:line="360" w:lineRule="auto"/>
        <w:contextualSpacing/>
        <w:rPr>
          <w:rFonts w:eastAsia="Times New Roman"/>
          <w:sz w:val="28"/>
          <w:szCs w:val="28"/>
        </w:rPr>
      </w:pPr>
      <w:r w:rsidRPr="0036046D">
        <w:rPr>
          <w:rFonts w:eastAsia="Times New Roman"/>
          <w:sz w:val="28"/>
          <w:szCs w:val="28"/>
        </w:rPr>
        <w:t>4.  Охрана труда</w:t>
      </w:r>
      <w:r w:rsidR="00741067" w:rsidRPr="00741067">
        <w:rPr>
          <w:rFonts w:eastAsia="Times New Roman"/>
          <w:sz w:val="28"/>
          <w:szCs w:val="28"/>
        </w:rPr>
        <w:t>…………....</w:t>
      </w:r>
      <w:r w:rsidR="001B1E33">
        <w:rPr>
          <w:rFonts w:eastAsia="Times New Roman"/>
          <w:sz w:val="28"/>
          <w:szCs w:val="28"/>
        </w:rPr>
        <w:t>..............................................................................52</w:t>
      </w:r>
    </w:p>
    <w:p w:rsidR="0036046D" w:rsidRDefault="0036046D" w:rsidP="00741067">
      <w:pPr>
        <w:tabs>
          <w:tab w:val="right" w:leader="dot" w:pos="10488"/>
        </w:tabs>
        <w:spacing w:line="360" w:lineRule="auto"/>
        <w:rPr>
          <w:rFonts w:eastAsia="Times New Roman"/>
          <w:sz w:val="28"/>
          <w:szCs w:val="28"/>
        </w:rPr>
      </w:pPr>
      <w:r w:rsidRPr="0036046D">
        <w:rPr>
          <w:rFonts w:eastAsia="Times New Roman"/>
          <w:sz w:val="28"/>
          <w:szCs w:val="28"/>
        </w:rPr>
        <w:t>4.1 Лазерная безопасность</w:t>
      </w:r>
      <w:r>
        <w:rPr>
          <w:rFonts w:eastAsia="Times New Roman"/>
          <w:sz w:val="28"/>
          <w:szCs w:val="28"/>
        </w:rPr>
        <w:t>…………………………………………………….</w:t>
      </w:r>
      <w:r w:rsidR="001B1E33">
        <w:rPr>
          <w:rFonts w:eastAsia="Times New Roman"/>
          <w:sz w:val="28"/>
          <w:szCs w:val="28"/>
        </w:rPr>
        <w:t>52</w:t>
      </w:r>
    </w:p>
    <w:p w:rsidR="0036046D" w:rsidRDefault="0036046D" w:rsidP="00741067">
      <w:pPr>
        <w:tabs>
          <w:tab w:val="right" w:leader="dot" w:pos="10488"/>
        </w:tabs>
        <w:spacing w:line="360" w:lineRule="auto"/>
        <w:rPr>
          <w:rFonts w:eastAsia="Times New Roman"/>
          <w:sz w:val="28"/>
          <w:szCs w:val="28"/>
        </w:rPr>
      </w:pPr>
      <w:r w:rsidRPr="0036046D">
        <w:rPr>
          <w:rFonts w:eastAsia="Times New Roman"/>
          <w:sz w:val="28"/>
          <w:szCs w:val="28"/>
        </w:rPr>
        <w:t>4.2. Требования к размещению лазерных изделий</w:t>
      </w:r>
      <w:r>
        <w:rPr>
          <w:rFonts w:eastAsia="Times New Roman"/>
          <w:sz w:val="28"/>
          <w:szCs w:val="28"/>
        </w:rPr>
        <w:t>………………………….</w:t>
      </w:r>
      <w:r w:rsidR="001B1E33">
        <w:rPr>
          <w:rFonts w:eastAsia="Times New Roman"/>
          <w:sz w:val="28"/>
          <w:szCs w:val="28"/>
        </w:rPr>
        <w:t>57</w:t>
      </w:r>
    </w:p>
    <w:p w:rsidR="00741067" w:rsidRPr="00741067" w:rsidRDefault="0036046D" w:rsidP="00741067">
      <w:pPr>
        <w:tabs>
          <w:tab w:val="right" w:leader="dot" w:pos="10488"/>
        </w:tabs>
        <w:spacing w:line="360" w:lineRule="auto"/>
        <w:rPr>
          <w:rFonts w:eastAsia="Times New Roman"/>
          <w:sz w:val="28"/>
          <w:szCs w:val="28"/>
        </w:rPr>
      </w:pPr>
      <w:r w:rsidRPr="0036046D">
        <w:rPr>
          <w:rFonts w:eastAsia="Times New Roman"/>
          <w:sz w:val="28"/>
          <w:szCs w:val="28"/>
        </w:rPr>
        <w:t>4.2. Мероприятия по производственной санитарии.</w:t>
      </w:r>
      <w:r w:rsidR="00741067" w:rsidRPr="00741067">
        <w:rPr>
          <w:rFonts w:eastAsia="Times New Roman"/>
          <w:sz w:val="28"/>
          <w:szCs w:val="28"/>
        </w:rPr>
        <w:t>……………………</w:t>
      </w:r>
      <w:r w:rsidR="001B1E33">
        <w:rPr>
          <w:rFonts w:eastAsia="Times New Roman"/>
          <w:sz w:val="28"/>
          <w:szCs w:val="28"/>
        </w:rPr>
        <w:t>…...59</w:t>
      </w:r>
    </w:p>
    <w:p w:rsidR="00741067" w:rsidRPr="00741067" w:rsidRDefault="0036046D" w:rsidP="00741067">
      <w:pPr>
        <w:tabs>
          <w:tab w:val="right" w:leader="dot" w:pos="10488"/>
        </w:tabs>
        <w:spacing w:line="360" w:lineRule="auto"/>
        <w:rPr>
          <w:rFonts w:eastAsia="Times New Roman"/>
          <w:sz w:val="28"/>
          <w:szCs w:val="28"/>
        </w:rPr>
      </w:pPr>
      <w:r w:rsidRPr="0036046D">
        <w:rPr>
          <w:rFonts w:eastAsia="Times New Roman"/>
          <w:sz w:val="28"/>
          <w:szCs w:val="28"/>
        </w:rPr>
        <w:t>4.3. Требование к освещению и расчёт освещённости</w:t>
      </w:r>
      <w:r>
        <w:rPr>
          <w:rFonts w:eastAsia="Times New Roman"/>
          <w:sz w:val="28"/>
          <w:szCs w:val="28"/>
        </w:rPr>
        <w:t>……………………</w:t>
      </w:r>
      <w:r w:rsidR="001B1E33">
        <w:rPr>
          <w:rFonts w:eastAsia="Times New Roman"/>
          <w:sz w:val="28"/>
          <w:szCs w:val="28"/>
        </w:rPr>
        <w:t>…67</w:t>
      </w:r>
    </w:p>
    <w:p w:rsidR="00741067" w:rsidRPr="00741067" w:rsidRDefault="00741067" w:rsidP="00741067">
      <w:pPr>
        <w:tabs>
          <w:tab w:val="right" w:leader="dot" w:pos="10488"/>
        </w:tabs>
        <w:spacing w:line="360" w:lineRule="auto"/>
        <w:rPr>
          <w:rFonts w:eastAsia="Times New Roman"/>
          <w:sz w:val="28"/>
          <w:szCs w:val="28"/>
        </w:rPr>
      </w:pPr>
      <w:r w:rsidRPr="00741067">
        <w:rPr>
          <w:rFonts w:eastAsia="Times New Roman"/>
          <w:sz w:val="28"/>
          <w:szCs w:val="28"/>
        </w:rPr>
        <w:t>Вывод</w:t>
      </w:r>
      <w:r w:rsidR="001B1E33">
        <w:rPr>
          <w:rFonts w:eastAsia="Times New Roman"/>
          <w:sz w:val="28"/>
          <w:szCs w:val="28"/>
        </w:rPr>
        <w:t>ы………………………………………………………………………….75</w:t>
      </w:r>
    </w:p>
    <w:p w:rsidR="00741067" w:rsidRPr="00741067" w:rsidRDefault="00741067" w:rsidP="00741067">
      <w:pPr>
        <w:tabs>
          <w:tab w:val="right" w:leader="dot" w:pos="10488"/>
        </w:tabs>
        <w:spacing w:line="360" w:lineRule="auto"/>
        <w:rPr>
          <w:rFonts w:eastAsia="Times New Roman"/>
          <w:sz w:val="28"/>
          <w:szCs w:val="28"/>
        </w:rPr>
      </w:pPr>
      <w:r w:rsidRPr="00741067">
        <w:rPr>
          <w:rFonts w:eastAsia="Times New Roman"/>
          <w:sz w:val="28"/>
          <w:szCs w:val="28"/>
        </w:rPr>
        <w:t xml:space="preserve">Список литературы </w:t>
      </w:r>
      <w:r w:rsidR="001B1E33">
        <w:rPr>
          <w:rFonts w:eastAsia="Times New Roman"/>
          <w:sz w:val="28"/>
          <w:szCs w:val="28"/>
        </w:rPr>
        <w:t>…………………………………………………………….76</w:t>
      </w:r>
    </w:p>
    <w:p w:rsidR="00741067" w:rsidRPr="00741067" w:rsidRDefault="00741067" w:rsidP="00741067">
      <w:pPr>
        <w:rPr>
          <w:rFonts w:eastAsia="Times New Roman"/>
          <w:sz w:val="24"/>
          <w:szCs w:val="24"/>
          <w:lang w:val="uk-UA"/>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Pr="00741067" w:rsidRDefault="00741067" w:rsidP="00741067">
      <w:pPr>
        <w:spacing w:line="360" w:lineRule="auto"/>
        <w:jc w:val="center"/>
        <w:rPr>
          <w:rFonts w:eastAsia="Times New Roman"/>
          <w:b/>
          <w:sz w:val="28"/>
          <w:szCs w:val="28"/>
          <w:lang w:val="uk-UA"/>
        </w:rPr>
      </w:pPr>
      <w:r w:rsidRPr="00741067">
        <w:rPr>
          <w:rFonts w:eastAsia="Times New Roman"/>
          <w:b/>
          <w:sz w:val="28"/>
          <w:szCs w:val="28"/>
          <w:lang w:val="uk-UA"/>
        </w:rPr>
        <w:lastRenderedPageBreak/>
        <w:t>СПИСОК УСЛОВНЫХ СОКРАЩЕНИЙ</w:t>
      </w:r>
    </w:p>
    <w:p w:rsidR="00741067" w:rsidRPr="00741067" w:rsidRDefault="00741067" w:rsidP="00741067">
      <w:pPr>
        <w:spacing w:line="360" w:lineRule="auto"/>
        <w:jc w:val="center"/>
        <w:rPr>
          <w:rFonts w:eastAsia="Times New Roman"/>
          <w:b/>
          <w:sz w:val="28"/>
          <w:szCs w:val="28"/>
          <w:lang w:val="uk-UA"/>
        </w:rPr>
      </w:pPr>
    </w:p>
    <w:p w:rsidR="00741067" w:rsidRPr="00741067" w:rsidRDefault="00741067" w:rsidP="00741067">
      <w:pPr>
        <w:spacing w:line="360" w:lineRule="auto"/>
        <w:jc w:val="center"/>
        <w:rPr>
          <w:rFonts w:eastAsia="Times New Roman"/>
          <w:b/>
          <w:sz w:val="28"/>
          <w:szCs w:val="28"/>
          <w:lang w:val="uk-UA"/>
        </w:rPr>
      </w:pPr>
    </w:p>
    <w:p w:rsidR="00741067" w:rsidRPr="00741067" w:rsidRDefault="00741067" w:rsidP="00741067">
      <w:pPr>
        <w:spacing w:line="360" w:lineRule="auto"/>
        <w:rPr>
          <w:rFonts w:eastAsia="Times New Roman"/>
          <w:sz w:val="28"/>
          <w:szCs w:val="28"/>
        </w:rPr>
      </w:pPr>
      <w:r w:rsidRPr="00741067">
        <w:rPr>
          <w:rFonts w:eastAsia="Times New Roman"/>
          <w:sz w:val="28"/>
          <w:szCs w:val="28"/>
        </w:rPr>
        <w:t>ИК – инфракрасная область;</w:t>
      </w:r>
    </w:p>
    <w:p w:rsidR="00741067" w:rsidRPr="00741067" w:rsidRDefault="00741067" w:rsidP="00741067">
      <w:pPr>
        <w:spacing w:line="360" w:lineRule="auto"/>
        <w:rPr>
          <w:rFonts w:eastAsia="Times New Roman"/>
          <w:sz w:val="28"/>
          <w:szCs w:val="28"/>
        </w:rPr>
      </w:pPr>
      <w:r w:rsidRPr="00741067">
        <w:rPr>
          <w:rFonts w:eastAsia="Times New Roman"/>
          <w:sz w:val="28"/>
          <w:szCs w:val="28"/>
        </w:rPr>
        <w:t xml:space="preserve">УФ – ультрафиолетовая область; </w:t>
      </w:r>
    </w:p>
    <w:p w:rsidR="00741067" w:rsidRPr="00741067" w:rsidRDefault="00741067" w:rsidP="00741067">
      <w:pPr>
        <w:spacing w:line="360" w:lineRule="auto"/>
        <w:rPr>
          <w:rFonts w:eastAsia="Times New Roman"/>
          <w:sz w:val="28"/>
          <w:szCs w:val="28"/>
        </w:rPr>
      </w:pPr>
      <w:r w:rsidRPr="00741067">
        <w:rPr>
          <w:rFonts w:eastAsia="Times New Roman"/>
          <w:sz w:val="28"/>
          <w:szCs w:val="28"/>
        </w:rPr>
        <w:t>ВОЛС – волоконно – оптические линии связи;</w:t>
      </w:r>
    </w:p>
    <w:p w:rsidR="00741067" w:rsidRDefault="00741067" w:rsidP="00741067">
      <w:pPr>
        <w:spacing w:line="360" w:lineRule="auto"/>
        <w:rPr>
          <w:rFonts w:eastAsia="Times New Roman"/>
          <w:sz w:val="28"/>
          <w:szCs w:val="28"/>
        </w:rPr>
      </w:pPr>
      <w:r w:rsidRPr="00741067">
        <w:rPr>
          <w:rFonts w:eastAsia="Times New Roman"/>
          <w:sz w:val="28"/>
          <w:szCs w:val="28"/>
        </w:rPr>
        <w:t>ВОСП – волоконно – оптические системы передачи;</w:t>
      </w:r>
    </w:p>
    <w:p w:rsidR="005249BA" w:rsidRDefault="005249BA" w:rsidP="00741067">
      <w:pPr>
        <w:spacing w:line="360" w:lineRule="auto"/>
        <w:rPr>
          <w:rFonts w:eastAsia="Times New Roman"/>
          <w:sz w:val="28"/>
          <w:szCs w:val="28"/>
        </w:rPr>
      </w:pPr>
      <w:r w:rsidRPr="005249BA">
        <w:rPr>
          <w:rFonts w:eastAsia="Times New Roman"/>
          <w:sz w:val="28"/>
          <w:szCs w:val="28"/>
        </w:rPr>
        <w:t xml:space="preserve">ВОК </w:t>
      </w:r>
      <w:r>
        <w:rPr>
          <w:rFonts w:eastAsia="Times New Roman"/>
          <w:sz w:val="28"/>
          <w:szCs w:val="28"/>
        </w:rPr>
        <w:t xml:space="preserve">- </w:t>
      </w:r>
      <w:r w:rsidRPr="005249BA">
        <w:rPr>
          <w:rFonts w:eastAsia="Times New Roman"/>
          <w:sz w:val="28"/>
          <w:szCs w:val="28"/>
        </w:rPr>
        <w:t>в</w:t>
      </w:r>
      <w:r>
        <w:rPr>
          <w:rFonts w:eastAsia="Times New Roman"/>
          <w:sz w:val="28"/>
          <w:szCs w:val="28"/>
        </w:rPr>
        <w:t>олоконно-оптический кабель;</w:t>
      </w:r>
    </w:p>
    <w:p w:rsidR="005249BA" w:rsidRPr="00741067" w:rsidRDefault="005249BA" w:rsidP="00741067">
      <w:pPr>
        <w:spacing w:line="360" w:lineRule="auto"/>
        <w:rPr>
          <w:rFonts w:eastAsia="Times New Roman"/>
          <w:sz w:val="28"/>
          <w:szCs w:val="28"/>
        </w:rPr>
      </w:pPr>
      <w:r>
        <w:rPr>
          <w:rFonts w:eastAsia="Times New Roman"/>
          <w:sz w:val="28"/>
          <w:szCs w:val="28"/>
        </w:rPr>
        <w:t>СП – система передачи;</w:t>
      </w:r>
    </w:p>
    <w:p w:rsidR="00741067" w:rsidRPr="00741067" w:rsidRDefault="00741067" w:rsidP="00741067">
      <w:pPr>
        <w:spacing w:line="360" w:lineRule="auto"/>
        <w:jc w:val="both"/>
        <w:rPr>
          <w:rFonts w:eastAsia="Times New Roman"/>
          <w:b/>
          <w:bCs/>
          <w:sz w:val="28"/>
          <w:szCs w:val="28"/>
        </w:rPr>
      </w:pPr>
      <w:r w:rsidRPr="00741067">
        <w:rPr>
          <w:rFonts w:eastAsia="Times New Roman"/>
          <w:bCs/>
          <w:sz w:val="28"/>
          <w:szCs w:val="28"/>
        </w:rPr>
        <w:t>АЧХ -</w:t>
      </w:r>
      <w:r w:rsidRPr="00741067">
        <w:rPr>
          <w:rFonts w:eastAsia="Times New Roman"/>
          <w:b/>
          <w:bCs/>
          <w:sz w:val="28"/>
          <w:szCs w:val="28"/>
        </w:rPr>
        <w:t xml:space="preserve"> </w:t>
      </w:r>
      <w:r w:rsidRPr="00741067">
        <w:rPr>
          <w:rFonts w:eastAsia="Times New Roman"/>
          <w:bCs/>
          <w:sz w:val="28"/>
          <w:szCs w:val="28"/>
        </w:rPr>
        <w:t>амплитудно-частотная характеристика;</w:t>
      </w:r>
    </w:p>
    <w:p w:rsidR="00741067" w:rsidRPr="00741067" w:rsidRDefault="00741067" w:rsidP="00741067">
      <w:pPr>
        <w:spacing w:line="360" w:lineRule="auto"/>
        <w:jc w:val="both"/>
        <w:rPr>
          <w:rFonts w:eastAsia="Times New Roman"/>
          <w:b/>
          <w:bCs/>
          <w:sz w:val="28"/>
          <w:szCs w:val="28"/>
        </w:rPr>
      </w:pPr>
      <w:r w:rsidRPr="00741067">
        <w:rPr>
          <w:rFonts w:eastAsia="Times New Roman"/>
          <w:bCs/>
          <w:sz w:val="28"/>
          <w:szCs w:val="28"/>
        </w:rPr>
        <w:t>ФЧХ -</w:t>
      </w:r>
      <w:r w:rsidRPr="00741067">
        <w:rPr>
          <w:rFonts w:eastAsia="Times New Roman"/>
          <w:b/>
          <w:bCs/>
          <w:sz w:val="28"/>
          <w:szCs w:val="28"/>
        </w:rPr>
        <w:t xml:space="preserve"> </w:t>
      </w:r>
      <w:r w:rsidRPr="00741067">
        <w:rPr>
          <w:rFonts w:eastAsia="Times New Roman"/>
          <w:bCs/>
          <w:sz w:val="28"/>
          <w:szCs w:val="28"/>
        </w:rPr>
        <w:t>фазо-частотная характеристика;</w:t>
      </w:r>
    </w:p>
    <w:p w:rsidR="00741067" w:rsidRPr="00741067" w:rsidRDefault="00741067" w:rsidP="00741067">
      <w:pPr>
        <w:spacing w:line="360" w:lineRule="auto"/>
        <w:rPr>
          <w:rFonts w:eastAsia="Times New Roman"/>
          <w:sz w:val="28"/>
          <w:szCs w:val="28"/>
        </w:rPr>
      </w:pPr>
      <w:r w:rsidRPr="00741067">
        <w:rPr>
          <w:rFonts w:eastAsia="Times New Roman"/>
          <w:sz w:val="28"/>
          <w:szCs w:val="28"/>
        </w:rPr>
        <w:t>ФСИ – формирователь сигналов изображения;</w:t>
      </w:r>
    </w:p>
    <w:p w:rsidR="00741067" w:rsidRPr="00741067" w:rsidRDefault="00741067" w:rsidP="00741067">
      <w:pPr>
        <w:spacing w:line="360" w:lineRule="auto"/>
        <w:rPr>
          <w:rFonts w:eastAsia="Times New Roman"/>
          <w:sz w:val="28"/>
          <w:szCs w:val="28"/>
        </w:rPr>
      </w:pPr>
      <w:r w:rsidRPr="00741067">
        <w:rPr>
          <w:rFonts w:eastAsia="Times New Roman"/>
          <w:sz w:val="28"/>
          <w:szCs w:val="28"/>
        </w:rPr>
        <w:t>ФВС – формирователь видеосигналов;</w:t>
      </w:r>
    </w:p>
    <w:p w:rsidR="00741067" w:rsidRPr="00741067" w:rsidRDefault="00741067" w:rsidP="00741067">
      <w:pPr>
        <w:spacing w:line="360" w:lineRule="auto"/>
        <w:rPr>
          <w:rFonts w:eastAsia="Times New Roman"/>
          <w:sz w:val="28"/>
          <w:szCs w:val="28"/>
        </w:rPr>
      </w:pPr>
      <w:r w:rsidRPr="00741067">
        <w:rPr>
          <w:rFonts w:eastAsia="Times New Roman"/>
          <w:sz w:val="28"/>
          <w:szCs w:val="28"/>
        </w:rPr>
        <w:t>ФПЗС – фотоэлектрические приборы с зарядовой связью;</w:t>
      </w:r>
    </w:p>
    <w:p w:rsidR="00741067" w:rsidRPr="00741067" w:rsidRDefault="00741067" w:rsidP="00741067">
      <w:pPr>
        <w:spacing w:line="360" w:lineRule="auto"/>
        <w:rPr>
          <w:rFonts w:eastAsia="Times New Roman"/>
          <w:sz w:val="28"/>
          <w:szCs w:val="28"/>
        </w:rPr>
      </w:pPr>
      <w:r w:rsidRPr="00741067">
        <w:rPr>
          <w:rFonts w:eastAsia="Times New Roman"/>
          <w:sz w:val="28"/>
          <w:szCs w:val="28"/>
        </w:rPr>
        <w:t>СИД – светодиод;</w:t>
      </w:r>
    </w:p>
    <w:p w:rsidR="005249BA" w:rsidRDefault="005249BA" w:rsidP="00741067">
      <w:pPr>
        <w:spacing w:line="360" w:lineRule="auto"/>
        <w:rPr>
          <w:rFonts w:eastAsia="Times New Roman"/>
          <w:sz w:val="28"/>
          <w:szCs w:val="28"/>
        </w:rPr>
      </w:pPr>
      <w:r>
        <w:rPr>
          <w:rFonts w:eastAsia="Times New Roman"/>
          <w:sz w:val="28"/>
          <w:szCs w:val="28"/>
        </w:rPr>
        <w:t>ЛГ - лазерный генератор;</w:t>
      </w:r>
    </w:p>
    <w:p w:rsidR="00741067" w:rsidRDefault="005249BA" w:rsidP="00741067">
      <w:pPr>
        <w:spacing w:line="360" w:lineRule="auto"/>
        <w:rPr>
          <w:rFonts w:eastAsia="Times New Roman"/>
          <w:sz w:val="28"/>
          <w:szCs w:val="28"/>
        </w:rPr>
      </w:pPr>
      <w:r>
        <w:rPr>
          <w:rFonts w:eastAsia="Times New Roman"/>
          <w:sz w:val="28"/>
          <w:szCs w:val="28"/>
        </w:rPr>
        <w:t>ЦСП – цифровая система передчи;</w:t>
      </w:r>
    </w:p>
    <w:p w:rsidR="005249BA" w:rsidRPr="00741067" w:rsidRDefault="005249BA" w:rsidP="00741067">
      <w:pPr>
        <w:spacing w:line="360" w:lineRule="auto"/>
        <w:rPr>
          <w:rFonts w:eastAsia="Times New Roman"/>
          <w:sz w:val="28"/>
          <w:szCs w:val="28"/>
        </w:rPr>
      </w:pPr>
      <w:r>
        <w:rPr>
          <w:rFonts w:eastAsia="Times New Roman"/>
          <w:sz w:val="28"/>
          <w:szCs w:val="28"/>
        </w:rPr>
        <w:t>ПДК – прельно допустимая концентрация.</w:t>
      </w: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741067" w:rsidRDefault="00741067" w:rsidP="00E5248B">
      <w:pPr>
        <w:spacing w:after="200" w:line="360" w:lineRule="auto"/>
        <w:ind w:left="23" w:right="51"/>
        <w:jc w:val="center"/>
        <w:rPr>
          <w:rFonts w:eastAsia="Times New Roman"/>
          <w:b/>
          <w:sz w:val="24"/>
          <w:szCs w:val="24"/>
        </w:rPr>
      </w:pPr>
    </w:p>
    <w:p w:rsidR="00224935" w:rsidRDefault="00224935" w:rsidP="00E5248B">
      <w:pPr>
        <w:spacing w:after="200" w:line="360" w:lineRule="auto"/>
        <w:ind w:left="23" w:right="51"/>
        <w:jc w:val="center"/>
        <w:rPr>
          <w:rFonts w:eastAsia="Times New Roman"/>
          <w:b/>
          <w:sz w:val="24"/>
          <w:szCs w:val="24"/>
        </w:rPr>
      </w:pPr>
    </w:p>
    <w:p w:rsidR="00E5248B" w:rsidRPr="00E5248B" w:rsidRDefault="00E5248B" w:rsidP="00E5248B">
      <w:pPr>
        <w:spacing w:after="200" w:line="360" w:lineRule="auto"/>
        <w:ind w:left="23" w:right="51"/>
        <w:jc w:val="center"/>
        <w:rPr>
          <w:rFonts w:eastAsia="Times New Roman"/>
          <w:b/>
          <w:sz w:val="24"/>
          <w:szCs w:val="24"/>
        </w:rPr>
      </w:pPr>
      <w:r w:rsidRPr="00E5248B">
        <w:rPr>
          <w:rFonts w:eastAsia="Times New Roman"/>
          <w:b/>
          <w:sz w:val="24"/>
          <w:szCs w:val="24"/>
        </w:rPr>
        <w:lastRenderedPageBreak/>
        <w:t>ВВЕДЕНИЕ</w:t>
      </w:r>
    </w:p>
    <w:p w:rsidR="00E5248B" w:rsidRPr="00E5248B" w:rsidRDefault="00E5248B" w:rsidP="00E5248B">
      <w:pPr>
        <w:spacing w:after="200" w:line="360" w:lineRule="auto"/>
        <w:ind w:left="23" w:right="51"/>
        <w:rPr>
          <w:rFonts w:eastAsia="Times New Roman"/>
          <w:b/>
          <w:sz w:val="24"/>
          <w:szCs w:val="24"/>
        </w:rPr>
      </w:pPr>
    </w:p>
    <w:p w:rsidR="00E5248B" w:rsidRPr="00E5248B" w:rsidRDefault="00E5248B" w:rsidP="00E5248B">
      <w:pPr>
        <w:shd w:val="clear" w:color="auto" w:fill="FFFFFF"/>
        <w:spacing w:after="200" w:line="360" w:lineRule="auto"/>
        <w:ind w:left="23" w:right="51" w:firstLine="685"/>
        <w:jc w:val="both"/>
        <w:rPr>
          <w:rFonts w:eastAsia="Times New Roman"/>
          <w:spacing w:val="-3"/>
          <w:sz w:val="28"/>
          <w:szCs w:val="28"/>
        </w:rPr>
      </w:pPr>
      <w:r w:rsidRPr="00E5248B">
        <w:rPr>
          <w:rFonts w:eastAsia="Times New Roman"/>
          <w:iCs/>
          <w:color w:val="000000"/>
          <w:spacing w:val="-2"/>
          <w:sz w:val="28"/>
          <w:szCs w:val="28"/>
        </w:rPr>
        <w:t xml:space="preserve">Оптоэлектроника - </w:t>
      </w:r>
      <w:r w:rsidRPr="00E5248B">
        <w:rPr>
          <w:rFonts w:eastAsia="Times New Roman"/>
          <w:color w:val="000000"/>
          <w:spacing w:val="-2"/>
          <w:sz w:val="28"/>
          <w:szCs w:val="28"/>
        </w:rPr>
        <w:t>это раздел электроники, связанный глав</w:t>
      </w:r>
      <w:r w:rsidRPr="00E5248B">
        <w:rPr>
          <w:rFonts w:eastAsia="Times New Roman"/>
          <w:color w:val="000000"/>
          <w:sz w:val="28"/>
          <w:szCs w:val="28"/>
        </w:rPr>
        <w:t>ным образом с изучением эффектов взаимодействия между электромагнитными волнами оптического диапазона и электронами вещест</w:t>
      </w:r>
      <w:r>
        <w:rPr>
          <w:rFonts w:eastAsia="Times New Roman"/>
          <w:color w:val="000000"/>
          <w:sz w:val="28"/>
          <w:szCs w:val="28"/>
        </w:rPr>
        <w:t xml:space="preserve">ва </w:t>
      </w:r>
      <w:r w:rsidRPr="00E5248B">
        <w:rPr>
          <w:rFonts w:eastAsia="Times New Roman"/>
          <w:color w:val="000000"/>
          <w:sz w:val="28"/>
          <w:szCs w:val="28"/>
        </w:rPr>
        <w:t xml:space="preserve"> и охватывающий проблемы создания оптоэлектро</w:t>
      </w:r>
      <w:r>
        <w:rPr>
          <w:rFonts w:eastAsia="Times New Roman"/>
          <w:color w:val="000000"/>
          <w:sz w:val="28"/>
          <w:szCs w:val="28"/>
        </w:rPr>
        <w:t>нных приборов</w:t>
      </w:r>
      <w:r w:rsidRPr="00E5248B">
        <w:rPr>
          <w:rFonts w:eastAsia="Times New Roman"/>
          <w:color w:val="000000"/>
          <w:spacing w:val="-1"/>
          <w:sz w:val="28"/>
          <w:szCs w:val="28"/>
        </w:rPr>
        <w:t>, в которых эти эффекты исполь</w:t>
      </w:r>
      <w:r w:rsidRPr="00E5248B">
        <w:rPr>
          <w:rFonts w:eastAsia="Times New Roman"/>
          <w:color w:val="000000"/>
          <w:sz w:val="28"/>
          <w:szCs w:val="28"/>
        </w:rPr>
        <w:t>зуются для генерации, передачи, обработки, хранения и отображе</w:t>
      </w:r>
      <w:r w:rsidRPr="00E5248B">
        <w:rPr>
          <w:rFonts w:eastAsia="Times New Roman"/>
          <w:color w:val="000000"/>
          <w:spacing w:val="-3"/>
          <w:sz w:val="28"/>
          <w:szCs w:val="28"/>
        </w:rPr>
        <w:t xml:space="preserve">ния информации. </w:t>
      </w:r>
    </w:p>
    <w:p w:rsidR="00E5248B" w:rsidRPr="00E5248B" w:rsidRDefault="00E5248B" w:rsidP="00E5248B">
      <w:pPr>
        <w:shd w:val="clear" w:color="auto" w:fill="FFFFFF"/>
        <w:spacing w:after="200" w:line="360" w:lineRule="auto"/>
        <w:ind w:left="23" w:right="51" w:firstLine="685"/>
        <w:jc w:val="both"/>
        <w:rPr>
          <w:rFonts w:eastAsia="Times New Roman"/>
          <w:color w:val="000000"/>
          <w:spacing w:val="-2"/>
          <w:sz w:val="28"/>
          <w:szCs w:val="28"/>
        </w:rPr>
      </w:pPr>
      <w:r w:rsidRPr="00E5248B">
        <w:rPr>
          <w:rFonts w:eastAsia="Times New Roman"/>
          <w:color w:val="000000"/>
          <w:spacing w:val="-2"/>
          <w:sz w:val="28"/>
          <w:szCs w:val="28"/>
        </w:rPr>
        <w:t xml:space="preserve">Принципиальные достоинства оптоэлектроники обусловлены </w:t>
      </w:r>
      <w:r w:rsidRPr="00E5248B">
        <w:rPr>
          <w:rFonts w:eastAsia="Times New Roman"/>
          <w:color w:val="000000"/>
          <w:spacing w:val="-3"/>
          <w:sz w:val="28"/>
          <w:szCs w:val="28"/>
        </w:rPr>
        <w:t xml:space="preserve">специфическими особенностями электромагнитных волн оптического диапазона, отличительными свойствами фотона </w:t>
      </w:r>
      <w:r w:rsidRPr="00E5248B">
        <w:rPr>
          <w:rFonts w:eastAsia="Times New Roman"/>
          <w:color w:val="000000"/>
          <w:spacing w:val="22"/>
          <w:sz w:val="28"/>
          <w:szCs w:val="28"/>
        </w:rPr>
        <w:t>как</w:t>
      </w:r>
      <w:r w:rsidRPr="00E5248B">
        <w:rPr>
          <w:rFonts w:eastAsia="Times New Roman"/>
          <w:color w:val="000000"/>
          <w:sz w:val="28"/>
          <w:szCs w:val="28"/>
        </w:rPr>
        <w:t xml:space="preserve"> </w:t>
      </w:r>
      <w:r w:rsidRPr="00E5248B">
        <w:rPr>
          <w:rFonts w:eastAsia="Times New Roman"/>
          <w:color w:val="000000"/>
          <w:spacing w:val="15"/>
          <w:sz w:val="28"/>
          <w:szCs w:val="28"/>
        </w:rPr>
        <w:t>носите</w:t>
      </w:r>
      <w:r w:rsidRPr="00E5248B">
        <w:rPr>
          <w:rFonts w:eastAsia="Times New Roman"/>
          <w:color w:val="000000"/>
          <w:spacing w:val="-2"/>
          <w:sz w:val="28"/>
          <w:szCs w:val="28"/>
        </w:rPr>
        <w:t xml:space="preserve">ля информации </w:t>
      </w:r>
      <w:r w:rsidRPr="00E5248B">
        <w:rPr>
          <w:rFonts w:eastAsia="Times New Roman"/>
          <w:color w:val="000000"/>
          <w:spacing w:val="-2"/>
          <w:sz w:val="28"/>
          <w:szCs w:val="28"/>
          <w:lang w:val="uk-UA"/>
        </w:rPr>
        <w:t>и</w:t>
      </w:r>
      <w:r w:rsidRPr="00E5248B">
        <w:rPr>
          <w:rFonts w:eastAsia="Times New Roman"/>
          <w:color w:val="000000"/>
          <w:spacing w:val="-2"/>
          <w:sz w:val="28"/>
          <w:szCs w:val="28"/>
        </w:rPr>
        <w:t xml:space="preserve"> проявляются в следующих </w:t>
      </w:r>
      <w:r w:rsidRPr="00E5248B">
        <w:rPr>
          <w:rFonts w:eastAsia="Times New Roman"/>
          <w:color w:val="000000"/>
          <w:spacing w:val="16"/>
          <w:sz w:val="28"/>
          <w:szCs w:val="28"/>
        </w:rPr>
        <w:t>основных</w:t>
      </w:r>
      <w:r w:rsidRPr="00E5248B">
        <w:rPr>
          <w:rFonts w:eastAsia="Times New Roman"/>
          <w:color w:val="000000"/>
          <w:sz w:val="28"/>
          <w:szCs w:val="28"/>
        </w:rPr>
        <w:t xml:space="preserve"> </w:t>
      </w:r>
      <w:r w:rsidRPr="00E5248B">
        <w:rPr>
          <w:rFonts w:eastAsia="Times New Roman"/>
          <w:color w:val="000000"/>
          <w:spacing w:val="-2"/>
          <w:sz w:val="28"/>
          <w:szCs w:val="28"/>
        </w:rPr>
        <w:t>моментах</w:t>
      </w:r>
      <w:r w:rsidRPr="00E5248B">
        <w:rPr>
          <w:rFonts w:eastAsia="Times New Roman"/>
          <w:color w:val="000000"/>
          <w:spacing w:val="-2"/>
          <w:sz w:val="28"/>
          <w:szCs w:val="28"/>
          <w:lang w:val="uk-UA"/>
        </w:rPr>
        <w:t>:</w:t>
      </w:r>
      <w:r w:rsidRPr="00E5248B">
        <w:rPr>
          <w:rFonts w:eastAsia="Times New Roman"/>
          <w:color w:val="000000"/>
          <w:spacing w:val="-2"/>
          <w:sz w:val="28"/>
          <w:szCs w:val="28"/>
        </w:rPr>
        <w:t xml:space="preserve"> </w:t>
      </w:r>
    </w:p>
    <w:p w:rsidR="00E5248B" w:rsidRPr="00E5248B" w:rsidRDefault="00E5248B" w:rsidP="00E5248B">
      <w:pPr>
        <w:widowControl w:val="0"/>
        <w:numPr>
          <w:ilvl w:val="0"/>
          <w:numId w:val="19"/>
        </w:numPr>
        <w:shd w:val="clear" w:color="auto" w:fill="FFFFFF"/>
        <w:tabs>
          <w:tab w:val="left" w:pos="0"/>
        </w:tabs>
        <w:autoSpaceDE w:val="0"/>
        <w:spacing w:after="200" w:line="360" w:lineRule="auto"/>
        <w:ind w:left="23" w:right="51" w:firstLine="709"/>
        <w:jc w:val="both"/>
        <w:rPr>
          <w:rFonts w:eastAsia="Times New Roman"/>
          <w:color w:val="000000"/>
          <w:spacing w:val="-3"/>
          <w:sz w:val="28"/>
          <w:szCs w:val="28"/>
        </w:rPr>
      </w:pPr>
      <w:r w:rsidRPr="00E5248B">
        <w:rPr>
          <w:rFonts w:eastAsia="Times New Roman"/>
          <w:iCs/>
          <w:color w:val="000000"/>
          <w:spacing w:val="-2"/>
          <w:sz w:val="28"/>
          <w:szCs w:val="28"/>
        </w:rPr>
        <w:t xml:space="preserve">Высокочастотность. </w:t>
      </w:r>
      <w:r w:rsidRPr="00E5248B">
        <w:rPr>
          <w:rFonts w:eastAsia="Times New Roman"/>
          <w:color w:val="000000"/>
          <w:spacing w:val="-2"/>
          <w:sz w:val="28"/>
          <w:szCs w:val="28"/>
        </w:rPr>
        <w:t>Частота оптических колебаний на 3—5 по</w:t>
      </w:r>
      <w:r w:rsidRPr="00E5248B">
        <w:rPr>
          <w:rFonts w:eastAsia="Times New Roman"/>
          <w:color w:val="000000"/>
          <w:sz w:val="28"/>
          <w:szCs w:val="28"/>
        </w:rPr>
        <w:t xml:space="preserve">рядков выше, </w:t>
      </w:r>
      <w:r w:rsidRPr="00E5248B">
        <w:rPr>
          <w:rFonts w:eastAsia="Times New Roman"/>
          <w:color w:val="000000"/>
          <w:spacing w:val="16"/>
          <w:sz w:val="28"/>
          <w:szCs w:val="28"/>
        </w:rPr>
        <w:t>чем</w:t>
      </w:r>
      <w:r w:rsidRPr="00E5248B">
        <w:rPr>
          <w:rFonts w:eastAsia="Times New Roman"/>
          <w:color w:val="000000"/>
          <w:sz w:val="28"/>
          <w:szCs w:val="28"/>
        </w:rPr>
        <w:t xml:space="preserve"> в освоенном радиотехническом диапазоне, — это значит, что во столько же </w:t>
      </w:r>
      <w:r w:rsidRPr="00E5248B">
        <w:rPr>
          <w:rFonts w:eastAsia="Times New Roman"/>
          <w:color w:val="000000"/>
          <w:spacing w:val="18"/>
          <w:sz w:val="28"/>
          <w:szCs w:val="28"/>
        </w:rPr>
        <w:t>раз</w:t>
      </w:r>
      <w:r w:rsidRPr="00E5248B">
        <w:rPr>
          <w:rFonts w:eastAsia="Times New Roman"/>
          <w:color w:val="000000"/>
          <w:sz w:val="28"/>
          <w:szCs w:val="28"/>
        </w:rPr>
        <w:t xml:space="preserve"> возрастает и пропускная спо</w:t>
      </w:r>
      <w:r w:rsidRPr="00E5248B">
        <w:rPr>
          <w:rFonts w:eastAsia="Times New Roman"/>
          <w:color w:val="000000"/>
          <w:sz w:val="28"/>
          <w:szCs w:val="28"/>
        </w:rPr>
        <w:softHyphen/>
      </w:r>
      <w:r w:rsidRPr="00E5248B">
        <w:rPr>
          <w:rFonts w:eastAsia="Times New Roman"/>
          <w:color w:val="000000"/>
          <w:spacing w:val="-3"/>
          <w:sz w:val="28"/>
          <w:szCs w:val="28"/>
        </w:rPr>
        <w:t xml:space="preserve">собность оптического </w:t>
      </w:r>
      <w:r w:rsidRPr="00E5248B">
        <w:rPr>
          <w:rFonts w:eastAsia="Times New Roman"/>
          <w:color w:val="000000"/>
          <w:spacing w:val="20"/>
          <w:sz w:val="28"/>
          <w:szCs w:val="28"/>
        </w:rPr>
        <w:t>канала</w:t>
      </w:r>
      <w:r w:rsidRPr="00E5248B">
        <w:rPr>
          <w:rFonts w:eastAsia="Times New Roman"/>
          <w:color w:val="000000"/>
          <w:sz w:val="28"/>
          <w:szCs w:val="28"/>
        </w:rPr>
        <w:t xml:space="preserve"> </w:t>
      </w:r>
      <w:r w:rsidRPr="00E5248B">
        <w:rPr>
          <w:rFonts w:eastAsia="Times New Roman"/>
          <w:color w:val="000000"/>
          <w:spacing w:val="-3"/>
          <w:sz w:val="28"/>
          <w:szCs w:val="28"/>
        </w:rPr>
        <w:t>передачи информации.</w:t>
      </w:r>
    </w:p>
    <w:p w:rsidR="00E5248B" w:rsidRPr="00E5248B" w:rsidRDefault="00E5248B" w:rsidP="00E5248B">
      <w:pPr>
        <w:widowControl w:val="0"/>
        <w:numPr>
          <w:ilvl w:val="0"/>
          <w:numId w:val="19"/>
        </w:numPr>
        <w:shd w:val="clear" w:color="auto" w:fill="FFFFFF"/>
        <w:tabs>
          <w:tab w:val="left" w:pos="0"/>
        </w:tabs>
        <w:autoSpaceDE w:val="0"/>
        <w:spacing w:after="200" w:line="360" w:lineRule="auto"/>
        <w:ind w:left="23" w:right="51" w:firstLine="709"/>
        <w:jc w:val="both"/>
        <w:rPr>
          <w:rFonts w:eastAsia="Times New Roman"/>
          <w:color w:val="000000"/>
          <w:sz w:val="28"/>
          <w:szCs w:val="28"/>
        </w:rPr>
      </w:pPr>
      <w:r w:rsidRPr="00E5248B">
        <w:rPr>
          <w:rFonts w:eastAsia="Times New Roman"/>
          <w:iCs/>
          <w:color w:val="000000"/>
          <w:spacing w:val="-2"/>
          <w:sz w:val="28"/>
          <w:szCs w:val="28"/>
        </w:rPr>
        <w:t xml:space="preserve">Острая фокусировка. </w:t>
      </w:r>
      <w:r w:rsidRPr="00E5248B">
        <w:rPr>
          <w:rFonts w:eastAsia="Times New Roman"/>
          <w:color w:val="000000"/>
          <w:spacing w:val="-2"/>
          <w:sz w:val="28"/>
          <w:szCs w:val="28"/>
        </w:rPr>
        <w:t xml:space="preserve">Согласно дифракционной теории лоток </w:t>
      </w:r>
      <w:r w:rsidRPr="00E5248B">
        <w:rPr>
          <w:rFonts w:eastAsia="Times New Roman"/>
          <w:color w:val="000000"/>
          <w:spacing w:val="-4"/>
          <w:sz w:val="28"/>
          <w:szCs w:val="28"/>
        </w:rPr>
        <w:t xml:space="preserve">излучения </w:t>
      </w:r>
      <w:r w:rsidRPr="00E5248B">
        <w:rPr>
          <w:rFonts w:eastAsia="Times New Roman"/>
          <w:color w:val="000000"/>
          <w:spacing w:val="18"/>
          <w:sz w:val="28"/>
          <w:szCs w:val="28"/>
        </w:rPr>
        <w:t>принципиально</w:t>
      </w:r>
      <w:r w:rsidRPr="00E5248B">
        <w:rPr>
          <w:rFonts w:eastAsia="Times New Roman"/>
          <w:color w:val="000000"/>
          <w:sz w:val="28"/>
          <w:szCs w:val="28"/>
        </w:rPr>
        <w:t xml:space="preserve"> </w:t>
      </w:r>
      <w:r w:rsidRPr="00E5248B">
        <w:rPr>
          <w:rFonts w:eastAsia="Times New Roman"/>
          <w:color w:val="000000"/>
          <w:spacing w:val="-4"/>
          <w:sz w:val="28"/>
          <w:szCs w:val="28"/>
        </w:rPr>
        <w:t xml:space="preserve">может быть сфокусирован до </w:t>
      </w:r>
      <w:r w:rsidRPr="00E5248B">
        <w:rPr>
          <w:rFonts w:eastAsia="Times New Roman"/>
          <w:color w:val="000000"/>
          <w:spacing w:val="20"/>
          <w:sz w:val="28"/>
          <w:szCs w:val="28"/>
        </w:rPr>
        <w:t>пятна</w:t>
      </w:r>
      <w:r w:rsidRPr="00E5248B">
        <w:rPr>
          <w:rFonts w:eastAsia="Times New Roman"/>
          <w:color w:val="000000"/>
          <w:sz w:val="28"/>
          <w:szCs w:val="28"/>
        </w:rPr>
        <w:t xml:space="preserve"> </w:t>
      </w:r>
      <w:r w:rsidRPr="00E5248B">
        <w:rPr>
          <w:rFonts w:eastAsia="Times New Roman"/>
          <w:color w:val="000000"/>
          <w:spacing w:val="-4"/>
          <w:sz w:val="28"/>
          <w:szCs w:val="28"/>
        </w:rPr>
        <w:t xml:space="preserve">с </w:t>
      </w:r>
      <w:r w:rsidRPr="00E5248B">
        <w:rPr>
          <w:rFonts w:eastAsia="Times New Roman"/>
          <w:color w:val="000000"/>
          <w:spacing w:val="-10"/>
          <w:sz w:val="28"/>
          <w:szCs w:val="28"/>
        </w:rPr>
        <w:t xml:space="preserve">поперечным </w:t>
      </w:r>
      <w:r w:rsidRPr="00E5248B">
        <w:rPr>
          <w:rFonts w:eastAsia="Times New Roman"/>
          <w:color w:val="000000"/>
          <w:spacing w:val="12"/>
          <w:sz w:val="28"/>
          <w:szCs w:val="28"/>
        </w:rPr>
        <w:t>линейным</w:t>
      </w:r>
      <w:r w:rsidRPr="00E5248B">
        <w:rPr>
          <w:rFonts w:eastAsia="Times New Roman"/>
          <w:color w:val="000000"/>
          <w:sz w:val="28"/>
          <w:szCs w:val="28"/>
        </w:rPr>
        <w:t xml:space="preserve"> </w:t>
      </w:r>
      <w:r w:rsidRPr="00E5248B">
        <w:rPr>
          <w:rFonts w:eastAsia="Times New Roman"/>
          <w:color w:val="000000"/>
          <w:spacing w:val="9"/>
          <w:sz w:val="28"/>
          <w:szCs w:val="28"/>
        </w:rPr>
        <w:t>размером</w:t>
      </w:r>
      <w:r w:rsidRPr="00E5248B">
        <w:rPr>
          <w:rFonts w:eastAsia="Times New Roman"/>
          <w:color w:val="000000"/>
          <w:sz w:val="28"/>
          <w:szCs w:val="28"/>
        </w:rPr>
        <w:t xml:space="preserve"> </w:t>
      </w:r>
      <w:r w:rsidRPr="00E5248B">
        <w:rPr>
          <w:rFonts w:eastAsia="Times New Roman"/>
          <w:color w:val="000000"/>
          <w:spacing w:val="-10"/>
          <w:sz w:val="28"/>
          <w:szCs w:val="28"/>
        </w:rPr>
        <w:t>около</w:t>
      </w:r>
      <w:r w:rsidRPr="00E5248B">
        <w:rPr>
          <w:rFonts w:eastAsia="Times New Roman"/>
          <w:color w:val="000000"/>
          <w:spacing w:val="-10"/>
          <w:sz w:val="28"/>
          <w:szCs w:val="28"/>
          <w:lang w:val="uk-UA"/>
        </w:rPr>
        <w:t xml:space="preserve"> </w:t>
      </w:r>
      <w:r w:rsidRPr="00E5248B">
        <w:rPr>
          <w:rFonts w:eastAsia="Times New Roman"/>
          <w:color w:val="000000"/>
          <w:spacing w:val="-10"/>
          <w:position w:val="-20"/>
          <w:sz w:val="28"/>
          <w:szCs w:val="28"/>
          <w:lang w:val="uk-UA" w:eastAsia="ar-SA"/>
        </w:rPr>
        <w:object w:dxaOrig="252"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filled="t">
            <v:fill color2="black"/>
            <v:imagedata r:id="rId7" o:title=""/>
          </v:shape>
          <o:OLEObject Type="Embed" ProgID="Equation.3" ShapeID="_x0000_i1025" DrawAspect="Content" ObjectID="_1621760034" r:id="rId8"/>
        </w:object>
      </w:r>
      <w:r w:rsidRPr="00E5248B">
        <w:rPr>
          <w:rFonts w:eastAsia="Times New Roman"/>
          <w:color w:val="000000"/>
          <w:spacing w:val="-10"/>
          <w:sz w:val="28"/>
          <w:szCs w:val="28"/>
        </w:rPr>
        <w:t xml:space="preserve">; таков же и </w:t>
      </w:r>
      <w:r w:rsidRPr="00E5248B">
        <w:rPr>
          <w:rFonts w:eastAsia="Times New Roman"/>
          <w:color w:val="000000"/>
          <w:spacing w:val="16"/>
          <w:sz w:val="28"/>
          <w:szCs w:val="28"/>
        </w:rPr>
        <w:t>минималь</w:t>
      </w:r>
      <w:r w:rsidRPr="00E5248B">
        <w:rPr>
          <w:rFonts w:eastAsia="Times New Roman"/>
          <w:color w:val="000000"/>
          <w:sz w:val="28"/>
          <w:szCs w:val="28"/>
        </w:rPr>
        <w:t xml:space="preserve">ный шаг дискретности оптических воздействий. Это значит, что </w:t>
      </w:r>
      <w:r w:rsidRPr="00E5248B">
        <w:rPr>
          <w:rFonts w:eastAsia="Times New Roman"/>
          <w:color w:val="000000"/>
          <w:spacing w:val="13"/>
          <w:sz w:val="28"/>
          <w:szCs w:val="28"/>
        </w:rPr>
        <w:t>максимальная</w:t>
      </w:r>
      <w:r w:rsidRPr="00E5248B">
        <w:rPr>
          <w:rFonts w:eastAsia="Times New Roman"/>
          <w:color w:val="000000"/>
          <w:sz w:val="28"/>
          <w:szCs w:val="28"/>
        </w:rPr>
        <w:t xml:space="preserve"> </w:t>
      </w:r>
      <w:r w:rsidRPr="00E5248B">
        <w:rPr>
          <w:rFonts w:eastAsia="Times New Roman"/>
          <w:color w:val="000000"/>
          <w:spacing w:val="-9"/>
          <w:sz w:val="28"/>
          <w:szCs w:val="28"/>
        </w:rPr>
        <w:t xml:space="preserve">плотность </w:t>
      </w:r>
      <w:r w:rsidRPr="00E5248B">
        <w:rPr>
          <w:rFonts w:eastAsia="Times New Roman"/>
          <w:color w:val="000000"/>
          <w:spacing w:val="7"/>
          <w:sz w:val="28"/>
          <w:szCs w:val="28"/>
        </w:rPr>
        <w:t>записи</w:t>
      </w:r>
      <w:r w:rsidRPr="00E5248B">
        <w:rPr>
          <w:rFonts w:eastAsia="Times New Roman"/>
          <w:color w:val="000000"/>
          <w:sz w:val="28"/>
          <w:szCs w:val="28"/>
        </w:rPr>
        <w:t xml:space="preserve"> </w:t>
      </w:r>
      <w:r w:rsidRPr="00E5248B">
        <w:rPr>
          <w:rFonts w:eastAsia="Times New Roman"/>
          <w:color w:val="000000"/>
          <w:spacing w:val="-9"/>
          <w:sz w:val="28"/>
          <w:szCs w:val="28"/>
        </w:rPr>
        <w:t xml:space="preserve">оптической информации может </w:t>
      </w:r>
      <w:r w:rsidRPr="00E5248B">
        <w:rPr>
          <w:rFonts w:eastAsia="Times New Roman"/>
          <w:color w:val="000000"/>
          <w:sz w:val="28"/>
          <w:szCs w:val="28"/>
        </w:rPr>
        <w:t xml:space="preserve">достигать </w:t>
      </w:r>
      <w:r w:rsidRPr="00E5248B">
        <w:rPr>
          <w:rFonts w:eastAsia="Times New Roman"/>
          <w:color w:val="000000"/>
          <w:position w:val="-20"/>
          <w:sz w:val="28"/>
          <w:szCs w:val="28"/>
          <w:lang w:eastAsia="ar-SA"/>
        </w:rPr>
        <w:object w:dxaOrig="360" w:dyaOrig="612">
          <v:shape id="_x0000_i1026" type="#_x0000_t75" style="width:18pt;height:30.75pt" o:ole="" filled="t">
            <v:fill color2="black"/>
            <v:imagedata r:id="rId9" o:title=""/>
          </v:shape>
          <o:OLEObject Type="Embed" ProgID="Equation.3" ShapeID="_x0000_i1026" DrawAspect="Content" ObjectID="_1621760035" r:id="rId10"/>
        </w:object>
      </w:r>
      <w:r w:rsidRPr="00E5248B">
        <w:rPr>
          <w:rFonts w:eastAsia="Times New Roman"/>
          <w:color w:val="000000"/>
          <w:sz w:val="28"/>
          <w:szCs w:val="28"/>
          <w:lang w:val="uk-UA"/>
        </w:rPr>
        <w:t xml:space="preserve">, </w:t>
      </w:r>
      <w:r w:rsidRPr="00E5248B">
        <w:rPr>
          <w:rFonts w:eastAsia="Times New Roman"/>
          <w:color w:val="000000"/>
          <w:sz w:val="28"/>
          <w:szCs w:val="28"/>
        </w:rPr>
        <w:t xml:space="preserve"> т. е. 10</w:t>
      </w:r>
      <w:r w:rsidRPr="00E5248B">
        <w:rPr>
          <w:rFonts w:eastAsia="Times New Roman"/>
          <w:color w:val="000000"/>
          <w:sz w:val="28"/>
          <w:szCs w:val="28"/>
          <w:vertAlign w:val="superscript"/>
        </w:rPr>
        <w:t>9</w:t>
      </w:r>
      <w:r w:rsidRPr="00E5248B">
        <w:rPr>
          <w:rFonts w:eastAsia="Times New Roman"/>
          <w:color w:val="000000"/>
          <w:sz w:val="28"/>
          <w:szCs w:val="28"/>
        </w:rPr>
        <w:t>... 10</w:t>
      </w:r>
      <w:r w:rsidRPr="00E5248B">
        <w:rPr>
          <w:rFonts w:eastAsia="Times New Roman"/>
          <w:color w:val="000000"/>
          <w:sz w:val="28"/>
          <w:szCs w:val="28"/>
          <w:vertAlign w:val="superscript"/>
          <w:lang w:val="uk-UA"/>
        </w:rPr>
        <w:t>10</w:t>
      </w:r>
      <w:r w:rsidRPr="00E5248B">
        <w:rPr>
          <w:rFonts w:eastAsia="Times New Roman"/>
          <w:color w:val="000000"/>
          <w:sz w:val="28"/>
          <w:szCs w:val="28"/>
        </w:rPr>
        <w:t xml:space="preserve"> бит/см</w:t>
      </w:r>
      <w:r w:rsidRPr="00E5248B">
        <w:rPr>
          <w:rFonts w:eastAsia="Times New Roman"/>
          <w:color w:val="000000"/>
          <w:sz w:val="28"/>
          <w:szCs w:val="28"/>
          <w:vertAlign w:val="superscript"/>
          <w:lang w:val="uk-UA"/>
        </w:rPr>
        <w:t>2</w:t>
      </w:r>
      <w:r w:rsidRPr="00E5248B">
        <w:rPr>
          <w:rFonts w:eastAsia="Times New Roman"/>
          <w:color w:val="000000"/>
          <w:sz w:val="28"/>
          <w:szCs w:val="28"/>
        </w:rPr>
        <w:t>.</w:t>
      </w:r>
    </w:p>
    <w:p w:rsidR="00E5248B" w:rsidRPr="00E5248B" w:rsidRDefault="00E5248B" w:rsidP="00E5248B">
      <w:pPr>
        <w:widowControl w:val="0"/>
        <w:numPr>
          <w:ilvl w:val="0"/>
          <w:numId w:val="19"/>
        </w:numPr>
        <w:shd w:val="clear" w:color="auto" w:fill="FFFFFF"/>
        <w:tabs>
          <w:tab w:val="left" w:pos="0"/>
        </w:tabs>
        <w:autoSpaceDE w:val="0"/>
        <w:spacing w:after="200" w:line="360" w:lineRule="auto"/>
        <w:ind w:left="23" w:right="51" w:firstLine="709"/>
        <w:jc w:val="both"/>
        <w:rPr>
          <w:rFonts w:eastAsia="Times New Roman"/>
          <w:color w:val="000000"/>
          <w:spacing w:val="-2"/>
          <w:sz w:val="28"/>
          <w:szCs w:val="28"/>
        </w:rPr>
      </w:pPr>
      <w:r w:rsidRPr="00E5248B">
        <w:rPr>
          <w:rFonts w:eastAsia="Times New Roman"/>
          <w:iCs/>
          <w:color w:val="000000"/>
          <w:sz w:val="28"/>
          <w:szCs w:val="28"/>
        </w:rPr>
        <w:t xml:space="preserve">Направленность. </w:t>
      </w:r>
      <w:r w:rsidRPr="00E5248B">
        <w:rPr>
          <w:rFonts w:eastAsia="Times New Roman"/>
          <w:color w:val="000000"/>
          <w:sz w:val="28"/>
          <w:szCs w:val="28"/>
        </w:rPr>
        <w:t xml:space="preserve">Угловая расходимость луча, обусловленная фундаментальными дифракционными пределами, </w:t>
      </w:r>
      <w:r w:rsidRPr="00E5248B">
        <w:rPr>
          <w:rFonts w:eastAsia="Times New Roman"/>
          <w:color w:val="000000"/>
          <w:position w:val="-20"/>
          <w:sz w:val="28"/>
          <w:szCs w:val="28"/>
          <w:lang w:eastAsia="ar-SA"/>
        </w:rPr>
        <w:object w:dxaOrig="708" w:dyaOrig="612">
          <v:shape id="_x0000_i1027" type="#_x0000_t75" style="width:35.25pt;height:30.75pt" o:ole="" filled="t">
            <v:fill color2="black"/>
            <v:imagedata r:id="rId11" o:title=""/>
          </v:shape>
          <o:OLEObject Type="Embed" ProgID="Equation.3" ShapeID="_x0000_i1027" DrawAspect="Content" ObjectID="_1621760036" r:id="rId12"/>
        </w:object>
      </w:r>
      <w:r w:rsidRPr="00E5248B">
        <w:rPr>
          <w:rFonts w:eastAsia="Times New Roman"/>
          <w:iCs/>
          <w:color w:val="000000"/>
          <w:sz w:val="28"/>
          <w:szCs w:val="28"/>
        </w:rPr>
        <w:t xml:space="preserve">, </w:t>
      </w:r>
      <w:r w:rsidRPr="00E5248B">
        <w:rPr>
          <w:rFonts w:eastAsia="Times New Roman"/>
          <w:color w:val="000000"/>
          <w:sz w:val="28"/>
          <w:szCs w:val="28"/>
        </w:rPr>
        <w:t xml:space="preserve">где </w:t>
      </w:r>
      <w:r w:rsidRPr="00E5248B">
        <w:rPr>
          <w:rFonts w:eastAsia="Times New Roman"/>
          <w:iCs/>
          <w:color w:val="000000"/>
          <w:sz w:val="28"/>
          <w:szCs w:val="28"/>
        </w:rPr>
        <w:t>А -</w:t>
      </w:r>
      <w:r w:rsidRPr="00E5248B">
        <w:rPr>
          <w:rFonts w:eastAsia="Times New Roman"/>
          <w:color w:val="000000"/>
          <w:spacing w:val="-1"/>
          <w:sz w:val="28"/>
          <w:szCs w:val="28"/>
        </w:rPr>
        <w:t>апертура излучателя. Вследствие малости</w:t>
      </w:r>
      <w:r w:rsidRPr="00E5248B">
        <w:rPr>
          <w:rFonts w:eastAsia="Times New Roman"/>
          <w:color w:val="000000"/>
          <w:spacing w:val="-1"/>
          <w:sz w:val="28"/>
          <w:szCs w:val="28"/>
          <w:lang w:val="uk-UA"/>
        </w:rPr>
        <w:t xml:space="preserve"> </w:t>
      </w:r>
      <w:r w:rsidRPr="00E5248B">
        <w:rPr>
          <w:rFonts w:eastAsia="Times New Roman"/>
          <w:color w:val="000000"/>
          <w:spacing w:val="-1"/>
          <w:position w:val="-4"/>
          <w:sz w:val="28"/>
          <w:szCs w:val="28"/>
          <w:lang w:val="uk-UA" w:eastAsia="ar-SA"/>
        </w:rPr>
        <w:object w:dxaOrig="228" w:dyaOrig="288">
          <v:shape id="_x0000_i1028" type="#_x0000_t75" style="width:11.25pt;height:14.25pt" o:ole="" filled="t">
            <v:fill color2="black"/>
            <v:imagedata r:id="rId13" o:title=""/>
          </v:shape>
          <o:OLEObject Type="Embed" ProgID="Equation.3" ShapeID="_x0000_i1028" DrawAspect="Content" ObjectID="_1621760037" r:id="rId14"/>
        </w:object>
      </w:r>
      <w:r w:rsidRPr="00E5248B">
        <w:rPr>
          <w:rFonts w:eastAsia="Times New Roman"/>
          <w:color w:val="000000"/>
          <w:spacing w:val="-1"/>
          <w:sz w:val="28"/>
          <w:szCs w:val="28"/>
        </w:rPr>
        <w:t xml:space="preserve">, при практически </w:t>
      </w:r>
      <w:r w:rsidRPr="00E5248B">
        <w:rPr>
          <w:rFonts w:eastAsia="Times New Roman"/>
          <w:color w:val="000000"/>
          <w:spacing w:val="19"/>
          <w:sz w:val="28"/>
          <w:szCs w:val="28"/>
        </w:rPr>
        <w:t>реа</w:t>
      </w:r>
      <w:r w:rsidRPr="00E5248B">
        <w:rPr>
          <w:rFonts w:eastAsia="Times New Roman"/>
          <w:color w:val="000000"/>
          <w:sz w:val="28"/>
          <w:szCs w:val="28"/>
        </w:rPr>
        <w:t xml:space="preserve">лизуемых значениях </w:t>
      </w:r>
      <w:r w:rsidRPr="00E5248B">
        <w:rPr>
          <w:rFonts w:eastAsia="Times New Roman"/>
          <w:iCs/>
          <w:color w:val="000000"/>
          <w:sz w:val="28"/>
          <w:szCs w:val="28"/>
        </w:rPr>
        <w:t xml:space="preserve">А </w:t>
      </w:r>
      <w:r w:rsidRPr="00E5248B">
        <w:rPr>
          <w:rFonts w:eastAsia="Times New Roman"/>
          <w:color w:val="000000"/>
          <w:sz w:val="28"/>
          <w:szCs w:val="28"/>
        </w:rPr>
        <w:t xml:space="preserve">удается снизить </w:t>
      </w:r>
      <w:r w:rsidRPr="00E5248B">
        <w:rPr>
          <w:rFonts w:eastAsia="Times New Roman"/>
          <w:color w:val="000000"/>
          <w:position w:val="-1"/>
          <w:sz w:val="28"/>
          <w:szCs w:val="28"/>
          <w:lang w:eastAsia="ar-SA"/>
        </w:rPr>
        <w:object w:dxaOrig="240" w:dyaOrig="228">
          <v:shape id="_x0000_i1029" type="#_x0000_t75" style="width:12pt;height:11.25pt" o:ole="" filled="t">
            <v:fill color2="black"/>
            <v:imagedata r:id="rId15" o:title=""/>
          </v:shape>
          <o:OLEObject Type="Embed" ProgID="Equation.3" ShapeID="_x0000_i1029" DrawAspect="Content" ObjectID="_1621760038" r:id="rId16"/>
        </w:object>
      </w:r>
      <w:r w:rsidRPr="00E5248B">
        <w:rPr>
          <w:rFonts w:eastAsia="Times New Roman"/>
          <w:color w:val="000000"/>
          <w:sz w:val="28"/>
          <w:szCs w:val="28"/>
          <w:lang w:val="uk-UA"/>
        </w:rPr>
        <w:t xml:space="preserve"> </w:t>
      </w:r>
      <w:r w:rsidRPr="00E5248B">
        <w:rPr>
          <w:rFonts w:eastAsia="Times New Roman"/>
          <w:color w:val="000000"/>
          <w:sz w:val="28"/>
          <w:szCs w:val="28"/>
        </w:rPr>
        <w:t xml:space="preserve">до уровня десятков и </w:t>
      </w:r>
      <w:r w:rsidRPr="00E5248B">
        <w:rPr>
          <w:rFonts w:eastAsia="Times New Roman"/>
          <w:color w:val="000000"/>
          <w:spacing w:val="-2"/>
          <w:sz w:val="28"/>
          <w:szCs w:val="28"/>
        </w:rPr>
        <w:t>единиц угловых секунд.</w:t>
      </w:r>
    </w:p>
    <w:p w:rsidR="00E5248B" w:rsidRPr="00E5248B" w:rsidRDefault="00E5248B" w:rsidP="00E5248B">
      <w:pPr>
        <w:widowControl w:val="0"/>
        <w:numPr>
          <w:ilvl w:val="0"/>
          <w:numId w:val="19"/>
        </w:numPr>
        <w:shd w:val="clear" w:color="auto" w:fill="FFFFFF"/>
        <w:tabs>
          <w:tab w:val="left" w:pos="0"/>
        </w:tabs>
        <w:autoSpaceDE w:val="0"/>
        <w:spacing w:after="200" w:line="360" w:lineRule="auto"/>
        <w:ind w:left="23" w:right="51" w:firstLine="709"/>
        <w:jc w:val="both"/>
        <w:rPr>
          <w:rFonts w:eastAsia="Times New Roman"/>
          <w:color w:val="000000"/>
          <w:spacing w:val="-4"/>
          <w:sz w:val="28"/>
          <w:szCs w:val="28"/>
        </w:rPr>
      </w:pPr>
      <w:r w:rsidRPr="00E5248B">
        <w:rPr>
          <w:rFonts w:eastAsia="Times New Roman"/>
          <w:iCs/>
          <w:color w:val="000000"/>
          <w:spacing w:val="-3"/>
          <w:sz w:val="28"/>
          <w:szCs w:val="28"/>
        </w:rPr>
        <w:lastRenderedPageBreak/>
        <w:t xml:space="preserve">Развязка. </w:t>
      </w:r>
      <w:r w:rsidRPr="00E5248B">
        <w:rPr>
          <w:rFonts w:eastAsia="Times New Roman"/>
          <w:color w:val="000000"/>
          <w:spacing w:val="-3"/>
          <w:sz w:val="28"/>
          <w:szCs w:val="28"/>
        </w:rPr>
        <w:t>Использование в качестве носителя информации электрически нейтральных фотонов обусловливает бесконтакт</w:t>
      </w:r>
      <w:r w:rsidRPr="00E5248B">
        <w:rPr>
          <w:rFonts w:eastAsia="Times New Roman"/>
          <w:color w:val="000000"/>
          <w:spacing w:val="-2"/>
          <w:sz w:val="28"/>
          <w:szCs w:val="28"/>
        </w:rPr>
        <w:t>ность оптической связи. Отсюда следуют идеальная электриче</w:t>
      </w:r>
      <w:r w:rsidRPr="00E5248B">
        <w:rPr>
          <w:rFonts w:eastAsia="Times New Roman"/>
          <w:color w:val="000000"/>
          <w:spacing w:val="-2"/>
          <w:sz w:val="28"/>
          <w:szCs w:val="28"/>
        </w:rPr>
        <w:softHyphen/>
      </w:r>
      <w:r w:rsidRPr="00E5248B">
        <w:rPr>
          <w:rFonts w:eastAsia="Times New Roman"/>
          <w:color w:val="000000"/>
          <w:spacing w:val="6"/>
          <w:sz w:val="28"/>
          <w:szCs w:val="28"/>
        </w:rPr>
        <w:t>ская</w:t>
      </w:r>
      <w:r w:rsidRPr="00E5248B">
        <w:rPr>
          <w:rFonts w:eastAsia="Times New Roman"/>
          <w:color w:val="000000"/>
          <w:sz w:val="28"/>
          <w:szCs w:val="28"/>
        </w:rPr>
        <w:t xml:space="preserve"> </w:t>
      </w:r>
      <w:r w:rsidRPr="00E5248B">
        <w:rPr>
          <w:rFonts w:eastAsia="Times New Roman"/>
          <w:color w:val="000000"/>
          <w:spacing w:val="9"/>
          <w:sz w:val="28"/>
          <w:szCs w:val="28"/>
        </w:rPr>
        <w:t>развязка</w:t>
      </w:r>
      <w:r w:rsidRPr="00E5248B">
        <w:rPr>
          <w:rFonts w:eastAsia="Times New Roman"/>
          <w:color w:val="000000"/>
          <w:sz w:val="28"/>
          <w:szCs w:val="28"/>
        </w:rPr>
        <w:t xml:space="preserve"> </w:t>
      </w:r>
      <w:r w:rsidRPr="00E5248B">
        <w:rPr>
          <w:rFonts w:eastAsia="Times New Roman"/>
          <w:color w:val="000000"/>
          <w:spacing w:val="-13"/>
          <w:sz w:val="28"/>
          <w:szCs w:val="28"/>
        </w:rPr>
        <w:t xml:space="preserve">входа </w:t>
      </w:r>
      <w:r w:rsidRPr="00E5248B">
        <w:rPr>
          <w:rFonts w:eastAsia="Times New Roman"/>
          <w:color w:val="000000"/>
          <w:spacing w:val="-13"/>
          <w:sz w:val="28"/>
          <w:szCs w:val="28"/>
          <w:lang w:val="uk-UA"/>
        </w:rPr>
        <w:t>и</w:t>
      </w:r>
      <w:r w:rsidRPr="00E5248B">
        <w:rPr>
          <w:rFonts w:eastAsia="Times New Roman"/>
          <w:color w:val="000000"/>
          <w:spacing w:val="-13"/>
          <w:sz w:val="28"/>
          <w:szCs w:val="28"/>
        </w:rPr>
        <w:t xml:space="preserve"> выхода; </w:t>
      </w:r>
      <w:r w:rsidRPr="00E5248B">
        <w:rPr>
          <w:rFonts w:eastAsia="Times New Roman"/>
          <w:color w:val="000000"/>
          <w:spacing w:val="6"/>
          <w:sz w:val="28"/>
          <w:szCs w:val="28"/>
        </w:rPr>
        <w:t>однонаправленность</w:t>
      </w:r>
      <w:r w:rsidRPr="00E5248B">
        <w:rPr>
          <w:rFonts w:eastAsia="Times New Roman"/>
          <w:color w:val="000000"/>
          <w:sz w:val="28"/>
          <w:szCs w:val="28"/>
        </w:rPr>
        <w:t xml:space="preserve"> </w:t>
      </w:r>
      <w:r w:rsidRPr="00E5248B">
        <w:rPr>
          <w:rFonts w:eastAsia="Times New Roman"/>
          <w:color w:val="000000"/>
          <w:spacing w:val="-13"/>
          <w:sz w:val="28"/>
          <w:szCs w:val="28"/>
        </w:rPr>
        <w:t xml:space="preserve">потока </w:t>
      </w:r>
      <w:r w:rsidRPr="00E5248B">
        <w:rPr>
          <w:rFonts w:eastAsia="Times New Roman"/>
          <w:color w:val="000000"/>
          <w:spacing w:val="7"/>
          <w:sz w:val="28"/>
          <w:szCs w:val="28"/>
        </w:rPr>
        <w:t>ин</w:t>
      </w:r>
      <w:r w:rsidRPr="00E5248B">
        <w:rPr>
          <w:rFonts w:eastAsia="Times New Roman"/>
          <w:color w:val="000000"/>
          <w:spacing w:val="-2"/>
          <w:sz w:val="28"/>
          <w:szCs w:val="28"/>
        </w:rPr>
        <w:t xml:space="preserve">формации и отсутствие обратной реакции </w:t>
      </w:r>
      <w:r w:rsidRPr="00E5248B">
        <w:rPr>
          <w:rFonts w:eastAsia="Times New Roman"/>
          <w:color w:val="000000"/>
          <w:spacing w:val="22"/>
          <w:sz w:val="28"/>
          <w:szCs w:val="28"/>
        </w:rPr>
        <w:t>приемника</w:t>
      </w:r>
      <w:r w:rsidRPr="00E5248B">
        <w:rPr>
          <w:rFonts w:eastAsia="Times New Roman"/>
          <w:color w:val="000000"/>
          <w:sz w:val="28"/>
          <w:szCs w:val="28"/>
        </w:rPr>
        <w:t xml:space="preserve"> </w:t>
      </w:r>
      <w:r w:rsidRPr="00E5248B">
        <w:rPr>
          <w:rFonts w:eastAsia="Times New Roman"/>
          <w:color w:val="000000"/>
          <w:spacing w:val="-2"/>
          <w:sz w:val="28"/>
          <w:szCs w:val="28"/>
        </w:rPr>
        <w:t xml:space="preserve">на источник; </w:t>
      </w:r>
      <w:r w:rsidRPr="00E5248B">
        <w:rPr>
          <w:rFonts w:eastAsia="Times New Roman"/>
          <w:color w:val="000000"/>
          <w:sz w:val="28"/>
          <w:szCs w:val="28"/>
        </w:rPr>
        <w:t>помехозащищенность оптических каналов связи; скрытность пере</w:t>
      </w:r>
      <w:r w:rsidRPr="00E5248B">
        <w:rPr>
          <w:rFonts w:eastAsia="Times New Roman"/>
          <w:color w:val="000000"/>
          <w:sz w:val="28"/>
          <w:szCs w:val="28"/>
        </w:rPr>
        <w:softHyphen/>
      </w:r>
      <w:r w:rsidRPr="00E5248B">
        <w:rPr>
          <w:rFonts w:eastAsia="Times New Roman"/>
          <w:color w:val="000000"/>
          <w:spacing w:val="15"/>
          <w:sz w:val="28"/>
          <w:szCs w:val="28"/>
        </w:rPr>
        <w:t>дачи</w:t>
      </w:r>
      <w:r w:rsidRPr="00E5248B">
        <w:rPr>
          <w:rFonts w:eastAsia="Times New Roman"/>
          <w:color w:val="000000"/>
          <w:sz w:val="28"/>
          <w:szCs w:val="28"/>
        </w:rPr>
        <w:t xml:space="preserve"> </w:t>
      </w:r>
      <w:r w:rsidRPr="00E5248B">
        <w:rPr>
          <w:rFonts w:eastAsia="Times New Roman"/>
          <w:color w:val="000000"/>
          <w:spacing w:val="-4"/>
          <w:sz w:val="28"/>
          <w:szCs w:val="28"/>
        </w:rPr>
        <w:t xml:space="preserve">информации по оптическому </w:t>
      </w:r>
      <w:r w:rsidRPr="00E5248B">
        <w:rPr>
          <w:rFonts w:eastAsia="Times New Roman"/>
          <w:color w:val="000000"/>
          <w:spacing w:val="20"/>
          <w:sz w:val="28"/>
          <w:szCs w:val="28"/>
        </w:rPr>
        <w:t>каналу</w:t>
      </w:r>
      <w:r w:rsidRPr="00E5248B">
        <w:rPr>
          <w:rFonts w:eastAsia="Times New Roman"/>
          <w:color w:val="000000"/>
          <w:sz w:val="28"/>
          <w:szCs w:val="28"/>
        </w:rPr>
        <w:t xml:space="preserve"> </w:t>
      </w:r>
      <w:r w:rsidRPr="00E5248B">
        <w:rPr>
          <w:rFonts w:eastAsia="Times New Roman"/>
          <w:color w:val="000000"/>
          <w:spacing w:val="-4"/>
          <w:sz w:val="28"/>
          <w:szCs w:val="28"/>
        </w:rPr>
        <w:t>связи.</w:t>
      </w:r>
    </w:p>
    <w:p w:rsidR="00E5248B" w:rsidRPr="00E5248B" w:rsidRDefault="00E5248B" w:rsidP="00E5248B">
      <w:pPr>
        <w:widowControl w:val="0"/>
        <w:numPr>
          <w:ilvl w:val="0"/>
          <w:numId w:val="19"/>
        </w:numPr>
        <w:shd w:val="clear" w:color="auto" w:fill="FFFFFF"/>
        <w:tabs>
          <w:tab w:val="left" w:pos="0"/>
        </w:tabs>
        <w:autoSpaceDE w:val="0"/>
        <w:spacing w:after="200" w:line="360" w:lineRule="auto"/>
        <w:ind w:left="23" w:right="51" w:firstLine="709"/>
        <w:jc w:val="both"/>
        <w:rPr>
          <w:rFonts w:eastAsia="Times New Roman"/>
          <w:iCs/>
          <w:color w:val="000000"/>
          <w:sz w:val="28"/>
          <w:szCs w:val="28"/>
        </w:rPr>
      </w:pPr>
      <w:r w:rsidRPr="00E5248B">
        <w:rPr>
          <w:rFonts w:eastAsia="Times New Roman"/>
          <w:iCs/>
          <w:color w:val="000000"/>
          <w:sz w:val="28"/>
          <w:szCs w:val="28"/>
        </w:rPr>
        <w:t xml:space="preserve">Визуализации. </w:t>
      </w:r>
      <w:r w:rsidRPr="00E5248B">
        <w:rPr>
          <w:rFonts w:eastAsia="Times New Roman"/>
          <w:color w:val="000000"/>
          <w:sz w:val="28"/>
          <w:szCs w:val="28"/>
        </w:rPr>
        <w:t xml:space="preserve">Оптоэлектроника, охватывающая видимый диапазон электромагнитного спектра, позволяет преобразовывать информацию, представленную в электрической форме, в зрительную, </w:t>
      </w:r>
      <w:r w:rsidRPr="00E5248B">
        <w:rPr>
          <w:rFonts w:eastAsia="Times New Roman"/>
          <w:iCs/>
          <w:color w:val="000000"/>
          <w:sz w:val="28"/>
          <w:szCs w:val="28"/>
        </w:rPr>
        <w:t xml:space="preserve">т. </w:t>
      </w:r>
      <w:r w:rsidRPr="00E5248B">
        <w:rPr>
          <w:rFonts w:eastAsia="Times New Roman"/>
          <w:color w:val="000000"/>
          <w:sz w:val="28"/>
          <w:szCs w:val="28"/>
        </w:rPr>
        <w:t xml:space="preserve">е. </w:t>
      </w:r>
      <w:r w:rsidRPr="00E5248B">
        <w:rPr>
          <w:rFonts w:eastAsia="Times New Roman"/>
          <w:iCs/>
          <w:color w:val="000000"/>
          <w:sz w:val="28"/>
          <w:szCs w:val="28"/>
        </w:rPr>
        <w:t>в форму, наиболее удобную зля восприятия.</w:t>
      </w:r>
    </w:p>
    <w:p w:rsidR="00E5248B" w:rsidRPr="00E5248B" w:rsidRDefault="00E5248B" w:rsidP="00E5248B">
      <w:pPr>
        <w:widowControl w:val="0"/>
        <w:numPr>
          <w:ilvl w:val="0"/>
          <w:numId w:val="19"/>
        </w:numPr>
        <w:shd w:val="clear" w:color="auto" w:fill="FFFFFF"/>
        <w:tabs>
          <w:tab w:val="left" w:pos="0"/>
        </w:tabs>
        <w:autoSpaceDE w:val="0"/>
        <w:spacing w:after="200" w:line="360" w:lineRule="auto"/>
        <w:ind w:left="23" w:right="51" w:firstLine="709"/>
        <w:jc w:val="both"/>
        <w:rPr>
          <w:rFonts w:eastAsia="Times New Roman"/>
          <w:color w:val="000000"/>
          <w:spacing w:val="-1"/>
          <w:sz w:val="28"/>
          <w:szCs w:val="28"/>
        </w:rPr>
      </w:pPr>
      <w:r w:rsidRPr="00E5248B">
        <w:rPr>
          <w:rFonts w:eastAsia="Times New Roman"/>
          <w:iCs/>
          <w:color w:val="000000"/>
          <w:spacing w:val="-3"/>
          <w:sz w:val="28"/>
          <w:szCs w:val="28"/>
        </w:rPr>
        <w:t xml:space="preserve">Фоточувствительность. </w:t>
      </w:r>
      <w:r w:rsidRPr="00E5248B">
        <w:rPr>
          <w:rFonts w:eastAsia="Times New Roman"/>
          <w:color w:val="000000"/>
          <w:spacing w:val="-3"/>
          <w:sz w:val="28"/>
          <w:szCs w:val="28"/>
        </w:rPr>
        <w:t>Это свойство делает возможным вос</w:t>
      </w:r>
      <w:r w:rsidRPr="00E5248B">
        <w:rPr>
          <w:rFonts w:eastAsia="Times New Roman"/>
          <w:color w:val="000000"/>
          <w:spacing w:val="-3"/>
          <w:sz w:val="28"/>
          <w:szCs w:val="28"/>
        </w:rPr>
        <w:softHyphen/>
      </w:r>
      <w:r w:rsidRPr="00E5248B">
        <w:rPr>
          <w:rFonts w:eastAsia="Times New Roman"/>
          <w:color w:val="000000"/>
          <w:sz w:val="28"/>
          <w:szCs w:val="28"/>
        </w:rPr>
        <w:t xml:space="preserve">приятие образов, т. е, преобразование </w:t>
      </w:r>
      <w:r w:rsidRPr="00E5248B">
        <w:rPr>
          <w:rFonts w:eastAsia="Times New Roman"/>
          <w:color w:val="000000"/>
          <w:spacing w:val="19"/>
          <w:sz w:val="28"/>
          <w:szCs w:val="28"/>
        </w:rPr>
        <w:t>поля</w:t>
      </w:r>
      <w:r w:rsidRPr="00E5248B">
        <w:rPr>
          <w:rFonts w:eastAsia="Times New Roman"/>
          <w:color w:val="000000"/>
          <w:sz w:val="28"/>
          <w:szCs w:val="28"/>
        </w:rPr>
        <w:t xml:space="preserve"> излучения в адекват</w:t>
      </w:r>
      <w:r w:rsidRPr="00E5248B">
        <w:rPr>
          <w:rFonts w:eastAsia="Times New Roman"/>
          <w:color w:val="000000"/>
          <w:spacing w:val="-4"/>
          <w:sz w:val="28"/>
          <w:szCs w:val="28"/>
        </w:rPr>
        <w:t xml:space="preserve">ное ему электрическое информационное воздействие (обычно в </w:t>
      </w:r>
      <w:r w:rsidRPr="00E5248B">
        <w:rPr>
          <w:rFonts w:eastAsia="Times New Roman"/>
          <w:color w:val="000000"/>
          <w:sz w:val="28"/>
          <w:szCs w:val="28"/>
        </w:rPr>
        <w:t>видеосигнал). При этом в отличие от человеческого глаза опто-</w:t>
      </w:r>
      <w:r w:rsidRPr="00E5248B">
        <w:rPr>
          <w:rFonts w:eastAsia="Times New Roman"/>
          <w:color w:val="000000"/>
          <w:spacing w:val="-5"/>
          <w:sz w:val="28"/>
          <w:szCs w:val="28"/>
        </w:rPr>
        <w:t>электронны</w:t>
      </w:r>
      <w:r w:rsidRPr="00E5248B">
        <w:rPr>
          <w:rFonts w:eastAsia="Times New Roman"/>
          <w:color w:val="000000"/>
          <w:spacing w:val="-5"/>
          <w:sz w:val="28"/>
          <w:szCs w:val="28"/>
          <w:lang w:val="uk-UA"/>
        </w:rPr>
        <w:t>й</w:t>
      </w:r>
      <w:r w:rsidRPr="00E5248B">
        <w:rPr>
          <w:rFonts w:eastAsia="Times New Roman"/>
          <w:color w:val="000000"/>
          <w:spacing w:val="-5"/>
          <w:sz w:val="28"/>
          <w:szCs w:val="28"/>
        </w:rPr>
        <w:t xml:space="preserve"> прибор может «видеть» предметы в любой требуе</w:t>
      </w:r>
      <w:r w:rsidRPr="00E5248B">
        <w:rPr>
          <w:rFonts w:eastAsia="Times New Roman"/>
          <w:color w:val="000000"/>
          <w:spacing w:val="-5"/>
          <w:sz w:val="28"/>
          <w:szCs w:val="28"/>
        </w:rPr>
        <w:softHyphen/>
      </w:r>
      <w:r w:rsidRPr="00E5248B">
        <w:rPr>
          <w:rFonts w:eastAsia="Times New Roman"/>
          <w:color w:val="000000"/>
          <w:spacing w:val="-1"/>
          <w:sz w:val="28"/>
          <w:szCs w:val="28"/>
        </w:rPr>
        <w:t>мой области оптического спектра.</w:t>
      </w:r>
    </w:p>
    <w:p w:rsidR="00E5248B" w:rsidRPr="00E5248B" w:rsidRDefault="00E5248B" w:rsidP="00E5248B">
      <w:pPr>
        <w:widowControl w:val="0"/>
        <w:numPr>
          <w:ilvl w:val="0"/>
          <w:numId w:val="19"/>
        </w:numPr>
        <w:shd w:val="clear" w:color="auto" w:fill="FFFFFF"/>
        <w:tabs>
          <w:tab w:val="left" w:pos="0"/>
        </w:tabs>
        <w:autoSpaceDE w:val="0"/>
        <w:spacing w:after="200" w:line="360" w:lineRule="auto"/>
        <w:ind w:left="23" w:right="51" w:firstLine="709"/>
        <w:jc w:val="both"/>
        <w:rPr>
          <w:rFonts w:eastAsia="Times New Roman"/>
          <w:color w:val="000000"/>
          <w:sz w:val="28"/>
          <w:szCs w:val="28"/>
        </w:rPr>
      </w:pPr>
      <w:r w:rsidRPr="00E5248B">
        <w:rPr>
          <w:rFonts w:eastAsia="Times New Roman"/>
          <w:iCs/>
          <w:color w:val="000000"/>
          <w:spacing w:val="-2"/>
          <w:sz w:val="28"/>
          <w:szCs w:val="28"/>
        </w:rPr>
        <w:t>Пространственная мо</w:t>
      </w:r>
      <w:r w:rsidRPr="00E5248B">
        <w:rPr>
          <w:rFonts w:eastAsia="Times New Roman"/>
          <w:iCs/>
          <w:color w:val="000000"/>
          <w:spacing w:val="-2"/>
          <w:sz w:val="28"/>
          <w:szCs w:val="28"/>
          <w:lang w:val="uk-UA"/>
        </w:rPr>
        <w:t>д</w:t>
      </w:r>
      <w:r w:rsidRPr="00E5248B">
        <w:rPr>
          <w:rFonts w:eastAsia="Times New Roman"/>
          <w:iCs/>
          <w:color w:val="000000"/>
          <w:spacing w:val="-2"/>
          <w:sz w:val="28"/>
          <w:szCs w:val="28"/>
        </w:rPr>
        <w:t>уляц</w:t>
      </w:r>
      <w:r w:rsidRPr="00E5248B">
        <w:rPr>
          <w:rFonts w:eastAsia="Times New Roman"/>
          <w:iCs/>
          <w:color w:val="000000"/>
          <w:spacing w:val="-2"/>
          <w:sz w:val="28"/>
          <w:szCs w:val="28"/>
          <w:lang w:val="uk-UA"/>
        </w:rPr>
        <w:t>и</w:t>
      </w:r>
      <w:r w:rsidRPr="00E5248B">
        <w:rPr>
          <w:rFonts w:eastAsia="Times New Roman"/>
          <w:iCs/>
          <w:color w:val="000000"/>
          <w:spacing w:val="-2"/>
          <w:sz w:val="28"/>
          <w:szCs w:val="28"/>
        </w:rPr>
        <w:t xml:space="preserve">я. </w:t>
      </w:r>
      <w:r w:rsidRPr="00E5248B">
        <w:rPr>
          <w:rFonts w:eastAsia="Times New Roman"/>
          <w:color w:val="000000"/>
          <w:spacing w:val="-2"/>
          <w:sz w:val="28"/>
          <w:szCs w:val="28"/>
        </w:rPr>
        <w:t xml:space="preserve">Электронейтральность фотонов обусловливает невзаимодействие (несмешиваемость) отдельных </w:t>
      </w:r>
      <w:r w:rsidRPr="00E5248B">
        <w:rPr>
          <w:rFonts w:eastAsia="Times New Roman"/>
          <w:color w:val="000000"/>
          <w:spacing w:val="16"/>
          <w:sz w:val="28"/>
          <w:szCs w:val="28"/>
        </w:rPr>
        <w:t>оптических</w:t>
      </w:r>
      <w:r w:rsidRPr="00E5248B">
        <w:rPr>
          <w:rFonts w:eastAsia="Times New Roman"/>
          <w:color w:val="000000"/>
          <w:sz w:val="28"/>
          <w:szCs w:val="28"/>
        </w:rPr>
        <w:t xml:space="preserve"> </w:t>
      </w:r>
      <w:r w:rsidRPr="00E5248B">
        <w:rPr>
          <w:rFonts w:eastAsia="Times New Roman"/>
          <w:color w:val="000000"/>
          <w:spacing w:val="-3"/>
          <w:sz w:val="28"/>
          <w:szCs w:val="28"/>
        </w:rPr>
        <w:t>потоков. Вследствие этого, в отличие от электрическо</w:t>
      </w:r>
      <w:r w:rsidRPr="00E5248B">
        <w:rPr>
          <w:rFonts w:eastAsia="Times New Roman"/>
          <w:color w:val="000000"/>
          <w:sz w:val="28"/>
          <w:szCs w:val="28"/>
        </w:rPr>
        <w:t xml:space="preserve">го тока, поток фотонов может быть промодулирован не только во времени, но </w:t>
      </w:r>
      <w:r w:rsidRPr="00E5248B">
        <w:rPr>
          <w:rFonts w:eastAsia="Times New Roman"/>
          <w:color w:val="000000"/>
          <w:sz w:val="28"/>
          <w:szCs w:val="28"/>
          <w:lang w:val="uk-UA"/>
        </w:rPr>
        <w:t>и</w:t>
      </w:r>
      <w:r w:rsidRPr="00E5248B">
        <w:rPr>
          <w:rFonts w:eastAsia="Times New Roman"/>
          <w:color w:val="000000"/>
          <w:sz w:val="28"/>
          <w:szCs w:val="28"/>
        </w:rPr>
        <w:t xml:space="preserve"> в пространстве, что открывает огромные возможно</w:t>
      </w:r>
      <w:r w:rsidRPr="00E5248B">
        <w:rPr>
          <w:rFonts w:eastAsia="Times New Roman"/>
          <w:color w:val="000000"/>
          <w:spacing w:val="-1"/>
          <w:sz w:val="28"/>
          <w:szCs w:val="28"/>
        </w:rPr>
        <w:t xml:space="preserve">сти для параллельной обработки информации — непременного </w:t>
      </w:r>
      <w:r w:rsidRPr="00E5248B">
        <w:rPr>
          <w:rFonts w:eastAsia="Times New Roman"/>
          <w:color w:val="000000"/>
          <w:spacing w:val="15"/>
          <w:sz w:val="28"/>
          <w:szCs w:val="28"/>
        </w:rPr>
        <w:t>ус</w:t>
      </w:r>
      <w:r w:rsidRPr="00E5248B">
        <w:rPr>
          <w:rFonts w:eastAsia="Times New Roman"/>
          <w:color w:val="000000"/>
          <w:sz w:val="28"/>
          <w:szCs w:val="28"/>
        </w:rPr>
        <w:t>ловия создания сверхпроизводительных вычислительных систем.</w:t>
      </w:r>
    </w:p>
    <w:p w:rsidR="00E5248B" w:rsidRPr="00E5248B" w:rsidRDefault="00E5248B" w:rsidP="00E5248B">
      <w:pPr>
        <w:shd w:val="clear" w:color="auto" w:fill="FFFFFF"/>
        <w:tabs>
          <w:tab w:val="left" w:pos="3403"/>
        </w:tabs>
        <w:spacing w:after="200" w:line="360" w:lineRule="auto"/>
        <w:ind w:left="23" w:right="51" w:firstLine="685"/>
        <w:jc w:val="both"/>
        <w:rPr>
          <w:rFonts w:eastAsia="Times New Roman"/>
          <w:color w:val="000000"/>
          <w:sz w:val="28"/>
          <w:szCs w:val="28"/>
        </w:rPr>
      </w:pPr>
      <w:r w:rsidRPr="00E5248B">
        <w:rPr>
          <w:rFonts w:eastAsia="Times New Roman"/>
          <w:color w:val="000000"/>
          <w:sz w:val="28"/>
          <w:szCs w:val="28"/>
        </w:rPr>
        <w:t>Разнообразие физических эффектов предопределило большое количество различных приборов оптоэлектроники. Основными из них являются:</w:t>
      </w:r>
    </w:p>
    <w:p w:rsidR="00E5248B" w:rsidRPr="00E5248B" w:rsidRDefault="00E5248B" w:rsidP="00E5248B">
      <w:pPr>
        <w:shd w:val="clear" w:color="auto" w:fill="FFFFFF"/>
        <w:spacing w:after="200" w:line="360" w:lineRule="auto"/>
        <w:ind w:left="23" w:right="51" w:firstLine="685"/>
        <w:jc w:val="both"/>
        <w:rPr>
          <w:rFonts w:eastAsia="Times New Roman"/>
          <w:color w:val="000000"/>
          <w:sz w:val="28"/>
          <w:szCs w:val="28"/>
        </w:rPr>
      </w:pPr>
      <w:r w:rsidRPr="00E5248B">
        <w:rPr>
          <w:rFonts w:eastAsia="Times New Roman"/>
          <w:iCs/>
          <w:color w:val="000000"/>
          <w:sz w:val="28"/>
          <w:szCs w:val="28"/>
        </w:rPr>
        <w:t xml:space="preserve">Индикаторы </w:t>
      </w:r>
      <w:r w:rsidRPr="00E5248B">
        <w:rPr>
          <w:rFonts w:eastAsia="Times New Roman"/>
          <w:color w:val="000000"/>
          <w:sz w:val="28"/>
          <w:szCs w:val="28"/>
        </w:rPr>
        <w:t xml:space="preserve">— электрически управляемые приборы для систем визуального отображения информации. Они находят широчайшее применение, начиная от электронных часов и микрокалькуляторов, табло и </w:t>
      </w:r>
      <w:r w:rsidRPr="00E5248B">
        <w:rPr>
          <w:rFonts w:eastAsia="Times New Roman"/>
          <w:color w:val="000000"/>
          <w:sz w:val="28"/>
          <w:szCs w:val="28"/>
        </w:rPr>
        <w:lastRenderedPageBreak/>
        <w:t>приборных щитов и кончая дисплеями в системе человек— ЭВМ. Развитие индикаторной техники подошло к созданию плос</w:t>
      </w:r>
      <w:r w:rsidRPr="00E5248B">
        <w:rPr>
          <w:rFonts w:eastAsia="Times New Roman"/>
          <w:color w:val="000000"/>
          <w:sz w:val="28"/>
          <w:szCs w:val="28"/>
        </w:rPr>
        <w:softHyphen/>
        <w:t xml:space="preserve">ких экранов телевизионного типа. Физическую основу приборов индикаторного типа составляют разные виды электролюминесценции (для приборов с активным светящимся растром) и электрооптические явления (для приборов с пассивным светоотражающим </w:t>
      </w:r>
      <w:r w:rsidRPr="00E5248B">
        <w:rPr>
          <w:rFonts w:eastAsia="Times New Roman"/>
          <w:color w:val="000000"/>
          <w:spacing w:val="-1"/>
          <w:sz w:val="28"/>
          <w:szCs w:val="28"/>
        </w:rPr>
        <w:t>растром). В промышленности наиболее широко представлены жид</w:t>
      </w:r>
      <w:r w:rsidRPr="00E5248B">
        <w:rPr>
          <w:rFonts w:eastAsia="Times New Roman"/>
          <w:color w:val="000000"/>
          <w:spacing w:val="-1"/>
          <w:sz w:val="28"/>
          <w:szCs w:val="28"/>
        </w:rPr>
        <w:softHyphen/>
      </w:r>
      <w:r w:rsidRPr="00E5248B">
        <w:rPr>
          <w:rFonts w:eastAsia="Times New Roman"/>
          <w:color w:val="000000"/>
          <w:spacing w:val="-3"/>
          <w:sz w:val="28"/>
          <w:szCs w:val="28"/>
        </w:rPr>
        <w:t>кокристаллические, полупроводниковые (светодиодные), вакуум</w:t>
      </w:r>
      <w:r w:rsidRPr="00E5248B">
        <w:rPr>
          <w:rFonts w:eastAsia="Times New Roman"/>
          <w:color w:val="000000"/>
          <w:spacing w:val="-3"/>
          <w:sz w:val="28"/>
          <w:szCs w:val="28"/>
        </w:rPr>
        <w:softHyphen/>
      </w:r>
      <w:r w:rsidRPr="00E5248B">
        <w:rPr>
          <w:rFonts w:eastAsia="Times New Roman"/>
          <w:color w:val="000000"/>
          <w:spacing w:val="-1"/>
          <w:sz w:val="28"/>
          <w:szCs w:val="28"/>
        </w:rPr>
        <w:t>ные люминесцентные, газоразрядные индикаторы. Эти изделия вы</w:t>
      </w:r>
      <w:r w:rsidRPr="00E5248B">
        <w:rPr>
          <w:rFonts w:eastAsia="Times New Roman"/>
          <w:color w:val="000000"/>
          <w:spacing w:val="-1"/>
          <w:sz w:val="28"/>
          <w:szCs w:val="28"/>
        </w:rPr>
        <w:softHyphen/>
      </w:r>
      <w:r w:rsidRPr="00E5248B">
        <w:rPr>
          <w:rFonts w:eastAsia="Times New Roman"/>
          <w:color w:val="000000"/>
          <w:sz w:val="28"/>
          <w:szCs w:val="28"/>
        </w:rPr>
        <w:t xml:space="preserve">полняются в виде цифровых и цифро-буквенных индикаторов, </w:t>
      </w:r>
      <w:r w:rsidRPr="00E5248B">
        <w:rPr>
          <w:rFonts w:eastAsia="Times New Roman"/>
          <w:color w:val="000000"/>
          <w:spacing w:val="-2"/>
          <w:sz w:val="28"/>
          <w:szCs w:val="28"/>
        </w:rPr>
        <w:t xml:space="preserve">многоразрядных монодисплеев, универсальных информационных </w:t>
      </w:r>
      <w:r w:rsidRPr="00E5248B">
        <w:rPr>
          <w:rFonts w:eastAsia="Times New Roman"/>
          <w:color w:val="000000"/>
          <w:sz w:val="28"/>
          <w:szCs w:val="28"/>
        </w:rPr>
        <w:t>плоских экранов, отображающих цифры, буквы, символы, графики, а также подвижные двумерные картины.</w:t>
      </w:r>
    </w:p>
    <w:p w:rsidR="00E5248B" w:rsidRPr="00E5248B" w:rsidRDefault="00E5248B" w:rsidP="00E5248B">
      <w:pPr>
        <w:shd w:val="clear" w:color="auto" w:fill="FFFFFF"/>
        <w:spacing w:after="200" w:line="360" w:lineRule="auto"/>
        <w:ind w:left="23" w:right="51" w:firstLine="685"/>
        <w:jc w:val="both"/>
        <w:rPr>
          <w:rFonts w:eastAsia="Times New Roman"/>
          <w:color w:val="000000"/>
          <w:spacing w:val="-2"/>
          <w:sz w:val="28"/>
          <w:szCs w:val="28"/>
        </w:rPr>
      </w:pPr>
      <w:r w:rsidRPr="00E5248B">
        <w:rPr>
          <w:rFonts w:eastAsia="Times New Roman"/>
          <w:iCs/>
          <w:color w:val="000000"/>
          <w:sz w:val="28"/>
          <w:szCs w:val="28"/>
        </w:rPr>
        <w:t xml:space="preserve">Формирователи сигналов изображений </w:t>
      </w:r>
      <w:r w:rsidRPr="00E5248B">
        <w:rPr>
          <w:rFonts w:eastAsia="Times New Roman"/>
          <w:color w:val="000000"/>
          <w:sz w:val="28"/>
          <w:szCs w:val="28"/>
        </w:rPr>
        <w:t xml:space="preserve">(ФСИ) </w:t>
      </w:r>
      <w:r w:rsidRPr="00E5248B">
        <w:rPr>
          <w:rFonts w:eastAsia="Times New Roman"/>
          <w:iCs/>
          <w:color w:val="000000"/>
          <w:sz w:val="28"/>
          <w:szCs w:val="28"/>
        </w:rPr>
        <w:t>или формирова</w:t>
      </w:r>
      <w:r w:rsidRPr="00E5248B">
        <w:rPr>
          <w:rFonts w:eastAsia="Times New Roman"/>
          <w:iCs/>
          <w:color w:val="000000"/>
          <w:sz w:val="28"/>
          <w:szCs w:val="28"/>
        </w:rPr>
        <w:softHyphen/>
        <w:t xml:space="preserve">тели видеосигналов </w:t>
      </w:r>
      <w:r w:rsidRPr="00E5248B">
        <w:rPr>
          <w:rFonts w:eastAsia="Times New Roman"/>
          <w:color w:val="000000"/>
          <w:sz w:val="28"/>
          <w:szCs w:val="28"/>
        </w:rPr>
        <w:t>(ФВС) — приборы, предназначенные для преобразования образов (изображений) в адекватную им последовательность электрических сигналов. Основное применение эти при</w:t>
      </w:r>
      <w:r w:rsidRPr="00E5248B">
        <w:rPr>
          <w:rFonts w:eastAsia="Times New Roman"/>
          <w:color w:val="000000"/>
          <w:sz w:val="28"/>
          <w:szCs w:val="28"/>
        </w:rPr>
        <w:softHyphen/>
        <w:t>боры находят в телевизионных передатчиках, а также в фототе</w:t>
      </w:r>
      <w:r w:rsidRPr="00E5248B">
        <w:rPr>
          <w:rFonts w:eastAsia="Times New Roman"/>
          <w:color w:val="000000"/>
          <w:sz w:val="28"/>
          <w:szCs w:val="28"/>
        </w:rPr>
        <w:softHyphen/>
        <w:t xml:space="preserve">леграфии, при считывании информации на входе ЭВМ, в приборах </w:t>
      </w:r>
      <w:r w:rsidRPr="00E5248B">
        <w:rPr>
          <w:rFonts w:eastAsia="Times New Roman"/>
          <w:color w:val="000000"/>
          <w:spacing w:val="-1"/>
          <w:sz w:val="28"/>
          <w:szCs w:val="28"/>
        </w:rPr>
        <w:t>контроля технологических процессов и т. п. Миниатюрные твердо</w:t>
      </w:r>
      <w:r w:rsidRPr="00E5248B">
        <w:rPr>
          <w:rFonts w:eastAsia="Times New Roman"/>
          <w:color w:val="000000"/>
          <w:sz w:val="28"/>
          <w:szCs w:val="28"/>
        </w:rPr>
        <w:t>тельные ФСИ совместно с микропроцессорами используются при разработке систем искусственного зрения роботов, а в будущем и человека. Работа приборов базируется на физике фотоэлектриче</w:t>
      </w:r>
      <w:r w:rsidRPr="00E5248B">
        <w:rPr>
          <w:rFonts w:eastAsia="Times New Roman"/>
          <w:color w:val="000000"/>
          <w:spacing w:val="-2"/>
          <w:sz w:val="28"/>
          <w:szCs w:val="28"/>
        </w:rPr>
        <w:t>ских явлений. Типичными представителями являются фоточувстви</w:t>
      </w:r>
      <w:r w:rsidRPr="00E5248B">
        <w:rPr>
          <w:rFonts w:eastAsia="Times New Roman"/>
          <w:color w:val="000000"/>
          <w:sz w:val="28"/>
          <w:szCs w:val="28"/>
        </w:rPr>
        <w:t>тельные приборы с зарядовой связью (ФПЗС) — многоэлемент</w:t>
      </w:r>
      <w:r w:rsidRPr="00E5248B">
        <w:rPr>
          <w:rFonts w:eastAsia="Times New Roman"/>
          <w:color w:val="000000"/>
          <w:sz w:val="28"/>
          <w:szCs w:val="28"/>
        </w:rPr>
        <w:softHyphen/>
      </w:r>
      <w:r w:rsidRPr="00E5248B">
        <w:rPr>
          <w:rFonts w:eastAsia="Times New Roman"/>
          <w:color w:val="000000"/>
          <w:spacing w:val="-1"/>
          <w:sz w:val="28"/>
          <w:szCs w:val="28"/>
        </w:rPr>
        <w:t>ные интегральные фотоприемники со встроенным электронным са</w:t>
      </w:r>
      <w:r w:rsidRPr="00E5248B">
        <w:rPr>
          <w:rFonts w:eastAsia="Times New Roman"/>
          <w:color w:val="000000"/>
          <w:sz w:val="28"/>
          <w:szCs w:val="28"/>
        </w:rPr>
        <w:t xml:space="preserve">москанированием, обеспечивающим последовательное считывание </w:t>
      </w:r>
      <w:r w:rsidRPr="00E5248B">
        <w:rPr>
          <w:rFonts w:eastAsia="Times New Roman"/>
          <w:color w:val="000000"/>
          <w:spacing w:val="-2"/>
          <w:sz w:val="28"/>
          <w:szCs w:val="28"/>
        </w:rPr>
        <w:t>информации со всех фоточувствительных ячеек.</w:t>
      </w:r>
    </w:p>
    <w:p w:rsidR="00E5248B" w:rsidRPr="00E5248B" w:rsidRDefault="00E5248B" w:rsidP="00E5248B">
      <w:pPr>
        <w:shd w:val="clear" w:color="auto" w:fill="FFFFFF"/>
        <w:spacing w:after="200" w:line="360" w:lineRule="auto"/>
        <w:ind w:left="23" w:right="51" w:firstLine="685"/>
        <w:jc w:val="both"/>
        <w:rPr>
          <w:rFonts w:eastAsia="Times New Roman"/>
          <w:sz w:val="24"/>
          <w:szCs w:val="24"/>
        </w:rPr>
      </w:pPr>
      <w:r w:rsidRPr="00E5248B">
        <w:rPr>
          <w:rFonts w:eastAsia="Times New Roman"/>
          <w:iCs/>
          <w:color w:val="000000"/>
          <w:sz w:val="28"/>
          <w:szCs w:val="28"/>
        </w:rPr>
        <w:t xml:space="preserve">Волоконно-оптические линии связи </w:t>
      </w:r>
      <w:r w:rsidRPr="00E5248B">
        <w:rPr>
          <w:rFonts w:eastAsia="Times New Roman"/>
          <w:color w:val="000000"/>
          <w:sz w:val="28"/>
          <w:szCs w:val="28"/>
        </w:rPr>
        <w:t xml:space="preserve">(ВОЛС) — устройства и </w:t>
      </w:r>
      <w:r w:rsidRPr="00E5248B">
        <w:rPr>
          <w:rFonts w:eastAsia="Times New Roman"/>
          <w:color w:val="000000"/>
          <w:spacing w:val="-3"/>
          <w:sz w:val="28"/>
          <w:szCs w:val="28"/>
        </w:rPr>
        <w:t xml:space="preserve">системы, основу которых оставляет гибкий волоконно-оптический </w:t>
      </w:r>
      <w:r w:rsidRPr="00E5248B">
        <w:rPr>
          <w:rFonts w:eastAsia="Times New Roman"/>
          <w:color w:val="000000"/>
          <w:sz w:val="28"/>
          <w:szCs w:val="28"/>
        </w:rPr>
        <w:t xml:space="preserve">световод (в виде кабеля), сочлененный с излучателем на одном </w:t>
      </w:r>
      <w:r w:rsidRPr="00E5248B">
        <w:rPr>
          <w:rFonts w:eastAsia="Times New Roman"/>
          <w:color w:val="000000"/>
          <w:spacing w:val="-2"/>
          <w:sz w:val="28"/>
          <w:szCs w:val="28"/>
        </w:rPr>
        <w:t xml:space="preserve">(передающем) конце и с </w:t>
      </w:r>
      <w:r w:rsidRPr="00E5248B">
        <w:rPr>
          <w:rFonts w:eastAsia="Times New Roman"/>
          <w:color w:val="000000"/>
          <w:spacing w:val="-2"/>
          <w:sz w:val="28"/>
          <w:szCs w:val="28"/>
        </w:rPr>
        <w:lastRenderedPageBreak/>
        <w:t>фотоприемником — на другом (прием</w:t>
      </w:r>
      <w:r w:rsidRPr="00E5248B">
        <w:rPr>
          <w:rFonts w:eastAsia="Times New Roman"/>
          <w:color w:val="000000"/>
          <w:spacing w:val="-2"/>
          <w:sz w:val="28"/>
          <w:szCs w:val="28"/>
        </w:rPr>
        <w:softHyphen/>
      </w:r>
      <w:r w:rsidRPr="00E5248B">
        <w:rPr>
          <w:rFonts w:eastAsia="Times New Roman"/>
          <w:color w:val="000000"/>
          <w:sz w:val="28"/>
          <w:szCs w:val="28"/>
        </w:rPr>
        <w:t xml:space="preserve">ном). Они выполняют функции линий связи и передачи данных: это сверхкороткие линии (до </w:t>
      </w:r>
      <w:smartTag w:uri="urn:schemas-microsoft-com:office:smarttags" w:element="metricconverter">
        <w:smartTagPr>
          <w:attr w:name="ProductID" w:val="1 м"/>
        </w:smartTagPr>
        <w:r w:rsidRPr="00E5248B">
          <w:rPr>
            <w:rFonts w:eastAsia="Times New Roman"/>
            <w:color w:val="000000"/>
            <w:sz w:val="28"/>
            <w:szCs w:val="28"/>
          </w:rPr>
          <w:t>1 м</w:t>
        </w:r>
      </w:smartTag>
      <w:r w:rsidRPr="00E5248B">
        <w:rPr>
          <w:rFonts w:eastAsia="Times New Roman"/>
          <w:color w:val="000000"/>
          <w:sz w:val="28"/>
          <w:szCs w:val="28"/>
        </w:rPr>
        <w:t>) для обмена информацией в вы</w:t>
      </w:r>
      <w:r w:rsidRPr="00E5248B">
        <w:rPr>
          <w:rFonts w:eastAsia="Times New Roman"/>
          <w:color w:val="000000"/>
          <w:sz w:val="28"/>
          <w:szCs w:val="28"/>
        </w:rPr>
        <w:softHyphen/>
      </w:r>
      <w:r w:rsidRPr="00E5248B">
        <w:rPr>
          <w:rFonts w:eastAsia="Times New Roman"/>
          <w:color w:val="000000"/>
          <w:spacing w:val="-1"/>
          <w:sz w:val="28"/>
          <w:szCs w:val="28"/>
        </w:rPr>
        <w:t xml:space="preserve">соковольтной аппаратуре; короткие бортовые и внутриобъектовые </w:t>
      </w:r>
      <w:r w:rsidRPr="00E5248B">
        <w:rPr>
          <w:rFonts w:eastAsia="Times New Roman"/>
          <w:color w:val="000000"/>
          <w:sz w:val="28"/>
          <w:szCs w:val="28"/>
        </w:rPr>
        <w:t xml:space="preserve">ВОЛС (5... </w:t>
      </w:r>
      <w:smartTag w:uri="urn:schemas-microsoft-com:office:smarttags" w:element="metricconverter">
        <w:smartTagPr>
          <w:attr w:name="ProductID" w:val="1000 м"/>
        </w:smartTagPr>
        <w:r w:rsidRPr="00E5248B">
          <w:rPr>
            <w:rFonts w:eastAsia="Times New Roman"/>
            <w:color w:val="000000"/>
            <w:sz w:val="28"/>
            <w:szCs w:val="28"/>
          </w:rPr>
          <w:t xml:space="preserve">1000 </w:t>
        </w:r>
        <w:r w:rsidRPr="00E5248B">
          <w:rPr>
            <w:rFonts w:eastAsia="Times New Roman"/>
            <w:color w:val="000000"/>
            <w:spacing w:val="14"/>
            <w:sz w:val="28"/>
            <w:szCs w:val="28"/>
          </w:rPr>
          <w:t>м</w:t>
        </w:r>
      </w:smartTag>
      <w:r w:rsidRPr="00E5248B">
        <w:rPr>
          <w:rFonts w:eastAsia="Times New Roman"/>
          <w:color w:val="000000"/>
          <w:spacing w:val="14"/>
          <w:sz w:val="28"/>
          <w:szCs w:val="28"/>
        </w:rPr>
        <w:t>);</w:t>
      </w:r>
      <w:r w:rsidRPr="00E5248B">
        <w:rPr>
          <w:rFonts w:eastAsia="Times New Roman"/>
          <w:color w:val="000000"/>
          <w:sz w:val="28"/>
          <w:szCs w:val="28"/>
        </w:rPr>
        <w:t xml:space="preserve"> линии средней протяженности </w:t>
      </w:r>
      <w:r w:rsidRPr="00E5248B">
        <w:rPr>
          <w:rFonts w:eastAsia="Times New Roman"/>
          <w:color w:val="000000"/>
          <w:spacing w:val="14"/>
          <w:sz w:val="28"/>
          <w:szCs w:val="28"/>
        </w:rPr>
        <w:t>(1...20</w:t>
      </w:r>
      <w:r w:rsidRPr="00E5248B">
        <w:rPr>
          <w:rFonts w:eastAsia="Times New Roman"/>
          <w:color w:val="000000"/>
          <w:sz w:val="28"/>
          <w:szCs w:val="28"/>
        </w:rPr>
        <w:t xml:space="preserve"> км), </w:t>
      </w:r>
      <w:r w:rsidRPr="00E5248B">
        <w:rPr>
          <w:rFonts w:eastAsia="Times New Roman"/>
          <w:color w:val="000000"/>
          <w:spacing w:val="-1"/>
          <w:sz w:val="28"/>
          <w:szCs w:val="28"/>
        </w:rPr>
        <w:t>составляющие основу межмашинных интегральных сетей переда</w:t>
      </w:r>
      <w:r w:rsidRPr="00E5248B">
        <w:rPr>
          <w:rFonts w:eastAsia="Times New Roman"/>
          <w:color w:val="000000"/>
          <w:spacing w:val="-1"/>
          <w:sz w:val="28"/>
          <w:szCs w:val="28"/>
        </w:rPr>
        <w:softHyphen/>
      </w:r>
      <w:r w:rsidRPr="00E5248B">
        <w:rPr>
          <w:rFonts w:eastAsia="Times New Roman"/>
          <w:color w:val="000000"/>
          <w:spacing w:val="-2"/>
          <w:sz w:val="28"/>
          <w:szCs w:val="28"/>
        </w:rPr>
        <w:t>чи данных и разветвленных внутригородских АТС; магистральные ВОЛС длиной в тысячи километров, в том числе меж- и транскон</w:t>
      </w:r>
      <w:r w:rsidRPr="00E5248B">
        <w:rPr>
          <w:rFonts w:eastAsia="Times New Roman"/>
          <w:color w:val="000000"/>
          <w:spacing w:val="-2"/>
          <w:sz w:val="28"/>
          <w:szCs w:val="28"/>
        </w:rPr>
        <w:softHyphen/>
      </w:r>
      <w:r w:rsidRPr="00E5248B">
        <w:rPr>
          <w:rFonts w:eastAsia="Times New Roman"/>
          <w:color w:val="000000"/>
          <w:spacing w:val="-4"/>
          <w:sz w:val="28"/>
          <w:szCs w:val="28"/>
        </w:rPr>
        <w:t xml:space="preserve">тинентальные, а также подводные. </w:t>
      </w:r>
      <w:r w:rsidRPr="00E5248B">
        <w:rPr>
          <w:rFonts w:eastAsia="Times New Roman"/>
          <w:color w:val="000000"/>
          <w:spacing w:val="-2"/>
          <w:sz w:val="28"/>
          <w:szCs w:val="28"/>
        </w:rPr>
        <w:t>Физическую основу ВОЛС составляют процессы распростране</w:t>
      </w:r>
      <w:r w:rsidRPr="00E5248B">
        <w:rPr>
          <w:rFonts w:eastAsia="Times New Roman"/>
          <w:color w:val="000000"/>
          <w:spacing w:val="-2"/>
          <w:sz w:val="28"/>
          <w:szCs w:val="28"/>
        </w:rPr>
        <w:softHyphen/>
      </w:r>
      <w:r w:rsidRPr="00E5248B">
        <w:rPr>
          <w:rFonts w:eastAsia="Times New Roman"/>
          <w:color w:val="000000"/>
          <w:spacing w:val="-3"/>
          <w:sz w:val="28"/>
          <w:szCs w:val="28"/>
        </w:rPr>
        <w:t>ния оптических сигналов по волоконному световоду, а также свето-</w:t>
      </w:r>
      <w:r w:rsidRPr="00E5248B">
        <w:rPr>
          <w:rFonts w:eastAsia="Times New Roman"/>
          <w:color w:val="000000"/>
          <w:sz w:val="28"/>
          <w:szCs w:val="28"/>
        </w:rPr>
        <w:t>генерационные и фотоэлектрические явления в излучателе и при</w:t>
      </w:r>
      <w:r w:rsidRPr="00E5248B">
        <w:rPr>
          <w:rFonts w:eastAsia="Times New Roman"/>
          <w:color w:val="000000"/>
          <w:sz w:val="28"/>
          <w:szCs w:val="28"/>
        </w:rPr>
        <w:softHyphen/>
      </w:r>
      <w:r w:rsidRPr="00E5248B">
        <w:rPr>
          <w:rFonts w:eastAsia="Times New Roman"/>
          <w:color w:val="000000"/>
          <w:spacing w:val="-2"/>
          <w:sz w:val="28"/>
          <w:szCs w:val="28"/>
        </w:rPr>
        <w:t>емнике. Для технической реализации используются главным обра</w:t>
      </w:r>
      <w:r w:rsidRPr="00E5248B">
        <w:rPr>
          <w:rFonts w:eastAsia="Times New Roman"/>
          <w:color w:val="000000"/>
          <w:spacing w:val="-2"/>
          <w:sz w:val="28"/>
          <w:szCs w:val="28"/>
        </w:rPr>
        <w:softHyphen/>
      </w:r>
      <w:r w:rsidRPr="00E5248B">
        <w:rPr>
          <w:rFonts w:eastAsia="Times New Roman"/>
          <w:color w:val="000000"/>
          <w:spacing w:val="-3"/>
          <w:sz w:val="28"/>
          <w:szCs w:val="28"/>
        </w:rPr>
        <w:t>зом сверхчистые кварцевые световоды, полупроводниковые гетеро-</w:t>
      </w:r>
      <w:r w:rsidRPr="00E5248B">
        <w:rPr>
          <w:rFonts w:eastAsia="Times New Roman"/>
          <w:color w:val="000000"/>
          <w:spacing w:val="-4"/>
          <w:sz w:val="28"/>
          <w:szCs w:val="28"/>
        </w:rPr>
        <w:t>лазеры и светодиоды на соединениях А</w:t>
      </w:r>
      <w:r w:rsidRPr="00E5248B">
        <w:rPr>
          <w:rFonts w:eastAsia="Times New Roman"/>
          <w:color w:val="000000"/>
          <w:spacing w:val="-4"/>
          <w:sz w:val="28"/>
          <w:szCs w:val="28"/>
          <w:vertAlign w:val="superscript"/>
        </w:rPr>
        <w:t>3</w:t>
      </w:r>
      <w:r w:rsidRPr="00E5248B">
        <w:rPr>
          <w:rFonts w:eastAsia="Times New Roman"/>
          <w:color w:val="000000"/>
          <w:spacing w:val="-4"/>
          <w:sz w:val="28"/>
          <w:szCs w:val="28"/>
        </w:rPr>
        <w:t>В</w:t>
      </w:r>
      <w:r w:rsidRPr="00E5248B">
        <w:rPr>
          <w:rFonts w:eastAsia="Times New Roman"/>
          <w:color w:val="000000"/>
          <w:spacing w:val="-4"/>
          <w:sz w:val="28"/>
          <w:szCs w:val="28"/>
          <w:vertAlign w:val="superscript"/>
        </w:rPr>
        <w:t>5</w:t>
      </w:r>
      <w:r w:rsidRPr="00E5248B">
        <w:rPr>
          <w:rFonts w:eastAsia="Times New Roman"/>
          <w:color w:val="000000"/>
          <w:spacing w:val="-4"/>
          <w:sz w:val="28"/>
          <w:szCs w:val="28"/>
        </w:rPr>
        <w:t xml:space="preserve">, фотодиоды (лавинные и </w:t>
      </w:r>
      <w:r w:rsidRPr="00E5248B">
        <w:rPr>
          <w:rFonts w:eastAsia="Times New Roman"/>
          <w:color w:val="000000"/>
          <w:spacing w:val="-3"/>
          <w:sz w:val="28"/>
          <w:szCs w:val="28"/>
        </w:rPr>
        <w:t>с р-</w:t>
      </w:r>
      <w:r w:rsidRPr="00E5248B">
        <w:rPr>
          <w:rFonts w:eastAsia="Times New Roman"/>
          <w:color w:val="000000"/>
          <w:spacing w:val="-3"/>
          <w:sz w:val="28"/>
          <w:szCs w:val="28"/>
          <w:lang w:val="en-US"/>
        </w:rPr>
        <w:t>i</w:t>
      </w:r>
      <w:r w:rsidRPr="00E5248B">
        <w:rPr>
          <w:rFonts w:eastAsia="Times New Roman"/>
          <w:color w:val="000000"/>
          <w:spacing w:val="-3"/>
          <w:sz w:val="28"/>
          <w:szCs w:val="28"/>
        </w:rPr>
        <w:t>-</w:t>
      </w:r>
      <w:r w:rsidRPr="00E5248B">
        <w:rPr>
          <w:rFonts w:eastAsia="Times New Roman"/>
          <w:color w:val="000000"/>
          <w:spacing w:val="-3"/>
          <w:sz w:val="28"/>
          <w:szCs w:val="28"/>
          <w:lang w:val="en-US"/>
        </w:rPr>
        <w:t>n</w:t>
      </w:r>
      <w:r w:rsidRPr="00E5248B">
        <w:rPr>
          <w:rFonts w:eastAsia="Times New Roman"/>
          <w:color w:val="000000"/>
          <w:spacing w:val="-3"/>
          <w:sz w:val="28"/>
          <w:szCs w:val="28"/>
        </w:rPr>
        <w:t>-структурой) на основе кремния и соединений А</w:t>
      </w:r>
      <w:r w:rsidRPr="00E5248B">
        <w:rPr>
          <w:rFonts w:eastAsia="Times New Roman"/>
          <w:color w:val="000000"/>
          <w:spacing w:val="-3"/>
          <w:sz w:val="28"/>
          <w:szCs w:val="28"/>
          <w:vertAlign w:val="superscript"/>
        </w:rPr>
        <w:t>3</w:t>
      </w:r>
      <w:r w:rsidRPr="00E5248B">
        <w:rPr>
          <w:rFonts w:eastAsia="Times New Roman"/>
          <w:color w:val="000000"/>
          <w:spacing w:val="-3"/>
          <w:sz w:val="28"/>
          <w:szCs w:val="28"/>
        </w:rPr>
        <w:t>В</w:t>
      </w:r>
      <w:r w:rsidRPr="00E5248B">
        <w:rPr>
          <w:rFonts w:eastAsia="Times New Roman"/>
          <w:color w:val="000000"/>
          <w:spacing w:val="-3"/>
          <w:sz w:val="28"/>
          <w:szCs w:val="28"/>
          <w:vertAlign w:val="superscript"/>
        </w:rPr>
        <w:t>5</w:t>
      </w:r>
      <w:r w:rsidRPr="00E5248B">
        <w:rPr>
          <w:rFonts w:eastAsia="Times New Roman"/>
          <w:color w:val="000000"/>
          <w:spacing w:val="-3"/>
          <w:sz w:val="28"/>
          <w:szCs w:val="28"/>
        </w:rPr>
        <w:t>. Темой данн</w:t>
      </w:r>
      <w:r>
        <w:rPr>
          <w:rFonts w:eastAsia="Times New Roman"/>
          <w:color w:val="000000"/>
          <w:spacing w:val="-3"/>
          <w:sz w:val="28"/>
          <w:szCs w:val="28"/>
        </w:rPr>
        <w:t>ой работы является исследование</w:t>
      </w:r>
      <w:r w:rsidRPr="00E5248B">
        <w:rPr>
          <w:rFonts w:eastAsia="Times New Roman"/>
          <w:color w:val="000000"/>
          <w:spacing w:val="-3"/>
          <w:sz w:val="28"/>
          <w:szCs w:val="28"/>
        </w:rPr>
        <w:t xml:space="preserve"> методов построения  одноволоконных оптических систем передачи информации.</w:t>
      </w:r>
    </w:p>
    <w:p w:rsidR="00E5248B" w:rsidRPr="00E5248B" w:rsidRDefault="00E5248B" w:rsidP="00E5248B">
      <w:pPr>
        <w:spacing w:after="200" w:line="360" w:lineRule="auto"/>
        <w:ind w:left="23" w:right="51"/>
        <w:rPr>
          <w:rFonts w:eastAsia="Times New Roman"/>
          <w:sz w:val="24"/>
          <w:szCs w:val="24"/>
        </w:rPr>
      </w:pPr>
    </w:p>
    <w:p w:rsidR="00E5248B" w:rsidRPr="00E5248B" w:rsidRDefault="00E5248B" w:rsidP="00E5248B">
      <w:pPr>
        <w:spacing w:after="200" w:line="360" w:lineRule="auto"/>
        <w:ind w:left="23" w:right="51"/>
        <w:rPr>
          <w:rFonts w:eastAsia="Times New Roman"/>
          <w:sz w:val="24"/>
          <w:szCs w:val="24"/>
        </w:rPr>
      </w:pPr>
    </w:p>
    <w:p w:rsidR="00E5248B" w:rsidRPr="00E5248B" w:rsidRDefault="00E5248B" w:rsidP="00E5248B">
      <w:pPr>
        <w:spacing w:after="200" w:line="360" w:lineRule="auto"/>
        <w:ind w:left="23" w:right="51"/>
        <w:rPr>
          <w:rFonts w:eastAsia="Times New Roman"/>
          <w:sz w:val="24"/>
          <w:szCs w:val="24"/>
        </w:rPr>
      </w:pPr>
    </w:p>
    <w:p w:rsidR="00E5248B" w:rsidRPr="00E5248B" w:rsidRDefault="00E5248B" w:rsidP="00E5248B">
      <w:pPr>
        <w:spacing w:after="200" w:line="360" w:lineRule="auto"/>
        <w:ind w:left="23" w:right="51"/>
        <w:rPr>
          <w:rFonts w:eastAsia="Times New Roman"/>
          <w:sz w:val="24"/>
          <w:szCs w:val="24"/>
        </w:rPr>
      </w:pPr>
    </w:p>
    <w:p w:rsidR="00E5248B" w:rsidRPr="00E5248B" w:rsidRDefault="00E5248B" w:rsidP="00E5248B">
      <w:pPr>
        <w:spacing w:after="200" w:line="360" w:lineRule="auto"/>
        <w:ind w:left="23" w:right="51"/>
        <w:rPr>
          <w:rFonts w:eastAsia="Times New Roman"/>
          <w:sz w:val="24"/>
          <w:szCs w:val="24"/>
        </w:rPr>
      </w:pPr>
    </w:p>
    <w:p w:rsidR="00E5248B" w:rsidRPr="00E5248B" w:rsidRDefault="00E5248B" w:rsidP="00E5248B">
      <w:pPr>
        <w:spacing w:after="200" w:line="360" w:lineRule="auto"/>
        <w:ind w:left="23" w:right="51"/>
        <w:rPr>
          <w:rFonts w:eastAsia="Times New Roman"/>
          <w:sz w:val="24"/>
          <w:szCs w:val="24"/>
        </w:rPr>
      </w:pPr>
    </w:p>
    <w:p w:rsidR="00E5248B" w:rsidRDefault="00E5248B" w:rsidP="00E5248B">
      <w:pPr>
        <w:spacing w:after="200" w:line="360" w:lineRule="auto"/>
        <w:ind w:left="23" w:right="51"/>
        <w:rPr>
          <w:rFonts w:eastAsia="Times New Roman"/>
          <w:sz w:val="24"/>
          <w:szCs w:val="24"/>
        </w:rPr>
      </w:pPr>
    </w:p>
    <w:p w:rsidR="0000377C" w:rsidRDefault="0000377C" w:rsidP="00E5248B">
      <w:pPr>
        <w:spacing w:after="200" w:line="360" w:lineRule="auto"/>
        <w:ind w:left="23" w:right="51"/>
        <w:rPr>
          <w:rFonts w:eastAsia="Times New Roman"/>
          <w:sz w:val="24"/>
          <w:szCs w:val="24"/>
        </w:rPr>
      </w:pPr>
    </w:p>
    <w:p w:rsidR="0000377C" w:rsidRDefault="0000377C" w:rsidP="00E5248B">
      <w:pPr>
        <w:spacing w:after="200" w:line="360" w:lineRule="auto"/>
        <w:ind w:left="23" w:right="51"/>
        <w:rPr>
          <w:rFonts w:eastAsia="Times New Roman"/>
          <w:sz w:val="24"/>
          <w:szCs w:val="24"/>
        </w:rPr>
      </w:pPr>
    </w:p>
    <w:p w:rsidR="0000377C" w:rsidRDefault="0000377C" w:rsidP="00E5248B">
      <w:pPr>
        <w:spacing w:after="200" w:line="360" w:lineRule="auto"/>
        <w:ind w:left="23" w:right="51"/>
        <w:rPr>
          <w:rFonts w:eastAsia="Times New Roman"/>
          <w:sz w:val="24"/>
          <w:szCs w:val="24"/>
        </w:rPr>
      </w:pPr>
    </w:p>
    <w:p w:rsidR="0000377C" w:rsidRDefault="0000377C" w:rsidP="00E5248B">
      <w:pPr>
        <w:spacing w:after="200" w:line="360" w:lineRule="auto"/>
        <w:ind w:left="23" w:right="51"/>
        <w:rPr>
          <w:rFonts w:eastAsia="Times New Roman"/>
          <w:sz w:val="24"/>
          <w:szCs w:val="24"/>
        </w:rPr>
      </w:pPr>
    </w:p>
    <w:p w:rsidR="0000377C" w:rsidRPr="00E5248B" w:rsidRDefault="0000377C" w:rsidP="00E5248B">
      <w:pPr>
        <w:spacing w:after="200" w:line="360" w:lineRule="auto"/>
        <w:ind w:left="23" w:right="51"/>
        <w:rPr>
          <w:rFonts w:eastAsia="Times New Roman"/>
          <w:sz w:val="24"/>
          <w:szCs w:val="24"/>
        </w:rPr>
      </w:pPr>
    </w:p>
    <w:p w:rsidR="00E5248B" w:rsidRPr="00E5248B" w:rsidRDefault="00E5248B" w:rsidP="00E5248B">
      <w:pPr>
        <w:spacing w:after="200" w:line="360" w:lineRule="auto"/>
        <w:ind w:right="51"/>
        <w:jc w:val="center"/>
        <w:rPr>
          <w:rFonts w:eastAsia="Times New Roman"/>
          <w:b/>
          <w:sz w:val="28"/>
          <w:szCs w:val="28"/>
        </w:rPr>
      </w:pPr>
      <w:r w:rsidRPr="00E5248B">
        <w:rPr>
          <w:rFonts w:eastAsia="Times New Roman"/>
          <w:sz w:val="28"/>
          <w:szCs w:val="28"/>
        </w:rPr>
        <w:t xml:space="preserve">1. </w:t>
      </w:r>
      <w:r w:rsidRPr="00E5248B">
        <w:rPr>
          <w:rFonts w:eastAsia="Times New Roman"/>
          <w:b/>
          <w:sz w:val="28"/>
          <w:szCs w:val="28"/>
        </w:rPr>
        <w:t>Основные параметры и характеристики волоконно-оптических линий связи</w:t>
      </w:r>
    </w:p>
    <w:p w:rsidR="00E5248B" w:rsidRPr="00E5248B" w:rsidRDefault="00E5248B" w:rsidP="00E5248B">
      <w:pPr>
        <w:spacing w:after="200" w:line="360" w:lineRule="auto"/>
        <w:ind w:left="23" w:right="51" w:firstLine="709"/>
        <w:jc w:val="both"/>
        <w:rPr>
          <w:rFonts w:eastAsia="Times New Roman"/>
          <w:sz w:val="28"/>
          <w:szCs w:val="28"/>
        </w:rPr>
      </w:pP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Волоконно-оптические линии связи (ВОЛС) представляют собой приборную реализацию такого вида связи, особенностью которого является передача информации с помощью оптических сигналов по волоконным световодам. Подлежащие передаче электрические сигналы (например, последовательность импульсов с выхода ЭВМ) через электронную схему возбуждения поступают на полупроводниковый излучатель и преобразуются в нем в оптичес</w:t>
      </w:r>
      <w:r w:rsidRPr="00E5248B">
        <w:rPr>
          <w:rFonts w:eastAsia="Times New Roman"/>
          <w:sz w:val="28"/>
          <w:szCs w:val="28"/>
        </w:rPr>
        <w:softHyphen/>
        <w:t>кие сигналы; излучение, закодированное этими сигналами, вво</w:t>
      </w:r>
      <w:r w:rsidRPr="00E5248B">
        <w:rPr>
          <w:rFonts w:eastAsia="Times New Roman"/>
          <w:sz w:val="28"/>
          <w:szCs w:val="28"/>
        </w:rPr>
        <w:softHyphen/>
        <w:t>дится в волоконный световод и распространяется по нему на требуемое расстояние; на приемном конце осуществляется фотоэлектрическое преобразование оптических сигналов в электрические и их усиление в электронной схеме приемника. Волоконный све</w:t>
      </w:r>
      <w:r w:rsidRPr="00E5248B">
        <w:rPr>
          <w:rFonts w:eastAsia="Times New Roman"/>
          <w:sz w:val="28"/>
          <w:szCs w:val="28"/>
        </w:rPr>
        <w:softHyphen/>
        <w:t>товод (основа ВОЛС) — тонкая гибкая нить, изготовленная из прозрачного материала таким образом, что ее центральная часть оптически более плотная, чем периферийные области. Вследствие этого сколлимированный луч света, направляемый на торец волокна, распространяется вдоль его оси и может пройти с малым затуханием значительное расстояние.</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 xml:space="preserve">Внешний диаметр оболочки световода имеет стандартный размер 125 мкм (согласно международному стандарту </w:t>
      </w:r>
      <w:r w:rsidRPr="00E5248B">
        <w:rPr>
          <w:rFonts w:eastAsia="Times New Roman"/>
          <w:sz w:val="28"/>
          <w:szCs w:val="28"/>
          <w:lang w:val="en-US"/>
        </w:rPr>
        <w:t>CCITT</w:t>
      </w:r>
      <w:r w:rsidRPr="00E5248B">
        <w:rPr>
          <w:rFonts w:eastAsia="Times New Roman"/>
          <w:sz w:val="28"/>
          <w:szCs w:val="28"/>
        </w:rPr>
        <w:t>). Волоконный световод имеет недостаточную механическую прочность и может быть легко поврежден. Поэтому после формирования центральной части волоконного световода он, как это показано на рисунке, защищается механически прочным покрытием [ 1 ].</w:t>
      </w:r>
    </w:p>
    <w:p w:rsidR="00E5248B" w:rsidRPr="00E5248B" w:rsidRDefault="00E5248B" w:rsidP="00E5248B">
      <w:pPr>
        <w:spacing w:after="200" w:line="360" w:lineRule="auto"/>
        <w:ind w:left="23" w:right="51" w:firstLine="709"/>
        <w:jc w:val="both"/>
        <w:rPr>
          <w:rFonts w:eastAsia="Times New Roman"/>
          <w:sz w:val="28"/>
          <w:szCs w:val="28"/>
        </w:rPr>
      </w:pPr>
    </w:p>
    <w:p w:rsidR="00E5248B" w:rsidRPr="00E5248B" w:rsidRDefault="00E5248B" w:rsidP="00E5248B">
      <w:pPr>
        <w:spacing w:after="200" w:line="360" w:lineRule="auto"/>
        <w:ind w:left="23" w:right="51" w:firstLine="709"/>
        <w:jc w:val="center"/>
        <w:rPr>
          <w:rFonts w:eastAsia="Times New Roman"/>
          <w:sz w:val="28"/>
          <w:szCs w:val="28"/>
        </w:rPr>
      </w:pPr>
      <w:r w:rsidRPr="00E5248B">
        <w:rPr>
          <w:rFonts w:eastAsia="Times New Roman"/>
          <w:noProof/>
          <w:sz w:val="28"/>
          <w:szCs w:val="28"/>
        </w:rPr>
        <w:lastRenderedPageBreak/>
        <w:drawing>
          <wp:inline distT="0" distB="0" distL="0" distR="0">
            <wp:extent cx="4210050" cy="2962275"/>
            <wp:effectExtent l="0" t="0" r="0" b="9525"/>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050" cy="2962275"/>
                    </a:xfrm>
                    <a:prstGeom prst="rect">
                      <a:avLst/>
                    </a:prstGeom>
                    <a:solidFill>
                      <a:srgbClr val="FFFFFF"/>
                    </a:solidFill>
                    <a:ln>
                      <a:noFill/>
                    </a:ln>
                  </pic:spPr>
                </pic:pic>
              </a:graphicData>
            </a:graphic>
          </wp:inline>
        </w:drawing>
      </w:r>
    </w:p>
    <w:p w:rsidR="00E5248B" w:rsidRPr="00E5248B" w:rsidRDefault="00E5248B" w:rsidP="00E5248B">
      <w:pPr>
        <w:spacing w:after="200" w:line="360" w:lineRule="auto"/>
        <w:ind w:left="23" w:right="51" w:firstLine="709"/>
        <w:jc w:val="center"/>
        <w:rPr>
          <w:rFonts w:eastAsia="Times New Roman"/>
          <w:sz w:val="28"/>
          <w:szCs w:val="28"/>
        </w:rPr>
      </w:pPr>
      <w:r w:rsidRPr="00E5248B">
        <w:rPr>
          <w:rFonts w:eastAsia="Times New Roman"/>
          <w:sz w:val="28"/>
          <w:szCs w:val="28"/>
        </w:rPr>
        <w:t>Длина Волны, мкм</w:t>
      </w:r>
    </w:p>
    <w:p w:rsidR="00E5248B" w:rsidRPr="00E5248B" w:rsidRDefault="00E5248B" w:rsidP="00E5248B">
      <w:pPr>
        <w:spacing w:after="200" w:line="360" w:lineRule="auto"/>
        <w:ind w:left="23" w:right="51" w:firstLine="709"/>
        <w:jc w:val="center"/>
        <w:rPr>
          <w:rFonts w:eastAsia="Times New Roman"/>
          <w:sz w:val="28"/>
          <w:szCs w:val="28"/>
        </w:rPr>
      </w:pPr>
      <w:r w:rsidRPr="00E5248B">
        <w:rPr>
          <w:rFonts w:eastAsia="Times New Roman"/>
          <w:sz w:val="28"/>
          <w:szCs w:val="28"/>
        </w:rPr>
        <w:t>Рис. 1.1. Спектральные характеристики потерь излучения в кварцевом волоконном световоде.</w:t>
      </w:r>
    </w:p>
    <w:p w:rsidR="00E5248B" w:rsidRPr="00E5248B" w:rsidRDefault="00E5248B" w:rsidP="00E5248B">
      <w:pPr>
        <w:spacing w:after="200" w:line="360" w:lineRule="auto"/>
        <w:ind w:left="23" w:right="51" w:firstLine="709"/>
        <w:jc w:val="center"/>
        <w:rPr>
          <w:rFonts w:eastAsia="Times New Roman"/>
          <w:sz w:val="28"/>
          <w:szCs w:val="28"/>
        </w:rPr>
      </w:pP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Распространение света в волоконном световоде характеризуется множеством параметров, но самыми важными из них являются параметры, характеризующие потери на распространение и спектральную полосу пропускания. Потери при распространении характеризуются величиной затухания световой энергии на единичной длине световода (дБ) и зависят от длины волны излучения (рис. 1.1).</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Первая система оптической связи действовала в спектральной области вблизи 0,8 мкм. Позже в более длинноволновой части спектра была обнаружена область волн, в которой можно получить крайне низкие потери и широкую полосу пропускания. Благодаря развитию технологии был изготовлен почти не содержащий примесей волоконный световод с очень низкими потерями 0,2 дБ/км на длине волны 1,55 мкм.</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lastRenderedPageBreak/>
        <w:t xml:space="preserve">Волоконный световод как среда распространения  сигнала в связи имеет следующие основные особенности: </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1. Низкие потери. Потери на 2 порядка меньше, чем в применявшихся раньше медных линиях, что позволяет удлинить, участки между ретрансляторами.</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2. Широкая полоса пропускания. Полоса пропускания свыше 1 ГГц·км обеспечивает одновременное увеличение протяженности участков между ретрансляторами и объема передаваемой информации.</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3. Малая толщина и вес. Световодные линии легко прокладывать.</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4. Не подвержены влиянию электромагнитной индукции. Можно прокладывать вблизи электрических кабелей и электрифицированных железнодорожных путей. Устойчивы к ударам молний.</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5. Малые утечки излучения делают возможной высокую степень секретности передачи информации.</w:t>
      </w:r>
    </w:p>
    <w:p w:rsidR="00E5248B" w:rsidRPr="00E5248B" w:rsidRDefault="00E5248B" w:rsidP="00E5248B">
      <w:pPr>
        <w:spacing w:after="200" w:line="360" w:lineRule="auto"/>
        <w:ind w:left="23" w:right="51" w:firstLine="567"/>
        <w:jc w:val="both"/>
        <w:rPr>
          <w:rFonts w:eastAsia="Times New Roman"/>
          <w:sz w:val="28"/>
          <w:szCs w:val="28"/>
        </w:rPr>
      </w:pPr>
      <w:r w:rsidRPr="00E5248B">
        <w:rPr>
          <w:rFonts w:eastAsia="Times New Roman"/>
          <w:sz w:val="28"/>
          <w:szCs w:val="28"/>
        </w:rPr>
        <w:t>В ВОЛС используются две разновидности цилиндрических волоконных световодов: двухслойные ступенчатые световоды со скачкообразным изменением показателя преломления между сердцевиной и оболочкой и градиентные световоды, в которых показатель преломления в плоскости, перпендикулярной оси, монотонно уменьшается от центра к периферии. В двухслойном световоде излучение распространяется вдоль оси благодаря эффекту полного внутреннего отражения, при этом отдельные лучи имеют траектории, описываемые ломаными линиями, изменяющими направление на гра</w:t>
      </w:r>
      <w:r w:rsidRPr="00E5248B">
        <w:rPr>
          <w:rFonts w:eastAsia="Times New Roman"/>
          <w:sz w:val="28"/>
          <w:szCs w:val="28"/>
        </w:rPr>
        <w:softHyphen/>
        <w:t>нице сердцевина — оболочка [ 1 ].</w:t>
      </w:r>
    </w:p>
    <w:p w:rsidR="00E5248B" w:rsidRPr="00E5248B" w:rsidRDefault="00E5248B" w:rsidP="00E5248B">
      <w:pPr>
        <w:spacing w:after="200" w:line="360" w:lineRule="auto"/>
        <w:ind w:left="23" w:right="51" w:firstLine="567"/>
        <w:jc w:val="both"/>
        <w:rPr>
          <w:rFonts w:eastAsia="Times New Roman"/>
          <w:sz w:val="28"/>
          <w:szCs w:val="28"/>
        </w:rPr>
      </w:pPr>
    </w:p>
    <w:p w:rsidR="00E5248B" w:rsidRPr="00E5248B" w:rsidRDefault="00E5248B" w:rsidP="00E5248B">
      <w:pPr>
        <w:spacing w:after="200" w:line="360" w:lineRule="auto"/>
        <w:ind w:left="23" w:right="51"/>
        <w:jc w:val="center"/>
        <w:rPr>
          <w:rFonts w:eastAsia="Times New Roman"/>
          <w:sz w:val="28"/>
          <w:szCs w:val="28"/>
        </w:rPr>
      </w:pPr>
      <w:r w:rsidRPr="00E5248B">
        <w:rPr>
          <w:rFonts w:eastAsia="Times New Roman"/>
          <w:noProof/>
          <w:sz w:val="28"/>
          <w:szCs w:val="28"/>
        </w:rPr>
        <w:lastRenderedPageBreak/>
        <w:drawing>
          <wp:inline distT="0" distB="0" distL="0" distR="0">
            <wp:extent cx="4438650" cy="2771775"/>
            <wp:effectExtent l="0" t="0" r="0" b="9525"/>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650" cy="2771775"/>
                    </a:xfrm>
                    <a:prstGeom prst="rect">
                      <a:avLst/>
                    </a:prstGeom>
                    <a:solidFill>
                      <a:srgbClr val="FFFFFF"/>
                    </a:solidFill>
                    <a:ln>
                      <a:noFill/>
                    </a:ln>
                  </pic:spPr>
                </pic:pic>
              </a:graphicData>
            </a:graphic>
          </wp:inline>
        </w:drawing>
      </w:r>
    </w:p>
    <w:p w:rsidR="00E5248B" w:rsidRPr="00E5248B" w:rsidRDefault="00E5248B" w:rsidP="00E5248B">
      <w:pPr>
        <w:spacing w:after="200" w:line="360" w:lineRule="auto"/>
        <w:ind w:left="23" w:right="51"/>
        <w:jc w:val="center"/>
        <w:rPr>
          <w:rFonts w:eastAsia="Times New Roman"/>
          <w:sz w:val="28"/>
          <w:szCs w:val="28"/>
        </w:rPr>
      </w:pPr>
      <w:r w:rsidRPr="00E5248B">
        <w:rPr>
          <w:rFonts w:eastAsia="Times New Roman"/>
          <w:sz w:val="28"/>
          <w:szCs w:val="28"/>
        </w:rPr>
        <w:t>Рис. 1.2. Распространение света: а — в волоконном световоде со ступенчатым профилем показателя преломления; б — в градиентном световоде</w:t>
      </w:r>
    </w:p>
    <w:p w:rsidR="00E5248B" w:rsidRPr="00E5248B" w:rsidRDefault="00E5248B" w:rsidP="00E5248B">
      <w:pPr>
        <w:spacing w:after="200" w:line="360" w:lineRule="auto"/>
        <w:ind w:left="23" w:right="51" w:firstLine="567"/>
        <w:jc w:val="both"/>
        <w:rPr>
          <w:rFonts w:eastAsia="Times New Roman"/>
          <w:sz w:val="28"/>
          <w:szCs w:val="28"/>
        </w:rPr>
      </w:pPr>
      <w:r w:rsidRPr="00E5248B">
        <w:rPr>
          <w:rFonts w:eastAsia="Times New Roman"/>
          <w:sz w:val="28"/>
          <w:szCs w:val="28"/>
        </w:rPr>
        <w:t>В градиентном световоде рефракция приводит к самофокусировке отдельных лучей на осевой линии, при этом их траектории представляют собой синусоиды, а для немеридиональных лучей — винтовые линии (рис. 1.2).</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Описанным механизмом светопередачи обусловлена и дисперсия волокна, заключающаяся в различии групповых скоростей составляющих оптического излучения. Этот эффект вызывается двумя  причинами:  во-первых, лучи с разными углами падения проходят в световоде различные расстояния и, во-вторых, свойства материала зависят от длины волны излучения, а любой реальный источник не строго монохроматииен. Иными словами, дисперсия волокна, трактуемая более широко, чем это принято в традиционной оптике, зависит не только от степени когерентнос</w:t>
      </w:r>
      <w:r w:rsidRPr="00E5248B">
        <w:rPr>
          <w:rFonts w:eastAsia="Times New Roman"/>
          <w:sz w:val="28"/>
          <w:szCs w:val="28"/>
        </w:rPr>
        <w:softHyphen/>
        <w:t>ти излучения, но и от геометрических характеристик волокна.</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 xml:space="preserve">Дисперсия подобно инерционным процессам в электрических цепях и электронных приборах проявляется в завале частотной характеристики световода (зависимость интенсивности излучения на выходе от частоты </w:t>
      </w:r>
      <w:r w:rsidRPr="00E5248B">
        <w:rPr>
          <w:rFonts w:eastAsia="Times New Roman"/>
          <w:sz w:val="28"/>
          <w:szCs w:val="28"/>
        </w:rPr>
        <w:lastRenderedPageBreak/>
        <w:t>модуляции) и в искажении передаваемых импульсов света  (расплывание, уширение).</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 xml:space="preserve"> Качественное сравнение двух типов волокон приводит к заключению, что градиентные световоды должны иметь лучшие дисперсионные свойства. В них луч света, распространяющийся по искривленной траектории, значительную часть пути проходит в областях с уменьшенным значением </w:t>
      </w:r>
      <w:r w:rsidRPr="00E5248B">
        <w:rPr>
          <w:rFonts w:eastAsia="Times New Roman"/>
          <w:sz w:val="28"/>
          <w:szCs w:val="28"/>
          <w:lang w:val="en-US"/>
        </w:rPr>
        <w:t>n</w:t>
      </w:r>
      <w:r w:rsidRPr="00E5248B">
        <w:rPr>
          <w:rFonts w:eastAsia="Times New Roman"/>
          <w:sz w:val="28"/>
          <w:szCs w:val="28"/>
        </w:rPr>
        <w:t>, т. е. с большей скоростью, чем, например, осевой луч. Поэтому при различии длин двух световых путей время их прохождения лучами может оказаться практически одинаковым. В световоде со ступенчатым из</w:t>
      </w:r>
      <w:r w:rsidRPr="00E5248B">
        <w:rPr>
          <w:rFonts w:eastAsia="Times New Roman"/>
          <w:sz w:val="28"/>
          <w:szCs w:val="28"/>
        </w:rPr>
        <w:softHyphen/>
        <w:t>менением показателя преломления эффект выравнивания времени распространения не имеет места, так как скорость распространения света по всему сечению сердечника постоянна. По су</w:t>
      </w:r>
      <w:r w:rsidRPr="00E5248B">
        <w:rPr>
          <w:rFonts w:eastAsia="Times New Roman"/>
          <w:sz w:val="28"/>
          <w:szCs w:val="28"/>
        </w:rPr>
        <w:softHyphen/>
        <w:t>ществу стремление ослабить дисперсионные эффекты и явилось основным  стимулом  развития  градиентных световодов.</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ascii="Calibri" w:eastAsia="Times New Roman" w:hAnsi="Calibri"/>
          <w:noProof/>
          <w:sz w:val="22"/>
          <w:szCs w:val="22"/>
        </w:rPr>
        <mc:AlternateContent>
          <mc:Choice Requires="wps">
            <w:drawing>
              <wp:anchor distT="0" distB="0" distL="114299" distR="114299" simplePos="0" relativeHeight="251687936" behindDoc="0" locked="0" layoutInCell="1" allowOverlap="1">
                <wp:simplePos x="0" y="0"/>
                <wp:positionH relativeFrom="margin">
                  <wp:posOffset>-344171</wp:posOffset>
                </wp:positionH>
                <wp:positionV relativeFrom="paragraph">
                  <wp:posOffset>-567055</wp:posOffset>
                </wp:positionV>
                <wp:extent cx="0" cy="3319145"/>
                <wp:effectExtent l="0" t="0" r="19050" b="33655"/>
                <wp:wrapNone/>
                <wp:docPr id="580" name="Прямая соединительная линия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9145"/>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AF89" id="Прямая соединительная линия 580" o:spid="_x0000_s1026" style="position:absolute;z-index:2516879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7.1pt,-44.65pt" to="-27.1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" strokeweight=".25mm">
                <v:stroke joinstyle="miter"/>
                <w10:wrap anchorx="margin"/>
              </v:line>
            </w:pict>
          </mc:Fallback>
        </mc:AlternateContent>
      </w:r>
      <w:r w:rsidRPr="00E5248B">
        <w:rPr>
          <w:rFonts w:eastAsia="Times New Roman"/>
          <w:sz w:val="28"/>
          <w:szCs w:val="28"/>
        </w:rPr>
        <w:t>Причинами потерь оптической мощности при рас</w:t>
      </w:r>
      <w:r w:rsidRPr="00E5248B">
        <w:rPr>
          <w:rFonts w:eastAsia="Times New Roman"/>
          <w:sz w:val="28"/>
          <w:szCs w:val="28"/>
        </w:rPr>
        <w:softHyphen/>
        <w:t>пространении сигнала по волокну являются различные виды поглощения, а также обусловленная рассеянием деформация угло</w:t>
      </w:r>
      <w:r w:rsidRPr="00E5248B">
        <w:rPr>
          <w:rFonts w:eastAsia="Times New Roman"/>
          <w:sz w:val="28"/>
          <w:szCs w:val="28"/>
        </w:rPr>
        <w:softHyphen/>
        <w:t>вого распределения лучевого потока и вытекание возникающих внеапертурных лучей из сердцевины.</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Для количественной оценки потерь пропускания используется удельное затухание оптического сигнала, выраженное в дБ/км,</w:t>
      </w:r>
    </w:p>
    <w:p w:rsidR="00E5248B" w:rsidRPr="00E5248B" w:rsidRDefault="00E5248B" w:rsidP="00E5248B">
      <w:pPr>
        <w:spacing w:after="200" w:line="360" w:lineRule="auto"/>
        <w:ind w:left="23" w:right="51"/>
        <w:jc w:val="right"/>
        <w:rPr>
          <w:rFonts w:eastAsia="Times New Roman"/>
          <w:sz w:val="28"/>
          <w:szCs w:val="28"/>
        </w:rPr>
      </w:pPr>
      <w:r w:rsidRPr="00E5248B">
        <w:rPr>
          <w:rFonts w:eastAsia="Times New Roman"/>
          <w:position w:val="-25"/>
          <w:sz w:val="28"/>
          <w:szCs w:val="28"/>
          <w:lang w:eastAsia="ar-SA"/>
        </w:rPr>
        <w:object w:dxaOrig="1740" w:dyaOrig="696">
          <v:shape id="_x0000_i1030" type="#_x0000_t75" style="width:87pt;height:34.5pt" o:ole="" filled="t">
            <v:fill color2="black"/>
            <v:imagedata r:id="rId19" o:title=""/>
          </v:shape>
          <o:OLEObject Type="Embed" ProgID="Equation.3" ShapeID="_x0000_i1030" DrawAspect="Content" ObjectID="_1621760039" r:id="rId20"/>
        </w:object>
      </w:r>
      <w:r w:rsidRPr="00E5248B">
        <w:rPr>
          <w:rFonts w:eastAsia="Times New Roman"/>
          <w:sz w:val="28"/>
          <w:szCs w:val="28"/>
        </w:rPr>
        <w:t xml:space="preserve">                                           (1.1)</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где Р</w:t>
      </w:r>
      <w:r w:rsidRPr="00E5248B">
        <w:rPr>
          <w:rFonts w:eastAsia="Times New Roman"/>
          <w:sz w:val="28"/>
          <w:szCs w:val="28"/>
          <w:vertAlign w:val="subscript"/>
        </w:rPr>
        <w:t>вх</w:t>
      </w:r>
      <w:r w:rsidRPr="00E5248B">
        <w:rPr>
          <w:rFonts w:eastAsia="Times New Roman"/>
          <w:sz w:val="28"/>
          <w:szCs w:val="28"/>
        </w:rPr>
        <w:t xml:space="preserve"> и Р</w:t>
      </w:r>
      <w:r w:rsidRPr="00E5248B">
        <w:rPr>
          <w:rFonts w:eastAsia="Times New Roman"/>
          <w:sz w:val="28"/>
          <w:szCs w:val="28"/>
          <w:vertAlign w:val="subscript"/>
        </w:rPr>
        <w:t xml:space="preserve">вых </w:t>
      </w:r>
      <w:r w:rsidRPr="00E5248B">
        <w:rPr>
          <w:rFonts w:eastAsia="Times New Roman"/>
          <w:sz w:val="28"/>
          <w:szCs w:val="28"/>
        </w:rPr>
        <w:t>— мощности каналируемого излучения на входе и выходе световода длиной L, км. Если имеются различные невзаи</w:t>
      </w:r>
      <w:r w:rsidRPr="00E5248B">
        <w:rPr>
          <w:rFonts w:eastAsia="Times New Roman"/>
          <w:sz w:val="28"/>
          <w:szCs w:val="28"/>
        </w:rPr>
        <w:softHyphen/>
        <w:t>модействующие механизмы потерь, то определенные по (1.1) затухания складываются, т. е.</w:t>
      </w:r>
    </w:p>
    <w:p w:rsidR="00E5248B" w:rsidRPr="00E5248B" w:rsidRDefault="00E5248B" w:rsidP="00E5248B">
      <w:pPr>
        <w:spacing w:after="200" w:line="360" w:lineRule="auto"/>
        <w:ind w:left="23" w:right="51"/>
        <w:jc w:val="right"/>
        <w:rPr>
          <w:rFonts w:eastAsia="Times New Roman"/>
          <w:sz w:val="28"/>
          <w:szCs w:val="28"/>
        </w:rPr>
      </w:pPr>
      <w:r w:rsidRPr="00E5248B">
        <w:rPr>
          <w:rFonts w:eastAsia="Times New Roman"/>
          <w:position w:val="-10"/>
          <w:sz w:val="28"/>
          <w:szCs w:val="28"/>
          <w:lang w:eastAsia="ar-SA"/>
        </w:rPr>
        <w:object w:dxaOrig="1260" w:dyaOrig="396">
          <v:shape id="_x0000_i1031" type="#_x0000_t75" style="width:63pt;height:19.5pt" o:ole="" filled="t">
            <v:fill color2="black"/>
            <v:imagedata r:id="rId21" o:title=""/>
          </v:shape>
          <o:OLEObject Type="Embed" ProgID="Equation.3" ShapeID="_x0000_i1031" DrawAspect="Content" ObjectID="_1621760040" r:id="rId22"/>
        </w:object>
      </w:r>
      <w:r w:rsidRPr="00E5248B">
        <w:rPr>
          <w:rFonts w:eastAsia="Times New Roman"/>
          <w:sz w:val="28"/>
          <w:szCs w:val="28"/>
        </w:rPr>
        <w:t xml:space="preserve"> ,                                           (1.2)</w:t>
      </w:r>
    </w:p>
    <w:p w:rsidR="00E5248B" w:rsidRPr="00E5248B" w:rsidRDefault="00E5248B" w:rsidP="00E5248B">
      <w:pPr>
        <w:spacing w:after="200" w:line="360" w:lineRule="auto"/>
        <w:ind w:left="23" w:right="51"/>
        <w:rPr>
          <w:rFonts w:eastAsia="Times New Roman"/>
          <w:sz w:val="28"/>
          <w:szCs w:val="28"/>
        </w:rPr>
      </w:pPr>
      <w:r w:rsidRPr="00E5248B">
        <w:rPr>
          <w:rFonts w:eastAsia="Times New Roman"/>
          <w:sz w:val="28"/>
          <w:szCs w:val="28"/>
        </w:rPr>
        <w:t>где b</w:t>
      </w:r>
      <w:r w:rsidRPr="00E5248B">
        <w:rPr>
          <w:rFonts w:eastAsia="Times New Roman"/>
          <w:sz w:val="28"/>
          <w:szCs w:val="28"/>
          <w:vertAlign w:val="subscript"/>
        </w:rPr>
        <w:t>i</w:t>
      </w:r>
      <w:r w:rsidRPr="00E5248B">
        <w:rPr>
          <w:rFonts w:eastAsia="Times New Roman"/>
          <w:sz w:val="28"/>
          <w:szCs w:val="28"/>
        </w:rPr>
        <w:t xml:space="preserve"> — удельное затухание, вносимое </w:t>
      </w:r>
      <w:r w:rsidRPr="00E5248B">
        <w:rPr>
          <w:rFonts w:eastAsia="Times New Roman"/>
          <w:sz w:val="28"/>
          <w:szCs w:val="28"/>
          <w:lang w:val="en-US"/>
        </w:rPr>
        <w:t>i</w:t>
      </w:r>
      <w:r w:rsidRPr="00E5248B">
        <w:rPr>
          <w:rFonts w:eastAsia="Times New Roman"/>
          <w:sz w:val="28"/>
          <w:szCs w:val="28"/>
        </w:rPr>
        <w:t>-м  механизмом  потерь.</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Рассмотрим наиболее существенные из этих механизмов.</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lastRenderedPageBreak/>
        <w:t>1.</w:t>
      </w:r>
      <w:r w:rsidRPr="00E5248B">
        <w:rPr>
          <w:rFonts w:eastAsia="Times New Roman"/>
          <w:sz w:val="28"/>
          <w:szCs w:val="28"/>
        </w:rPr>
        <w:tab/>
        <w:t>Фундаментальные потери, присущие материалу и принципи</w:t>
      </w:r>
      <w:r w:rsidRPr="00E5248B">
        <w:rPr>
          <w:rFonts w:eastAsia="Times New Roman"/>
          <w:sz w:val="28"/>
          <w:szCs w:val="28"/>
        </w:rPr>
        <w:softHyphen/>
        <w:t>ально неустранимые. Выделяют два вида фундаментальных потерь. Один вид — собственное поглощение в материале световода (потери b</w:t>
      </w:r>
      <w:r w:rsidRPr="00E5248B">
        <w:rPr>
          <w:rFonts w:eastAsia="Times New Roman"/>
          <w:sz w:val="28"/>
          <w:szCs w:val="28"/>
          <w:vertAlign w:val="subscript"/>
        </w:rPr>
        <w:t>м</w:t>
      </w:r>
      <w:r w:rsidRPr="00E5248B">
        <w:rPr>
          <w:rFonts w:eastAsia="Times New Roman"/>
          <w:sz w:val="28"/>
          <w:szCs w:val="28"/>
        </w:rPr>
        <w:t>), которое в УФ-области связано с электронными переходами между разрешенными энергетическими уровнями атомов, а в ИК-области — с многофотонным и колебательным возбуждением молекул. «Хвосты» полос поглощения могут доходить до рабочего диапазона длин волн световода, что проявится в затухании. Экспериментально установлено, что для кварца уже при λ</w:t>
      </w:r>
      <w:r w:rsidRPr="00E5248B">
        <w:rPr>
          <w:rFonts w:eastAsia="Times New Roman"/>
          <w:noProof/>
          <w:position w:val="-2"/>
          <w:sz w:val="28"/>
          <w:szCs w:val="28"/>
        </w:rPr>
        <w:drawing>
          <wp:inline distT="0" distB="0" distL="0" distR="0">
            <wp:extent cx="123825" cy="142875"/>
            <wp:effectExtent l="0" t="0" r="9525" b="9525"/>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solidFill>
                      <a:srgbClr val="FFFFFF"/>
                    </a:solidFill>
                    <a:ln>
                      <a:noFill/>
                    </a:ln>
                  </pic:spPr>
                </pic:pic>
              </a:graphicData>
            </a:graphic>
          </wp:inline>
        </w:drawing>
      </w:r>
      <w:r w:rsidRPr="00E5248B">
        <w:rPr>
          <w:rFonts w:eastAsia="Times New Roman"/>
          <w:sz w:val="28"/>
          <w:szCs w:val="28"/>
        </w:rPr>
        <w:t>0,6 мкм УФ-поглощение становится меньше 1 дБ/км, а ИК-поглощение, эффективное при λ</w:t>
      </w:r>
      <w:r w:rsidRPr="00E5248B">
        <w:rPr>
          <w:rFonts w:eastAsia="Times New Roman"/>
          <w:position w:val="-2"/>
          <w:sz w:val="28"/>
          <w:szCs w:val="28"/>
          <w:lang w:eastAsia="ar-SA"/>
        </w:rPr>
        <w:object w:dxaOrig="204" w:dyaOrig="240">
          <v:shape id="_x0000_i1032" type="#_x0000_t75" style="width:10.5pt;height:12pt" o:ole="" filled="t">
            <v:fill color2="black"/>
            <v:imagedata r:id="rId24" o:title=""/>
          </v:shape>
          <o:OLEObject Type="Embed" ProgID="Equation.3" ShapeID="_x0000_i1032" DrawAspect="Content" ObjectID="_1621760041" r:id="rId25"/>
        </w:object>
      </w:r>
      <w:r w:rsidRPr="00E5248B">
        <w:rPr>
          <w:rFonts w:eastAsia="Times New Roman"/>
          <w:sz w:val="28"/>
          <w:szCs w:val="28"/>
        </w:rPr>
        <w:t>8... 12 мкм, при λ</w:t>
      </w:r>
      <w:r w:rsidRPr="00E5248B">
        <w:rPr>
          <w:rFonts w:eastAsia="Times New Roman"/>
          <w:sz w:val="28"/>
          <w:szCs w:val="28"/>
          <w:lang w:eastAsia="ar-SA"/>
        </w:rPr>
        <w:object w:dxaOrig="204" w:dyaOrig="204">
          <v:shape id="_x0000_i1033" type="#_x0000_t75" style="width:10.5pt;height:10.5pt" o:ole="" filled="t">
            <v:fill color2="black"/>
            <v:imagedata r:id="rId26" o:title=""/>
          </v:shape>
          <o:OLEObject Type="Embed" ProgID="Equation.3" ShapeID="_x0000_i1033" DrawAspect="Content" ObjectID="_1621760042" r:id="rId27"/>
        </w:object>
      </w:r>
      <w:r w:rsidRPr="00E5248B">
        <w:rPr>
          <w:rFonts w:eastAsia="Times New Roman"/>
          <w:sz w:val="28"/>
          <w:szCs w:val="28"/>
        </w:rPr>
        <w:t>1 мкм вообще не сказывается.</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Другой вид фундаментальных потерь — релеевское рассеяние на различного рода нерегулярностях, приводящее к потерям</w:t>
      </w:r>
    </w:p>
    <w:p w:rsidR="00E5248B" w:rsidRPr="00E5248B" w:rsidRDefault="00E5248B" w:rsidP="00E5248B">
      <w:pPr>
        <w:spacing w:after="200" w:line="360" w:lineRule="auto"/>
        <w:ind w:left="23" w:right="51"/>
        <w:jc w:val="right"/>
        <w:rPr>
          <w:rFonts w:eastAsia="Times New Roman"/>
          <w:sz w:val="28"/>
          <w:szCs w:val="28"/>
        </w:rPr>
      </w:pPr>
      <w:r w:rsidRPr="00E5248B">
        <w:rPr>
          <w:rFonts w:eastAsia="Times New Roman"/>
          <w:position w:val="-10"/>
          <w:sz w:val="28"/>
          <w:szCs w:val="28"/>
          <w:lang w:val="en-US" w:eastAsia="ar-SA"/>
        </w:rPr>
        <w:object w:dxaOrig="1524" w:dyaOrig="396">
          <v:shape id="_x0000_i1034" type="#_x0000_t75" style="width:76.5pt;height:19.5pt" o:ole="" filled="t">
            <v:fill color2="black"/>
            <v:imagedata r:id="rId28" o:title=""/>
          </v:shape>
          <o:OLEObject Type="Embed" ProgID="Equation.3" ShapeID="_x0000_i1034" DrawAspect="Content" ObjectID="_1621760043" r:id="rId29"/>
        </w:object>
      </w:r>
      <w:r w:rsidRPr="00E5248B">
        <w:rPr>
          <w:rFonts w:eastAsia="Times New Roman"/>
          <w:sz w:val="28"/>
          <w:szCs w:val="28"/>
        </w:rPr>
        <w:t xml:space="preserve">                                         (1.3)</w:t>
      </w:r>
    </w:p>
    <w:p w:rsidR="00E5248B" w:rsidRPr="00E5248B" w:rsidRDefault="00E5248B" w:rsidP="00E5248B">
      <w:pPr>
        <w:spacing w:after="200" w:line="360" w:lineRule="auto"/>
        <w:ind w:left="23" w:right="51"/>
        <w:jc w:val="both"/>
        <w:rPr>
          <w:rFonts w:eastAsia="Times New Roman"/>
          <w:sz w:val="28"/>
          <w:szCs w:val="28"/>
        </w:rPr>
      </w:pPr>
      <w:r w:rsidRPr="00E5248B">
        <w:rPr>
          <w:rFonts w:eastAsia="Times New Roman"/>
          <w:sz w:val="28"/>
          <w:szCs w:val="28"/>
        </w:rPr>
        <w:t xml:space="preserve">где постоянная </w:t>
      </w:r>
      <w:r w:rsidRPr="00E5248B">
        <w:rPr>
          <w:rFonts w:eastAsia="Times New Roman"/>
          <w:position w:val="-9"/>
          <w:sz w:val="28"/>
          <w:szCs w:val="28"/>
          <w:lang w:eastAsia="ar-SA"/>
        </w:rPr>
        <w:object w:dxaOrig="456" w:dyaOrig="384">
          <v:shape id="_x0000_i1035" type="#_x0000_t75" style="width:22.5pt;height:19.5pt" o:ole="" filled="t">
            <v:fill color2="black"/>
            <v:imagedata r:id="rId30" o:title=""/>
          </v:shape>
          <o:OLEObject Type="Embed" ProgID="Equation.3" ShapeID="_x0000_i1035" DrawAspect="Content" ObjectID="_1621760044" r:id="rId31"/>
        </w:object>
      </w:r>
      <w:r w:rsidRPr="00E5248B">
        <w:rPr>
          <w:rFonts w:eastAsia="Times New Roman"/>
          <w:sz w:val="28"/>
          <w:szCs w:val="28"/>
        </w:rPr>
        <w:t xml:space="preserve"> тем меньше, чем ниже температура «замораживания» флуктуации состава световода, охлаждаемого при изготовлении.</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 xml:space="preserve">Для кварца при его тщательной обработке экспериментально получено </w:t>
      </w:r>
      <w:r w:rsidRPr="00E5248B">
        <w:rPr>
          <w:rFonts w:eastAsia="Times New Roman"/>
          <w:position w:val="-9"/>
          <w:sz w:val="28"/>
          <w:szCs w:val="28"/>
          <w:lang w:eastAsia="ar-SA"/>
        </w:rPr>
        <w:object w:dxaOrig="1044" w:dyaOrig="384">
          <v:shape id="_x0000_i1036" type="#_x0000_t75" style="width:52.5pt;height:19.5pt" o:ole="" filled="t">
            <v:fill color2="black"/>
            <v:imagedata r:id="rId32" o:title=""/>
          </v:shape>
          <o:OLEObject Type="Embed" ProgID="Equation.3" ShapeID="_x0000_i1036" DrawAspect="Content" ObjectID="_1621760045" r:id="rId33"/>
        </w:object>
      </w:r>
      <w:r w:rsidRPr="00E5248B">
        <w:rPr>
          <w:rFonts w:eastAsia="Times New Roman"/>
          <w:sz w:val="28"/>
          <w:szCs w:val="28"/>
        </w:rPr>
        <w:t xml:space="preserve"> дБ/(км∙мкм</w:t>
      </w:r>
      <w:r w:rsidRPr="00E5248B">
        <w:rPr>
          <w:rFonts w:eastAsia="Times New Roman"/>
          <w:sz w:val="28"/>
          <w:szCs w:val="28"/>
          <w:vertAlign w:val="superscript"/>
        </w:rPr>
        <w:t>-4</w:t>
      </w:r>
      <w:r w:rsidRPr="00E5248B">
        <w:rPr>
          <w:rFonts w:eastAsia="Times New Roman"/>
          <w:sz w:val="28"/>
          <w:szCs w:val="28"/>
        </w:rPr>
        <w:t>), чт</w:t>
      </w:r>
      <w:r w:rsidRPr="00E5248B">
        <w:rPr>
          <w:rFonts w:eastAsia="Times New Roman"/>
          <w:sz w:val="28"/>
          <w:szCs w:val="28"/>
          <w:lang w:val="en-US"/>
        </w:rPr>
        <w:t>o</w:t>
      </w:r>
      <w:r w:rsidRPr="00E5248B">
        <w:rPr>
          <w:rFonts w:eastAsia="Times New Roman"/>
          <w:sz w:val="28"/>
          <w:szCs w:val="28"/>
        </w:rPr>
        <w:t xml:space="preserve"> для λ = 0,82 мкм дает </w:t>
      </w:r>
      <w:r w:rsidRPr="00E5248B">
        <w:rPr>
          <w:rFonts w:eastAsia="Times New Roman"/>
          <w:sz w:val="28"/>
          <w:szCs w:val="28"/>
          <w:lang w:val="en-US"/>
        </w:rPr>
        <w:t>b</w:t>
      </w:r>
      <w:r w:rsidRPr="00E5248B">
        <w:rPr>
          <w:rFonts w:eastAsia="Times New Roman"/>
          <w:sz w:val="28"/>
          <w:szCs w:val="28"/>
          <w:vertAlign w:val="subscript"/>
        </w:rPr>
        <w:t>рел</w:t>
      </w:r>
      <w:r w:rsidRPr="00E5248B">
        <w:rPr>
          <w:rFonts w:eastAsia="Times New Roman"/>
          <w:sz w:val="28"/>
          <w:szCs w:val="28"/>
          <w:lang w:eastAsia="ar-SA"/>
        </w:rPr>
        <w:object w:dxaOrig="204" w:dyaOrig="204">
          <v:shape id="_x0000_i1037" type="#_x0000_t75" style="width:10.5pt;height:10.5pt" o:ole="" filled="t">
            <v:fill color2="black"/>
            <v:imagedata r:id="rId26" o:title=""/>
          </v:shape>
          <o:OLEObject Type="Embed" ProgID="Equation.3" ShapeID="_x0000_i1037" DrawAspect="Content" ObjectID="_1621760046" r:id="rId34"/>
        </w:object>
      </w:r>
      <w:r w:rsidRPr="00E5248B">
        <w:rPr>
          <w:rFonts w:eastAsia="Times New Roman"/>
          <w:sz w:val="28"/>
          <w:szCs w:val="28"/>
        </w:rPr>
        <w:t xml:space="preserve">1,5 дБ/км, а при λ =1,55 мкм </w:t>
      </w:r>
      <w:r w:rsidRPr="00E5248B">
        <w:rPr>
          <w:rFonts w:eastAsia="Times New Roman"/>
          <w:sz w:val="28"/>
          <w:szCs w:val="28"/>
          <w:lang w:val="en-US"/>
        </w:rPr>
        <w:t>b</w:t>
      </w:r>
      <w:r w:rsidRPr="00E5248B">
        <w:rPr>
          <w:rFonts w:eastAsia="Times New Roman"/>
          <w:sz w:val="28"/>
          <w:szCs w:val="28"/>
          <w:vertAlign w:val="subscript"/>
        </w:rPr>
        <w:t>рел</w:t>
      </w:r>
      <w:r w:rsidRPr="00E5248B">
        <w:rPr>
          <w:rFonts w:eastAsia="Times New Roman"/>
          <w:sz w:val="28"/>
          <w:szCs w:val="28"/>
          <w:lang w:eastAsia="ar-SA"/>
        </w:rPr>
        <w:object w:dxaOrig="204" w:dyaOrig="204">
          <v:shape id="_x0000_i1038" type="#_x0000_t75" style="width:10.5pt;height:10.5pt" o:ole="" filled="t">
            <v:fill color2="black"/>
            <v:imagedata r:id="rId26" o:title=""/>
          </v:shape>
          <o:OLEObject Type="Embed" ProgID="Equation.3" ShapeID="_x0000_i1038" DrawAspect="Content" ObjectID="_1621760047" r:id="rId35"/>
        </w:object>
      </w:r>
      <w:r w:rsidRPr="00E5248B">
        <w:rPr>
          <w:rFonts w:eastAsia="Times New Roman"/>
          <w:sz w:val="28"/>
          <w:szCs w:val="28"/>
        </w:rPr>
        <w:t xml:space="preserve">0,14 дБ/км. Следует подчеркнуть, что </w:t>
      </w:r>
      <w:r w:rsidRPr="00E5248B">
        <w:rPr>
          <w:rFonts w:eastAsia="Times New Roman"/>
          <w:position w:val="-9"/>
          <w:sz w:val="28"/>
          <w:szCs w:val="28"/>
          <w:lang w:eastAsia="ar-SA"/>
        </w:rPr>
        <w:object w:dxaOrig="456" w:dyaOrig="384">
          <v:shape id="_x0000_i1039" type="#_x0000_t75" style="width:22.5pt;height:19.5pt" o:ole="" filled="t">
            <v:fill color2="black"/>
            <v:imagedata r:id="rId30" o:title=""/>
          </v:shape>
          <o:OLEObject Type="Embed" ProgID="Equation.3" ShapeID="_x0000_i1039" DrawAspect="Content" ObjectID="_1621760048" r:id="rId36"/>
        </w:object>
      </w:r>
      <w:r w:rsidRPr="00E5248B">
        <w:rPr>
          <w:rFonts w:eastAsia="Times New Roman"/>
          <w:sz w:val="28"/>
          <w:szCs w:val="28"/>
        </w:rPr>
        <w:t xml:space="preserve"> не универсальная константа, она зависит и от выбора материала световода, и от технологии его обработки, т. е. принципиально можно ожидать получения меньших, чем достигнуто в кварце, релеевских потерь. Наиболее характерным моментом в (1.3) является сильная зависимость </w:t>
      </w:r>
      <w:r w:rsidRPr="00E5248B">
        <w:rPr>
          <w:rFonts w:eastAsia="Times New Roman"/>
          <w:sz w:val="28"/>
          <w:szCs w:val="28"/>
          <w:lang w:val="en-US"/>
        </w:rPr>
        <w:t>b</w:t>
      </w:r>
      <w:r w:rsidRPr="00E5248B">
        <w:rPr>
          <w:rFonts w:eastAsia="Times New Roman"/>
          <w:sz w:val="28"/>
          <w:szCs w:val="28"/>
          <w:vertAlign w:val="subscript"/>
        </w:rPr>
        <w:t>рел</w:t>
      </w:r>
      <w:r w:rsidRPr="00E5248B">
        <w:rPr>
          <w:rFonts w:eastAsia="Times New Roman"/>
          <w:sz w:val="28"/>
          <w:szCs w:val="28"/>
        </w:rPr>
        <w:t xml:space="preserve"> от λ, из чего следует, что в дальней ИК-области релеевские потери становятся пренебрежимо малыми.</w:t>
      </w:r>
    </w:p>
    <w:p w:rsidR="00E5248B" w:rsidRPr="00E5248B" w:rsidRDefault="00E5248B" w:rsidP="00E5248B">
      <w:pPr>
        <w:spacing w:after="200" w:line="360" w:lineRule="auto"/>
        <w:ind w:left="23" w:right="51" w:firstLine="709"/>
        <w:jc w:val="both"/>
        <w:rPr>
          <w:rFonts w:eastAsia="Times New Roman"/>
          <w:sz w:val="28"/>
          <w:szCs w:val="28"/>
          <w:lang w:val="uk-UA"/>
        </w:rPr>
      </w:pPr>
      <w:r w:rsidRPr="00E5248B">
        <w:rPr>
          <w:rFonts w:eastAsia="Times New Roman"/>
          <w:sz w:val="28"/>
          <w:szCs w:val="28"/>
        </w:rPr>
        <w:t>2.</w:t>
      </w:r>
      <w:r w:rsidRPr="00E5248B">
        <w:rPr>
          <w:rFonts w:eastAsia="Times New Roman"/>
          <w:sz w:val="28"/>
          <w:szCs w:val="28"/>
        </w:rPr>
        <w:tab/>
        <w:t xml:space="preserve">Примесное поглощение, обусловленное наличием примесей (потери </w:t>
      </w:r>
      <w:r w:rsidRPr="00E5248B">
        <w:rPr>
          <w:rFonts w:eastAsia="Times New Roman"/>
          <w:sz w:val="28"/>
          <w:szCs w:val="28"/>
          <w:lang w:val="en-US"/>
        </w:rPr>
        <w:t>b</w:t>
      </w:r>
      <w:r w:rsidRPr="00E5248B">
        <w:rPr>
          <w:rFonts w:eastAsia="Times New Roman"/>
          <w:sz w:val="28"/>
          <w:szCs w:val="28"/>
          <w:vertAlign w:val="subscript"/>
        </w:rPr>
        <w:t>ион</w:t>
      </w:r>
      <w:r w:rsidRPr="00E5248B">
        <w:rPr>
          <w:rFonts w:eastAsia="Times New Roman"/>
          <w:sz w:val="28"/>
          <w:szCs w:val="28"/>
        </w:rPr>
        <w:t xml:space="preserve">). В кварце такими примесями, проявляющимися как центры окраски, являются ионы металлов группы медь — хром, а именно медь, хром, магний, никель, железо. Однако при современных методах очистки </w:t>
      </w:r>
      <w:r w:rsidRPr="00E5248B">
        <w:rPr>
          <w:rFonts w:eastAsia="Times New Roman"/>
          <w:sz w:val="28"/>
          <w:szCs w:val="28"/>
        </w:rPr>
        <w:lastRenderedPageBreak/>
        <w:t>роль примесей в кварце оказывается несущественной; значение их как центров окраски сохраняется лишь для многокомпонентных стеко</w:t>
      </w:r>
      <w:r w:rsidRPr="00E5248B">
        <w:rPr>
          <w:rFonts w:eastAsia="Times New Roman"/>
          <w:sz w:val="28"/>
          <w:szCs w:val="28"/>
          <w:lang w:val="uk-UA"/>
        </w:rPr>
        <w:t>л.</w:t>
      </w:r>
    </w:p>
    <w:p w:rsidR="00E5248B" w:rsidRPr="00E5248B" w:rsidRDefault="00E5248B" w:rsidP="00E5248B">
      <w:pPr>
        <w:spacing w:after="200" w:line="360" w:lineRule="auto"/>
        <w:ind w:left="23" w:right="51" w:firstLine="567"/>
        <w:jc w:val="both"/>
        <w:rPr>
          <w:rFonts w:eastAsia="Times New Roman"/>
          <w:sz w:val="28"/>
          <w:szCs w:val="28"/>
        </w:rPr>
      </w:pPr>
      <w:r w:rsidRPr="00E5248B">
        <w:rPr>
          <w:rFonts w:eastAsia="Times New Roman"/>
          <w:sz w:val="28"/>
          <w:szCs w:val="28"/>
        </w:rPr>
        <w:t xml:space="preserve">3. Технологические разбросы определяющих параметров световода (потери </w:t>
      </w:r>
      <w:r w:rsidRPr="00E5248B">
        <w:rPr>
          <w:rFonts w:eastAsia="Times New Roman"/>
          <w:sz w:val="28"/>
          <w:szCs w:val="28"/>
          <w:lang w:val="en-US"/>
        </w:rPr>
        <w:t>b</w:t>
      </w:r>
      <w:r w:rsidRPr="00E5248B">
        <w:rPr>
          <w:rFonts w:eastAsia="Times New Roman"/>
          <w:sz w:val="28"/>
          <w:szCs w:val="28"/>
          <w:vertAlign w:val="subscript"/>
        </w:rPr>
        <w:t>техн</w:t>
      </w:r>
      <w:r w:rsidRPr="00E5248B">
        <w:rPr>
          <w:rFonts w:eastAsia="Times New Roman"/>
          <w:sz w:val="28"/>
          <w:szCs w:val="28"/>
        </w:rPr>
        <w:t xml:space="preserve">): эллиптичность сердцевины, статистические флуктуации ее диаметра и показателя Δ по длине световода, нарушения выбранного закона распределения показателя преломления по сечению сердцевины [в частности, очень часто на оси световода наблюдается провал кривой </w:t>
      </w:r>
      <w:r w:rsidRPr="00E5248B">
        <w:rPr>
          <w:rFonts w:eastAsia="Times New Roman"/>
          <w:sz w:val="28"/>
          <w:szCs w:val="28"/>
          <w:lang w:val="en-US"/>
        </w:rPr>
        <w:t>n</w:t>
      </w:r>
      <w:r w:rsidRPr="00E5248B">
        <w:rPr>
          <w:rFonts w:eastAsia="Times New Roman"/>
          <w:sz w:val="28"/>
          <w:szCs w:val="28"/>
        </w:rPr>
        <w:t>(</w:t>
      </w:r>
      <w:r w:rsidRPr="00E5248B">
        <w:rPr>
          <w:rFonts w:eastAsia="Times New Roman"/>
          <w:sz w:val="28"/>
          <w:szCs w:val="28"/>
          <w:lang w:val="en-US"/>
        </w:rPr>
        <w:t>r</w:t>
      </w:r>
      <w:r w:rsidRPr="00E5248B">
        <w:rPr>
          <w:rFonts w:eastAsia="Times New Roman"/>
          <w:sz w:val="28"/>
          <w:szCs w:val="28"/>
        </w:rPr>
        <w:t>)]. Все это приводит к рассеянию и перекачке части энергии распространяющегося излучения в вытекающие моды.</w:t>
      </w:r>
    </w:p>
    <w:p w:rsidR="00E5248B" w:rsidRPr="00E5248B" w:rsidRDefault="00E5248B" w:rsidP="00E5248B">
      <w:pPr>
        <w:spacing w:after="200" w:line="360" w:lineRule="auto"/>
        <w:ind w:left="23" w:right="51" w:firstLine="567"/>
        <w:jc w:val="both"/>
        <w:rPr>
          <w:rFonts w:eastAsia="Times New Roman"/>
          <w:sz w:val="28"/>
          <w:szCs w:val="28"/>
        </w:rPr>
      </w:pPr>
      <w:r w:rsidRPr="00E5248B">
        <w:rPr>
          <w:rFonts w:eastAsia="Times New Roman"/>
          <w:sz w:val="28"/>
          <w:szCs w:val="28"/>
        </w:rPr>
        <w:t>4. Явления, связанные с дефектами эксплуатации, проявляющимися уже после изготовления волокна. Это потери, обусловленные микроизгибами, возникающими в местах контакта волокна с защитными оболочками и упрочняющими элементами кабеля. Практически после укладки волокна в кабель его затухание может на 20... 50% превысить исходное значение. Дополнительные механические напряжения и микроизгибы возникают также при изменении температуры окружающей среды, причем они тем значительнее, чем шире диапазон рабочих температур ΔΘ</w:t>
      </w:r>
      <w:r w:rsidRPr="00E5248B">
        <w:rPr>
          <w:rFonts w:eastAsia="Times New Roman"/>
          <w:sz w:val="28"/>
          <w:szCs w:val="28"/>
          <w:vertAlign w:val="subscript"/>
        </w:rPr>
        <w:t>раб</w:t>
      </w:r>
      <w:r w:rsidRPr="00E5248B">
        <w:rPr>
          <w:rFonts w:eastAsia="Times New Roman"/>
          <w:sz w:val="28"/>
          <w:szCs w:val="28"/>
        </w:rPr>
        <w:t>. Характерно, что температурные эффекты обусловлены не только взаимодействием волокна с окружающими элементами, но и внутрен</w:t>
      </w:r>
      <w:r w:rsidRPr="00E5248B">
        <w:rPr>
          <w:rFonts w:eastAsia="Times New Roman"/>
          <w:sz w:val="28"/>
          <w:szCs w:val="28"/>
        </w:rPr>
        <w:softHyphen/>
        <w:t xml:space="preserve">ними напряжениями, а также изменением величины Δ из-за различия (пусть незначительного) физических свойств сердцевины и оболочки. Оба вида потерь — кабельные </w:t>
      </w:r>
      <w:r w:rsidRPr="00E5248B">
        <w:rPr>
          <w:rFonts w:eastAsia="Times New Roman"/>
          <w:sz w:val="28"/>
          <w:szCs w:val="28"/>
          <w:lang w:val="en-US"/>
        </w:rPr>
        <w:t>b</w:t>
      </w:r>
      <w:r w:rsidRPr="00E5248B">
        <w:rPr>
          <w:rFonts w:eastAsia="Times New Roman"/>
          <w:sz w:val="28"/>
          <w:szCs w:val="28"/>
          <w:vertAlign w:val="subscript"/>
        </w:rPr>
        <w:t>каб</w:t>
      </w:r>
      <w:r w:rsidRPr="00E5248B">
        <w:rPr>
          <w:rFonts w:eastAsia="Times New Roman"/>
          <w:sz w:val="28"/>
          <w:szCs w:val="28"/>
        </w:rPr>
        <w:t xml:space="preserve"> и температурные</w:t>
      </w:r>
      <w:r w:rsidRPr="00E5248B">
        <w:rPr>
          <w:rFonts w:eastAsia="Times New Roman"/>
          <w:position w:val="-8"/>
          <w:sz w:val="28"/>
          <w:szCs w:val="28"/>
          <w:lang w:eastAsia="ar-SA"/>
        </w:rPr>
        <w:object w:dxaOrig="300" w:dyaOrig="360">
          <v:shape id="_x0000_i1040" type="#_x0000_t75" style="width:15pt;height:18pt" o:ole="" filled="t">
            <v:fill color2="black"/>
            <v:imagedata r:id="rId37" o:title=""/>
          </v:shape>
          <o:OLEObject Type="Embed" ProgID="Equation.3" ShapeID="_x0000_i1040" DrawAspect="Content" ObjectID="_1621760049" r:id="rId38"/>
        </w:object>
      </w:r>
      <w:r w:rsidRPr="00E5248B">
        <w:rPr>
          <w:rFonts w:eastAsia="Times New Roman"/>
          <w:sz w:val="28"/>
          <w:szCs w:val="28"/>
        </w:rPr>
        <w:t xml:space="preserve"> — полностью устранить не удается, однако при оптимальной конструкции волокна и кабеля они могут быть достаточно малыми.</w:t>
      </w:r>
    </w:p>
    <w:p w:rsidR="00E5248B" w:rsidRPr="00E5248B" w:rsidRDefault="00E5248B" w:rsidP="00E5248B">
      <w:pPr>
        <w:spacing w:after="200" w:line="360" w:lineRule="auto"/>
        <w:ind w:left="23" w:right="51" w:firstLine="567"/>
        <w:jc w:val="both"/>
        <w:rPr>
          <w:rFonts w:eastAsia="Times New Roman"/>
          <w:sz w:val="28"/>
          <w:szCs w:val="28"/>
        </w:rPr>
      </w:pPr>
      <w:r w:rsidRPr="00E5248B">
        <w:rPr>
          <w:rFonts w:eastAsia="Times New Roman"/>
          <w:sz w:val="28"/>
          <w:szCs w:val="28"/>
        </w:rPr>
        <w:t>5. Потери b</w:t>
      </w:r>
      <w:r w:rsidRPr="00E5248B">
        <w:rPr>
          <w:rFonts w:eastAsia="Times New Roman"/>
          <w:sz w:val="28"/>
          <w:szCs w:val="28"/>
          <w:vertAlign w:val="subscript"/>
        </w:rPr>
        <w:t>R</w:t>
      </w:r>
      <w:r w:rsidRPr="00E5248B">
        <w:rPr>
          <w:rFonts w:eastAsia="Times New Roman"/>
          <w:sz w:val="28"/>
          <w:szCs w:val="28"/>
        </w:rPr>
        <w:t>, обусловленные воздействием проникающей радиации и принципиально не устранимые. В кварцевых волокнах ионизирующее излучение приводит к разрыву связей в молекуле Si0</w:t>
      </w:r>
      <w:r w:rsidRPr="00E5248B">
        <w:rPr>
          <w:rFonts w:eastAsia="Times New Roman"/>
          <w:sz w:val="28"/>
          <w:szCs w:val="28"/>
          <w:vertAlign w:val="subscript"/>
        </w:rPr>
        <w:t>2</w:t>
      </w:r>
      <w:r w:rsidRPr="00E5248B">
        <w:rPr>
          <w:rFonts w:eastAsia="Times New Roman"/>
          <w:sz w:val="28"/>
          <w:szCs w:val="28"/>
        </w:rPr>
        <w:t xml:space="preserve"> и появлению свободных связей, которые служат ловушками зарядов, что повышает в конечном счете затухание сигнала. Детальное описание радиационного </w:t>
      </w:r>
      <w:r w:rsidRPr="00E5248B">
        <w:rPr>
          <w:rFonts w:eastAsia="Times New Roman"/>
          <w:sz w:val="28"/>
          <w:szCs w:val="28"/>
        </w:rPr>
        <w:lastRenderedPageBreak/>
        <w:t>воздействия вызывает сложности, наблюдаемые явления не всегда допускают однозначную интерпретацию, однако некоторые общие закономерности для кварцевых световодов все же могут быть сформулированы. Установлено, что при малых дозах, не превышающих 10</w:t>
      </w:r>
      <w:r w:rsidRPr="00E5248B">
        <w:rPr>
          <w:rFonts w:eastAsia="Times New Roman"/>
          <w:sz w:val="28"/>
          <w:szCs w:val="28"/>
          <w:vertAlign w:val="superscript"/>
        </w:rPr>
        <w:t>7</w:t>
      </w:r>
      <w:r w:rsidRPr="00E5248B">
        <w:rPr>
          <w:rFonts w:eastAsia="Times New Roman"/>
          <w:sz w:val="28"/>
          <w:szCs w:val="28"/>
        </w:rPr>
        <w:t xml:space="preserve"> рад, различные виды радиации (электроны, протоны, нейтроны, альфа-, гамма- и рентгеновское излучения) оказывают на световоды практически одинаковое воздействие. При слабых воздействиях дополнительное поглощение сначала линейно зависит от дозы, а затем наблюдается насыщение. Наведенное поглощение состоит из двух компонентов: стабильного и нестабильного, исчезающего при отжиге или интенсивной засветке. Как правило, оба компонента наведенного поглощения значительно больше для легированного, чем для чистого кварца.</w:t>
      </w:r>
    </w:p>
    <w:p w:rsidR="00E5248B" w:rsidRPr="00E5248B" w:rsidRDefault="00E5248B" w:rsidP="00E5248B">
      <w:pPr>
        <w:spacing w:after="200" w:line="360" w:lineRule="auto"/>
        <w:ind w:left="23" w:right="51" w:firstLine="567"/>
        <w:jc w:val="both"/>
        <w:rPr>
          <w:rFonts w:eastAsia="Times New Roman"/>
          <w:sz w:val="28"/>
          <w:szCs w:val="28"/>
        </w:rPr>
      </w:pPr>
      <w:r w:rsidRPr="00E5248B">
        <w:rPr>
          <w:rFonts w:eastAsia="Times New Roman"/>
          <w:sz w:val="28"/>
          <w:szCs w:val="28"/>
        </w:rPr>
        <w:t xml:space="preserve">Важная общая закономерность радиационных дефектов проявляется в том, что они тем меньше влияют на затухание, чем больше длина волны излучения: в первом приближении при </w:t>
      </w:r>
      <w:r w:rsidRPr="00E5248B">
        <w:rPr>
          <w:rFonts w:eastAsia="Times New Roman"/>
          <w:position w:val="-3"/>
          <w:sz w:val="28"/>
          <w:szCs w:val="28"/>
          <w:lang w:eastAsia="ar-SA"/>
        </w:rPr>
        <w:object w:dxaOrig="564" w:dyaOrig="276">
          <v:shape id="_x0000_i1041" type="#_x0000_t75" style="width:28.5pt;height:13.5pt" o:ole="" filled="t">
            <v:fill color2="black"/>
            <v:imagedata r:id="rId39" o:title=""/>
          </v:shape>
          <o:OLEObject Type="Embed" ProgID="Equation.3" ShapeID="_x0000_i1041" DrawAspect="Content" ObjectID="_1621760050" r:id="rId40"/>
        </w:object>
      </w:r>
      <w:r w:rsidRPr="00E5248B">
        <w:rPr>
          <w:rFonts w:eastAsia="Times New Roman"/>
          <w:sz w:val="28"/>
          <w:szCs w:val="28"/>
        </w:rPr>
        <w:t xml:space="preserve"> мкм наведенные потери  пропорциональны </w:t>
      </w:r>
      <w:r w:rsidRPr="00E5248B">
        <w:rPr>
          <w:rFonts w:eastAsia="Times New Roman"/>
          <w:position w:val="-6"/>
          <w:sz w:val="28"/>
          <w:szCs w:val="28"/>
          <w:lang w:eastAsia="ar-SA"/>
        </w:rPr>
        <w:object w:dxaOrig="360" w:dyaOrig="324">
          <v:shape id="_x0000_i1042" type="#_x0000_t75" style="width:18pt;height:16.5pt" o:ole="" filled="t">
            <v:fill color2="black"/>
            <v:imagedata r:id="rId41" o:title=""/>
          </v:shape>
          <o:OLEObject Type="Embed" ProgID="Equation.3" ShapeID="_x0000_i1042" DrawAspect="Content" ObjectID="_1621760051" r:id="rId42"/>
        </w:object>
      </w:r>
      <w:r w:rsidRPr="00E5248B">
        <w:rPr>
          <w:rFonts w:eastAsia="Times New Roman"/>
          <w:sz w:val="28"/>
          <w:szCs w:val="28"/>
        </w:rPr>
        <w:t xml:space="preserve">, где </w:t>
      </w:r>
      <w:r w:rsidRPr="00E5248B">
        <w:rPr>
          <w:rFonts w:eastAsia="Times New Roman"/>
          <w:sz w:val="28"/>
          <w:szCs w:val="28"/>
          <w:lang w:val="en-US"/>
        </w:rPr>
        <w:t>r</w:t>
      </w:r>
      <w:r w:rsidRPr="00E5248B">
        <w:rPr>
          <w:rFonts w:eastAsia="Times New Roman"/>
          <w:sz w:val="28"/>
          <w:szCs w:val="28"/>
        </w:rPr>
        <w:t>= 5...7.</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6.</w:t>
      </w:r>
      <w:r w:rsidRPr="00E5248B">
        <w:rPr>
          <w:rFonts w:eastAsia="Times New Roman"/>
          <w:sz w:val="28"/>
          <w:szCs w:val="28"/>
        </w:rPr>
        <w:tab/>
        <w:t xml:space="preserve">Потери </w:t>
      </w:r>
      <w:r w:rsidRPr="00E5248B">
        <w:rPr>
          <w:rFonts w:eastAsia="Times New Roman"/>
          <w:sz w:val="28"/>
          <w:szCs w:val="28"/>
          <w:lang w:val="en-US"/>
        </w:rPr>
        <w:t>b</w:t>
      </w:r>
      <w:r w:rsidRPr="00E5248B">
        <w:rPr>
          <w:rFonts w:eastAsia="Times New Roman"/>
          <w:sz w:val="28"/>
          <w:szCs w:val="28"/>
          <w:vertAlign w:val="subscript"/>
        </w:rPr>
        <w:t>д</w:t>
      </w:r>
      <w:r w:rsidRPr="00E5248B">
        <w:rPr>
          <w:rFonts w:eastAsia="Times New Roman"/>
          <w:sz w:val="28"/>
          <w:szCs w:val="28"/>
        </w:rPr>
        <w:t>, возникающие вследствие временных деградационных явлений. При вытягивании волокон на их поверхности образуются микротрещины, которые с течением времени могут увеличиваться и вызывать появление дополнительных потерь (а в конечном счете и полное разрушение волокна). Процесс существенно ускоряется при наличии механических деформаций и химическом действии тех или иных реагентов, главным образом влаги и кислорода, устранить влияние которых практически невозможно.</w:t>
      </w: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Подводя итоги, можно расписать общее выражение (1.4) следующим образом:</w:t>
      </w:r>
    </w:p>
    <w:p w:rsidR="00E5248B" w:rsidRPr="00E5248B" w:rsidRDefault="00E5248B" w:rsidP="00E5248B">
      <w:pPr>
        <w:spacing w:after="200" w:line="360" w:lineRule="auto"/>
        <w:ind w:left="23" w:right="51" w:firstLine="709"/>
        <w:jc w:val="both"/>
        <w:rPr>
          <w:rFonts w:eastAsia="Times New Roman"/>
          <w:sz w:val="28"/>
          <w:szCs w:val="28"/>
        </w:rPr>
      </w:pPr>
    </w:p>
    <w:p w:rsidR="00E5248B" w:rsidRPr="00E5248B" w:rsidRDefault="00E5248B" w:rsidP="00E5248B">
      <w:pPr>
        <w:spacing w:after="200" w:line="360" w:lineRule="auto"/>
        <w:ind w:left="23" w:right="51"/>
        <w:jc w:val="center"/>
        <w:rPr>
          <w:rFonts w:eastAsia="Times New Roman"/>
          <w:sz w:val="28"/>
          <w:szCs w:val="28"/>
        </w:rPr>
      </w:pPr>
      <w:r w:rsidRPr="00E5248B">
        <w:rPr>
          <w:rFonts w:eastAsia="Times New Roman"/>
          <w:position w:val="-5"/>
          <w:sz w:val="32"/>
          <w:szCs w:val="32"/>
          <w:lang w:eastAsia="ar-SA"/>
        </w:rPr>
        <w:object w:dxaOrig="4956" w:dyaOrig="384">
          <v:shape id="_x0000_i1043" type="#_x0000_t75" style="width:247.5pt;height:19.5pt" o:ole="" filled="t">
            <v:fill color2="black"/>
            <v:imagedata r:id="rId43" o:title=""/>
          </v:shape>
          <o:OLEObject Type="Embed" ProgID="Equation.3" ShapeID="_x0000_i1043" DrawAspect="Content" ObjectID="_1621760052" r:id="rId44"/>
        </w:object>
      </w:r>
      <w:r w:rsidRPr="00E5248B">
        <w:rPr>
          <w:rFonts w:eastAsia="Times New Roman"/>
          <w:sz w:val="32"/>
          <w:szCs w:val="32"/>
          <w:lang w:eastAsia="ar-SA"/>
        </w:rPr>
        <w:t xml:space="preserve"> </w:t>
      </w:r>
      <w:r w:rsidRPr="00E5248B">
        <w:rPr>
          <w:rFonts w:eastAsia="Times New Roman"/>
          <w:sz w:val="28"/>
          <w:szCs w:val="28"/>
          <w:lang w:eastAsia="ar-SA"/>
        </w:rPr>
        <w:t xml:space="preserve">               (1.4)  </w:t>
      </w:r>
    </w:p>
    <w:p w:rsidR="00E5248B" w:rsidRPr="00E5248B" w:rsidRDefault="00E5248B" w:rsidP="00E5248B">
      <w:pPr>
        <w:spacing w:after="200" w:line="360" w:lineRule="auto"/>
        <w:ind w:left="23" w:right="51" w:firstLine="709"/>
        <w:jc w:val="both"/>
        <w:rPr>
          <w:rFonts w:eastAsia="Times New Roman"/>
          <w:sz w:val="28"/>
          <w:szCs w:val="28"/>
        </w:rPr>
      </w:pPr>
    </w:p>
    <w:p w:rsidR="00E5248B" w:rsidRPr="00E5248B" w:rsidRDefault="00E5248B" w:rsidP="00E5248B">
      <w:pPr>
        <w:spacing w:after="200" w:line="360" w:lineRule="auto"/>
        <w:ind w:left="23" w:right="51" w:firstLine="709"/>
        <w:jc w:val="both"/>
        <w:rPr>
          <w:rFonts w:eastAsia="Times New Roman"/>
          <w:sz w:val="28"/>
          <w:szCs w:val="28"/>
        </w:rPr>
      </w:pPr>
      <w:r w:rsidRPr="00E5248B">
        <w:rPr>
          <w:rFonts w:eastAsia="Times New Roman"/>
          <w:sz w:val="28"/>
          <w:szCs w:val="28"/>
        </w:rPr>
        <w:t>Отметим, что пользоваться (1.4) практически невозможно: большинство его составляющих не рассчитываются и характеризуются индивидуальной спектральной зависимостью. Типичный спектр поглощения высокочистого кварцевого световода (вне кабеля) представлен на рис. 9.5, где наглядно наличие трех окон прозрачности вблизи длин волн 0,85;  1,3 и  1,55 мкм и преимущество длинноволновых окон.</w:t>
      </w:r>
    </w:p>
    <w:p w:rsidR="00756C4E" w:rsidRDefault="00756C4E" w:rsidP="00FB3475">
      <w:pPr>
        <w:spacing w:line="360" w:lineRule="auto"/>
        <w:jc w:val="both"/>
        <w:rPr>
          <w:b/>
          <w:bCs/>
          <w:sz w:val="28"/>
          <w:szCs w:val="28"/>
          <w14:shadow w14:blurRad="50800" w14:dist="38100" w14:dir="2700000" w14:sx="100000" w14:sy="100000" w14:kx="0" w14:ky="0" w14:algn="tl">
            <w14:srgbClr w14:val="000000">
              <w14:alpha w14:val="60000"/>
            </w14:srgbClr>
          </w14:shadow>
        </w:rPr>
      </w:pPr>
    </w:p>
    <w:p w:rsidR="0000377C" w:rsidRDefault="00756C4E" w:rsidP="00756C4E">
      <w:pPr>
        <w:pStyle w:val="af2"/>
        <w:spacing w:after="200" w:line="360" w:lineRule="auto"/>
        <w:ind w:left="0" w:right="51"/>
        <w:rPr>
          <w:rFonts w:ascii="Times New Roman" w:hAnsi="Times New Roman"/>
          <w:sz w:val="28"/>
          <w:szCs w:val="28"/>
        </w:rPr>
      </w:pPr>
      <w:r w:rsidRPr="00541D18">
        <w:rPr>
          <w:rFonts w:ascii="Times New Roman" w:hAnsi="Times New Roman"/>
          <w:sz w:val="28"/>
          <w:szCs w:val="28"/>
        </w:rPr>
        <w:t xml:space="preserve">             </w:t>
      </w: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00377C" w:rsidRDefault="0000377C" w:rsidP="00756C4E">
      <w:pPr>
        <w:pStyle w:val="af2"/>
        <w:spacing w:after="200" w:line="360" w:lineRule="auto"/>
        <w:ind w:left="0" w:right="51"/>
        <w:rPr>
          <w:rFonts w:ascii="Times New Roman" w:hAnsi="Times New Roman"/>
          <w:sz w:val="28"/>
          <w:szCs w:val="28"/>
        </w:rPr>
      </w:pPr>
    </w:p>
    <w:p w:rsidR="00756C4E" w:rsidRPr="0000377C" w:rsidRDefault="0000377C" w:rsidP="00756C4E">
      <w:pPr>
        <w:pStyle w:val="af2"/>
        <w:spacing w:after="200" w:line="360" w:lineRule="auto"/>
        <w:ind w:left="0" w:right="51"/>
        <w:rPr>
          <w:rFonts w:ascii="Times New Roman" w:hAnsi="Times New Roman"/>
          <w:b/>
          <w:sz w:val="28"/>
          <w:szCs w:val="28"/>
        </w:rPr>
      </w:pPr>
      <w:r>
        <w:rPr>
          <w:rFonts w:ascii="Times New Roman" w:hAnsi="Times New Roman"/>
          <w:sz w:val="28"/>
          <w:szCs w:val="28"/>
        </w:rPr>
        <w:lastRenderedPageBreak/>
        <w:t xml:space="preserve">           </w:t>
      </w:r>
      <w:r w:rsidR="00756C4E" w:rsidRPr="00541D18">
        <w:rPr>
          <w:rFonts w:ascii="Times New Roman" w:hAnsi="Times New Roman"/>
          <w:sz w:val="28"/>
          <w:szCs w:val="28"/>
        </w:rPr>
        <w:t xml:space="preserve"> </w:t>
      </w:r>
      <w:r w:rsidR="00756C4E" w:rsidRPr="0000377C">
        <w:rPr>
          <w:rFonts w:ascii="Times New Roman" w:hAnsi="Times New Roman"/>
          <w:b/>
          <w:sz w:val="28"/>
          <w:szCs w:val="28"/>
        </w:rPr>
        <w:t>2. Техническая реализация ВОЛС</w:t>
      </w:r>
    </w:p>
    <w:p w:rsidR="004B56DA" w:rsidRPr="00E30007" w:rsidRDefault="004B56DA" w:rsidP="00756C4E">
      <w:pPr>
        <w:pStyle w:val="af2"/>
        <w:spacing w:after="200" w:line="360" w:lineRule="auto"/>
        <w:ind w:left="0" w:right="51"/>
        <w:rPr>
          <w:rFonts w:ascii="Times New Roman" w:hAnsi="Times New Roman"/>
          <w:sz w:val="28"/>
          <w:szCs w:val="28"/>
        </w:rPr>
      </w:pPr>
      <w:r>
        <w:rPr>
          <w:rFonts w:ascii="Times New Roman" w:hAnsi="Times New Roman"/>
          <w:sz w:val="28"/>
          <w:szCs w:val="28"/>
        </w:rPr>
        <w:t xml:space="preserve">    2.1. Основные элементы и конструкция ВОЛС.</w:t>
      </w:r>
    </w:p>
    <w:p w:rsidR="00756C4E" w:rsidRDefault="00756C4E" w:rsidP="00756C4E">
      <w:pPr>
        <w:pStyle w:val="PLM1"/>
        <w:spacing w:after="200" w:line="360" w:lineRule="auto"/>
        <w:ind w:left="23" w:right="51" w:firstLine="0"/>
        <w:rPr>
          <w:rFonts w:ascii="Times New Roman" w:hAnsi="Times New Roman"/>
          <w:sz w:val="28"/>
          <w:szCs w:val="28"/>
        </w:rPr>
      </w:pPr>
      <w:r w:rsidRPr="00054A36">
        <w:rPr>
          <w:rFonts w:ascii="Times New Roman" w:hAnsi="Times New Roman"/>
          <w:sz w:val="28"/>
          <w:szCs w:val="28"/>
        </w:rPr>
        <w:t xml:space="preserve">    Оптическое волокно обычно бывает одного из двух типов: одномодовое (рис. 2.1а), в котором распространяется только одна мода (тип распределения передаваемого электромагнитного поля), и многомодовое (рис. 2.1б) — с передачей множества (около сотни) мод. Конструктивно эти типы волокон различаются только диаметром сердечника — световедущей части, внутри которой коэффициент преломления чуть выше, чем в периферийной части — оболочке. В технике используются как многомодовые, так и одномодовые оптические волокна. Многомодовые волокна имеют большой (примерно 50 мкм) диаметр сердечника, что облегчает их соединение друг с другом. Но поскольку групповая скорость света для каждой моды различна, то при передаче узкого светового импульса происходит его расширение (увеличение дисперсии). По сравнению с многомодовыми у одномодовых волокон преимущества и недостатки меняются местами: дисперсия уменьшается, но малый (5...10 мкм) диаметр сердечника значительно затрудняет соединение волокон этого типа и введение в них светового луча лазера.</w:t>
      </w:r>
    </w:p>
    <w:p w:rsidR="00756C4E" w:rsidRDefault="00756C4E" w:rsidP="00756C4E">
      <w:pPr>
        <w:pStyle w:val="PLM1"/>
        <w:spacing w:after="200" w:line="360" w:lineRule="auto"/>
        <w:ind w:left="23" w:right="51" w:firstLine="0"/>
        <w:rPr>
          <w:rFonts w:ascii="Times New Roman" w:hAnsi="Times New Roman"/>
          <w:sz w:val="28"/>
          <w:szCs w:val="28"/>
        </w:rPr>
      </w:pPr>
    </w:p>
    <w:p w:rsidR="00756C4E" w:rsidRPr="00054A36" w:rsidRDefault="00756C4E" w:rsidP="00756C4E">
      <w:pPr>
        <w:pStyle w:val="PLM1"/>
        <w:spacing w:after="200" w:line="360" w:lineRule="auto"/>
        <w:ind w:left="23" w:right="51" w:firstLine="0"/>
        <w:rPr>
          <w:rFonts w:ascii="Times New Roman" w:hAnsi="Times New Roman"/>
          <w:sz w:val="28"/>
          <w:szCs w:val="28"/>
        </w:rPr>
      </w:pPr>
    </w:p>
    <w:p w:rsidR="00756C4E" w:rsidRPr="00054A36" w:rsidRDefault="00756C4E" w:rsidP="00756C4E">
      <w:pPr>
        <w:pStyle w:val="PLM1"/>
        <w:spacing w:after="200" w:line="360" w:lineRule="auto"/>
        <w:ind w:left="23" w:right="51" w:firstLine="0"/>
        <w:jc w:val="center"/>
        <w:rPr>
          <w:rFonts w:ascii="Times New Roman" w:hAnsi="Times New Roman"/>
          <w:sz w:val="28"/>
          <w:szCs w:val="28"/>
        </w:rPr>
      </w:pPr>
      <w:r>
        <w:rPr>
          <w:rFonts w:ascii="Times New Roman" w:hAnsi="Times New Roman"/>
          <w:noProof/>
          <w:sz w:val="28"/>
          <w:szCs w:val="28"/>
        </w:rPr>
        <w:drawing>
          <wp:inline distT="0" distB="0" distL="0" distR="0">
            <wp:extent cx="3990975" cy="1885950"/>
            <wp:effectExtent l="0" t="0" r="9525"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90975" cy="1885950"/>
                    </a:xfrm>
                    <a:prstGeom prst="rect">
                      <a:avLst/>
                    </a:prstGeom>
                    <a:noFill/>
                    <a:ln>
                      <a:noFill/>
                    </a:ln>
                  </pic:spPr>
                </pic:pic>
              </a:graphicData>
            </a:graphic>
          </wp:inline>
        </w:drawing>
      </w:r>
    </w:p>
    <w:p w:rsidR="00756C4E" w:rsidRDefault="00756C4E" w:rsidP="00756C4E">
      <w:pPr>
        <w:pStyle w:val="PLM1"/>
        <w:spacing w:after="200" w:line="360" w:lineRule="auto"/>
        <w:ind w:left="23" w:right="51" w:firstLine="0"/>
        <w:jc w:val="center"/>
        <w:rPr>
          <w:rFonts w:ascii="Times New Roman" w:hAnsi="Times New Roman"/>
          <w:sz w:val="28"/>
          <w:szCs w:val="28"/>
        </w:rPr>
      </w:pPr>
    </w:p>
    <w:p w:rsidR="00756C4E" w:rsidRPr="00054A36" w:rsidRDefault="00756C4E" w:rsidP="00756C4E">
      <w:pPr>
        <w:pStyle w:val="PLM1"/>
        <w:spacing w:after="200" w:line="360" w:lineRule="auto"/>
        <w:ind w:left="23" w:right="51" w:firstLine="0"/>
        <w:jc w:val="center"/>
        <w:rPr>
          <w:rFonts w:ascii="Times New Roman" w:hAnsi="Times New Roman"/>
          <w:sz w:val="28"/>
          <w:szCs w:val="28"/>
        </w:rPr>
      </w:pPr>
      <w:r w:rsidRPr="00054A36">
        <w:rPr>
          <w:rFonts w:ascii="Times New Roman" w:hAnsi="Times New Roman"/>
          <w:sz w:val="28"/>
          <w:szCs w:val="28"/>
        </w:rPr>
        <w:lastRenderedPageBreak/>
        <w:t>Рис.2.1 Виды оптических волокон.</w:t>
      </w:r>
    </w:p>
    <w:p w:rsidR="00756C4E" w:rsidRPr="00054A36" w:rsidRDefault="00756C4E" w:rsidP="00756C4E">
      <w:pPr>
        <w:pStyle w:val="PLM1"/>
        <w:spacing w:after="200" w:line="360" w:lineRule="auto"/>
        <w:ind w:left="23" w:right="51"/>
        <w:rPr>
          <w:rFonts w:ascii="Times New Roman" w:hAnsi="Times New Roman"/>
          <w:sz w:val="28"/>
          <w:szCs w:val="28"/>
        </w:rPr>
      </w:pPr>
      <w:r w:rsidRPr="00054A36">
        <w:rPr>
          <w:rFonts w:ascii="Times New Roman" w:hAnsi="Times New Roman"/>
          <w:sz w:val="28"/>
          <w:szCs w:val="28"/>
        </w:rPr>
        <w:t>Вследствие этого одномодовые оптические волокна нашли преимущественное применение в линиях связи, требующих высокой скорости передачи информации (линии верхнего ранга в иерархической структуре линий связи), а многомодовые чаще всего используются в линиях связи со сравнительно невысокой скоростью передачи информации. Имеются так называемые когерентные волоконно-оптические линии связи, где пригодны только одномодовые волокна. В многомодовом оптическом волокне когерентность принимаемых световых волн падает, поэтому его использование в когерентных линиях связи непрактично, что и предопределило применение в подобных линиях только одномодовых оптических волокон.</w:t>
      </w:r>
    </w:p>
    <w:p w:rsidR="00756C4E" w:rsidRPr="00054A36" w:rsidRDefault="00756C4E" w:rsidP="00756C4E">
      <w:pPr>
        <w:pStyle w:val="PLM1"/>
        <w:spacing w:after="200" w:line="360" w:lineRule="auto"/>
        <w:ind w:left="23" w:right="51"/>
        <w:rPr>
          <w:rFonts w:ascii="Times New Roman" w:hAnsi="Times New Roman"/>
          <w:sz w:val="28"/>
          <w:szCs w:val="28"/>
        </w:rPr>
      </w:pPr>
      <w:r w:rsidRPr="00054A36">
        <w:rPr>
          <w:rFonts w:ascii="Times New Roman" w:hAnsi="Times New Roman"/>
          <w:sz w:val="28"/>
          <w:szCs w:val="28"/>
        </w:rPr>
        <w:t xml:space="preserve">Напротив, хотя при использовании оптических волокон для датчиков вышеуказанные факторы тоже имеют место, но во многих случаях их роль уже иная. В частности, при использовании оптических волокон для когерентных измерений, когда из этих волокон формируется интерферометр, важным преимуществом одномодовых волокон является возможность передачи информации о фазе оптической волны, что неосуществимо с помощью многомодовых волокон. Следовательно, в данном случае необходимо только одномодовое оптическое волокно, как и в когерентных линиях связи. Тем не менее, на практике применение одномодового оптического волокна при измерении нетипично из-за небольшой его дисперсии. Короче говоря, в сенсорной оптоэлектронике, за исключением датчиков-интерферометров, используются многомодовые оптические волокна. Это обстоятельство объясняется еще и тем, что в датчиках длина используемых оптических волокон значительно меньше, чем в системах оптической связи. </w:t>
      </w:r>
    </w:p>
    <w:p w:rsidR="00756C4E" w:rsidRPr="00054A36" w:rsidRDefault="00756C4E" w:rsidP="00756C4E">
      <w:pPr>
        <w:pStyle w:val="PLM1"/>
        <w:spacing w:after="200" w:line="360" w:lineRule="auto"/>
        <w:ind w:left="23" w:right="51"/>
        <w:rPr>
          <w:rFonts w:ascii="Times New Roman" w:hAnsi="Times New Roman"/>
          <w:sz w:val="28"/>
          <w:szCs w:val="28"/>
        </w:rPr>
      </w:pPr>
      <w:r w:rsidRPr="00054A36">
        <w:rPr>
          <w:rFonts w:ascii="Times New Roman" w:hAnsi="Times New Roman"/>
          <w:sz w:val="28"/>
          <w:szCs w:val="28"/>
        </w:rPr>
        <w:t>Основными достоинствами оптических волокон являются:</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lastRenderedPageBreak/>
        <w:t>широкополосность (предполагается до нескольких десятков терагерц);</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малые потери (минимальные 0,154 дБ/км);</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малый (около 125 мкм) диаметр;</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малая (приблизительно 30 г/км) масса;</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 xml:space="preserve">эластичность (минимальный радиус изгиба </w:t>
      </w:r>
      <w:smartTag w:uri="urn:schemas-microsoft-com:office:smarttags" w:element="metricconverter">
        <w:smartTagPr>
          <w:attr w:name="ProductID" w:val="2 MM"/>
        </w:smartTagPr>
        <w:r w:rsidRPr="00054A36">
          <w:rPr>
            <w:rFonts w:ascii="Times New Roman" w:hAnsi="Times New Roman"/>
            <w:sz w:val="28"/>
            <w:szCs w:val="28"/>
          </w:rPr>
          <w:t>2 MM</w:t>
        </w:r>
      </w:smartTag>
      <w:r w:rsidRPr="00054A36">
        <w:rPr>
          <w:rFonts w:ascii="Times New Roman" w:hAnsi="Times New Roman"/>
          <w:sz w:val="28"/>
          <w:szCs w:val="28"/>
        </w:rPr>
        <w:t>);</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 xml:space="preserve">механическая прочность (выдерживает нагрузку на разрыв примерно </w:t>
      </w:r>
      <w:smartTag w:uri="urn:schemas-microsoft-com:office:smarttags" w:element="metricconverter">
        <w:smartTagPr>
          <w:attr w:name="ProductID" w:val="7 кг"/>
        </w:smartTagPr>
        <w:r w:rsidRPr="00054A36">
          <w:rPr>
            <w:rFonts w:ascii="Times New Roman" w:hAnsi="Times New Roman"/>
            <w:sz w:val="28"/>
            <w:szCs w:val="28"/>
          </w:rPr>
          <w:t>7 кг</w:t>
        </w:r>
      </w:smartTag>
      <w:r w:rsidRPr="00054A36">
        <w:rPr>
          <w:rFonts w:ascii="Times New Roman" w:hAnsi="Times New Roman"/>
          <w:sz w:val="28"/>
          <w:szCs w:val="28"/>
        </w:rPr>
        <w:t>);</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отсутствие взаимной интерференции (перекрестных помех типа известных в телефонии "переходных разговоров");</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безындукционность (практически отсутствует влияние электромагнитной индукции, а следовательно, и отрицательные явления, связанные с грозовыми разрядами, близостью к линии электропередачи, импульсами тока в силовой сети);</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взрывобезопасность (гарантируется абсолютной неспособностью волокна быть причиной искры);</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 xml:space="preserve">высокая электроизоляционная прочность (например, волокно длиной </w:t>
      </w:r>
      <w:smartTag w:uri="urn:schemas-microsoft-com:office:smarttags" w:element="metricconverter">
        <w:smartTagPr>
          <w:attr w:name="ProductID" w:val="20 см"/>
        </w:smartTagPr>
        <w:r w:rsidRPr="00054A36">
          <w:rPr>
            <w:rFonts w:ascii="Times New Roman" w:hAnsi="Times New Roman"/>
            <w:sz w:val="28"/>
            <w:szCs w:val="28"/>
          </w:rPr>
          <w:t>20 см</w:t>
        </w:r>
      </w:smartTag>
      <w:r w:rsidRPr="00054A36">
        <w:rPr>
          <w:rFonts w:ascii="Times New Roman" w:hAnsi="Times New Roman"/>
          <w:sz w:val="28"/>
          <w:szCs w:val="28"/>
        </w:rPr>
        <w:t xml:space="preserve"> выдерживает напряжение до 10000 B);</w:t>
      </w:r>
    </w:p>
    <w:p w:rsidR="00756C4E" w:rsidRPr="00054A36" w:rsidRDefault="00756C4E" w:rsidP="00756C4E">
      <w:pPr>
        <w:pStyle w:val="PLM1"/>
        <w:numPr>
          <w:ilvl w:val="0"/>
          <w:numId w:val="14"/>
        </w:numPr>
        <w:spacing w:after="200" w:line="360" w:lineRule="auto"/>
        <w:ind w:left="23" w:right="51"/>
        <w:rPr>
          <w:rFonts w:ascii="Times New Roman" w:hAnsi="Times New Roman"/>
          <w:sz w:val="28"/>
          <w:szCs w:val="28"/>
        </w:rPr>
      </w:pPr>
      <w:r w:rsidRPr="00054A36">
        <w:rPr>
          <w:rFonts w:ascii="Times New Roman" w:hAnsi="Times New Roman"/>
          <w:sz w:val="28"/>
          <w:szCs w:val="28"/>
        </w:rPr>
        <w:t>высокая коррозионная стойкость, особенно к химическим растворителям, маслам, воде.</w:t>
      </w:r>
    </w:p>
    <w:p w:rsidR="00756C4E" w:rsidRPr="00054A36" w:rsidRDefault="00756C4E" w:rsidP="00756C4E">
      <w:pPr>
        <w:pStyle w:val="PLM1"/>
        <w:spacing w:after="200" w:line="360" w:lineRule="auto"/>
        <w:ind w:left="23" w:right="51"/>
        <w:rPr>
          <w:rFonts w:ascii="Times New Roman" w:hAnsi="Times New Roman"/>
          <w:sz w:val="28"/>
          <w:szCs w:val="28"/>
        </w:rPr>
      </w:pPr>
      <w:r w:rsidRPr="00054A36">
        <w:rPr>
          <w:rFonts w:ascii="Times New Roman" w:hAnsi="Times New Roman"/>
          <w:sz w:val="28"/>
          <w:szCs w:val="28"/>
        </w:rPr>
        <w:t>В области оптической связи наиболее важны такие достоинства волокна, как широкополосность и малые потери, причем в строительстве внутригородских сетей связи наряду с этими свойствами особое значение приобретают малый диаметр и отсутствие взаимной интерференции, а в электрически неблагоприятной окружающей среде — безындукционность.        Последние же три свойства в большинстве случаев здесь не играют какой-либо заметной роли.</w:t>
      </w:r>
    </w:p>
    <w:p w:rsidR="00756C4E" w:rsidRDefault="00756C4E" w:rsidP="00756C4E">
      <w:pPr>
        <w:pStyle w:val="PLM1"/>
        <w:spacing w:after="200" w:line="360" w:lineRule="auto"/>
        <w:ind w:left="23" w:right="51"/>
        <w:rPr>
          <w:rFonts w:ascii="Times New Roman" w:hAnsi="Times New Roman"/>
          <w:sz w:val="28"/>
          <w:szCs w:val="28"/>
        </w:rPr>
      </w:pPr>
      <w:r w:rsidRPr="00054A36">
        <w:rPr>
          <w:rFonts w:ascii="Times New Roman" w:hAnsi="Times New Roman"/>
          <w:sz w:val="28"/>
          <w:szCs w:val="28"/>
        </w:rPr>
        <w:lastRenderedPageBreak/>
        <w:t xml:space="preserve">Из подобных кварцевых оптоволокон изготовляются волоконно-оптические кабели. Наиболее широкое распространение получили четыре основные конструкции </w:t>
      </w:r>
      <w:r>
        <w:rPr>
          <w:noProof/>
        </w:rPr>
        <mc:AlternateContent>
          <mc:Choice Requires="wps">
            <w:drawing>
              <wp:anchor distT="0" distB="0" distL="114299" distR="114299" simplePos="0" relativeHeight="251684864" behindDoc="0" locked="0" layoutInCell="1" allowOverlap="1">
                <wp:simplePos x="0" y="0"/>
                <wp:positionH relativeFrom="margin">
                  <wp:posOffset>4453254</wp:posOffset>
                </wp:positionH>
                <wp:positionV relativeFrom="paragraph">
                  <wp:posOffset>999490</wp:posOffset>
                </wp:positionV>
                <wp:extent cx="0" cy="121920"/>
                <wp:effectExtent l="0" t="0" r="19050" b="30480"/>
                <wp:wrapNone/>
                <wp:docPr id="576" name="Прямая соединительная линия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81B6" id="Прямая соединительная линия 576" o:spid="_x0000_s1026" style="position:absolute;z-index:2516848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50.65pt,78.7pt" to="350.6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FK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" strokeweight=".09mm">
                <v:stroke joinstyle="miter"/>
                <w10:wrap anchorx="margin"/>
              </v:line>
            </w:pict>
          </mc:Fallback>
        </mc:AlternateContent>
      </w:r>
      <w:r w:rsidRPr="00054A36">
        <w:rPr>
          <w:rFonts w:ascii="Times New Roman" w:hAnsi="Times New Roman"/>
          <w:sz w:val="28"/>
          <w:szCs w:val="28"/>
        </w:rPr>
        <w:t>волоконно-оптического кабеля (ВОК) (рис. 2.2): повивная, в которой волоконные модули обвиваются вокруг центрального упрочняющего элемента; кабели пучковой скрутки, в которых навивке подвергаются группы (пучки) модулей, предварительно уложенные в трубки; кабели с профильным упрочняющим элементом, в которых волоконные модули свободно укладываются в винтообразные пазы упрочняющего элемента; ленточные кабели, в которых скручиванию подвергаются ленты, содержащие несколько волокон и набранные стопой. Первые две конструкции являются классическими, заимствованными из электротехнической практики.</w:t>
      </w:r>
    </w:p>
    <w:p w:rsidR="00756C4E" w:rsidRPr="00054A36" w:rsidRDefault="00756C4E" w:rsidP="00756C4E">
      <w:pPr>
        <w:pStyle w:val="PLM1"/>
        <w:spacing w:after="200" w:line="360" w:lineRule="auto"/>
        <w:ind w:left="23" w:right="51"/>
        <w:rPr>
          <w:rFonts w:ascii="Times New Roman" w:hAnsi="Times New Roman"/>
          <w:sz w:val="28"/>
          <w:szCs w:val="28"/>
        </w:rPr>
      </w:pPr>
    </w:p>
    <w:p w:rsidR="00756C4E" w:rsidRPr="00054A36" w:rsidRDefault="00756C4E" w:rsidP="00756C4E">
      <w:pPr>
        <w:spacing w:after="200" w:line="360" w:lineRule="auto"/>
        <w:ind w:left="23" w:right="51"/>
        <w:jc w:val="center"/>
        <w:rPr>
          <w:sz w:val="28"/>
          <w:szCs w:val="28"/>
        </w:rPr>
      </w:pPr>
      <w:r>
        <w:rPr>
          <w:noProof/>
          <w:sz w:val="28"/>
          <w:szCs w:val="28"/>
        </w:rPr>
        <w:drawing>
          <wp:inline distT="0" distB="0" distL="0" distR="0">
            <wp:extent cx="4867275" cy="4572000"/>
            <wp:effectExtent l="0" t="0" r="9525"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67275" cy="4572000"/>
                    </a:xfrm>
                    <a:prstGeom prst="rect">
                      <a:avLst/>
                    </a:prstGeom>
                    <a:solidFill>
                      <a:srgbClr val="FFFFFF"/>
                    </a:solidFill>
                    <a:ln>
                      <a:noFill/>
                    </a:ln>
                  </pic:spPr>
                </pic:pic>
              </a:graphicData>
            </a:graphic>
          </wp:inline>
        </w:drawing>
      </w:r>
    </w:p>
    <w:p w:rsidR="00756C4E" w:rsidRPr="00054A36" w:rsidRDefault="00756C4E" w:rsidP="00756C4E">
      <w:pPr>
        <w:spacing w:after="200" w:line="360" w:lineRule="auto"/>
        <w:ind w:left="23" w:right="51" w:firstLine="709"/>
        <w:jc w:val="both"/>
        <w:rPr>
          <w:sz w:val="28"/>
          <w:szCs w:val="28"/>
        </w:rPr>
      </w:pPr>
      <w:r w:rsidRPr="00054A36">
        <w:rPr>
          <w:sz w:val="28"/>
          <w:szCs w:val="28"/>
        </w:rPr>
        <w:lastRenderedPageBreak/>
        <w:t>Рис. 2.2. Основные разновидности волоконно-оптических кабелей: повивная кон</w:t>
      </w:r>
      <w:r w:rsidRPr="00054A36">
        <w:rPr>
          <w:sz w:val="28"/>
          <w:szCs w:val="28"/>
        </w:rPr>
        <w:softHyphen/>
        <w:t>струкция (а), кабели пучковой скрутки   (б), с профильным  упрочняющим эле</w:t>
      </w:r>
      <w:r w:rsidRPr="00054A36">
        <w:rPr>
          <w:sz w:val="28"/>
          <w:szCs w:val="28"/>
        </w:rPr>
        <w:softHyphen/>
        <w:t>ментом (в), ленточный (г):</w:t>
      </w:r>
    </w:p>
    <w:p w:rsidR="00756C4E" w:rsidRPr="00054A36" w:rsidRDefault="00756C4E" w:rsidP="00756C4E">
      <w:pPr>
        <w:spacing w:after="200" w:line="360" w:lineRule="auto"/>
        <w:ind w:left="23" w:right="51" w:firstLine="709"/>
        <w:jc w:val="both"/>
        <w:rPr>
          <w:sz w:val="28"/>
          <w:szCs w:val="28"/>
        </w:rPr>
      </w:pPr>
      <w:r w:rsidRPr="00054A36">
        <w:rPr>
          <w:sz w:val="28"/>
          <w:szCs w:val="28"/>
        </w:rPr>
        <w:t xml:space="preserve">1 — волоконно-оптический  модуль; 2 — упрочняющий элемент; 3 — защитная оболочка </w:t>
      </w:r>
    </w:p>
    <w:p w:rsidR="00756C4E" w:rsidRPr="00054A36" w:rsidRDefault="00756C4E" w:rsidP="00756C4E">
      <w:pPr>
        <w:spacing w:after="200" w:line="360" w:lineRule="auto"/>
        <w:ind w:left="23" w:right="51" w:firstLine="709"/>
        <w:jc w:val="both"/>
        <w:rPr>
          <w:sz w:val="28"/>
          <w:szCs w:val="28"/>
        </w:rPr>
      </w:pPr>
      <w:r w:rsidRPr="00054A36">
        <w:rPr>
          <w:sz w:val="28"/>
          <w:szCs w:val="28"/>
        </w:rPr>
        <w:t>Независимо от конкретной конструкции основными элементами кабеля (кроме волоконных модулей) являются: упрочняющие элементы, обыч</w:t>
      </w:r>
      <w:r w:rsidRPr="00054A36">
        <w:rPr>
          <w:sz w:val="28"/>
          <w:szCs w:val="28"/>
        </w:rPr>
        <w:softHyphen/>
        <w:t>но полимерные, иногда металлические, служащие для придания кабелю необходимой разрывной прочности и разгрузки волокон от растяжения; наружные защитные покрытия, нередко многооболочечные, предохраняющие от проникновения влаги, паров вредных веществ и от внешних механических воздействий; армирующие элементы, повышающие сопротивляемость кабеля радиальным механическим воздействиям; изолированные металлические провода, монтируемые в кабеле наряду с оптическими волокнами и обеспечивающие электропитание ретрансляторов на линии связи; внутренние разделительные слои и ленты, скрепляющие отдельные группы элементов и уменьшающие давление различных элементов конструкции друг на друга; гидрофобный заполнитель, ослабляющий вредное воздействие влаги на оптические волокна.</w:t>
      </w:r>
    </w:p>
    <w:p w:rsidR="00756C4E" w:rsidRPr="00054A36" w:rsidRDefault="00756C4E" w:rsidP="00756C4E">
      <w:pPr>
        <w:spacing w:after="200" w:line="360" w:lineRule="auto"/>
        <w:ind w:left="23" w:right="51" w:firstLine="709"/>
        <w:jc w:val="both"/>
        <w:rPr>
          <w:sz w:val="28"/>
          <w:szCs w:val="28"/>
        </w:rPr>
      </w:pPr>
      <w:r w:rsidRPr="00054A36">
        <w:rPr>
          <w:sz w:val="28"/>
          <w:szCs w:val="28"/>
        </w:rPr>
        <w:t>Обширные исследования световодных кабелей, создание огромного числа разнообразных конструкций, многолетний опыт производства и применения этих изделий — все это не привело, однако, к выработке окончательных оптимизированных решений. Появление микроизгибов волокна в составе кабеля, терморассогласование волокна и кабельных материалов, гарантированная защита от воздействия влаги на волокно — эти проблемы по-прежнему далеки от полного разрешения.</w:t>
      </w:r>
    </w:p>
    <w:p w:rsidR="00756C4E" w:rsidRPr="00054A36" w:rsidRDefault="00756C4E" w:rsidP="00756C4E">
      <w:pPr>
        <w:spacing w:after="200" w:line="360" w:lineRule="auto"/>
        <w:ind w:left="23" w:right="51" w:firstLine="709"/>
        <w:jc w:val="both"/>
        <w:rPr>
          <w:sz w:val="28"/>
          <w:szCs w:val="28"/>
        </w:rPr>
      </w:pPr>
      <w:r w:rsidRPr="00054A36">
        <w:rPr>
          <w:sz w:val="28"/>
          <w:szCs w:val="28"/>
        </w:rPr>
        <w:t xml:space="preserve">Передающие и приемные модули. Назначение передающего модуля (рис. 2.2,а) состоит в преобразовании входной информации в виде </w:t>
      </w:r>
      <w:r w:rsidRPr="00054A36">
        <w:rPr>
          <w:sz w:val="28"/>
          <w:szCs w:val="28"/>
        </w:rPr>
        <w:lastRenderedPageBreak/>
        <w:t>электрических сигналов в оптические сигналы, согласованные с каналом передачи (волоконным световодом); при этом модуль должен надежно функционировать при всех возможных изменениях внешних воздействующих факторов (температуры, влажности, вибрации, колебаний напряжений питания и т. п.).</w:t>
      </w:r>
    </w:p>
    <w:p w:rsidR="00756C4E" w:rsidRDefault="00756C4E" w:rsidP="00756C4E">
      <w:pPr>
        <w:spacing w:after="200" w:line="360" w:lineRule="auto"/>
        <w:ind w:left="23" w:right="51" w:firstLine="709"/>
        <w:jc w:val="both"/>
        <w:rPr>
          <w:sz w:val="28"/>
          <w:szCs w:val="28"/>
        </w:rPr>
      </w:pPr>
      <w:r w:rsidRPr="00054A36">
        <w:rPr>
          <w:sz w:val="28"/>
          <w:szCs w:val="28"/>
        </w:rPr>
        <w:t>В устройстве возбуждения сигнал, поступающий через входной электрический разъем, преобразуется в мощные импульсы накач</w:t>
      </w:r>
      <w:r w:rsidRPr="00054A36">
        <w:rPr>
          <w:sz w:val="28"/>
          <w:szCs w:val="28"/>
        </w:rPr>
        <w:softHyphen/>
        <w:t>ки, превышающие порог генерации лазера. Это устройство может осуществлять и некоторые дополнительные функции: задание постоянного смещения (предпороговая подпитка); придание импуль</w:t>
      </w:r>
      <w:r w:rsidRPr="00054A36">
        <w:rPr>
          <w:sz w:val="28"/>
          <w:szCs w:val="28"/>
        </w:rPr>
        <w:softHyphen/>
        <w:t>су накачки специальной формы, обеспечивающей форсирование начала и обрыва генерации; изменение длительности импульса, возбуждения по сравнению с поступающим импульсом (например, для улучшения теплового режима работы лазера) и т. п.</w:t>
      </w:r>
    </w:p>
    <w:p w:rsidR="00756C4E" w:rsidRPr="00054A36" w:rsidRDefault="00756C4E" w:rsidP="002C3752">
      <w:pPr>
        <w:spacing w:after="200" w:line="360" w:lineRule="auto"/>
        <w:ind w:left="23" w:right="51" w:firstLine="709"/>
        <w:jc w:val="both"/>
        <w:rPr>
          <w:sz w:val="28"/>
          <w:szCs w:val="28"/>
        </w:rPr>
      </w:pPr>
      <w:r w:rsidRPr="00054A36">
        <w:rPr>
          <w:sz w:val="28"/>
          <w:szCs w:val="28"/>
        </w:rPr>
        <w:t xml:space="preserve"> </w:t>
      </w:r>
      <w:r>
        <w:rPr>
          <w:noProof/>
          <w:sz w:val="28"/>
          <w:szCs w:val="28"/>
        </w:rPr>
        <w:drawing>
          <wp:inline distT="0" distB="0" distL="0" distR="0">
            <wp:extent cx="4857750" cy="4000500"/>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57750" cy="4000500"/>
                    </a:xfrm>
                    <a:prstGeom prst="rect">
                      <a:avLst/>
                    </a:prstGeom>
                    <a:solidFill>
                      <a:srgbClr val="FFFFFF"/>
                    </a:solidFill>
                    <a:ln>
                      <a:noFill/>
                    </a:ln>
                  </pic:spPr>
                </pic:pic>
              </a:graphicData>
            </a:graphic>
          </wp:inline>
        </w:drawing>
      </w:r>
    </w:p>
    <w:p w:rsidR="00756C4E" w:rsidRPr="00054A36" w:rsidRDefault="00756C4E" w:rsidP="00756C4E">
      <w:pPr>
        <w:spacing w:after="200" w:line="360" w:lineRule="auto"/>
        <w:ind w:left="23" w:right="51"/>
        <w:jc w:val="center"/>
        <w:rPr>
          <w:sz w:val="28"/>
          <w:szCs w:val="28"/>
        </w:rPr>
      </w:pPr>
      <w:r w:rsidRPr="00054A36">
        <w:rPr>
          <w:sz w:val="28"/>
          <w:szCs w:val="28"/>
        </w:rPr>
        <w:t>Рис. 2.3. Структурные схемы:</w:t>
      </w:r>
    </w:p>
    <w:p w:rsidR="00756C4E" w:rsidRPr="00054A36" w:rsidRDefault="00756C4E" w:rsidP="00756C4E">
      <w:pPr>
        <w:spacing w:after="200" w:line="360" w:lineRule="auto"/>
        <w:ind w:left="23" w:right="51"/>
        <w:jc w:val="center"/>
        <w:rPr>
          <w:sz w:val="28"/>
          <w:szCs w:val="28"/>
        </w:rPr>
      </w:pPr>
      <w:r w:rsidRPr="00054A36">
        <w:rPr>
          <w:sz w:val="28"/>
          <w:szCs w:val="28"/>
        </w:rPr>
        <w:lastRenderedPageBreak/>
        <w:t xml:space="preserve">а — передающего модуля (1 — входной электрический соединитель; 2 — схема возбуждения; 3 — схема обратной связи; 4 — оптическое устройство (4' — светоделитель; 4" — согласующие элементы; 4'" — оптический соединитель); 5 — термоэлектрический охладитель (5' — активный элемент; 5" — схема управления; 5'" — датчик температуры); 6 — корпус); б — приемного модуля (1 — оптический соединитель; 2 — усилитель (включая предварительный усилитель 2'); 3— схема оптимальной (квазиоптимальной) обработки (фильтр); 4 — схема принятия решения; 5 — электрический соединитель; в — корпус) </w:t>
      </w:r>
      <w:r w:rsidRPr="00054A36">
        <w:rPr>
          <w:sz w:val="28"/>
          <w:szCs w:val="28"/>
        </w:rPr>
        <w:tab/>
        <w:t xml:space="preserve">электрические информационные  цепи; ----цепи  питания; </w:t>
      </w:r>
      <w:r w:rsidRPr="00054A36">
        <w:rPr>
          <w:position w:val="-2"/>
          <w:sz w:val="28"/>
          <w:szCs w:val="28"/>
          <w:lang w:eastAsia="ar-SA"/>
        </w:rPr>
        <w:object w:dxaOrig="300" w:dyaOrig="240">
          <v:shape id="_x0000_i1044" type="#_x0000_t75" style="width:15pt;height:12pt" o:ole="" filled="t">
            <v:fill color2="black"/>
            <v:imagedata r:id="rId48" o:title=""/>
          </v:shape>
          <o:OLEObject Type="Embed" ProgID="Equation.3" ShapeID="_x0000_i1044" DrawAspect="Content" ObjectID="_1621760053" r:id="rId49"/>
        </w:object>
      </w:r>
      <w:r w:rsidRPr="00054A36">
        <w:rPr>
          <w:sz w:val="28"/>
          <w:szCs w:val="28"/>
        </w:rPr>
        <w:t xml:space="preserve"> оптические  сигналы</w:t>
      </w:r>
    </w:p>
    <w:p w:rsidR="00756C4E" w:rsidRPr="00054A36" w:rsidRDefault="00756C4E" w:rsidP="00756C4E">
      <w:pPr>
        <w:spacing w:after="200" w:line="360" w:lineRule="auto"/>
        <w:ind w:left="23" w:right="51"/>
        <w:jc w:val="both"/>
        <w:rPr>
          <w:sz w:val="28"/>
          <w:szCs w:val="28"/>
        </w:rPr>
      </w:pPr>
    </w:p>
    <w:p w:rsidR="00756C4E" w:rsidRPr="00054A36" w:rsidRDefault="00756C4E" w:rsidP="00756C4E">
      <w:pPr>
        <w:spacing w:after="200" w:line="360" w:lineRule="auto"/>
        <w:ind w:left="23" w:right="51" w:firstLine="709"/>
        <w:jc w:val="both"/>
        <w:rPr>
          <w:sz w:val="28"/>
          <w:szCs w:val="28"/>
        </w:rPr>
      </w:pPr>
      <w:r w:rsidRPr="00054A36">
        <w:rPr>
          <w:sz w:val="28"/>
          <w:szCs w:val="28"/>
        </w:rPr>
        <w:t>В устройство возбуждения могут быть введены и блоки, выполняющие совершенно иные функции: аналого-цифровое преобразование сигнала, кодирование, мультиплексирование и др. В этом случае передающий модуль фактически превращается в оконечное устройство линии передачи информации; его описание выходит за рамки данного рассмотрения. Устройство возбуждения выполняется в виде интегральной монолитной или гибридной микросхемы.</w:t>
      </w:r>
    </w:p>
    <w:p w:rsidR="00756C4E" w:rsidRPr="00054A36" w:rsidRDefault="00756C4E" w:rsidP="00756C4E">
      <w:pPr>
        <w:spacing w:after="200" w:line="360" w:lineRule="auto"/>
        <w:ind w:left="23" w:right="51" w:firstLine="709"/>
        <w:jc w:val="both"/>
        <w:rPr>
          <w:sz w:val="28"/>
          <w:szCs w:val="28"/>
        </w:rPr>
      </w:pPr>
      <w:r w:rsidRPr="00054A36">
        <w:rPr>
          <w:sz w:val="28"/>
          <w:szCs w:val="28"/>
        </w:rPr>
        <w:t>«Центром» передающего модуля является излучатель — именно в нем происходит оптоэлектронное преобразование. Основные излучатели ВОЛС — полупроводниковые инжекционные моно и гетеролазеры на основе соединений GaAlAs (для диапазона длин волн 0,8 ... 0,9 мкм) и InGaAsP (1,3... 1,6 мкм). В полупроводниковых лазерах активным элементом являются кристаллы полупроводника, образующие резонатор и возбуждаемые либо инжекцией тока через р-</w:t>
      </w:r>
      <w:r w:rsidRPr="00054A36">
        <w:rPr>
          <w:sz w:val="28"/>
          <w:szCs w:val="28"/>
          <w:lang w:val="en-US"/>
        </w:rPr>
        <w:t>n</w:t>
      </w:r>
      <w:r w:rsidRPr="00054A36">
        <w:rPr>
          <w:sz w:val="28"/>
          <w:szCs w:val="28"/>
        </w:rPr>
        <w:t>-переход, либо пучком электронов. Соответственно различают инжекционные лазеры и лазеры с электронным возбуждением.</w:t>
      </w:r>
    </w:p>
    <w:p w:rsidR="00756C4E" w:rsidRPr="00054A36" w:rsidRDefault="00756C4E" w:rsidP="00756C4E">
      <w:pPr>
        <w:spacing w:after="200" w:line="360" w:lineRule="auto"/>
        <w:ind w:left="23" w:right="51" w:firstLine="709"/>
        <w:jc w:val="both"/>
        <w:rPr>
          <w:sz w:val="28"/>
          <w:szCs w:val="28"/>
        </w:rPr>
      </w:pPr>
      <w:r w:rsidRPr="00054A36">
        <w:rPr>
          <w:sz w:val="28"/>
          <w:szCs w:val="28"/>
        </w:rPr>
        <w:lastRenderedPageBreak/>
        <w:t>Излучение лазера поступает на выходное оптическое устройство, включающее элементы согласования (селективные фильтры или смесители мод; элементы, преобразующие диаграмму направленности излучения к оптимальному для ввода в волокно виду) и оптический соединитель. Часть светового потока лазера с помощью светоделителя (или путем использования внеапертурного излучения) направляется на фотоприемник обратной связи, который через микроэлектронное устройство управления так воздействует на устройство возбуждения и на лазер, чтобы осуществлялась компенсация температурных, деградационных и других изменений мощности на выходе модуля. Для ослабления температурных эффектов в модуль вводится термоэлектрический охладитель, включающий измеритель и схему автоматической регулировки температуры.</w:t>
      </w:r>
    </w:p>
    <w:p w:rsidR="00756C4E" w:rsidRPr="00054A36" w:rsidRDefault="00756C4E" w:rsidP="00756C4E">
      <w:pPr>
        <w:spacing w:after="200" w:line="360" w:lineRule="auto"/>
        <w:ind w:left="23" w:right="51" w:firstLine="709"/>
        <w:jc w:val="both"/>
        <w:rPr>
          <w:sz w:val="28"/>
          <w:szCs w:val="28"/>
        </w:rPr>
      </w:pPr>
      <w:r w:rsidRPr="00054A36">
        <w:rPr>
          <w:sz w:val="28"/>
          <w:szCs w:val="28"/>
        </w:rPr>
        <w:t>Важнейшей частью модуля является корпус, выполняемый обычно в виде плоской прямоугольной металлической коробочки с электрическим и оптическим соединителями на противоположных торцах. В тех случаях, когда предполагается монтаж модуля непосредственно на печатную плату, электрический соединитель заме</w:t>
      </w:r>
      <w:r w:rsidRPr="00054A36">
        <w:rPr>
          <w:sz w:val="28"/>
          <w:szCs w:val="28"/>
        </w:rPr>
        <w:softHyphen/>
        <w:t>няется системой выводов. Для коротких ВОЛС с невысокими скоростями передачи информации удобно вместо лазера использовать светодиоды: это повышает надежность и долговечность передающего модуля, снижает его стоимость, резко упрощает структурную схему. В этом случае термоэлектрические охладители не нужны, исключается также цепь фоточувствительной обратной связи.</w:t>
      </w:r>
    </w:p>
    <w:p w:rsidR="00756C4E" w:rsidRPr="00054A36" w:rsidRDefault="00756C4E" w:rsidP="00756C4E">
      <w:pPr>
        <w:spacing w:after="200" w:line="360" w:lineRule="auto"/>
        <w:ind w:left="23" w:right="51" w:firstLine="709"/>
        <w:jc w:val="both"/>
        <w:rPr>
          <w:sz w:val="28"/>
          <w:szCs w:val="28"/>
        </w:rPr>
      </w:pPr>
      <w:r w:rsidRPr="00054A36">
        <w:rPr>
          <w:sz w:val="28"/>
          <w:szCs w:val="28"/>
        </w:rPr>
        <w:t>Передающие модули на основе полупроводниковых инжекционных излучателей (лазеров и светодиодов) характеризуются всеми достоинствами, присущими этим приборам: малыми габаритными размерами, долговечностью и надежностью, экономичностью, малыми питающими напряжениями, простотой модуляции.</w:t>
      </w:r>
    </w:p>
    <w:p w:rsidR="00756C4E" w:rsidRPr="00054A36" w:rsidRDefault="00756C4E" w:rsidP="00756C4E">
      <w:pPr>
        <w:spacing w:after="200" w:line="360" w:lineRule="auto"/>
        <w:ind w:left="23" w:right="51" w:firstLine="709"/>
        <w:jc w:val="both"/>
        <w:rPr>
          <w:sz w:val="28"/>
          <w:szCs w:val="28"/>
        </w:rPr>
      </w:pPr>
      <w:r>
        <w:rPr>
          <w:sz w:val="28"/>
          <w:szCs w:val="28"/>
        </w:rPr>
        <w:t>Приемный модуль (рис. 2.3</w:t>
      </w:r>
      <w:r w:rsidRPr="00054A36">
        <w:rPr>
          <w:sz w:val="28"/>
          <w:szCs w:val="28"/>
        </w:rPr>
        <w:t xml:space="preserve">,б) предназначен для обратного преобразования оптического сигнала, поступающего из канала передачи </w:t>
      </w:r>
      <w:r w:rsidRPr="00054A36">
        <w:rPr>
          <w:sz w:val="28"/>
          <w:szCs w:val="28"/>
        </w:rPr>
        <w:lastRenderedPageBreak/>
        <w:t>(световода), в электрический и его восстановление до исходного вида; через оптический согласующий элемент (обычно оптический соединитель, а иногда и фокусирующая линза) излучение поступает на чувствительную площадку фотоприемника, в качестве которого практически повсеместно используются фотодиоды: лавинные и с ρ-</w:t>
      </w:r>
      <w:r w:rsidRPr="00054A36">
        <w:rPr>
          <w:sz w:val="28"/>
          <w:szCs w:val="28"/>
          <w:lang w:val="en-US"/>
        </w:rPr>
        <w:t>i</w:t>
      </w:r>
      <w:r w:rsidRPr="00054A36">
        <w:rPr>
          <w:sz w:val="28"/>
          <w:szCs w:val="28"/>
        </w:rPr>
        <w:t>-</w:t>
      </w:r>
      <w:r w:rsidRPr="00054A36">
        <w:rPr>
          <w:sz w:val="28"/>
          <w:szCs w:val="28"/>
          <w:lang w:val="en-US"/>
        </w:rPr>
        <w:t>n</w:t>
      </w:r>
      <w:r w:rsidRPr="00054A36">
        <w:rPr>
          <w:sz w:val="28"/>
          <w:szCs w:val="28"/>
        </w:rPr>
        <w:t>-структурой</w:t>
      </w:r>
      <w:r>
        <w:rPr>
          <w:sz w:val="28"/>
          <w:szCs w:val="28"/>
        </w:rPr>
        <w:t xml:space="preserve"> </w:t>
      </w:r>
      <w:r w:rsidRPr="0055367F">
        <w:rPr>
          <w:sz w:val="28"/>
          <w:szCs w:val="28"/>
        </w:rPr>
        <w:t>[6]</w:t>
      </w:r>
      <w:r w:rsidRPr="00054A36">
        <w:rPr>
          <w:sz w:val="28"/>
          <w:szCs w:val="28"/>
        </w:rPr>
        <w:t xml:space="preserve">. </w:t>
      </w:r>
    </w:p>
    <w:p w:rsidR="00756C4E" w:rsidRPr="00054A36" w:rsidRDefault="00756C4E" w:rsidP="00756C4E">
      <w:pPr>
        <w:spacing w:after="200" w:line="360" w:lineRule="auto"/>
        <w:ind w:left="23" w:right="51" w:firstLine="709"/>
        <w:jc w:val="both"/>
        <w:rPr>
          <w:sz w:val="28"/>
          <w:szCs w:val="28"/>
        </w:rPr>
      </w:pPr>
      <w:r w:rsidRPr="00054A36">
        <w:rPr>
          <w:sz w:val="28"/>
          <w:szCs w:val="28"/>
        </w:rPr>
        <w:t xml:space="preserve"> Назначение последующих каск</w:t>
      </w:r>
      <w:r w:rsidR="004B56DA">
        <w:rPr>
          <w:sz w:val="28"/>
          <w:szCs w:val="28"/>
        </w:rPr>
        <w:t>адов структурной схемы (рис. 2.3</w:t>
      </w:r>
      <w:r w:rsidRPr="00054A36">
        <w:rPr>
          <w:sz w:val="28"/>
          <w:szCs w:val="28"/>
        </w:rPr>
        <w:t>, б) состоит в обеспечении оптимального (или квазиоптимального) приема, т. е. в реализации такого алгоритма, который позволяет получить наилучшие характеристики (порог чувствительности, полоса частот и др.) при неизбежном действии шумов и искажениях. Конкретное исполнение этих каскадов зависит от типа используемого фотоприемника и  вида поступающих информационных сигналов (их амплитуды, частоты следования, кода и др.).</w:t>
      </w:r>
    </w:p>
    <w:p w:rsidR="00756C4E" w:rsidRPr="00054A36" w:rsidRDefault="00756C4E" w:rsidP="00756C4E">
      <w:pPr>
        <w:spacing w:after="200" w:line="360" w:lineRule="auto"/>
        <w:ind w:left="23" w:right="51" w:firstLine="709"/>
        <w:jc w:val="both"/>
        <w:rPr>
          <w:sz w:val="28"/>
          <w:szCs w:val="28"/>
        </w:rPr>
      </w:pPr>
      <w:r w:rsidRPr="00054A36">
        <w:rPr>
          <w:sz w:val="28"/>
          <w:szCs w:val="28"/>
        </w:rPr>
        <w:t>Кроме передающих и приемных модулей в линиях дальней связи необходимы также ретрансляторы, в данном случае активные устройства с оптическими входом и выходом, в которых осуществляется регенерация (восстановление) оптических сигналов по мере их затухания при прохождении по световоду. Практически ретранслятор представляет собой объединение приемного и передающего модулей, т.е. оптоэлектронное устройство с двойным преобразованием энергии вида свет - электричество - свет.</w:t>
      </w:r>
    </w:p>
    <w:p w:rsidR="00756C4E" w:rsidRDefault="00756C4E" w:rsidP="00756C4E">
      <w:pPr>
        <w:spacing w:after="200" w:line="360" w:lineRule="auto"/>
        <w:ind w:left="23" w:right="51"/>
        <w:rPr>
          <w:b/>
          <w:sz w:val="28"/>
          <w:szCs w:val="28"/>
        </w:rPr>
      </w:pPr>
    </w:p>
    <w:p w:rsidR="00756C4E" w:rsidRDefault="00756C4E" w:rsidP="00756C4E">
      <w:pPr>
        <w:spacing w:after="200" w:line="360" w:lineRule="auto"/>
        <w:ind w:left="23" w:right="51"/>
        <w:rPr>
          <w:b/>
          <w:sz w:val="28"/>
          <w:szCs w:val="28"/>
        </w:rPr>
      </w:pPr>
    </w:p>
    <w:p w:rsidR="00756C4E" w:rsidRDefault="00756C4E" w:rsidP="00756C4E">
      <w:pPr>
        <w:spacing w:after="200" w:line="360" w:lineRule="auto"/>
        <w:ind w:left="23" w:right="51"/>
        <w:rPr>
          <w:b/>
          <w:sz w:val="28"/>
          <w:szCs w:val="28"/>
        </w:rPr>
      </w:pPr>
    </w:p>
    <w:p w:rsidR="00756C4E" w:rsidRDefault="00756C4E" w:rsidP="00756C4E">
      <w:pPr>
        <w:spacing w:after="200" w:line="360" w:lineRule="auto"/>
        <w:ind w:left="23" w:right="51"/>
        <w:rPr>
          <w:b/>
          <w:sz w:val="28"/>
          <w:szCs w:val="28"/>
        </w:rPr>
      </w:pPr>
    </w:p>
    <w:p w:rsidR="00756C4E" w:rsidRDefault="00756C4E" w:rsidP="00756C4E">
      <w:pPr>
        <w:spacing w:after="200" w:line="360" w:lineRule="auto"/>
        <w:ind w:left="23" w:right="51"/>
        <w:rPr>
          <w:b/>
          <w:sz w:val="28"/>
          <w:szCs w:val="28"/>
        </w:rPr>
      </w:pPr>
    </w:p>
    <w:p w:rsidR="00756C4E" w:rsidRDefault="00756C4E" w:rsidP="00756C4E">
      <w:pPr>
        <w:spacing w:after="200" w:line="360" w:lineRule="auto"/>
        <w:ind w:left="23" w:right="51"/>
        <w:rPr>
          <w:b/>
          <w:sz w:val="28"/>
          <w:szCs w:val="28"/>
        </w:rPr>
      </w:pPr>
    </w:p>
    <w:p w:rsidR="002C3752" w:rsidRDefault="00756C4E" w:rsidP="00756C4E">
      <w:pPr>
        <w:spacing w:after="200" w:line="360" w:lineRule="auto"/>
        <w:ind w:left="23" w:right="51"/>
        <w:rPr>
          <w:b/>
          <w:sz w:val="28"/>
          <w:szCs w:val="28"/>
        </w:rPr>
      </w:pPr>
      <w:r>
        <w:rPr>
          <w:b/>
          <w:sz w:val="28"/>
          <w:szCs w:val="28"/>
        </w:rPr>
        <w:lastRenderedPageBreak/>
        <w:t xml:space="preserve">        </w:t>
      </w:r>
    </w:p>
    <w:p w:rsidR="00756C4E" w:rsidRDefault="00756C4E" w:rsidP="00756C4E">
      <w:pPr>
        <w:spacing w:after="200" w:line="360" w:lineRule="auto"/>
        <w:ind w:left="23" w:right="51"/>
        <w:rPr>
          <w:b/>
          <w:sz w:val="28"/>
          <w:szCs w:val="28"/>
        </w:rPr>
      </w:pPr>
      <w:r>
        <w:rPr>
          <w:b/>
          <w:sz w:val="28"/>
          <w:szCs w:val="28"/>
        </w:rPr>
        <w:t xml:space="preserve">   </w:t>
      </w:r>
      <w:r w:rsidR="004B56DA">
        <w:rPr>
          <w:sz w:val="28"/>
          <w:szCs w:val="28"/>
        </w:rPr>
        <w:t>2.2</w:t>
      </w:r>
      <w:r w:rsidRPr="00E30007">
        <w:rPr>
          <w:sz w:val="28"/>
          <w:szCs w:val="28"/>
        </w:rPr>
        <w:t>.</w:t>
      </w:r>
      <w:r w:rsidRPr="00A53A73">
        <w:rPr>
          <w:sz w:val="28"/>
          <w:szCs w:val="28"/>
        </w:rPr>
        <w:t xml:space="preserve"> </w:t>
      </w:r>
      <w:r w:rsidRPr="00C100C2">
        <w:rPr>
          <w:sz w:val="28"/>
          <w:szCs w:val="28"/>
        </w:rPr>
        <w:t>Волок</w:t>
      </w:r>
      <w:r>
        <w:rPr>
          <w:sz w:val="28"/>
          <w:szCs w:val="28"/>
        </w:rPr>
        <w:t>онно-оптические</w:t>
      </w:r>
      <w:r w:rsidRPr="00C100C2">
        <w:rPr>
          <w:sz w:val="28"/>
          <w:szCs w:val="28"/>
        </w:rPr>
        <w:t xml:space="preserve"> системы передачи</w:t>
      </w:r>
      <w:r>
        <w:rPr>
          <w:sz w:val="28"/>
          <w:szCs w:val="28"/>
        </w:rPr>
        <w:t>.</w:t>
      </w:r>
    </w:p>
    <w:p w:rsidR="00756C4E" w:rsidRDefault="00756C4E" w:rsidP="00756C4E">
      <w:pPr>
        <w:spacing w:line="360" w:lineRule="auto"/>
        <w:ind w:firstLine="709"/>
        <w:jc w:val="both"/>
        <w:rPr>
          <w:sz w:val="28"/>
          <w:szCs w:val="28"/>
        </w:rPr>
      </w:pPr>
    </w:p>
    <w:p w:rsidR="00756C4E" w:rsidRPr="00C100C2" w:rsidRDefault="00756C4E" w:rsidP="00756C4E">
      <w:pPr>
        <w:spacing w:line="360" w:lineRule="auto"/>
        <w:ind w:firstLine="709"/>
        <w:jc w:val="both"/>
        <w:rPr>
          <w:sz w:val="28"/>
          <w:szCs w:val="28"/>
        </w:rPr>
      </w:pPr>
      <w:r w:rsidRPr="00C100C2">
        <w:rPr>
          <w:sz w:val="28"/>
          <w:szCs w:val="28"/>
        </w:rPr>
        <w:t>В современных сетях связи используются аналоговые и цифровые системы передачи (СП) с тенденцией постепенного перехода к применению только цифровых систем. Однако предстоит длительный период сосуществования на сетях связи аналоговых и цифровых систем, когда большое число соединений будет устанавливаться с использованием обоих технологий. Для обеспечения в этих условиях заданных характеристик каналов и трактов, гарантирующих высокое качество передачи информации, принципы проектирования цифровых и аналоговых систем передачи должны быть совместимы.</w:t>
      </w:r>
    </w:p>
    <w:p w:rsidR="00756C4E" w:rsidRPr="00C100C2" w:rsidRDefault="00756C4E" w:rsidP="00756C4E">
      <w:pPr>
        <w:spacing w:line="360" w:lineRule="auto"/>
        <w:ind w:firstLine="709"/>
        <w:jc w:val="both"/>
        <w:rPr>
          <w:sz w:val="28"/>
          <w:szCs w:val="28"/>
        </w:rPr>
      </w:pPr>
      <w:r w:rsidRPr="00C100C2">
        <w:rPr>
          <w:sz w:val="28"/>
          <w:szCs w:val="28"/>
        </w:rPr>
        <w:t>Высокая стоимость линий связи обуславливает разработку систем и методов, позволяющих одновременно передавать по одной линии связи большое число независимых сообщений, т.е. использовать линию многократно. Такие системы связи называют многоканальными. Связь, осуществляемую с помощью этих систем, принято называть многоканальной. Практически все современные системы связи за редким исключением являются многоканальными. Волоконно-оптическими (ВОСП) называют системы передачи, использующие в качестве среды распространения сигнала оптическое волокно.</w:t>
      </w:r>
    </w:p>
    <w:p w:rsidR="00756C4E" w:rsidRPr="00C100C2" w:rsidRDefault="00756C4E" w:rsidP="00756C4E">
      <w:pPr>
        <w:spacing w:line="360" w:lineRule="auto"/>
        <w:ind w:firstLine="709"/>
        <w:jc w:val="both"/>
        <w:rPr>
          <w:sz w:val="28"/>
          <w:szCs w:val="28"/>
        </w:rPr>
      </w:pPr>
      <w:r w:rsidRPr="00C100C2">
        <w:rPr>
          <w:sz w:val="28"/>
          <w:szCs w:val="28"/>
        </w:rPr>
        <w:t>Первоначально развитие ВОСП шло в направлении создания оптоэлектронных элементов (источников и приемников оптического излучения) и оборудования данными элементами каналообразующего оборудования ЦСП ПЦИ. Развитие ЦСП и оптоэлектроники для применения в ЦСП шло, фактически, независимо. В качестве примера систем, построенных по такому принципу, можно привести ВОСП отечественного производства "Соната-2", "Сопка-2" и ИКМ-120-4/5 со скоростью передачи 8 Мбит/с; "Сопка-3", ИКМ-480-5 со скоростью передачи 34 Мбит/с; "Сопка-</w:t>
      </w:r>
      <w:r w:rsidRPr="00C100C2">
        <w:rPr>
          <w:sz w:val="28"/>
          <w:szCs w:val="28"/>
        </w:rPr>
        <w:lastRenderedPageBreak/>
        <w:t>4М", "Сопка-5" со скоростью передачи 140 Мбит/с. Основным преимуществом ВОСП по сравнению с ЦСП, работающими по металлическому кабелю, явилось значительное увеличение длины участка регенерации (до нескольких десятков км).</w:t>
      </w:r>
    </w:p>
    <w:p w:rsidR="00756C4E" w:rsidRPr="00C100C2" w:rsidRDefault="00756C4E" w:rsidP="00756C4E">
      <w:pPr>
        <w:spacing w:line="360" w:lineRule="auto"/>
        <w:ind w:firstLine="709"/>
        <w:jc w:val="both"/>
        <w:rPr>
          <w:color w:val="000000"/>
          <w:sz w:val="28"/>
          <w:szCs w:val="28"/>
        </w:rPr>
      </w:pPr>
      <w:r w:rsidRPr="00C100C2">
        <w:rPr>
          <w:color w:val="000000"/>
          <w:sz w:val="28"/>
          <w:szCs w:val="28"/>
        </w:rPr>
        <w:t>Современные волоконно-оптические системы передачи обладают большими скоростными возможностями и широкополосностью, стабильностью и надежностью, высокой степенью достоверности передачи информации. Чтобы отвечать этим качествам, все их элементы должны функционировать в строгих технических рамках.</w:t>
      </w:r>
    </w:p>
    <w:p w:rsidR="00756C4E" w:rsidRPr="00C100C2" w:rsidRDefault="00756C4E" w:rsidP="00756C4E">
      <w:pPr>
        <w:spacing w:line="360" w:lineRule="auto"/>
        <w:ind w:firstLine="709"/>
        <w:jc w:val="both"/>
        <w:rPr>
          <w:color w:val="000000"/>
          <w:sz w:val="28"/>
          <w:szCs w:val="28"/>
        </w:rPr>
      </w:pPr>
      <w:r w:rsidRPr="00C100C2">
        <w:rPr>
          <w:color w:val="000000"/>
          <w:sz w:val="28"/>
          <w:szCs w:val="28"/>
        </w:rPr>
        <w:t>Для волоконно-оп</w:t>
      </w:r>
      <w:r>
        <w:rPr>
          <w:color w:val="000000"/>
          <w:sz w:val="28"/>
          <w:szCs w:val="28"/>
        </w:rPr>
        <w:t>тической системы передачи</w:t>
      </w:r>
      <w:r w:rsidRPr="00C100C2">
        <w:rPr>
          <w:color w:val="000000"/>
          <w:sz w:val="28"/>
          <w:szCs w:val="28"/>
        </w:rPr>
        <w:t>, как и для любой кабельной системы (на коаксиальных или симметричных кабелях), существуют общие параметры, измерять которые необходимо при строительстве, пуско-наладочных работах, сертификационных и пусковых испытаниях, а также в процессе эксплуатации при проведении профилактических работ. Вместе с тем ВОСП присущи существенные особенности, обусловленные тем, что носителем информации является поток фотонов.</w:t>
      </w:r>
    </w:p>
    <w:p w:rsidR="00756C4E" w:rsidRPr="00C100C2" w:rsidRDefault="00756C4E" w:rsidP="00756C4E">
      <w:pPr>
        <w:spacing w:line="360" w:lineRule="auto"/>
        <w:ind w:firstLine="709"/>
        <w:jc w:val="both"/>
        <w:rPr>
          <w:sz w:val="28"/>
          <w:szCs w:val="28"/>
        </w:rPr>
      </w:pPr>
      <w:r w:rsidRPr="00C100C2">
        <w:rPr>
          <w:rStyle w:val="HTML"/>
          <w:i w:val="0"/>
          <w:sz w:val="28"/>
          <w:szCs w:val="28"/>
        </w:rPr>
        <w:t>Волоконно-оптические технологии (ВОТ) и их особенности.</w:t>
      </w:r>
      <w:r w:rsidRPr="00C100C2">
        <w:rPr>
          <w:sz w:val="28"/>
          <w:szCs w:val="28"/>
        </w:rPr>
        <w:t xml:space="preserve"> Среди особенностей ВОТ выделяются следующие:</w:t>
      </w:r>
    </w:p>
    <w:p w:rsidR="00756C4E" w:rsidRPr="00C100C2" w:rsidRDefault="00756C4E" w:rsidP="00756C4E">
      <w:pPr>
        <w:widowControl w:val="0"/>
        <w:numPr>
          <w:ilvl w:val="0"/>
          <w:numId w:val="10"/>
        </w:numPr>
        <w:spacing w:line="360" w:lineRule="auto"/>
        <w:ind w:left="0" w:firstLine="709"/>
        <w:jc w:val="both"/>
        <w:rPr>
          <w:sz w:val="28"/>
          <w:szCs w:val="28"/>
        </w:rPr>
      </w:pPr>
      <w:r w:rsidRPr="00C100C2">
        <w:rPr>
          <w:sz w:val="28"/>
          <w:szCs w:val="28"/>
        </w:rPr>
        <w:t>Сверхвысокая пропускная способность, обусловленная работой в оптическом диапазоне радиоволн. По одному ОВ можно передавать информацию со скоростью порядка 10**12-13 бит/с, что эквивалентно 15 млн. одновременных телефонных разговоров цифрового качества. На сегодняшний день полоса пропускания оптоволокна превышает все потребности существующих сетевых приложений.</w:t>
      </w:r>
    </w:p>
    <w:p w:rsidR="00756C4E" w:rsidRPr="00C100C2" w:rsidRDefault="00756C4E" w:rsidP="00756C4E">
      <w:pPr>
        <w:widowControl w:val="0"/>
        <w:numPr>
          <w:ilvl w:val="0"/>
          <w:numId w:val="10"/>
        </w:numPr>
        <w:spacing w:line="360" w:lineRule="auto"/>
        <w:ind w:left="0" w:firstLine="709"/>
        <w:jc w:val="both"/>
        <w:rPr>
          <w:sz w:val="28"/>
          <w:szCs w:val="28"/>
        </w:rPr>
      </w:pPr>
      <w:r w:rsidRPr="00C100C2">
        <w:rPr>
          <w:sz w:val="28"/>
          <w:szCs w:val="28"/>
        </w:rPr>
        <w:t xml:space="preserve">Малое затухание сигнала, значения которого составляют 0.2-0.25 дб/км на длине волны 1.55 мкм. В зависимости от скорости передачи это позволяет создавать линии с регенерационными участками более </w:t>
      </w:r>
      <w:smartTag w:uri="urn:schemas-microsoft-com:office:smarttags" w:element="metricconverter">
        <w:smartTagPr>
          <w:attr w:name="ProductID" w:val="100 км"/>
        </w:smartTagPr>
        <w:r w:rsidRPr="00C100C2">
          <w:rPr>
            <w:sz w:val="28"/>
            <w:szCs w:val="28"/>
          </w:rPr>
          <w:t>100 км</w:t>
        </w:r>
      </w:smartTag>
      <w:r w:rsidRPr="00C100C2">
        <w:rPr>
          <w:sz w:val="28"/>
          <w:szCs w:val="28"/>
        </w:rPr>
        <w:t>.</w:t>
      </w:r>
    </w:p>
    <w:p w:rsidR="00756C4E" w:rsidRPr="00C100C2" w:rsidRDefault="00756C4E" w:rsidP="00756C4E">
      <w:pPr>
        <w:widowControl w:val="0"/>
        <w:numPr>
          <w:ilvl w:val="0"/>
          <w:numId w:val="10"/>
        </w:numPr>
        <w:spacing w:line="360" w:lineRule="auto"/>
        <w:ind w:left="0" w:firstLine="709"/>
        <w:jc w:val="both"/>
        <w:rPr>
          <w:sz w:val="28"/>
          <w:szCs w:val="28"/>
        </w:rPr>
      </w:pPr>
      <w:r w:rsidRPr="00C100C2">
        <w:rPr>
          <w:sz w:val="28"/>
          <w:szCs w:val="28"/>
        </w:rPr>
        <w:t>Невосприимчивость к электромагнитным помехам и высокая степень защищенности от прослушивания.</w:t>
      </w:r>
    </w:p>
    <w:p w:rsidR="00756C4E" w:rsidRPr="00C100C2" w:rsidRDefault="00756C4E" w:rsidP="00756C4E">
      <w:pPr>
        <w:widowControl w:val="0"/>
        <w:numPr>
          <w:ilvl w:val="0"/>
          <w:numId w:val="10"/>
        </w:numPr>
        <w:spacing w:line="360" w:lineRule="auto"/>
        <w:ind w:left="0" w:firstLine="709"/>
        <w:jc w:val="both"/>
        <w:rPr>
          <w:sz w:val="28"/>
          <w:szCs w:val="28"/>
        </w:rPr>
      </w:pPr>
      <w:r w:rsidRPr="00C100C2">
        <w:rPr>
          <w:sz w:val="28"/>
          <w:szCs w:val="28"/>
        </w:rPr>
        <w:lastRenderedPageBreak/>
        <w:t>Малый вес и габариты кабелей (малый диаметр оптического волокна, малая удельная масса кварца, отсутствие экранов), легкость и компактность источников и приемников</w:t>
      </w:r>
    </w:p>
    <w:p w:rsidR="00756C4E" w:rsidRPr="00C100C2" w:rsidRDefault="00756C4E" w:rsidP="00756C4E">
      <w:pPr>
        <w:widowControl w:val="0"/>
        <w:numPr>
          <w:ilvl w:val="0"/>
          <w:numId w:val="10"/>
        </w:numPr>
        <w:spacing w:line="360" w:lineRule="auto"/>
        <w:ind w:left="0" w:firstLine="709"/>
        <w:jc w:val="both"/>
        <w:rPr>
          <w:sz w:val="28"/>
          <w:szCs w:val="28"/>
        </w:rPr>
      </w:pPr>
      <w:r w:rsidRPr="00C100C2">
        <w:rPr>
          <w:sz w:val="28"/>
          <w:szCs w:val="28"/>
        </w:rPr>
        <w:t>ОВ, применяемые в связи на длинные и средние дистанции, в основном состоят из материала широко распространенного в природе, а потому более дешевого, чем медь.</w:t>
      </w:r>
    </w:p>
    <w:p w:rsidR="00756C4E" w:rsidRPr="00C100C2" w:rsidRDefault="00756C4E" w:rsidP="00756C4E">
      <w:pPr>
        <w:widowControl w:val="0"/>
        <w:numPr>
          <w:ilvl w:val="0"/>
          <w:numId w:val="10"/>
        </w:numPr>
        <w:spacing w:line="360" w:lineRule="auto"/>
        <w:ind w:left="0" w:firstLine="709"/>
        <w:jc w:val="both"/>
        <w:rPr>
          <w:sz w:val="28"/>
          <w:szCs w:val="28"/>
        </w:rPr>
      </w:pPr>
      <w:r w:rsidRPr="00C100C2">
        <w:rPr>
          <w:sz w:val="28"/>
          <w:szCs w:val="28"/>
        </w:rPr>
        <w:t>ОВ обладают гальванической развязкой и большим сроком службы (25 лет и более при качественном изготовлении и прокладке кабелей)</w:t>
      </w:r>
    </w:p>
    <w:p w:rsidR="00756C4E" w:rsidRPr="00C100C2" w:rsidRDefault="00756C4E" w:rsidP="00756C4E">
      <w:pPr>
        <w:spacing w:line="360" w:lineRule="auto"/>
        <w:ind w:firstLine="709"/>
        <w:jc w:val="both"/>
        <w:rPr>
          <w:sz w:val="28"/>
          <w:szCs w:val="28"/>
        </w:rPr>
      </w:pPr>
      <w:r w:rsidRPr="00C100C2">
        <w:rPr>
          <w:sz w:val="28"/>
          <w:szCs w:val="28"/>
        </w:rPr>
        <w:t>Однако любое оптическое волокно обладает и рядом недостатков, такими как хрупкость, высокие требования при монтаже коннекторов. Важнейшими характеристиками ОВ являются затухание и дисперсия. Затухание в оптическом волокне связано с собственными потерями волокна и так называемыми кабельными потерями, обусловленными деформациями в процессе изготовления. Составляющими собственных потерь ОВ являются: потери на поглощение в стекле и на примесях; потери рассеяния на микронеоднородностях материала и тепловых флуктуациях показателя</w:t>
      </w:r>
      <w:r>
        <w:rPr>
          <w:sz w:val="28"/>
          <w:szCs w:val="28"/>
        </w:rPr>
        <w:t xml:space="preserve"> </w:t>
      </w:r>
      <w:r w:rsidRPr="00C100C2">
        <w:rPr>
          <w:sz w:val="28"/>
          <w:szCs w:val="28"/>
        </w:rPr>
        <w:t>преломления; рэлеевские потери;</w:t>
      </w:r>
    </w:p>
    <w:p w:rsidR="00756C4E" w:rsidRPr="00C100C2" w:rsidRDefault="00756C4E" w:rsidP="00756C4E">
      <w:pPr>
        <w:spacing w:line="360" w:lineRule="auto"/>
        <w:ind w:firstLine="709"/>
        <w:jc w:val="both"/>
        <w:rPr>
          <w:sz w:val="28"/>
          <w:szCs w:val="28"/>
        </w:rPr>
      </w:pPr>
      <w:r w:rsidRPr="00C100C2">
        <w:rPr>
          <w:sz w:val="28"/>
          <w:szCs w:val="28"/>
        </w:rPr>
        <w:t>Оптическое волокно бывает следующих типов:</w:t>
      </w:r>
    </w:p>
    <w:p w:rsidR="00756C4E" w:rsidRPr="00C100C2" w:rsidRDefault="00756C4E" w:rsidP="00756C4E">
      <w:pPr>
        <w:widowControl w:val="0"/>
        <w:numPr>
          <w:ilvl w:val="0"/>
          <w:numId w:val="11"/>
        </w:numPr>
        <w:spacing w:line="360" w:lineRule="auto"/>
        <w:ind w:left="0" w:firstLine="709"/>
        <w:jc w:val="both"/>
        <w:rPr>
          <w:sz w:val="28"/>
          <w:szCs w:val="28"/>
        </w:rPr>
      </w:pPr>
      <w:r w:rsidRPr="00C100C2">
        <w:rPr>
          <w:sz w:val="28"/>
          <w:szCs w:val="28"/>
        </w:rPr>
        <w:t>Многомодовое градиентное (GI – Gradient Index);</w:t>
      </w:r>
    </w:p>
    <w:p w:rsidR="00756C4E" w:rsidRPr="00C100C2" w:rsidRDefault="00756C4E" w:rsidP="00756C4E">
      <w:pPr>
        <w:widowControl w:val="0"/>
        <w:numPr>
          <w:ilvl w:val="0"/>
          <w:numId w:val="11"/>
        </w:numPr>
        <w:spacing w:line="360" w:lineRule="auto"/>
        <w:ind w:left="0" w:firstLine="709"/>
        <w:jc w:val="both"/>
        <w:rPr>
          <w:sz w:val="28"/>
          <w:szCs w:val="28"/>
        </w:rPr>
      </w:pPr>
      <w:r w:rsidRPr="00C100C2">
        <w:rPr>
          <w:sz w:val="28"/>
          <w:szCs w:val="28"/>
        </w:rPr>
        <w:t>Одномодовое ОВ (SM – single mode 1.31 мкм);</w:t>
      </w:r>
    </w:p>
    <w:p w:rsidR="00756C4E" w:rsidRPr="00C100C2" w:rsidRDefault="00756C4E" w:rsidP="00756C4E">
      <w:pPr>
        <w:widowControl w:val="0"/>
        <w:numPr>
          <w:ilvl w:val="0"/>
          <w:numId w:val="11"/>
        </w:numPr>
        <w:spacing w:line="360" w:lineRule="auto"/>
        <w:ind w:left="0" w:firstLine="709"/>
        <w:jc w:val="both"/>
        <w:rPr>
          <w:sz w:val="28"/>
          <w:szCs w:val="28"/>
        </w:rPr>
      </w:pPr>
      <w:r w:rsidRPr="00C100C2">
        <w:rPr>
          <w:sz w:val="28"/>
          <w:szCs w:val="28"/>
        </w:rPr>
        <w:t>Одномодовое со смещенной дисперсией (DS – Dispersion Shifted 1.55 мкм). К этому же семейству принадлежат одномодовые ОВ со сглаженной дисперсией (DF – Dispersion Flatted 1.3 и 1.55 мкм) и одномодовые со смещенной, но не нулевой дисперсией (NZDS – None Zero Dispersion Shifted);</w:t>
      </w:r>
    </w:p>
    <w:p w:rsidR="00756C4E" w:rsidRPr="00C100C2" w:rsidRDefault="00756C4E" w:rsidP="00756C4E">
      <w:pPr>
        <w:widowControl w:val="0"/>
        <w:numPr>
          <w:ilvl w:val="0"/>
          <w:numId w:val="11"/>
        </w:numPr>
        <w:spacing w:line="360" w:lineRule="auto"/>
        <w:ind w:left="0" w:firstLine="709"/>
        <w:jc w:val="both"/>
        <w:rPr>
          <w:sz w:val="28"/>
          <w:szCs w:val="28"/>
        </w:rPr>
      </w:pPr>
      <w:r w:rsidRPr="00C100C2">
        <w:rPr>
          <w:sz w:val="28"/>
          <w:szCs w:val="28"/>
        </w:rPr>
        <w:t>“Активные” ОВ (ED – Еrbium Doped). Волокна этого типа используются в оптических усилителях;</w:t>
      </w:r>
    </w:p>
    <w:p w:rsidR="00756C4E" w:rsidRPr="00C100C2" w:rsidRDefault="00756C4E" w:rsidP="00756C4E">
      <w:pPr>
        <w:widowControl w:val="0"/>
        <w:numPr>
          <w:ilvl w:val="0"/>
          <w:numId w:val="11"/>
        </w:numPr>
        <w:spacing w:line="360" w:lineRule="auto"/>
        <w:ind w:left="0" w:firstLine="709"/>
        <w:jc w:val="both"/>
        <w:rPr>
          <w:sz w:val="28"/>
          <w:szCs w:val="28"/>
        </w:rPr>
      </w:pPr>
      <w:r w:rsidRPr="00C100C2">
        <w:rPr>
          <w:sz w:val="28"/>
          <w:szCs w:val="28"/>
        </w:rPr>
        <w:t>Пластиковые ОВ (POF); Основными факторами, влияющими на надежность и долговечность ОВ являются влага, механические деформации, водород, остаточные деформации.</w:t>
      </w:r>
    </w:p>
    <w:p w:rsidR="00756C4E" w:rsidRPr="00C100C2" w:rsidRDefault="00756C4E" w:rsidP="00756C4E">
      <w:pPr>
        <w:spacing w:line="360" w:lineRule="auto"/>
        <w:ind w:firstLine="709"/>
        <w:jc w:val="both"/>
        <w:rPr>
          <w:sz w:val="28"/>
          <w:szCs w:val="28"/>
          <w:lang w:val="en-US"/>
        </w:rPr>
      </w:pPr>
      <w:r w:rsidRPr="00C100C2">
        <w:rPr>
          <w:sz w:val="28"/>
          <w:szCs w:val="28"/>
        </w:rPr>
        <w:lastRenderedPageBreak/>
        <w:t>Типы соединений</w:t>
      </w:r>
    </w:p>
    <w:p w:rsidR="00756C4E" w:rsidRPr="00C100C2" w:rsidRDefault="00756C4E" w:rsidP="00756C4E">
      <w:pPr>
        <w:widowControl w:val="0"/>
        <w:numPr>
          <w:ilvl w:val="0"/>
          <w:numId w:val="13"/>
        </w:numPr>
        <w:spacing w:line="360" w:lineRule="auto"/>
        <w:ind w:left="0" w:firstLine="709"/>
        <w:jc w:val="both"/>
        <w:rPr>
          <w:sz w:val="28"/>
          <w:szCs w:val="28"/>
          <w:u w:val="single"/>
        </w:rPr>
      </w:pPr>
      <w:r w:rsidRPr="00C100C2">
        <w:rPr>
          <w:sz w:val="28"/>
          <w:szCs w:val="28"/>
          <w:u w:val="single"/>
        </w:rPr>
        <w:t>Разъемные:</w:t>
      </w:r>
    </w:p>
    <w:p w:rsidR="00756C4E" w:rsidRPr="00C100C2" w:rsidRDefault="00756C4E" w:rsidP="00756C4E">
      <w:pPr>
        <w:spacing w:line="360" w:lineRule="auto"/>
        <w:ind w:firstLine="709"/>
        <w:jc w:val="both"/>
        <w:rPr>
          <w:sz w:val="28"/>
          <w:szCs w:val="28"/>
          <w:lang w:val="en-US"/>
        </w:rPr>
      </w:pPr>
      <w:r w:rsidRPr="00C100C2">
        <w:rPr>
          <w:sz w:val="28"/>
          <w:szCs w:val="28"/>
        </w:rPr>
        <w:t>Механические соединители.</w:t>
      </w:r>
    </w:p>
    <w:p w:rsidR="00756C4E" w:rsidRPr="00C100C2" w:rsidRDefault="00756C4E" w:rsidP="00756C4E">
      <w:pPr>
        <w:spacing w:line="360" w:lineRule="auto"/>
        <w:ind w:firstLine="709"/>
        <w:jc w:val="both"/>
        <w:rPr>
          <w:sz w:val="28"/>
          <w:szCs w:val="28"/>
        </w:rPr>
      </w:pPr>
      <w:r w:rsidRPr="00C100C2">
        <w:rPr>
          <w:sz w:val="28"/>
          <w:szCs w:val="28"/>
        </w:rPr>
        <w:t>Действие механических соединителей основано на юстировке ОВ по общей V-образной канавке выполняемой часто из мягкого эластичного материала. Реальные конструкции содержат иммерсионную жидкость для улучшения согласования. Указанные выше устройства являются условно разъемными и рекомендуются к применению на объектах, при аварийно-восстановительных работах, а также для измерения неоконцованых линий.</w:t>
      </w:r>
    </w:p>
    <w:p w:rsidR="00756C4E" w:rsidRDefault="00756C4E" w:rsidP="00756C4E">
      <w:pPr>
        <w:spacing w:line="360" w:lineRule="auto"/>
        <w:ind w:firstLine="709"/>
        <w:jc w:val="both"/>
        <w:rPr>
          <w:sz w:val="28"/>
          <w:szCs w:val="28"/>
        </w:rPr>
      </w:pPr>
      <w:r w:rsidRPr="00C100C2">
        <w:rPr>
          <w:sz w:val="28"/>
          <w:szCs w:val="28"/>
        </w:rPr>
        <w:t xml:space="preserve">В разъемных соединениях используется принцип перехода от задачи юстировки тонких сердцевин к более простой задаче юстировки наконечников (ferrule) имеющих “макро размеры” (обычно </w:t>
      </w:r>
      <w:smartTag w:uri="urn:schemas-microsoft-com:office:smarttags" w:element="metricconverter">
        <w:smartTagPr>
          <w:attr w:name="ProductID" w:val="2.499 мм"/>
        </w:smartTagPr>
        <w:r w:rsidRPr="00C100C2">
          <w:rPr>
            <w:sz w:val="28"/>
            <w:szCs w:val="28"/>
          </w:rPr>
          <w:t>2.499 мм</w:t>
        </w:r>
      </w:smartTag>
      <w:r w:rsidRPr="00C100C2">
        <w:rPr>
          <w:sz w:val="28"/>
          <w:szCs w:val="28"/>
        </w:rPr>
        <w:t xml:space="preserve"> в диаметре). </w:t>
      </w:r>
      <w:r w:rsidRPr="00C100C2">
        <w:rPr>
          <w:sz w:val="28"/>
          <w:szCs w:val="28"/>
        </w:rPr>
        <w:br/>
        <w:t>Соединение состоит из двух собственно разъемов или коннекторов сидящих на стыкуемых ОВ и проходной розетки. Основной частью оптических разъемов является прецизионный наконечник, выполняемый обычно из циркониевой керамики. По оси наконечника располагается капилляр под зачищенное ОВ (125 мкм). Наконечники юстируются при помощи разрезных керамических или бронзовых втулок составляющих основу проходной розетки</w:t>
      </w:r>
      <w:r w:rsidRPr="003C7071">
        <w:rPr>
          <w:sz w:val="28"/>
          <w:szCs w:val="28"/>
        </w:rPr>
        <w:t xml:space="preserve"> </w:t>
      </w:r>
      <w:r>
        <w:rPr>
          <w:sz w:val="28"/>
          <w:szCs w:val="28"/>
        </w:rPr>
        <w:t xml:space="preserve">(рис. </w:t>
      </w:r>
      <w:r w:rsidR="004B56DA">
        <w:rPr>
          <w:sz w:val="28"/>
          <w:szCs w:val="28"/>
        </w:rPr>
        <w:t>2.4</w:t>
      </w:r>
      <w:r>
        <w:rPr>
          <w:sz w:val="28"/>
          <w:szCs w:val="28"/>
        </w:rPr>
        <w:t>)</w:t>
      </w:r>
      <w:r w:rsidRPr="00C100C2">
        <w:rPr>
          <w:sz w:val="28"/>
          <w:szCs w:val="28"/>
        </w:rPr>
        <w:t>.</w:t>
      </w:r>
    </w:p>
    <w:p w:rsidR="00756C4E" w:rsidRDefault="00756C4E" w:rsidP="00756C4E">
      <w:pPr>
        <w:spacing w:line="360" w:lineRule="auto"/>
        <w:ind w:firstLine="709"/>
        <w:jc w:val="both"/>
        <w:rPr>
          <w:sz w:val="28"/>
          <w:szCs w:val="28"/>
        </w:rPr>
      </w:pPr>
      <w:r w:rsidRPr="003C7071">
        <w:rPr>
          <w:noProof/>
          <w:sz w:val="28"/>
          <w:szCs w:val="28"/>
        </w:rPr>
        <w:lastRenderedPageBreak/>
        <w:drawing>
          <wp:inline distT="0" distB="0" distL="0" distR="0">
            <wp:extent cx="5143500" cy="2943225"/>
            <wp:effectExtent l="0" t="0" r="0" b="9525"/>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0" cy="2943225"/>
                    </a:xfrm>
                    <a:prstGeom prst="rect">
                      <a:avLst/>
                    </a:prstGeom>
                    <a:solidFill>
                      <a:srgbClr val="FFFFFF"/>
                    </a:solidFill>
                    <a:ln>
                      <a:noFill/>
                    </a:ln>
                  </pic:spPr>
                </pic:pic>
              </a:graphicData>
            </a:graphic>
          </wp:inline>
        </w:drawing>
      </w:r>
      <w:r>
        <w:rPr>
          <w:sz w:val="28"/>
          <w:szCs w:val="28"/>
        </w:rPr>
        <w:t xml:space="preserve"> </w:t>
      </w:r>
      <w:r w:rsidR="004B56DA">
        <w:rPr>
          <w:sz w:val="28"/>
          <w:szCs w:val="28"/>
          <w:lang w:eastAsia="ar-SA"/>
        </w:rPr>
        <w:t>Рис. 2.4</w:t>
      </w:r>
      <w:r w:rsidRPr="008E2544">
        <w:rPr>
          <w:sz w:val="28"/>
          <w:szCs w:val="28"/>
          <w:lang w:eastAsia="ar-SA"/>
        </w:rPr>
        <w:t>. Конструктивная схема оптического соединителя волоконного световода</w:t>
      </w:r>
    </w:p>
    <w:p w:rsidR="00756C4E" w:rsidRDefault="00756C4E" w:rsidP="00756C4E">
      <w:pPr>
        <w:spacing w:line="360" w:lineRule="auto"/>
        <w:ind w:firstLine="709"/>
        <w:jc w:val="both"/>
        <w:rPr>
          <w:sz w:val="28"/>
          <w:szCs w:val="28"/>
          <w:lang w:val="uk-UA"/>
        </w:rPr>
      </w:pPr>
      <w:r w:rsidRPr="00C100C2">
        <w:rPr>
          <w:sz w:val="28"/>
          <w:szCs w:val="28"/>
        </w:rPr>
        <w:t xml:space="preserve">Основными типами применяемых сегодня коннекторов являются SC, ST и FC, ST (straight tip connector или stick and twist) – разработан компанией АТ&amp;Т в середине 80х и используется в основном в локальных сетях и на ММ ОВ. Отличается фиксацией типа BNC и простотой конструкции. </w:t>
      </w:r>
      <w:r w:rsidRPr="00C100C2">
        <w:rPr>
          <w:sz w:val="28"/>
          <w:szCs w:val="28"/>
        </w:rPr>
        <w:br/>
        <w:t xml:space="preserve">SC (stick and click) – разъем широко применяется в США и имеет пластиковый корпус прямоугольного сечения с фиксацией push-pull (защелка). Отличается большой плотностью соединений и простотой фиксации. </w:t>
      </w:r>
    </w:p>
    <w:p w:rsidR="00756C4E" w:rsidRPr="00C100C2" w:rsidRDefault="00756C4E" w:rsidP="00756C4E">
      <w:pPr>
        <w:spacing w:line="360" w:lineRule="auto"/>
        <w:ind w:firstLine="709"/>
        <w:jc w:val="both"/>
        <w:rPr>
          <w:sz w:val="28"/>
          <w:szCs w:val="28"/>
        </w:rPr>
      </w:pPr>
      <w:r w:rsidRPr="00C100C2">
        <w:rPr>
          <w:sz w:val="28"/>
          <w:szCs w:val="28"/>
        </w:rPr>
        <w:t>FC – изобретен NTT , и отличается резьбовой фиксацией с помощью накидной гайки и высокой степенью надежности. Часто можно встретить аббревиатуру PC следующую за типом разъема. Сокращение означает physical или positive contact и относится к наконечникам со слабо выпуклым (R=25 мм) торцом. Когда два таких разъема давят друг на друга в розетке, обеспечивается лучший контакт и меньшее отражение.</w:t>
      </w:r>
    </w:p>
    <w:p w:rsidR="00756C4E" w:rsidRPr="00C100C2" w:rsidRDefault="00756C4E" w:rsidP="00756C4E">
      <w:pPr>
        <w:widowControl w:val="0"/>
        <w:numPr>
          <w:ilvl w:val="0"/>
          <w:numId w:val="12"/>
        </w:numPr>
        <w:spacing w:line="360" w:lineRule="auto"/>
        <w:ind w:left="0" w:firstLine="709"/>
        <w:jc w:val="both"/>
        <w:rPr>
          <w:sz w:val="28"/>
          <w:szCs w:val="28"/>
          <w:u w:val="single"/>
        </w:rPr>
      </w:pPr>
      <w:r w:rsidRPr="00C100C2">
        <w:rPr>
          <w:sz w:val="28"/>
          <w:szCs w:val="28"/>
          <w:u w:val="single"/>
        </w:rPr>
        <w:t>Неразъемные:</w:t>
      </w:r>
    </w:p>
    <w:p w:rsidR="00756C4E" w:rsidRDefault="00756C4E" w:rsidP="00756C4E">
      <w:pPr>
        <w:spacing w:line="360" w:lineRule="auto"/>
        <w:ind w:firstLine="709"/>
        <w:jc w:val="both"/>
        <w:rPr>
          <w:sz w:val="28"/>
          <w:szCs w:val="28"/>
        </w:rPr>
      </w:pPr>
      <w:r w:rsidRPr="00C100C2">
        <w:rPr>
          <w:sz w:val="28"/>
          <w:szCs w:val="28"/>
        </w:rPr>
        <w:t xml:space="preserve">Сварные . Сварка представляет собой наиболее надежное соединение с точки зрения температурной, временной и механической стабильности затухания. Характеризуется очень низким обратным отражением (лучше –60 </w:t>
      </w:r>
      <w:r w:rsidRPr="00C100C2">
        <w:rPr>
          <w:sz w:val="28"/>
          <w:szCs w:val="28"/>
        </w:rPr>
        <w:lastRenderedPageBreak/>
        <w:t>дб в широком температурном диапазоне). Соединение производится электрической дугой с помощью сварочных аппаратов, которые относительно недавно стали компактными, высокопроизводительными (длительность процесса 20-30 секунд) и высокоточными (с точки зрения механики). Составляющие процесса сварки: оплавление предварительно сколотых ОВ, предотвращающее возможное появление пузырей, юстировка и собственно разряд. Контроль процесса и юстировка могут осуществляться либо визуально, с помощью микроскопа (обычно в ручных сварках) либо с помощью боковой подсветки и непосредственного непрерывного наблюдения сердцевины (автоматы и полуавтоматы). В современных автоматических сварочных аппаратах фокусировка, обработка изображения с камеры, оценка качества торца, управление моторами подвижек и зеркал – все находится под контролем микропроцессора.</w:t>
      </w:r>
    </w:p>
    <w:p w:rsidR="00756C4E" w:rsidRPr="00D14E62" w:rsidRDefault="00756C4E" w:rsidP="00756C4E">
      <w:pPr>
        <w:spacing w:line="360" w:lineRule="auto"/>
        <w:jc w:val="both"/>
        <w:rPr>
          <w:sz w:val="28"/>
          <w:szCs w:val="28"/>
        </w:rPr>
      </w:pPr>
      <w:r>
        <w:rPr>
          <w:sz w:val="28"/>
          <w:szCs w:val="28"/>
        </w:rPr>
        <w:t xml:space="preserve">   </w:t>
      </w:r>
      <w:r w:rsidR="004B56DA">
        <w:rPr>
          <w:sz w:val="28"/>
          <w:szCs w:val="28"/>
        </w:rPr>
        <w:t>На рис. 2.5</w:t>
      </w:r>
      <w:r>
        <w:rPr>
          <w:sz w:val="28"/>
          <w:szCs w:val="28"/>
        </w:rPr>
        <w:t xml:space="preserve">. </w:t>
      </w:r>
      <w:r w:rsidRPr="00D14E62">
        <w:rPr>
          <w:sz w:val="28"/>
          <w:szCs w:val="28"/>
        </w:rPr>
        <w:t xml:space="preserve"> структурная схема односторонней волоконно</w:t>
      </w:r>
      <w:r w:rsidRPr="00D14E62">
        <w:rPr>
          <w:sz w:val="28"/>
          <w:szCs w:val="28"/>
        </w:rPr>
        <w:softHyphen/>
        <w:t>оптической линии связи.</w:t>
      </w:r>
      <w:r>
        <w:rPr>
          <w:sz w:val="28"/>
          <w:szCs w:val="28"/>
        </w:rPr>
        <w:t xml:space="preserve"> </w:t>
      </w:r>
      <w:r w:rsidRPr="00D14E62">
        <w:rPr>
          <w:sz w:val="28"/>
          <w:szCs w:val="28"/>
        </w:rPr>
        <w:t>Передатчик состоит из преобразователя напряжения в ток, источника света и оптического стыка (оптический соедини</w:t>
      </w:r>
      <w:r w:rsidRPr="00D14E62">
        <w:rPr>
          <w:sz w:val="28"/>
          <w:szCs w:val="28"/>
        </w:rPr>
        <w:softHyphen/>
        <w:t>тель — разъем). Средой передачи является волоконный световод, представляю</w:t>
      </w:r>
      <w:r w:rsidRPr="00D14E62">
        <w:rPr>
          <w:sz w:val="28"/>
          <w:szCs w:val="28"/>
        </w:rPr>
        <w:softHyphen/>
        <w:t>щий собой очень чистое стекло или пластмассовую трубку. В зависимости от расстояния между передатчиком и приемником, может возникнуть необходи</w:t>
      </w:r>
      <w:r w:rsidRPr="00D14E62">
        <w:rPr>
          <w:sz w:val="28"/>
          <w:szCs w:val="28"/>
        </w:rPr>
        <w:softHyphen/>
        <w:t>мость установки на линии одного или нескольких регенераторов. С функцио</w:t>
      </w:r>
      <w:r w:rsidRPr="00D14E62">
        <w:rPr>
          <w:sz w:val="28"/>
          <w:szCs w:val="28"/>
        </w:rPr>
        <w:softHyphen/>
        <w:t>нальной точки зрения регенератор усиливает свет. Однако в действительности сигнал не просто усиливается, а восстанавливается. Приемник содержит опти</w:t>
      </w:r>
      <w:r w:rsidRPr="00D14E62">
        <w:rPr>
          <w:sz w:val="28"/>
          <w:szCs w:val="28"/>
        </w:rPr>
        <w:softHyphen/>
        <w:t>ческий интерфейс (оптический соединитель), фотоприемник и преобразователь тока в напряжение</w:t>
      </w:r>
      <w:r>
        <w:rPr>
          <w:sz w:val="28"/>
          <w:szCs w:val="28"/>
        </w:rPr>
        <w:t xml:space="preserve"> [</w:t>
      </w:r>
      <w:r w:rsidRPr="008A2DBB">
        <w:rPr>
          <w:sz w:val="28"/>
          <w:szCs w:val="28"/>
        </w:rPr>
        <w:t>5]</w:t>
      </w:r>
      <w:r w:rsidRPr="00D14E62">
        <w:rPr>
          <w:sz w:val="28"/>
          <w:szCs w:val="28"/>
        </w:rPr>
        <w:t>.</w:t>
      </w:r>
    </w:p>
    <w:p w:rsidR="00756C4E" w:rsidRPr="00D14E62" w:rsidRDefault="00756C4E" w:rsidP="00756C4E">
      <w:pPr>
        <w:spacing w:line="360" w:lineRule="auto"/>
        <w:jc w:val="both"/>
        <w:rPr>
          <w:sz w:val="28"/>
          <w:szCs w:val="28"/>
        </w:rPr>
      </w:pPr>
      <w:r>
        <w:rPr>
          <w:sz w:val="28"/>
          <w:szCs w:val="28"/>
        </w:rPr>
        <w:t xml:space="preserve">   </w:t>
      </w:r>
      <w:r w:rsidRPr="00D14E62">
        <w:rPr>
          <w:sz w:val="28"/>
          <w:szCs w:val="28"/>
        </w:rPr>
        <w:t>В передатчике источник света может модулироваться цифровым или ана</w:t>
      </w:r>
      <w:r w:rsidRPr="00D14E62">
        <w:rPr>
          <w:sz w:val="28"/>
          <w:szCs w:val="28"/>
        </w:rPr>
        <w:softHyphen/>
        <w:t>логовым сигналом. Преобразователь напряжения в ток служит электрическим стыком между входными цепями и источником света. Источник света предста</w:t>
      </w:r>
      <w:r w:rsidRPr="00D14E62">
        <w:rPr>
          <w:sz w:val="28"/>
          <w:szCs w:val="28"/>
        </w:rPr>
        <w:softHyphen/>
        <w:t>вляет собой светоизлучающий диод или инжекционный лазерный диод. Коли</w:t>
      </w:r>
      <w:r w:rsidRPr="00D14E62">
        <w:rPr>
          <w:sz w:val="28"/>
          <w:szCs w:val="28"/>
        </w:rPr>
        <w:softHyphen/>
        <w:t>чество света, излучаемое светоизлучающим или лазерным диодом, прямо про</w:t>
      </w:r>
      <w:r w:rsidRPr="00D14E62">
        <w:rPr>
          <w:sz w:val="28"/>
          <w:szCs w:val="28"/>
        </w:rPr>
        <w:softHyphen/>
        <w:t xml:space="preserve">порционально величине </w:t>
      </w:r>
      <w:r w:rsidRPr="00D14E62">
        <w:rPr>
          <w:sz w:val="28"/>
          <w:szCs w:val="28"/>
        </w:rPr>
        <w:lastRenderedPageBreak/>
        <w:t>управляющего тока.</w:t>
      </w:r>
      <w:r>
        <w:rPr>
          <w:sz w:val="28"/>
          <w:szCs w:val="28"/>
        </w:rPr>
        <w:t xml:space="preserve"> </w:t>
      </w:r>
      <w:r w:rsidRPr="00D14E62">
        <w:rPr>
          <w:sz w:val="28"/>
          <w:szCs w:val="28"/>
        </w:rPr>
        <w:t>ток, используе</w:t>
      </w:r>
      <w:r w:rsidRPr="00D14E62">
        <w:rPr>
          <w:sz w:val="28"/>
          <w:szCs w:val="28"/>
        </w:rPr>
        <w:softHyphen/>
        <w:t>мый для управления источником света. Интенсивность источника света прямо пропорциональна величине входного напряжения. По существу, интенсивность света управляется входным сигналом.</w:t>
      </w:r>
    </w:p>
    <w:p w:rsidR="00756C4E" w:rsidRDefault="00756C4E" w:rsidP="00756C4E">
      <w:pPr>
        <w:spacing w:line="360" w:lineRule="auto"/>
        <w:jc w:val="both"/>
        <w:rPr>
          <w:sz w:val="28"/>
          <w:szCs w:val="28"/>
        </w:rPr>
      </w:pPr>
      <w:r>
        <w:rPr>
          <w:sz w:val="28"/>
          <w:szCs w:val="28"/>
        </w:rPr>
        <w:t xml:space="preserve">    Приемный модуль </w:t>
      </w:r>
      <w:r w:rsidRPr="00054A36">
        <w:rPr>
          <w:sz w:val="28"/>
          <w:szCs w:val="28"/>
        </w:rPr>
        <w:t xml:space="preserve">предназначен для обратного преобразования оптического сигнала, поступающего из канала передачи (световода), в электрический и его восстановление до исходного вида; через оптический согласующий элемент (обычно оптический соединитель, а иногда и фокусирующая линза) излучение поступает на чувствительную площадку фотоприемника, в качестве которого практически повсеместно используются </w:t>
      </w:r>
    </w:p>
    <w:p w:rsidR="00756C4E" w:rsidRDefault="00756C4E" w:rsidP="00756C4E">
      <w:pPr>
        <w:spacing w:line="360" w:lineRule="auto"/>
        <w:jc w:val="both"/>
        <w:rPr>
          <w:noProof/>
          <w:sz w:val="28"/>
          <w:szCs w:val="28"/>
        </w:rPr>
      </w:pPr>
      <w:r w:rsidRPr="00054A36">
        <w:rPr>
          <w:sz w:val="28"/>
          <w:szCs w:val="28"/>
        </w:rPr>
        <w:t>фотодиоды: лавинные и с ρ-</w:t>
      </w:r>
      <w:r w:rsidRPr="00054A36">
        <w:rPr>
          <w:sz w:val="28"/>
          <w:szCs w:val="28"/>
          <w:lang w:val="en-US"/>
        </w:rPr>
        <w:t>i</w:t>
      </w:r>
      <w:r w:rsidRPr="00054A36">
        <w:rPr>
          <w:sz w:val="28"/>
          <w:szCs w:val="28"/>
        </w:rPr>
        <w:t>-</w:t>
      </w:r>
      <w:r w:rsidRPr="00054A36">
        <w:rPr>
          <w:sz w:val="28"/>
          <w:szCs w:val="28"/>
          <w:lang w:val="en-US"/>
        </w:rPr>
        <w:t>n</w:t>
      </w:r>
      <w:r w:rsidRPr="00054A36">
        <w:rPr>
          <w:sz w:val="28"/>
          <w:szCs w:val="28"/>
        </w:rPr>
        <w:t xml:space="preserve">-структурой. </w:t>
      </w:r>
      <w:r w:rsidRPr="00D14E62">
        <w:rPr>
          <w:sz w:val="28"/>
          <w:szCs w:val="28"/>
        </w:rPr>
        <w:t>Аналоговые или цифровые стыки представляют собой электрические интер</w:t>
      </w:r>
      <w:r w:rsidRPr="00D14E62">
        <w:rPr>
          <w:sz w:val="28"/>
          <w:szCs w:val="28"/>
        </w:rPr>
        <w:softHyphen/>
        <w:t>фейсы, согласующие входные сопротивления и уровни сигналов между и</w:t>
      </w:r>
      <w:r>
        <w:rPr>
          <w:sz w:val="28"/>
          <w:szCs w:val="28"/>
        </w:rPr>
        <w:t>сточни</w:t>
      </w:r>
      <w:r>
        <w:rPr>
          <w:sz w:val="28"/>
          <w:szCs w:val="28"/>
        </w:rPr>
        <w:softHyphen/>
        <w:t>ком и приемником.</w:t>
      </w:r>
    </w:p>
    <w:p w:rsidR="00756C4E" w:rsidRDefault="00756C4E" w:rsidP="00756C4E">
      <w:pPr>
        <w:spacing w:line="360" w:lineRule="auto"/>
        <w:jc w:val="both"/>
        <w:rPr>
          <w:sz w:val="28"/>
          <w:szCs w:val="28"/>
        </w:rPr>
      </w:pPr>
    </w:p>
    <w:p w:rsidR="00756C4E" w:rsidRDefault="00756C4E" w:rsidP="00756C4E">
      <w:pPr>
        <w:spacing w:line="360" w:lineRule="auto"/>
        <w:ind w:firstLine="709"/>
        <w:jc w:val="both"/>
        <w:rPr>
          <w:sz w:val="28"/>
          <w:szCs w:val="28"/>
        </w:rPr>
      </w:pPr>
      <w:r>
        <w:rPr>
          <w:noProof/>
        </w:rPr>
        <w:lastRenderedPageBreak/>
        <w:drawing>
          <wp:anchor distT="0" distB="0" distL="63500" distR="161290" simplePos="0" relativeHeight="251685888" behindDoc="1" locked="0" layoutInCell="1" allowOverlap="1">
            <wp:simplePos x="0" y="0"/>
            <wp:positionH relativeFrom="margin">
              <wp:posOffset>-188595</wp:posOffset>
            </wp:positionH>
            <wp:positionV relativeFrom="paragraph">
              <wp:posOffset>308610</wp:posOffset>
            </wp:positionV>
            <wp:extent cx="5433060" cy="5422265"/>
            <wp:effectExtent l="0" t="0" r="0" b="6985"/>
            <wp:wrapTopAndBottom/>
            <wp:docPr id="575" name="Рисунок 575" descr="D:\Дид. материалы\Электронные системы\media\image8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ид. материалы\Электронные системы\media\image805.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33060" cy="542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C4E" w:rsidRDefault="00756C4E" w:rsidP="00756C4E">
      <w:pPr>
        <w:spacing w:line="360" w:lineRule="auto"/>
        <w:jc w:val="both"/>
        <w:rPr>
          <w:sz w:val="28"/>
          <w:szCs w:val="28"/>
        </w:rPr>
      </w:pPr>
    </w:p>
    <w:p w:rsidR="00756C4E" w:rsidRPr="00D14E62" w:rsidRDefault="004B56DA" w:rsidP="00756C4E">
      <w:pPr>
        <w:spacing w:line="360" w:lineRule="auto"/>
        <w:jc w:val="both"/>
        <w:rPr>
          <w:sz w:val="28"/>
          <w:szCs w:val="28"/>
        </w:rPr>
      </w:pPr>
      <w:r>
        <w:rPr>
          <w:sz w:val="28"/>
          <w:szCs w:val="28"/>
        </w:rPr>
        <w:t>Рис. 2.5</w:t>
      </w:r>
      <w:r w:rsidR="00756C4E">
        <w:rPr>
          <w:sz w:val="28"/>
          <w:szCs w:val="28"/>
        </w:rPr>
        <w:t xml:space="preserve">. </w:t>
      </w:r>
      <w:r w:rsidR="00756C4E" w:rsidRPr="00775C35">
        <w:rPr>
          <w:sz w:val="28"/>
          <w:szCs w:val="28"/>
        </w:rPr>
        <w:t>Блок-схема системы передачи по оптическому волокну</w:t>
      </w:r>
      <w:r w:rsidR="00756C4E">
        <w:rPr>
          <w:sz w:val="28"/>
          <w:szCs w:val="28"/>
        </w:rPr>
        <w:t>.</w:t>
      </w:r>
    </w:p>
    <w:p w:rsidR="00756C4E" w:rsidRDefault="00756C4E" w:rsidP="00756C4E">
      <w:pPr>
        <w:spacing w:line="360" w:lineRule="auto"/>
        <w:jc w:val="both"/>
        <w:rPr>
          <w:b/>
          <w:bCs/>
          <w:sz w:val="28"/>
          <w:szCs w:val="28"/>
          <w14:shadow w14:blurRad="50800" w14:dist="38100" w14:dir="2700000" w14:sx="100000" w14:sy="100000" w14:kx="0" w14:ky="0" w14:algn="tl">
            <w14:srgbClr w14:val="000000">
              <w14:alpha w14:val="60000"/>
            </w14:srgbClr>
          </w14:shadow>
        </w:rPr>
      </w:pPr>
    </w:p>
    <w:p w:rsidR="00756C4E" w:rsidRDefault="00756C4E" w:rsidP="00FB3475">
      <w:pPr>
        <w:spacing w:line="360" w:lineRule="auto"/>
        <w:jc w:val="both"/>
        <w:rPr>
          <w:b/>
          <w:bCs/>
          <w:sz w:val="28"/>
          <w:szCs w:val="28"/>
          <w14:shadow w14:blurRad="50800" w14:dist="38100" w14:dir="2700000" w14:sx="100000" w14:sy="100000" w14:kx="0" w14:ky="0" w14:algn="tl">
            <w14:srgbClr w14:val="000000">
              <w14:alpha w14:val="60000"/>
            </w14:srgbClr>
          </w14:shadow>
        </w:rPr>
      </w:pPr>
    </w:p>
    <w:p w:rsidR="00756C4E" w:rsidRDefault="00756C4E" w:rsidP="00FB3475">
      <w:pPr>
        <w:spacing w:line="360" w:lineRule="auto"/>
        <w:jc w:val="both"/>
        <w:rPr>
          <w:b/>
          <w:bCs/>
          <w:sz w:val="28"/>
          <w:szCs w:val="28"/>
          <w14:shadow w14:blurRad="50800" w14:dist="38100" w14:dir="2700000" w14:sx="100000" w14:sy="100000" w14:kx="0" w14:ky="0" w14:algn="tl">
            <w14:srgbClr w14:val="000000">
              <w14:alpha w14:val="60000"/>
            </w14:srgbClr>
          </w14:shadow>
        </w:rPr>
      </w:pPr>
    </w:p>
    <w:p w:rsidR="004B56DA" w:rsidRDefault="004B56DA" w:rsidP="00FB3475">
      <w:pPr>
        <w:spacing w:line="360" w:lineRule="auto"/>
        <w:jc w:val="both"/>
        <w:rPr>
          <w:b/>
          <w:bCs/>
          <w:sz w:val="28"/>
          <w:szCs w:val="28"/>
          <w14:shadow w14:blurRad="50800" w14:dist="38100" w14:dir="2700000" w14:sx="100000" w14:sy="100000" w14:kx="0" w14:ky="0" w14:algn="tl">
            <w14:srgbClr w14:val="000000">
              <w14:alpha w14:val="60000"/>
            </w14:srgbClr>
          </w14:shadow>
        </w:rPr>
      </w:pPr>
    </w:p>
    <w:p w:rsidR="004B56DA" w:rsidRDefault="004B56DA" w:rsidP="00FB3475">
      <w:pPr>
        <w:spacing w:line="360" w:lineRule="auto"/>
        <w:jc w:val="both"/>
        <w:rPr>
          <w:b/>
          <w:bCs/>
          <w:sz w:val="28"/>
          <w:szCs w:val="28"/>
          <w14:shadow w14:blurRad="50800" w14:dist="38100" w14:dir="2700000" w14:sx="100000" w14:sy="100000" w14:kx="0" w14:ky="0" w14:algn="tl">
            <w14:srgbClr w14:val="000000">
              <w14:alpha w14:val="60000"/>
            </w14:srgbClr>
          </w14:shadow>
        </w:rPr>
      </w:pPr>
    </w:p>
    <w:p w:rsidR="004B56DA" w:rsidRDefault="004B56DA" w:rsidP="00FB3475">
      <w:pPr>
        <w:spacing w:line="360" w:lineRule="auto"/>
        <w:jc w:val="both"/>
        <w:rPr>
          <w:b/>
          <w:bCs/>
          <w:sz w:val="28"/>
          <w:szCs w:val="28"/>
          <w14:shadow w14:blurRad="50800" w14:dist="38100" w14:dir="2700000" w14:sx="100000" w14:sy="100000" w14:kx="0" w14:ky="0" w14:algn="tl">
            <w14:srgbClr w14:val="000000">
              <w14:alpha w14:val="60000"/>
            </w14:srgbClr>
          </w14:shadow>
        </w:rPr>
      </w:pPr>
    </w:p>
    <w:p w:rsidR="004B56DA" w:rsidRDefault="004B56DA" w:rsidP="00FB3475">
      <w:pPr>
        <w:spacing w:line="360" w:lineRule="auto"/>
        <w:jc w:val="both"/>
        <w:rPr>
          <w:b/>
          <w:bCs/>
          <w:sz w:val="28"/>
          <w:szCs w:val="28"/>
          <w14:shadow w14:blurRad="50800" w14:dist="38100" w14:dir="2700000" w14:sx="100000" w14:sy="100000" w14:kx="0" w14:ky="0" w14:algn="tl">
            <w14:srgbClr w14:val="000000">
              <w14:alpha w14:val="60000"/>
            </w14:srgbClr>
          </w14:shadow>
        </w:rPr>
      </w:pPr>
    </w:p>
    <w:p w:rsidR="00FB3475" w:rsidRPr="00FB3475" w:rsidRDefault="0000377C" w:rsidP="0000377C">
      <w:pPr>
        <w:spacing w:line="360" w:lineRule="auto"/>
        <w:jc w:val="both"/>
        <w:rPr>
          <w:w w:val="150"/>
          <w:sz w:val="28"/>
          <w:szCs w:val="28"/>
        </w:rPr>
      </w:pPr>
      <w:r>
        <w:rPr>
          <w:b/>
          <w:bCs/>
          <w:sz w:val="28"/>
          <w:szCs w:val="28"/>
          <w14:shadow w14:blurRad="50800" w14:dist="38100" w14:dir="2700000" w14:sx="100000" w14:sy="100000" w14:kx="0" w14:ky="0" w14:algn="tl">
            <w14:srgbClr w14:val="000000">
              <w14:alpha w14:val="60000"/>
            </w14:srgbClr>
          </w14:shadow>
        </w:rPr>
        <w:lastRenderedPageBreak/>
        <w:t xml:space="preserve">  </w:t>
      </w:r>
      <w:r w:rsidRPr="0000377C">
        <w:rPr>
          <w:b/>
          <w:bCs/>
          <w:sz w:val="28"/>
          <w:szCs w:val="28"/>
          <w14:shadow w14:blurRad="50800" w14:dist="38100" w14:dir="2700000" w14:sx="100000" w14:sy="100000" w14:kx="0" w14:ky="0" w14:algn="tl">
            <w14:srgbClr w14:val="000000">
              <w14:alpha w14:val="60000"/>
            </w14:srgbClr>
          </w14:shadow>
        </w:rPr>
        <w:t>3. Исследование методов построения  одноволоконных оптических систем передачи информации.</w:t>
      </w:r>
    </w:p>
    <w:p w:rsidR="00FB3475" w:rsidRPr="00FB3475" w:rsidRDefault="00FB3475" w:rsidP="00FB3475">
      <w:pPr>
        <w:spacing w:line="360" w:lineRule="auto"/>
        <w:ind w:firstLine="993"/>
        <w:jc w:val="both"/>
        <w:rPr>
          <w:sz w:val="28"/>
          <w:szCs w:val="28"/>
        </w:rPr>
      </w:pPr>
      <w:r w:rsidRPr="00FB3475">
        <w:rPr>
          <w:sz w:val="28"/>
          <w:szCs w:val="28"/>
        </w:rPr>
        <w:t>Ка</w:t>
      </w:r>
      <w:r w:rsidR="004B56DA">
        <w:rPr>
          <w:sz w:val="28"/>
          <w:szCs w:val="28"/>
        </w:rPr>
        <w:t>к упоминалось в предыдущ</w:t>
      </w:r>
      <w:r w:rsidR="00911619">
        <w:rPr>
          <w:sz w:val="28"/>
          <w:szCs w:val="28"/>
        </w:rPr>
        <w:t>их разделах, в</w:t>
      </w:r>
      <w:r w:rsidRPr="00FB3475">
        <w:rPr>
          <w:sz w:val="28"/>
          <w:szCs w:val="28"/>
        </w:rPr>
        <w:t xml:space="preserve"> сетях связи находят широкое применение волоконнооптические системы передачи со спектральным уплотнением. Кроме того, на низких скоростях передачи, до 140 Мбит\сБ где наблюдается взаимодействие между противонаправленными сигналами из-за обратного рассеяния, могут быть эффективно использованы системы с разделением по времени.</w:t>
      </w:r>
    </w:p>
    <w:p w:rsidR="00FB3475" w:rsidRPr="00FB3475" w:rsidRDefault="00FB3475" w:rsidP="00FB3475">
      <w:pPr>
        <w:spacing w:line="360" w:lineRule="auto"/>
        <w:ind w:firstLine="993"/>
        <w:jc w:val="both"/>
        <w:rPr>
          <w:sz w:val="28"/>
          <w:szCs w:val="28"/>
        </w:rPr>
      </w:pPr>
      <w:r w:rsidRPr="00FB3475">
        <w:rPr>
          <w:sz w:val="28"/>
          <w:szCs w:val="28"/>
        </w:rPr>
        <w:t>Ниже рассмотрены несколько методов и схем построения одно-волоконных оптических систем передачи различных типов и различного назначения.</w:t>
      </w:r>
    </w:p>
    <w:p w:rsidR="00FB3475" w:rsidRPr="00FB3475" w:rsidRDefault="00FB3475" w:rsidP="00FB3475">
      <w:pPr>
        <w:spacing w:line="360" w:lineRule="auto"/>
        <w:jc w:val="both"/>
        <w:rPr>
          <w:sz w:val="28"/>
          <w:szCs w:val="28"/>
        </w:rPr>
      </w:pPr>
    </w:p>
    <w:p w:rsidR="00FB3475" w:rsidRPr="00911619" w:rsidRDefault="00911619" w:rsidP="00911619">
      <w:pPr>
        <w:pStyle w:val="3"/>
        <w:spacing w:line="360" w:lineRule="auto"/>
        <w:jc w:val="both"/>
        <w:rPr>
          <w:sz w:val="28"/>
          <w:szCs w:val="28"/>
          <w:lang w:val="ru-RU"/>
          <w14:shadow w14:blurRad="50800" w14:dist="38100" w14:dir="2700000" w14:sx="100000" w14:sy="100000" w14:kx="0" w14:ky="0" w14:algn="tl">
            <w14:srgbClr w14:val="000000">
              <w14:alpha w14:val="60000"/>
            </w14:srgbClr>
          </w14:shadow>
        </w:rPr>
      </w:pPr>
      <w:r>
        <w:rPr>
          <w:sz w:val="28"/>
          <w:szCs w:val="28"/>
          <w:lang w:val="ru-RU"/>
          <w14:shadow w14:blurRad="50800" w14:dist="38100" w14:dir="2700000" w14:sx="100000" w14:sy="100000" w14:kx="0" w14:ky="0" w14:algn="tl">
            <w14:srgbClr w14:val="000000">
              <w14:alpha w14:val="60000"/>
            </w14:srgbClr>
          </w14:shadow>
        </w:rPr>
        <w:t xml:space="preserve">3.1. </w:t>
      </w:r>
      <w:r w:rsidR="00FB3475" w:rsidRPr="00FB3475">
        <w:rPr>
          <w:sz w:val="28"/>
          <w:szCs w:val="28"/>
          <w:lang w:val="ru-RU"/>
          <w14:shadow w14:blurRad="50800" w14:dist="38100" w14:dir="2700000" w14:sx="100000" w14:sy="100000" w14:kx="0" w14:ky="0" w14:algn="tl">
            <w14:srgbClr w14:val="000000">
              <w14:alpha w14:val="60000"/>
            </w14:srgbClr>
          </w14:shadow>
        </w:rPr>
        <w:t>Волоконнооптические системы передачи на основе различных способов разветвления</w:t>
      </w:r>
      <w:r>
        <w:rPr>
          <w:sz w:val="28"/>
          <w:szCs w:val="28"/>
          <w:lang w:val="ru-RU"/>
          <w14:shadow w14:blurRad="50800" w14:dist="38100" w14:dir="2700000" w14:sx="100000" w14:sy="100000" w14:kx="0" w14:ky="0" w14:algn="tl">
            <w14:srgbClr w14:val="000000">
              <w14:alpha w14:val="60000"/>
            </w14:srgbClr>
          </w14:shadow>
        </w:rPr>
        <w:t xml:space="preserve"> </w:t>
      </w:r>
      <w:r w:rsidR="00FB3475" w:rsidRPr="00FB3475">
        <w:rPr>
          <w:sz w:val="28"/>
          <w:szCs w:val="28"/>
          <w:lang w:val="ru-RU"/>
          <w14:shadow w14:blurRad="50800" w14:dist="38100" w14:dir="2700000" w14:sx="100000" w14:sy="100000" w14:kx="0" w14:ky="0" w14:algn="tl">
            <w14:srgbClr w14:val="000000">
              <w14:alpha w14:val="60000"/>
            </w14:srgbClr>
          </w14:shadow>
        </w:rPr>
        <w:t>оптических сигналов.</w:t>
      </w:r>
    </w:p>
    <w:p w:rsidR="00FB3475" w:rsidRPr="00FB3475" w:rsidRDefault="00FB3475" w:rsidP="00FB3475">
      <w:pPr>
        <w:spacing w:line="360" w:lineRule="auto"/>
        <w:jc w:val="both"/>
        <w:rPr>
          <w:sz w:val="28"/>
          <w:szCs w:val="28"/>
        </w:rPr>
      </w:pPr>
    </w:p>
    <w:p w:rsidR="00FB3475" w:rsidRPr="00FB3475" w:rsidRDefault="00FB3475" w:rsidP="00FB3475">
      <w:pPr>
        <w:pStyle w:val="21"/>
        <w:spacing w:line="360" w:lineRule="auto"/>
        <w:ind w:firstLine="993"/>
        <w:rPr>
          <w:sz w:val="28"/>
          <w:szCs w:val="28"/>
        </w:rPr>
      </w:pPr>
      <w:r w:rsidRPr="00FB3475">
        <w:rPr>
          <w:sz w:val="28"/>
          <w:szCs w:val="28"/>
        </w:rPr>
        <w:t xml:space="preserve">Данная группа схем включает в себя одноволоконные оптические системы передачи с оптическими разветвителями, с оптическими циркуля-торами, устройствами спектрального уплотнения, а также фильтрами разделения мод оптического излучения. На </w:t>
      </w:r>
      <w:r w:rsidRPr="00911619">
        <w:rPr>
          <w:bCs/>
          <w:sz w:val="28"/>
          <w:szCs w:val="28"/>
        </w:rPr>
        <w:t>рисунке 3.1</w:t>
      </w:r>
      <w:r w:rsidRPr="00FB3475">
        <w:rPr>
          <w:sz w:val="28"/>
          <w:szCs w:val="28"/>
        </w:rPr>
        <w:t xml:space="preserve"> показана схема оптической системы передачи с модуляцией сигнала по интенсивности, содержащая блоки оптического передатчика (ОП), оптического приемника (ОП) устройства соединения станционного и линейного кабеля (УССЛК), разъемные соединители (РС), устройства объединения и разветвления оптических сигналов (УОРС).</w:t>
      </w:r>
    </w:p>
    <w:p w:rsidR="00FB3475" w:rsidRPr="00FB3475" w:rsidRDefault="00FB3475" w:rsidP="00FB3475">
      <w:pPr>
        <w:pStyle w:val="21"/>
        <w:spacing w:line="360" w:lineRule="auto"/>
        <w:ind w:firstLine="993"/>
        <w:rPr>
          <w:sz w:val="28"/>
          <w:szCs w:val="28"/>
        </w:rPr>
      </w:pPr>
      <w:r w:rsidRPr="00FB3475">
        <w:rPr>
          <w:sz w:val="28"/>
          <w:szCs w:val="28"/>
        </w:rPr>
        <w:t>Оптический передатчик (ОП) содержит преобразователь кода (ПК), преобразующий стыковой код в код, используемый в линии; усилитель (У</w:t>
      </w:r>
      <w:r w:rsidRPr="00FB3475">
        <w:rPr>
          <w:sz w:val="28"/>
          <w:szCs w:val="28"/>
          <w:lang w:val="en-US"/>
        </w:rPr>
        <w:t>C</w:t>
      </w:r>
      <w:r w:rsidRPr="00FB3475">
        <w:rPr>
          <w:sz w:val="28"/>
          <w:szCs w:val="28"/>
        </w:rPr>
        <w:t xml:space="preserve">), усиливающий  электрический сигнал до уровня, необходимого для модуляции полупроводникового лазера (ПЛ); лазерный генератор (ЛГ), включающий в себя устройство термостабилизации и прямой модулятор; </w:t>
      </w:r>
      <w:r w:rsidRPr="00FB3475">
        <w:rPr>
          <w:sz w:val="28"/>
          <w:szCs w:val="28"/>
        </w:rPr>
        <w:lastRenderedPageBreak/>
        <w:t>согласующие устройства (С) полупроводникового лазера с оптическим волокном.</w:t>
      </w:r>
    </w:p>
    <w:p w:rsidR="00FB3475" w:rsidRDefault="00FB3475" w:rsidP="00FB3475">
      <w:pPr>
        <w:pStyle w:val="21"/>
        <w:spacing w:line="360" w:lineRule="auto"/>
        <w:ind w:firstLine="993"/>
        <w:rPr>
          <w:sz w:val="28"/>
          <w:szCs w:val="28"/>
        </w:rPr>
      </w:pPr>
      <w:r w:rsidRPr="00FB3475">
        <w:rPr>
          <w:sz w:val="28"/>
          <w:szCs w:val="28"/>
        </w:rPr>
        <w:t xml:space="preserve">Оптический приёмник (ОПр) содержит согласующие устройства (С) оптического волокна  с фотодиодом; фотодетектор (ФД); малошумящий транзисторный усилитель (У); фильтр (Ф), формирующий частотную характеристику приёмника, обеспечивающую квазиоптимальный  приём сигнала; устройство линейной коррекции (ЛК), компенсирующее частотные </w:t>
      </w:r>
    </w:p>
    <w:p w:rsidR="00911619" w:rsidRDefault="00911619" w:rsidP="00FB3475">
      <w:pPr>
        <w:pStyle w:val="21"/>
        <w:spacing w:line="360" w:lineRule="auto"/>
        <w:ind w:firstLine="993"/>
        <w:rPr>
          <w:sz w:val="28"/>
          <w:szCs w:val="28"/>
        </w:rPr>
      </w:pPr>
    </w:p>
    <w:p w:rsidR="00911619" w:rsidRPr="00FB3475" w:rsidRDefault="00911619" w:rsidP="00FB3475">
      <w:pPr>
        <w:pStyle w:val="21"/>
        <w:spacing w:line="360" w:lineRule="auto"/>
        <w:ind w:firstLine="993"/>
        <w:rPr>
          <w:sz w:val="28"/>
          <w:szCs w:val="28"/>
        </w:rPr>
      </w:pPr>
      <w:bookmarkStart w:id="0" w:name="Рис2_1"/>
      <w:r w:rsidRPr="00FB3475">
        <w:rPr>
          <w:noProof/>
          <w:sz w:val="28"/>
          <w:szCs w:val="28"/>
        </w:rPr>
        <mc:AlternateContent>
          <mc:Choice Requires="wpg">
            <w:drawing>
              <wp:anchor distT="0" distB="0" distL="114300" distR="114300" simplePos="0" relativeHeight="251659264" behindDoc="0" locked="0" layoutInCell="0" allowOverlap="1">
                <wp:simplePos x="0" y="0"/>
                <wp:positionH relativeFrom="margin">
                  <wp:align>right</wp:align>
                </wp:positionH>
                <wp:positionV relativeFrom="paragraph">
                  <wp:posOffset>157481</wp:posOffset>
                </wp:positionV>
                <wp:extent cx="5716270" cy="5219700"/>
                <wp:effectExtent l="0" t="0" r="0" b="0"/>
                <wp:wrapNone/>
                <wp:docPr id="159" name="Группа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5219700"/>
                          <a:chOff x="2016" y="1008"/>
                          <a:chExt cx="8912" cy="6912"/>
                        </a:xfrm>
                      </wpg:grpSpPr>
                      <wps:wsp>
                        <wps:cNvPr id="160" name="Rectangle 3"/>
                        <wps:cNvSpPr>
                          <a:spLocks noChangeArrowheads="1"/>
                        </wps:cNvSpPr>
                        <wps:spPr bwMode="auto">
                          <a:xfrm>
                            <a:off x="3334" y="3840"/>
                            <a:ext cx="4402" cy="2982"/>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161" name="Rectangle 4"/>
                        <wps:cNvSpPr>
                          <a:spLocks noChangeArrowheads="1"/>
                        </wps:cNvSpPr>
                        <wps:spPr bwMode="auto">
                          <a:xfrm>
                            <a:off x="3334" y="1008"/>
                            <a:ext cx="4402" cy="2272"/>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162" name="Text Box 5"/>
                        <wps:cNvSpPr txBox="1">
                          <a:spLocks noChangeArrowheads="1"/>
                        </wps:cNvSpPr>
                        <wps:spPr bwMode="auto">
                          <a:xfrm>
                            <a:off x="3618" y="256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163" name="Text Box 6"/>
                        <wps:cNvSpPr txBox="1">
                          <a:spLocks noChangeArrowheads="1"/>
                        </wps:cNvSpPr>
                        <wps:spPr bwMode="auto">
                          <a:xfrm>
                            <a:off x="5038" y="256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УМ</w:t>
                              </w:r>
                            </w:p>
                          </w:txbxContent>
                        </wps:txbx>
                        <wps:bodyPr rot="0" vert="horz" wrap="square" lIns="91440" tIns="45720" rIns="91440" bIns="45720" anchor="t" anchorCtr="0" upright="1">
                          <a:noAutofit/>
                        </wps:bodyPr>
                      </wps:wsp>
                      <wps:wsp>
                        <wps:cNvPr id="164" name="Text Box 7"/>
                        <wps:cNvSpPr txBox="1">
                          <a:spLocks noChangeArrowheads="1"/>
                        </wps:cNvSpPr>
                        <wps:spPr bwMode="auto">
                          <a:xfrm>
                            <a:off x="5038" y="171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ЛГ</w:t>
                              </w:r>
                            </w:p>
                          </w:txbxContent>
                        </wps:txbx>
                        <wps:bodyPr rot="0" vert="horz" wrap="square" lIns="91440" tIns="45720" rIns="91440" bIns="45720" anchor="t" anchorCtr="0" upright="1">
                          <a:noAutofit/>
                        </wps:bodyPr>
                      </wps:wsp>
                      <wps:wsp>
                        <wps:cNvPr id="165" name="Text Box 8"/>
                        <wps:cNvSpPr txBox="1">
                          <a:spLocks noChangeArrowheads="1"/>
                        </wps:cNvSpPr>
                        <wps:spPr bwMode="auto">
                          <a:xfrm>
                            <a:off x="6458" y="171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С</w:t>
                              </w:r>
                            </w:p>
                          </w:txbxContent>
                        </wps:txbx>
                        <wps:bodyPr rot="0" vert="horz" wrap="square" lIns="91440" tIns="45720" rIns="91440" bIns="45720" anchor="t" anchorCtr="0" upright="1">
                          <a:noAutofit/>
                        </wps:bodyPr>
                      </wps:wsp>
                      <wps:wsp>
                        <wps:cNvPr id="166" name="Text Box 9"/>
                        <wps:cNvSpPr txBox="1">
                          <a:spLocks noChangeArrowheads="1"/>
                        </wps:cNvSpPr>
                        <wps:spPr bwMode="auto">
                          <a:xfrm>
                            <a:off x="8162" y="171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167" name="Text Box 10"/>
                        <wps:cNvSpPr txBox="1">
                          <a:spLocks noChangeArrowheads="1"/>
                        </wps:cNvSpPr>
                        <wps:spPr bwMode="auto">
                          <a:xfrm>
                            <a:off x="8588" y="327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УОРС</w:t>
                              </w:r>
                            </w:p>
                          </w:txbxContent>
                        </wps:txbx>
                        <wps:bodyPr rot="0" vert="horz" wrap="square" lIns="91440" tIns="45720" rIns="91440" bIns="45720" anchor="t" anchorCtr="0" upright="1">
                          <a:noAutofit/>
                        </wps:bodyPr>
                      </wps:wsp>
                      <wps:wsp>
                        <wps:cNvPr id="168" name="Text Box 11"/>
                        <wps:cNvSpPr txBox="1">
                          <a:spLocks noChangeArrowheads="1"/>
                        </wps:cNvSpPr>
                        <wps:spPr bwMode="auto">
                          <a:xfrm>
                            <a:off x="3476" y="1426"/>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w:t>
                              </w:r>
                            </w:p>
                          </w:txbxContent>
                        </wps:txbx>
                        <wps:bodyPr rot="0" vert="horz" wrap="square" lIns="91440" tIns="45720" rIns="91440" bIns="45720" anchor="t" anchorCtr="0" upright="1">
                          <a:noAutofit/>
                        </wps:bodyPr>
                      </wps:wsp>
                      <wps:wsp>
                        <wps:cNvPr id="169" name="Text Box 12"/>
                        <wps:cNvSpPr txBox="1">
                          <a:spLocks noChangeArrowheads="1"/>
                        </wps:cNvSpPr>
                        <wps:spPr bwMode="auto">
                          <a:xfrm>
                            <a:off x="6458" y="455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С</w:t>
                              </w:r>
                            </w:p>
                          </w:txbxContent>
                        </wps:txbx>
                        <wps:bodyPr rot="0" vert="horz" wrap="square" lIns="91440" tIns="45720" rIns="91440" bIns="45720" anchor="t" anchorCtr="0" upright="1">
                          <a:noAutofit/>
                        </wps:bodyPr>
                      </wps:wsp>
                      <wps:wsp>
                        <wps:cNvPr id="170" name="Text Box 13"/>
                        <wps:cNvSpPr txBox="1">
                          <a:spLocks noChangeArrowheads="1"/>
                        </wps:cNvSpPr>
                        <wps:spPr bwMode="auto">
                          <a:xfrm>
                            <a:off x="8162" y="455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171" name="Text Box 14"/>
                        <wps:cNvSpPr txBox="1">
                          <a:spLocks noChangeArrowheads="1"/>
                        </wps:cNvSpPr>
                        <wps:spPr bwMode="auto">
                          <a:xfrm>
                            <a:off x="6458" y="526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ФД</w:t>
                              </w:r>
                            </w:p>
                          </w:txbxContent>
                        </wps:txbx>
                        <wps:bodyPr rot="0" vert="horz" wrap="square" lIns="91440" tIns="45720" rIns="91440" bIns="45720" anchor="t" anchorCtr="0" upright="1">
                          <a:noAutofit/>
                        </wps:bodyPr>
                      </wps:wsp>
                      <wps:wsp>
                        <wps:cNvPr id="172" name="Text Box 15"/>
                        <wps:cNvSpPr txBox="1">
                          <a:spLocks noChangeArrowheads="1"/>
                        </wps:cNvSpPr>
                        <wps:spPr bwMode="auto">
                          <a:xfrm>
                            <a:off x="5180" y="526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t xml:space="preserve">  </w:t>
                              </w:r>
                              <w:r>
                                <w:rPr>
                                  <w:sz w:val="24"/>
                                  <w:szCs w:val="24"/>
                                </w:rPr>
                                <w:t>ЛК</w:t>
                              </w:r>
                            </w:p>
                          </w:txbxContent>
                        </wps:txbx>
                        <wps:bodyPr rot="0" vert="horz" wrap="square" lIns="91440" tIns="45720" rIns="91440" bIns="45720" anchor="t" anchorCtr="0" upright="1">
                          <a:noAutofit/>
                        </wps:bodyPr>
                      </wps:wsp>
                      <wps:wsp>
                        <wps:cNvPr id="173" name="Text Box 16"/>
                        <wps:cNvSpPr txBox="1">
                          <a:spLocks noChangeArrowheads="1"/>
                        </wps:cNvSpPr>
                        <wps:spPr bwMode="auto">
                          <a:xfrm>
                            <a:off x="3618" y="526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РУ</w:t>
                              </w:r>
                            </w:p>
                          </w:txbxContent>
                        </wps:txbx>
                        <wps:bodyPr rot="0" vert="horz" wrap="square" lIns="91440" tIns="45720" rIns="91440" bIns="45720" anchor="t" anchorCtr="0" upright="1">
                          <a:noAutofit/>
                        </wps:bodyPr>
                      </wps:wsp>
                      <wps:wsp>
                        <wps:cNvPr id="174" name="Text Box 17"/>
                        <wps:cNvSpPr txBox="1">
                          <a:spLocks noChangeArrowheads="1"/>
                        </wps:cNvSpPr>
                        <wps:spPr bwMode="auto">
                          <a:xfrm>
                            <a:off x="3618" y="455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175" name="Text Box 18"/>
                        <wps:cNvSpPr txBox="1">
                          <a:spLocks noChangeArrowheads="1"/>
                        </wps:cNvSpPr>
                        <wps:spPr bwMode="auto">
                          <a:xfrm>
                            <a:off x="5180" y="3982"/>
                            <a:ext cx="85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ОПр</w:t>
                              </w:r>
                            </w:p>
                          </w:txbxContent>
                        </wps:txbx>
                        <wps:bodyPr rot="0" vert="horz" wrap="square" lIns="91440" tIns="45720" rIns="91440" bIns="45720" anchor="t" anchorCtr="0" upright="1">
                          <a:noAutofit/>
                        </wps:bodyPr>
                      </wps:wsp>
                      <wps:wsp>
                        <wps:cNvPr id="176" name="Line 19"/>
                        <wps:cNvCnPr>
                          <a:cxnSpLocks noChangeShapeType="1"/>
                        </wps:cNvCnPr>
                        <wps:spPr bwMode="auto">
                          <a:xfrm>
                            <a:off x="4612" y="2800"/>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0"/>
                        <wps:cNvCnPr>
                          <a:cxnSpLocks noChangeShapeType="1"/>
                        </wps:cNvCnPr>
                        <wps:spPr bwMode="auto">
                          <a:xfrm flipV="1">
                            <a:off x="5536" y="2136"/>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1"/>
                        <wps:cNvCnPr>
                          <a:cxnSpLocks noChangeShapeType="1"/>
                        </wps:cNvCnPr>
                        <wps:spPr bwMode="auto">
                          <a:xfrm>
                            <a:off x="6032" y="1936"/>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22"/>
                        <wps:cNvCnPr>
                          <a:cxnSpLocks noChangeShapeType="1"/>
                        </wps:cNvCnPr>
                        <wps:spPr bwMode="auto">
                          <a:xfrm>
                            <a:off x="7452" y="1936"/>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3"/>
                        <wps:cNvCnPr>
                          <a:cxnSpLocks noChangeShapeType="1"/>
                        </wps:cNvCnPr>
                        <wps:spPr bwMode="auto">
                          <a:xfrm>
                            <a:off x="8800" y="2136"/>
                            <a:ext cx="0" cy="1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4"/>
                        <wps:cNvCnPr>
                          <a:cxnSpLocks noChangeShapeType="1"/>
                        </wps:cNvCnPr>
                        <wps:spPr bwMode="auto">
                          <a:xfrm>
                            <a:off x="8800" y="3698"/>
                            <a:ext cx="0" cy="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5"/>
                        <wps:cNvCnPr>
                          <a:cxnSpLocks noChangeShapeType="1"/>
                        </wps:cNvCnPr>
                        <wps:spPr bwMode="auto">
                          <a:xfrm flipH="1">
                            <a:off x="7452" y="4768"/>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6"/>
                        <wps:cNvCnPr>
                          <a:cxnSpLocks noChangeShapeType="1"/>
                        </wps:cNvCnPr>
                        <wps:spPr bwMode="auto">
                          <a:xfrm>
                            <a:off x="6960" y="4976"/>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27"/>
                        <wps:cNvCnPr>
                          <a:cxnSpLocks noChangeShapeType="1"/>
                        </wps:cNvCnPr>
                        <wps:spPr bwMode="auto">
                          <a:xfrm flipV="1">
                            <a:off x="4080" y="4976"/>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28"/>
                        <wps:cNvCnPr>
                          <a:cxnSpLocks noChangeShapeType="1"/>
                        </wps:cNvCnPr>
                        <wps:spPr bwMode="auto">
                          <a:xfrm flipH="1">
                            <a:off x="2800" y="4768"/>
                            <a:ext cx="8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29"/>
                        <wps:cNvCnPr>
                          <a:cxnSpLocks noChangeShapeType="1"/>
                        </wps:cNvCnPr>
                        <wps:spPr bwMode="auto">
                          <a:xfrm>
                            <a:off x="2720" y="2800"/>
                            <a:ext cx="8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30"/>
                        <wps:cNvCnPr>
                          <a:cxnSpLocks noChangeShapeType="1"/>
                        </wps:cNvCnPr>
                        <wps:spPr bwMode="auto">
                          <a:xfrm>
                            <a:off x="9582" y="3472"/>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31"/>
                        <wps:cNvSpPr txBox="1">
                          <a:spLocks noChangeArrowheads="1"/>
                        </wps:cNvSpPr>
                        <wps:spPr bwMode="auto">
                          <a:xfrm>
                            <a:off x="2260" y="2292"/>
                            <a:ext cx="95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Вход</w:t>
                              </w:r>
                            </w:p>
                          </w:txbxContent>
                        </wps:txbx>
                        <wps:bodyPr rot="0" vert="horz" wrap="square" lIns="91440" tIns="45720" rIns="91440" bIns="45720" anchor="t" anchorCtr="0" upright="1">
                          <a:noAutofit/>
                        </wps:bodyPr>
                      </wps:wsp>
                      <wps:wsp>
                        <wps:cNvPr id="189" name="Text Box 32"/>
                        <wps:cNvSpPr txBox="1">
                          <a:spLocks noChangeArrowheads="1"/>
                        </wps:cNvSpPr>
                        <wps:spPr bwMode="auto">
                          <a:xfrm>
                            <a:off x="2170" y="4242"/>
                            <a:ext cx="104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Выход</w:t>
                              </w:r>
                            </w:p>
                          </w:txbxContent>
                        </wps:txbx>
                        <wps:bodyPr rot="0" vert="horz" wrap="square" lIns="91440" tIns="45720" rIns="91440" bIns="45720" anchor="t" anchorCtr="0" upright="1">
                          <a:noAutofit/>
                        </wps:bodyPr>
                      </wps:wsp>
                      <wps:wsp>
                        <wps:cNvPr id="190" name="Text Box 33"/>
                        <wps:cNvSpPr txBox="1">
                          <a:spLocks noChangeArrowheads="1"/>
                        </wps:cNvSpPr>
                        <wps:spPr bwMode="auto">
                          <a:xfrm>
                            <a:off x="6458" y="611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 xml:space="preserve">   У</w:t>
                              </w:r>
                            </w:p>
                          </w:txbxContent>
                        </wps:txbx>
                        <wps:bodyPr rot="0" vert="horz" wrap="square" lIns="91440" tIns="45720" rIns="91440" bIns="45720" anchor="t" anchorCtr="0" upright="1">
                          <a:noAutofit/>
                        </wps:bodyPr>
                      </wps:wsp>
                      <wps:wsp>
                        <wps:cNvPr id="191" name="Text Box 34"/>
                        <wps:cNvSpPr txBox="1">
                          <a:spLocks noChangeArrowheads="1"/>
                        </wps:cNvSpPr>
                        <wps:spPr bwMode="auto">
                          <a:xfrm>
                            <a:off x="5180" y="611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t xml:space="preserve">   </w:t>
                              </w:r>
                              <w:r>
                                <w:rPr>
                                  <w:sz w:val="24"/>
                                  <w:szCs w:val="24"/>
                                </w:rPr>
                                <w:t>Ф</w:t>
                              </w:r>
                            </w:p>
                          </w:txbxContent>
                        </wps:txbx>
                        <wps:bodyPr rot="0" vert="horz" wrap="square" lIns="91440" tIns="45720" rIns="91440" bIns="45720" anchor="t" anchorCtr="0" upright="1">
                          <a:noAutofit/>
                        </wps:bodyPr>
                      </wps:wsp>
                      <wps:wsp>
                        <wps:cNvPr id="192" name="Text Box 35"/>
                        <wps:cNvSpPr txBox="1">
                          <a:spLocks noChangeArrowheads="1"/>
                        </wps:cNvSpPr>
                        <wps:spPr bwMode="auto">
                          <a:xfrm>
                            <a:off x="3618" y="611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ВТЧ</w:t>
                              </w:r>
                            </w:p>
                          </w:txbxContent>
                        </wps:txbx>
                        <wps:bodyPr rot="0" vert="horz" wrap="square" lIns="91440" tIns="45720" rIns="91440" bIns="45720" anchor="t" anchorCtr="0" upright="1">
                          <a:noAutofit/>
                        </wps:bodyPr>
                      </wps:wsp>
                      <wps:wsp>
                        <wps:cNvPr id="193" name="Line 36"/>
                        <wps:cNvCnPr>
                          <a:cxnSpLocks noChangeShapeType="1"/>
                        </wps:cNvCnPr>
                        <wps:spPr bwMode="auto">
                          <a:xfrm>
                            <a:off x="6960" y="5688"/>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37"/>
                        <wps:cNvCnPr>
                          <a:cxnSpLocks noChangeShapeType="1"/>
                        </wps:cNvCnPr>
                        <wps:spPr bwMode="auto">
                          <a:xfrm flipH="1">
                            <a:off x="6174" y="632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38"/>
                        <wps:cNvCnPr>
                          <a:cxnSpLocks noChangeShapeType="1"/>
                        </wps:cNvCnPr>
                        <wps:spPr bwMode="auto">
                          <a:xfrm flipV="1">
                            <a:off x="5680" y="5688"/>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39"/>
                        <wps:cNvCnPr>
                          <a:cxnSpLocks noChangeShapeType="1"/>
                        </wps:cNvCnPr>
                        <wps:spPr bwMode="auto">
                          <a:xfrm flipH="1">
                            <a:off x="4612" y="5474"/>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40"/>
                        <wps:cNvCnPr>
                          <a:cxnSpLocks noChangeShapeType="1"/>
                        </wps:cNvCnPr>
                        <wps:spPr bwMode="auto">
                          <a:xfrm flipV="1">
                            <a:off x="4080" y="5688"/>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41"/>
                        <wps:cNvCnPr>
                          <a:cxnSpLocks noChangeShapeType="1"/>
                        </wps:cNvCnPr>
                        <wps:spPr bwMode="auto">
                          <a:xfrm>
                            <a:off x="4612" y="632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42"/>
                        <wps:cNvCnPr>
                          <a:cxnSpLocks noChangeShapeType="1"/>
                        </wps:cNvCnPr>
                        <wps:spPr bwMode="auto">
                          <a:xfrm flipV="1">
                            <a:off x="4896" y="5474"/>
                            <a:ext cx="0"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Text Box 43"/>
                        <wps:cNvSpPr txBox="1">
                          <a:spLocks noChangeArrowheads="1"/>
                        </wps:cNvSpPr>
                        <wps:spPr bwMode="auto">
                          <a:xfrm>
                            <a:off x="2016" y="7107"/>
                            <a:ext cx="8912" cy="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3.1 – Волоконнооптическая система передачи с модуляцией по интенсивности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9" o:spid="_x0000_s1026" style="position:absolute;left:0;text-align:left;margin-left:398.9pt;margin-top:12.4pt;width:450.1pt;height:411pt;z-index:251659264;mso-position-horizontal:right;mso-position-horizontal-relative:margin" coordorigin="2016,1008" coordsize="891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" o:allowincell="f">
                <v:rect id="Rectangle 3" o:spid="_x0000_s1027" style="position:absolute;left:3334;top:3840;width:4402;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">
                  <v:stroke dashstyle="1 1"/>
                </v:rect>
                <v:rect id="Rectangle 4" o:spid="_x0000_s1028" style="position:absolute;left:3334;top:1008;width:44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">
                  <v:stroke dashstyle="1 1"/>
                </v:rect>
                <v:shapetype id="_x0000_t202" coordsize="21600,21600" o:spt="202" path="m,l,21600r21600,l21600,xe">
                  <v:stroke joinstyle="miter"/>
                  <v:path gradientshapeok="t" o:connecttype="rect"/>
                </v:shapetype>
                <v:shape id="Text Box 5" o:spid="_x0000_s1029" type="#_x0000_t202" style="position:absolute;left:3618;top:256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rsidR="00461493" w:rsidRDefault="00461493" w:rsidP="00FB3475">
                        <w:pPr>
                          <w:jc w:val="center"/>
                          <w:rPr>
                            <w:sz w:val="24"/>
                            <w:szCs w:val="24"/>
                          </w:rPr>
                        </w:pPr>
                        <w:r>
                          <w:rPr>
                            <w:sz w:val="24"/>
                            <w:szCs w:val="24"/>
                          </w:rPr>
                          <w:t>ПК</w:t>
                        </w:r>
                      </w:p>
                    </w:txbxContent>
                  </v:textbox>
                </v:shape>
                <v:shape id="Text Box 6" o:spid="_x0000_s1030" type="#_x0000_t202" style="position:absolute;left:5038;top:256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rsidR="00461493" w:rsidRDefault="00461493" w:rsidP="00FB3475">
                        <w:pPr>
                          <w:jc w:val="center"/>
                          <w:rPr>
                            <w:sz w:val="24"/>
                            <w:szCs w:val="24"/>
                          </w:rPr>
                        </w:pPr>
                        <w:r>
                          <w:rPr>
                            <w:sz w:val="24"/>
                            <w:szCs w:val="24"/>
                          </w:rPr>
                          <w:t>УМ</w:t>
                        </w:r>
                      </w:p>
                    </w:txbxContent>
                  </v:textbox>
                </v:shape>
                <v:shape id="Text Box 7" o:spid="_x0000_s1031" type="#_x0000_t202" style="position:absolute;left:5038;top:171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rsidR="00461493" w:rsidRDefault="00461493" w:rsidP="00FB3475">
                        <w:pPr>
                          <w:jc w:val="center"/>
                          <w:rPr>
                            <w:sz w:val="24"/>
                            <w:szCs w:val="24"/>
                          </w:rPr>
                        </w:pPr>
                        <w:r>
                          <w:rPr>
                            <w:sz w:val="24"/>
                            <w:szCs w:val="24"/>
                          </w:rPr>
                          <w:t>ЛГ</w:t>
                        </w:r>
                      </w:p>
                    </w:txbxContent>
                  </v:textbox>
                </v:shape>
                <v:shape id="Text Box 8" o:spid="_x0000_s1032" type="#_x0000_t202" style="position:absolute;left:6458;top:171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rsidR="00461493" w:rsidRDefault="00461493" w:rsidP="00FB3475">
                        <w:pPr>
                          <w:jc w:val="center"/>
                          <w:rPr>
                            <w:sz w:val="24"/>
                            <w:szCs w:val="24"/>
                          </w:rPr>
                        </w:pPr>
                        <w:r>
                          <w:rPr>
                            <w:sz w:val="24"/>
                            <w:szCs w:val="24"/>
                          </w:rPr>
                          <w:t>С</w:t>
                        </w:r>
                      </w:p>
                    </w:txbxContent>
                  </v:textbox>
                </v:shape>
                <v:shape id="Text Box 9" o:spid="_x0000_s1033" type="#_x0000_t202" style="position:absolute;left:8162;top:171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rsidR="00461493" w:rsidRDefault="00461493" w:rsidP="00FB3475">
                        <w:pPr>
                          <w:jc w:val="center"/>
                          <w:rPr>
                            <w:sz w:val="24"/>
                            <w:szCs w:val="24"/>
                          </w:rPr>
                        </w:pPr>
                        <w:r>
                          <w:rPr>
                            <w:sz w:val="24"/>
                            <w:szCs w:val="24"/>
                          </w:rPr>
                          <w:t>РС</w:t>
                        </w:r>
                      </w:p>
                    </w:txbxContent>
                  </v:textbox>
                </v:shape>
                <v:shape id="Text Box 10" o:spid="_x0000_s1034" type="#_x0000_t202" style="position:absolute;left:8588;top:327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">
                  <v:textbox>
                    <w:txbxContent>
                      <w:p w:rsidR="00461493" w:rsidRDefault="00461493" w:rsidP="00FB3475">
                        <w:pPr>
                          <w:jc w:val="center"/>
                          <w:rPr>
                            <w:sz w:val="24"/>
                            <w:szCs w:val="24"/>
                          </w:rPr>
                        </w:pPr>
                        <w:r>
                          <w:rPr>
                            <w:sz w:val="24"/>
                            <w:szCs w:val="24"/>
                          </w:rPr>
                          <w:t>УОРС</w:t>
                        </w:r>
                      </w:p>
                    </w:txbxContent>
                  </v:textbox>
                </v:shape>
                <v:shape id="Text Box 11" o:spid="_x0000_s1035" type="#_x0000_t202" style="position:absolute;left:3476;top:1426;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" stroked="f">
                  <v:textbox>
                    <w:txbxContent>
                      <w:p w:rsidR="00461493" w:rsidRDefault="00461493" w:rsidP="00FB3475">
                        <w:pPr>
                          <w:jc w:val="center"/>
                          <w:rPr>
                            <w:sz w:val="24"/>
                            <w:szCs w:val="24"/>
                          </w:rPr>
                        </w:pPr>
                        <w:r>
                          <w:rPr>
                            <w:sz w:val="24"/>
                            <w:szCs w:val="24"/>
                          </w:rPr>
                          <w:t>ОП</w:t>
                        </w:r>
                      </w:p>
                    </w:txbxContent>
                  </v:textbox>
                </v:shape>
                <v:shape id="Text Box 12" o:spid="_x0000_s1036" type="#_x0000_t202" style="position:absolute;left:6458;top:455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rsidR="00461493" w:rsidRDefault="00461493" w:rsidP="00FB3475">
                        <w:pPr>
                          <w:jc w:val="center"/>
                          <w:rPr>
                            <w:sz w:val="24"/>
                            <w:szCs w:val="24"/>
                          </w:rPr>
                        </w:pPr>
                        <w:r>
                          <w:rPr>
                            <w:sz w:val="24"/>
                            <w:szCs w:val="24"/>
                          </w:rPr>
                          <w:t>С</w:t>
                        </w:r>
                      </w:p>
                    </w:txbxContent>
                  </v:textbox>
                </v:shape>
                <v:shape id="Text Box 13" o:spid="_x0000_s1037" type="#_x0000_t202" style="position:absolute;left:8162;top:455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rsidR="00461493" w:rsidRDefault="00461493" w:rsidP="00FB3475">
                        <w:pPr>
                          <w:jc w:val="center"/>
                          <w:rPr>
                            <w:sz w:val="24"/>
                            <w:szCs w:val="24"/>
                          </w:rPr>
                        </w:pPr>
                        <w:r>
                          <w:rPr>
                            <w:sz w:val="24"/>
                            <w:szCs w:val="24"/>
                          </w:rPr>
                          <w:t>ПК</w:t>
                        </w:r>
                      </w:p>
                    </w:txbxContent>
                  </v:textbox>
                </v:shape>
                <v:shape id="Text Box 14" o:spid="_x0000_s1038" type="#_x0000_t202" style="position:absolute;left:6458;top:526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rsidR="00461493" w:rsidRDefault="00461493" w:rsidP="00FB3475">
                        <w:pPr>
                          <w:jc w:val="center"/>
                          <w:rPr>
                            <w:sz w:val="24"/>
                            <w:szCs w:val="24"/>
                          </w:rPr>
                        </w:pPr>
                        <w:r>
                          <w:rPr>
                            <w:sz w:val="24"/>
                            <w:szCs w:val="24"/>
                          </w:rPr>
                          <w:t>ФД</w:t>
                        </w:r>
                      </w:p>
                    </w:txbxContent>
                  </v:textbox>
                </v:shape>
                <v:shape id="Text Box 15" o:spid="_x0000_s1039" type="#_x0000_t202" style="position:absolute;left:5180;top:526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rsidR="00461493" w:rsidRDefault="00461493" w:rsidP="00FB3475">
                        <w:pPr>
                          <w:jc w:val="center"/>
                          <w:rPr>
                            <w:sz w:val="24"/>
                            <w:szCs w:val="24"/>
                          </w:rPr>
                        </w:pPr>
                        <w:r>
                          <w:t xml:space="preserve">  </w:t>
                        </w:r>
                        <w:r>
                          <w:rPr>
                            <w:sz w:val="24"/>
                            <w:szCs w:val="24"/>
                          </w:rPr>
                          <w:t>ЛК</w:t>
                        </w:r>
                      </w:p>
                    </w:txbxContent>
                  </v:textbox>
                </v:shape>
                <v:shape id="Text Box 16" o:spid="_x0000_s1040" type="#_x0000_t202" style="position:absolute;left:3618;top:526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rsidR="00461493" w:rsidRDefault="00461493" w:rsidP="00FB3475">
                        <w:pPr>
                          <w:jc w:val="center"/>
                          <w:rPr>
                            <w:sz w:val="24"/>
                            <w:szCs w:val="24"/>
                          </w:rPr>
                        </w:pPr>
                        <w:r>
                          <w:rPr>
                            <w:sz w:val="24"/>
                            <w:szCs w:val="24"/>
                          </w:rPr>
                          <w:t>РУ</w:t>
                        </w:r>
                      </w:p>
                    </w:txbxContent>
                  </v:textbox>
                </v:shape>
                <v:shape id="Text Box 17" o:spid="_x0000_s1041" type="#_x0000_t202" style="position:absolute;left:3618;top:455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rsidR="00461493" w:rsidRDefault="00461493" w:rsidP="00FB3475">
                        <w:pPr>
                          <w:jc w:val="center"/>
                          <w:rPr>
                            <w:sz w:val="24"/>
                            <w:szCs w:val="24"/>
                          </w:rPr>
                        </w:pPr>
                        <w:r>
                          <w:rPr>
                            <w:sz w:val="24"/>
                            <w:szCs w:val="24"/>
                          </w:rPr>
                          <w:t>ПК</w:t>
                        </w:r>
                      </w:p>
                    </w:txbxContent>
                  </v:textbox>
                </v:shape>
                <v:shape id="Text Box 18" o:spid="_x0000_s1042" type="#_x0000_t202" style="position:absolute;left:5180;top:3982;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rsidR="00461493" w:rsidRDefault="00461493" w:rsidP="00FB3475">
                        <w:pPr>
                          <w:jc w:val="center"/>
                          <w:rPr>
                            <w:sz w:val="24"/>
                            <w:szCs w:val="24"/>
                          </w:rPr>
                        </w:pPr>
                        <w:r>
                          <w:rPr>
                            <w:sz w:val="24"/>
                            <w:szCs w:val="24"/>
                          </w:rPr>
                          <w:t>ОПр</w:t>
                        </w:r>
                      </w:p>
                    </w:txbxContent>
                  </v:textbox>
                </v:shape>
                <v:line id="Line 19" o:spid="_x0000_s1043" style="position:absolute;visibility:visible;mso-wrap-style:square" from="4612,2800" to="503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20" o:spid="_x0000_s1044" style="position:absolute;flip:y;visibility:visible;mso-wrap-style:square" from="5536,2136" to="5536,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"/>
                <v:line id="Line 21" o:spid="_x0000_s1045" style="position:absolute;visibility:visible;mso-wrap-style:square" from="6032,1936" to="6458,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22" o:spid="_x0000_s1046" style="position:absolute;visibility:visible;mso-wrap-style:square" from="7452,1936" to="8162,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23" o:spid="_x0000_s1047" style="position:absolute;visibility:visible;mso-wrap-style:square" from="8800,2136" to="8800,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24" o:spid="_x0000_s1048" style="position:absolute;visibility:visible;mso-wrap-style:square" from="8800,3698" to="8800,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25" o:spid="_x0000_s1049" style="position:absolute;flip:x;visibility:visible;mso-wrap-style:square" from="7452,4768" to="816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line id="Line 26" o:spid="_x0000_s1050" style="position:absolute;visibility:visible;mso-wrap-style:square" from="6960,4976" to="6960,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27" o:spid="_x0000_s1051" style="position:absolute;flip:y;visibility:visible;mso-wrap-style:square" from="4080,4976" to="4080,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line id="Line 28" o:spid="_x0000_s1052" style="position:absolute;flip:x;visibility:visible;mso-wrap-style:square" from="2800,4768" to="3618,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cbxgAAANwAAAAPAAAAZHJzL2Rvd25yZXYueG1sRI9Pa8JA&#10;EMXvQr/DMgUvQTdWLG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zBo3G8YAAADcAAAA&#10;DwAAAAAAAAAAAAAAAAAHAgAAZHJzL2Rvd25yZXYueG1sUEsFBgAAAAADAAMAtwAAAPoCAAAAAA==&#10;">
                  <v:stroke endarrow="block"/>
                </v:line>
                <v:line id="Line 29" o:spid="_x0000_s1053" style="position:absolute;visibility:visible;mso-wrap-style:square" from="2720,2800" to="361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">
                  <v:stroke endarrow="block"/>
                </v:line>
                <v:line id="Line 30" o:spid="_x0000_s1054" style="position:absolute;visibility:visible;mso-wrap-style:square" from="9582,3472" to="10032,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">
                  <v:stroke endarrow="block"/>
                </v:line>
                <v:shape id="Text Box 31" o:spid="_x0000_s1055" type="#_x0000_t202" style="position:absolute;left:2260;top:2292;width:95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" stroked="f">
                  <v:textbox>
                    <w:txbxContent>
                      <w:p w:rsidR="00461493" w:rsidRDefault="00461493" w:rsidP="00FB3475">
                        <w:pPr>
                          <w:jc w:val="center"/>
                          <w:rPr>
                            <w:sz w:val="24"/>
                            <w:szCs w:val="24"/>
                          </w:rPr>
                        </w:pPr>
                        <w:r>
                          <w:rPr>
                            <w:sz w:val="24"/>
                            <w:szCs w:val="24"/>
                          </w:rPr>
                          <w:t>Вход</w:t>
                        </w:r>
                      </w:p>
                    </w:txbxContent>
                  </v:textbox>
                </v:shape>
                <v:shape id="Text Box 32" o:spid="_x0000_s1056" type="#_x0000_t202" style="position:absolute;left:2170;top:4242;width:10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" stroked="f">
                  <v:textbox>
                    <w:txbxContent>
                      <w:p w:rsidR="00461493" w:rsidRDefault="00461493" w:rsidP="00FB3475">
                        <w:pPr>
                          <w:jc w:val="center"/>
                          <w:rPr>
                            <w:sz w:val="24"/>
                            <w:szCs w:val="24"/>
                          </w:rPr>
                        </w:pPr>
                        <w:r>
                          <w:rPr>
                            <w:sz w:val="24"/>
                            <w:szCs w:val="24"/>
                          </w:rPr>
                          <w:t>Выход</w:t>
                        </w:r>
                      </w:p>
                    </w:txbxContent>
                  </v:textbox>
                </v:shape>
                <v:shape id="Text Box 33" o:spid="_x0000_s1057" type="#_x0000_t202" style="position:absolute;left:6458;top:611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461493" w:rsidRDefault="00461493" w:rsidP="00FB3475">
                        <w:pPr>
                          <w:jc w:val="center"/>
                          <w:rPr>
                            <w:sz w:val="24"/>
                            <w:szCs w:val="24"/>
                          </w:rPr>
                        </w:pPr>
                        <w:r>
                          <w:rPr>
                            <w:sz w:val="24"/>
                            <w:szCs w:val="24"/>
                          </w:rPr>
                          <w:t xml:space="preserve">   У</w:t>
                        </w:r>
                      </w:p>
                    </w:txbxContent>
                  </v:textbox>
                </v:shape>
                <v:shape id="Text Box 34" o:spid="_x0000_s1058" type="#_x0000_t202" style="position:absolute;left:5180;top:611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461493" w:rsidRDefault="00461493" w:rsidP="00FB3475">
                        <w:pPr>
                          <w:jc w:val="center"/>
                          <w:rPr>
                            <w:sz w:val="24"/>
                            <w:szCs w:val="24"/>
                          </w:rPr>
                        </w:pPr>
                        <w:r>
                          <w:t xml:space="preserve">   </w:t>
                        </w:r>
                        <w:r>
                          <w:rPr>
                            <w:sz w:val="24"/>
                            <w:szCs w:val="24"/>
                          </w:rPr>
                          <w:t>Ф</w:t>
                        </w:r>
                      </w:p>
                    </w:txbxContent>
                  </v:textbox>
                </v:shape>
                <v:shape id="Text Box 35" o:spid="_x0000_s1059" type="#_x0000_t202" style="position:absolute;left:3618;top:611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461493" w:rsidRDefault="00461493" w:rsidP="00FB3475">
                        <w:pPr>
                          <w:jc w:val="center"/>
                          <w:rPr>
                            <w:sz w:val="24"/>
                            <w:szCs w:val="24"/>
                          </w:rPr>
                        </w:pPr>
                        <w:r>
                          <w:rPr>
                            <w:sz w:val="24"/>
                            <w:szCs w:val="24"/>
                          </w:rPr>
                          <w:t>ВТЧ</w:t>
                        </w:r>
                      </w:p>
                    </w:txbxContent>
                  </v:textbox>
                </v:shape>
                <v:line id="Line 36" o:spid="_x0000_s1060" style="position:absolute;visibility:visible;mso-wrap-style:square" from="6960,5688" to="6960,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37" o:spid="_x0000_s1061" style="position:absolute;flip:x;visibility:visible;mso-wrap-style:square" from="6174,6322" to="6458,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38" o:spid="_x0000_s1062" style="position:absolute;flip:y;visibility:visible;mso-wrap-style:square" from="5680,5688" to="5680,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39" o:spid="_x0000_s1063" style="position:absolute;flip:x;visibility:visible;mso-wrap-style:square" from="4612,5474" to="5180,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40" o:spid="_x0000_s1064" style="position:absolute;flip:y;visibility:visible;mso-wrap-style:square" from="4080,5688" to="4080,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line id="Line 41" o:spid="_x0000_s1065" style="position:absolute;visibility:visible;mso-wrap-style:square" from="4612,6322" to="4896,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42" o:spid="_x0000_s1066" style="position:absolute;flip:y;visibility:visible;mso-wrap-style:square" from="4896,5474" to="4896,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shape id="Text Box 43" o:spid="_x0000_s1067" type="#_x0000_t202" style="position:absolute;left:2016;top:7107;width:891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stroked="f">
                  <v:textbo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3.1 – Волоконнооптическая система передачи с модуляцией по интенсивности</w:t>
                        </w:r>
                      </w:p>
                    </w:txbxContent>
                  </v:textbox>
                </v:shape>
                <w10:wrap anchorx="margin"/>
              </v:group>
            </w:pict>
          </mc:Fallback>
        </mc:AlternateContent>
      </w:r>
      <w:bookmarkEnd w:id="0"/>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r w:rsidRPr="00FB3475">
        <w:rPr>
          <w:sz w:val="28"/>
          <w:szCs w:val="28"/>
        </w:rPr>
        <w:t xml:space="preserve">искажения электрической цепи на стыке фотодиода и первого транзистора усилителя; решающее устройство (РУ), устройство выделения тактовой </w:t>
      </w:r>
      <w:r w:rsidRPr="00FB3475">
        <w:rPr>
          <w:sz w:val="28"/>
          <w:szCs w:val="28"/>
        </w:rPr>
        <w:lastRenderedPageBreak/>
        <w:t>частоты (ВТЧ) и преобразователь кода (ПК), преобразующий код линии в стыковой код.</w:t>
      </w:r>
    </w:p>
    <w:p w:rsidR="00FB3475" w:rsidRPr="00FB3475" w:rsidRDefault="00FB3475" w:rsidP="00FB3475">
      <w:pPr>
        <w:spacing w:line="360" w:lineRule="auto"/>
        <w:ind w:firstLine="993"/>
        <w:jc w:val="both"/>
        <w:rPr>
          <w:sz w:val="28"/>
          <w:szCs w:val="28"/>
        </w:rPr>
      </w:pPr>
      <w:r w:rsidRPr="00FB3475">
        <w:rPr>
          <w:sz w:val="28"/>
          <w:szCs w:val="28"/>
        </w:rPr>
        <w:t>Устройства объединения и разветвления оптических сигналов, в зависимости от типа одноволоконной оптической системы передачи, может представлять собой: оптический разветвитель или циркулятор при работе на одной оптической частоте в обоих направлениях; устройство спектрального уплотнения при работе на разных оптических частотах; модовый фильтр при работе на разных модах излучения оптического волокна.</w:t>
      </w:r>
    </w:p>
    <w:p w:rsidR="00FB3475" w:rsidRPr="00FB3475" w:rsidRDefault="00FB3475" w:rsidP="00FB3475">
      <w:pPr>
        <w:spacing w:line="360" w:lineRule="auto"/>
        <w:ind w:firstLine="993"/>
        <w:jc w:val="both"/>
        <w:rPr>
          <w:sz w:val="28"/>
          <w:szCs w:val="28"/>
        </w:rPr>
      </w:pPr>
      <w:r w:rsidRPr="00FB3475">
        <w:rPr>
          <w:sz w:val="28"/>
          <w:szCs w:val="28"/>
        </w:rPr>
        <w:t>С целью оценки основных характеристик одноволоконной оптической системы передачи можно использовать приближенные соотношения для расчета длины регенерационного участка (РУ).</w:t>
      </w:r>
    </w:p>
    <w:p w:rsidR="00FB3475" w:rsidRDefault="00D22B71" w:rsidP="00FB3475">
      <w:pPr>
        <w:spacing w:line="360" w:lineRule="auto"/>
        <w:ind w:firstLine="993"/>
        <w:jc w:val="both"/>
        <w:rPr>
          <w:sz w:val="28"/>
          <w:szCs w:val="28"/>
        </w:rPr>
      </w:pPr>
      <w:r>
        <w:rPr>
          <w:noProof/>
          <w:sz w:val="28"/>
          <w:szCs w:val="28"/>
        </w:rPr>
        <w:object w:dxaOrig="1440" w:dyaOrig="1440">
          <v:shape id="_x0000_s1226" type="#_x0000_t75" style="position:absolute;left:0;text-align:left;margin-left:22.95pt;margin-top:65.6pt;width:399.3pt;height:55.2pt;z-index:251664384" o:allowincell="f">
            <v:imagedata r:id="rId52" o:title=""/>
            <w10:wrap type="topAndBottom"/>
          </v:shape>
          <o:OLEObject Type="Embed" ProgID="Equation.3" ShapeID="_x0000_s1226" DrawAspect="Content" ObjectID="_1621760140" r:id="rId53"/>
        </w:object>
      </w:r>
      <w:r w:rsidR="00FB3475" w:rsidRPr="00FB3475">
        <w:rPr>
          <w:sz w:val="28"/>
          <w:szCs w:val="28"/>
        </w:rPr>
        <w:t>Максимальная длина регенерационного участка волоконнооптической системы передачи данного типа определяется соотношением:</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w w:val="150"/>
          <w:sz w:val="28"/>
          <w:szCs w:val="28"/>
        </w:rPr>
      </w:pPr>
      <w:r w:rsidRPr="00FB3475">
        <w:rPr>
          <w:sz w:val="28"/>
          <w:szCs w:val="28"/>
        </w:rPr>
        <w:t xml:space="preserve">       где Эми – энергетический потенциал одноволоконной оптической системы передачи</w:t>
      </w:r>
      <w:r w:rsidRPr="00FB3475">
        <w:rPr>
          <w:w w:val="150"/>
          <w:sz w:val="28"/>
          <w:szCs w:val="28"/>
        </w:rPr>
        <w:t xml:space="preserve"> , ДБ;</w:t>
      </w:r>
    </w:p>
    <w:p w:rsidR="00FB3475" w:rsidRPr="00FB3475" w:rsidRDefault="00FB3475" w:rsidP="00FB3475">
      <w:pPr>
        <w:spacing w:line="360" w:lineRule="auto"/>
        <w:ind w:left="567"/>
        <w:jc w:val="both"/>
        <w:rPr>
          <w:w w:val="150"/>
          <w:sz w:val="28"/>
          <w:szCs w:val="28"/>
        </w:rPr>
      </w:pPr>
      <w:r w:rsidRPr="00FB3475">
        <w:rPr>
          <w:rFonts w:ascii="Symbol" w:hAnsi="Symbol" w:cs="Symbol"/>
          <w:w w:val="150"/>
          <w:sz w:val="28"/>
          <w:szCs w:val="28"/>
          <w:lang w:val="en-US"/>
        </w:rPr>
        <w:t></w:t>
      </w:r>
      <w:r w:rsidRPr="00FB3475">
        <w:rPr>
          <w:sz w:val="28"/>
          <w:szCs w:val="28"/>
        </w:rPr>
        <w:t>ов – затухание сигнала на одном километре оптического волокна, ДБ/км;</w:t>
      </w:r>
    </w:p>
    <w:p w:rsidR="00FB3475" w:rsidRPr="00FB3475" w:rsidRDefault="00FB3475" w:rsidP="00FB3475">
      <w:pPr>
        <w:pStyle w:val="23"/>
        <w:spacing w:line="360" w:lineRule="auto"/>
        <w:rPr>
          <w:b w:val="0"/>
          <w:bCs w:val="0"/>
        </w:rPr>
      </w:pPr>
      <w:r w:rsidRPr="00FB3475">
        <w:rPr>
          <w:rFonts w:ascii="Symbol" w:hAnsi="Symbol" w:cs="Symbol"/>
          <w:b w:val="0"/>
          <w:bCs w:val="0"/>
          <w:w w:val="150"/>
          <w:lang w:val="en-US"/>
        </w:rPr>
        <w:t></w:t>
      </w:r>
      <w:r w:rsidRPr="00FB3475">
        <w:rPr>
          <w:b w:val="0"/>
          <w:bCs w:val="0"/>
        </w:rPr>
        <w:t>уорс</w:t>
      </w:r>
      <w:r w:rsidRPr="00FB3475">
        <w:rPr>
          <w:rFonts w:ascii="Symbol" w:hAnsi="Symbol" w:cs="Symbol"/>
          <w:b w:val="0"/>
          <w:bCs w:val="0"/>
          <w:lang w:val="en-US"/>
        </w:rPr>
        <w:t></w:t>
      </w:r>
      <w:r w:rsidRPr="00FB3475">
        <w:rPr>
          <w:rFonts w:ascii="Symbol" w:hAnsi="Symbol" w:cs="Symbol"/>
          <w:b w:val="0"/>
          <w:bCs w:val="0"/>
          <w:lang w:val="en-US"/>
        </w:rPr>
        <w:t></w:t>
      </w:r>
      <w:r w:rsidRPr="00FB3475">
        <w:rPr>
          <w:b w:val="0"/>
          <w:bCs w:val="0"/>
        </w:rPr>
        <w:t>- то же, в устройстве объединения и разветвления сигналов, ДБ;</w:t>
      </w:r>
    </w:p>
    <w:p w:rsidR="00FB3475" w:rsidRPr="00FB3475" w:rsidRDefault="00FB3475" w:rsidP="00FB3475">
      <w:pPr>
        <w:spacing w:line="360" w:lineRule="auto"/>
        <w:ind w:left="567"/>
        <w:jc w:val="both"/>
        <w:rPr>
          <w:sz w:val="28"/>
          <w:szCs w:val="28"/>
        </w:rPr>
      </w:pPr>
      <w:r w:rsidRPr="00FB3475">
        <w:rPr>
          <w:rFonts w:ascii="Symbol" w:hAnsi="Symbol" w:cs="Symbol"/>
          <w:w w:val="150"/>
          <w:sz w:val="28"/>
          <w:szCs w:val="28"/>
          <w:lang w:val="en-US"/>
        </w:rPr>
        <w:t></w:t>
      </w:r>
      <w:r w:rsidRPr="00FB3475">
        <w:rPr>
          <w:sz w:val="28"/>
          <w:szCs w:val="28"/>
        </w:rPr>
        <w:t xml:space="preserve">усслк – то же, в УССЛК, ДБ; </w:t>
      </w:r>
    </w:p>
    <w:p w:rsidR="00FB3475" w:rsidRPr="00FB3475" w:rsidRDefault="00FB3475" w:rsidP="00FB3475">
      <w:pPr>
        <w:spacing w:line="360" w:lineRule="auto"/>
        <w:ind w:left="567"/>
        <w:jc w:val="both"/>
        <w:rPr>
          <w:sz w:val="28"/>
          <w:szCs w:val="28"/>
        </w:rPr>
      </w:pPr>
      <w:r w:rsidRPr="00FB3475">
        <w:rPr>
          <w:rFonts w:ascii="Symbol" w:hAnsi="Symbol" w:cs="Symbol"/>
          <w:w w:val="150"/>
          <w:sz w:val="28"/>
          <w:szCs w:val="28"/>
          <w:lang w:val="en-US"/>
        </w:rPr>
        <w:t></w:t>
      </w:r>
      <w:r w:rsidRPr="00FB3475">
        <w:rPr>
          <w:sz w:val="28"/>
          <w:szCs w:val="28"/>
        </w:rPr>
        <w:t xml:space="preserve">рс, </w:t>
      </w:r>
      <w:r w:rsidRPr="00FB3475">
        <w:rPr>
          <w:rFonts w:ascii="Symbol" w:hAnsi="Symbol" w:cs="Symbol"/>
          <w:w w:val="150"/>
          <w:sz w:val="28"/>
          <w:szCs w:val="28"/>
          <w:lang w:val="en-US"/>
        </w:rPr>
        <w:t></w:t>
      </w:r>
      <w:r w:rsidRPr="00FB3475">
        <w:rPr>
          <w:sz w:val="28"/>
          <w:szCs w:val="28"/>
        </w:rPr>
        <w:t>нс – то же, в разъемных и неразъемных соединителях, ДБ;</w:t>
      </w:r>
    </w:p>
    <w:p w:rsidR="00FB3475" w:rsidRPr="00FB3475" w:rsidRDefault="00D22B71" w:rsidP="00FB3475">
      <w:pPr>
        <w:pStyle w:val="23"/>
        <w:spacing w:line="360" w:lineRule="auto"/>
        <w:rPr>
          <w:b w:val="0"/>
          <w:bCs w:val="0"/>
        </w:rPr>
      </w:pPr>
      <w:r>
        <w:rPr>
          <w:noProof/>
        </w:rPr>
        <w:object w:dxaOrig="1440" w:dyaOrig="1440">
          <v:shape id="_x0000_s1235" type="#_x0000_t75" style="position:absolute;left:0;text-align:left;margin-left:93.05pt;margin-top:31pt;width:322.4pt;height:47.2pt;z-index:251673600" o:allowincell="f">
            <v:imagedata r:id="rId54" o:title=""/>
            <w10:wrap type="topAndBottom"/>
          </v:shape>
          <o:OLEObject Type="Embed" ProgID="Equation.3" ShapeID="_x0000_s1235" DrawAspect="Content" ObjectID="_1621760141" r:id="rId55"/>
        </w:object>
      </w:r>
      <w:r w:rsidR="00FB3475" w:rsidRPr="00FB3475">
        <w:rPr>
          <w:b w:val="0"/>
          <w:bCs w:val="0"/>
        </w:rPr>
        <w:t>l с – строительная длина оптического кабеля, км. При этом:</w:t>
      </w:r>
    </w:p>
    <w:p w:rsidR="00FB3475" w:rsidRPr="00FB3475" w:rsidRDefault="00FB3475" w:rsidP="00FB3475">
      <w:pPr>
        <w:spacing w:line="360" w:lineRule="auto"/>
        <w:ind w:left="567"/>
        <w:jc w:val="both"/>
        <w:rPr>
          <w:sz w:val="28"/>
          <w:szCs w:val="28"/>
        </w:rPr>
      </w:pPr>
      <w:r w:rsidRPr="00FB3475">
        <w:rPr>
          <w:sz w:val="28"/>
          <w:szCs w:val="28"/>
        </w:rPr>
        <w:lastRenderedPageBreak/>
        <w:t>где Эми’ – энергетический потенциал, ДБ, волоконнооптическая система передачи при отсутствии шума обратного рассеяния излучения в оптическом волокне;</w:t>
      </w:r>
    </w:p>
    <w:p w:rsidR="00FB3475" w:rsidRPr="00FB3475" w:rsidRDefault="00FB3475" w:rsidP="00FB3475">
      <w:pPr>
        <w:spacing w:line="360" w:lineRule="auto"/>
        <w:jc w:val="both"/>
        <w:rPr>
          <w:w w:val="150"/>
          <w:sz w:val="28"/>
          <w:szCs w:val="28"/>
        </w:rPr>
      </w:pPr>
      <w:r w:rsidRPr="00FB3475">
        <w:rPr>
          <w:sz w:val="28"/>
          <w:szCs w:val="28"/>
        </w:rPr>
        <w:t xml:space="preserve">        Ршор/Рш – доля шума обратного рассеяния в полном шуме на входе решающего устройства</w:t>
      </w:r>
      <w:r w:rsidRPr="00FB3475">
        <w:rPr>
          <w:w w:val="150"/>
          <w:sz w:val="28"/>
          <w:szCs w:val="28"/>
        </w:rPr>
        <w:t>.</w:t>
      </w:r>
    </w:p>
    <w:p w:rsidR="00FB3475" w:rsidRPr="00FB3475" w:rsidRDefault="00FB3475" w:rsidP="00FB3475">
      <w:pPr>
        <w:spacing w:line="360" w:lineRule="auto"/>
        <w:ind w:firstLine="567"/>
        <w:jc w:val="both"/>
        <w:rPr>
          <w:sz w:val="28"/>
          <w:szCs w:val="28"/>
        </w:rPr>
      </w:pPr>
      <w:r w:rsidRPr="00FB3475">
        <w:rPr>
          <w:sz w:val="28"/>
          <w:szCs w:val="28"/>
        </w:rPr>
        <w:t>Рассчитаем длину регенерационного участка одноволоконной оптической системы передачи первого типа при следующих исходных данных: Эми=35 ДБ, Зэ=6 ДБ,</w:t>
      </w:r>
      <w:r w:rsidRPr="00FB3475">
        <w:rPr>
          <w:w w:val="150"/>
          <w:sz w:val="28"/>
          <w:szCs w:val="28"/>
        </w:rPr>
        <w:t xml:space="preserve"> </w:t>
      </w:r>
      <w:r w:rsidRPr="00FB3475">
        <w:rPr>
          <w:rFonts w:ascii="Symbol" w:hAnsi="Symbol" w:cs="Symbol"/>
          <w:w w:val="150"/>
          <w:sz w:val="28"/>
          <w:szCs w:val="28"/>
          <w:lang w:val="en-US"/>
        </w:rPr>
        <w:t></w:t>
      </w:r>
      <w:r w:rsidRPr="00FB3475">
        <w:rPr>
          <w:w w:val="150"/>
          <w:sz w:val="28"/>
          <w:szCs w:val="28"/>
        </w:rPr>
        <w:t xml:space="preserve">ов=1 ДБ, </w:t>
      </w:r>
      <w:r w:rsidRPr="00FB3475">
        <w:rPr>
          <w:rFonts w:ascii="Symbol" w:hAnsi="Symbol" w:cs="Symbol"/>
          <w:w w:val="150"/>
          <w:sz w:val="28"/>
          <w:szCs w:val="28"/>
          <w:lang w:val="en-US"/>
        </w:rPr>
        <w:t></w:t>
      </w:r>
      <w:r w:rsidRPr="00FB3475">
        <w:rPr>
          <w:w w:val="150"/>
          <w:sz w:val="28"/>
          <w:szCs w:val="28"/>
        </w:rPr>
        <w:t>нс=</w:t>
      </w:r>
      <w:r w:rsidRPr="00FB3475">
        <w:rPr>
          <w:rFonts w:ascii="Symbol" w:hAnsi="Symbol" w:cs="Symbol"/>
          <w:w w:val="150"/>
          <w:sz w:val="28"/>
          <w:szCs w:val="28"/>
          <w:lang w:val="en-US"/>
        </w:rPr>
        <w:t></w:t>
      </w:r>
      <w:r w:rsidRPr="00FB3475">
        <w:rPr>
          <w:w w:val="150"/>
          <w:sz w:val="28"/>
          <w:szCs w:val="28"/>
        </w:rPr>
        <w:t xml:space="preserve">усслк=0.1 ДБ, </w:t>
      </w:r>
      <w:r w:rsidRPr="00FB3475">
        <w:rPr>
          <w:rFonts w:ascii="Symbol" w:hAnsi="Symbol" w:cs="Symbol"/>
          <w:w w:val="150"/>
          <w:sz w:val="28"/>
          <w:szCs w:val="28"/>
          <w:lang w:val="en-US"/>
        </w:rPr>
        <w:t></w:t>
      </w:r>
      <w:r w:rsidRPr="00FB3475">
        <w:rPr>
          <w:w w:val="150"/>
          <w:sz w:val="28"/>
          <w:szCs w:val="28"/>
        </w:rPr>
        <w:t xml:space="preserve">рс=1 ДБ, </w:t>
      </w:r>
      <w:r w:rsidRPr="00FB3475">
        <w:rPr>
          <w:w w:val="150"/>
          <w:sz w:val="28"/>
          <w:szCs w:val="28"/>
          <w:lang w:val="en-US"/>
        </w:rPr>
        <w:t>l</w:t>
      </w:r>
      <w:r w:rsidRPr="00FB3475">
        <w:rPr>
          <w:w w:val="150"/>
          <w:sz w:val="28"/>
          <w:szCs w:val="28"/>
        </w:rPr>
        <w:t xml:space="preserve">с=2 км. </w:t>
      </w:r>
      <w:r w:rsidRPr="00FB3475">
        <w:rPr>
          <w:sz w:val="28"/>
          <w:szCs w:val="28"/>
        </w:rPr>
        <w:t>Так по формуле</w:t>
      </w:r>
      <w:r w:rsidRPr="00FB3475">
        <w:rPr>
          <w:w w:val="150"/>
          <w:sz w:val="28"/>
          <w:szCs w:val="28"/>
        </w:rPr>
        <w:t xml:space="preserve"> (2.1), </w:t>
      </w:r>
      <w:r w:rsidRPr="00FB3475">
        <w:rPr>
          <w:sz w:val="28"/>
          <w:szCs w:val="28"/>
        </w:rPr>
        <w:t>при использовании оптических разветвителей</w:t>
      </w:r>
      <w:r w:rsidRPr="00FB3475">
        <w:rPr>
          <w:w w:val="150"/>
          <w:sz w:val="28"/>
          <w:szCs w:val="28"/>
        </w:rPr>
        <w:t xml:space="preserve"> с </w:t>
      </w:r>
      <w:r w:rsidRPr="00FB3475">
        <w:rPr>
          <w:rFonts w:ascii="Symbol" w:hAnsi="Symbol" w:cs="Symbol"/>
          <w:w w:val="150"/>
          <w:sz w:val="28"/>
          <w:szCs w:val="28"/>
          <w:lang w:val="en-US"/>
        </w:rPr>
        <w:t></w:t>
      </w:r>
      <w:r w:rsidRPr="00FB3475">
        <w:rPr>
          <w:w w:val="150"/>
          <w:sz w:val="28"/>
          <w:szCs w:val="28"/>
        </w:rPr>
        <w:t>уорс=4ДБ:</w:t>
      </w:r>
    </w:p>
    <w:p w:rsidR="00FB3475" w:rsidRPr="00FB3475" w:rsidRDefault="00FB3475" w:rsidP="00FB3475">
      <w:pPr>
        <w:spacing w:line="360" w:lineRule="auto"/>
        <w:jc w:val="both"/>
        <w:rPr>
          <w:sz w:val="28"/>
          <w:szCs w:val="28"/>
        </w:rPr>
      </w:pPr>
    </w:p>
    <w:p w:rsidR="00FB3475" w:rsidRPr="00FB3475" w:rsidRDefault="00FB3475" w:rsidP="00FB3475">
      <w:pPr>
        <w:pStyle w:val="a4"/>
        <w:tabs>
          <w:tab w:val="clear" w:pos="4153"/>
          <w:tab w:val="clear" w:pos="8306"/>
        </w:tabs>
        <w:spacing w:line="360" w:lineRule="auto"/>
        <w:jc w:val="both"/>
        <w:rPr>
          <w:sz w:val="28"/>
          <w:szCs w:val="28"/>
        </w:rPr>
      </w:pPr>
    </w:p>
    <w:p w:rsidR="00FB3475" w:rsidRPr="00FB3475" w:rsidRDefault="00D22B71" w:rsidP="00FB3475">
      <w:pPr>
        <w:spacing w:line="360" w:lineRule="auto"/>
        <w:jc w:val="both"/>
        <w:rPr>
          <w:sz w:val="28"/>
          <w:szCs w:val="28"/>
        </w:rPr>
      </w:pPr>
      <w:r>
        <w:rPr>
          <w:noProof/>
          <w:sz w:val="28"/>
          <w:szCs w:val="28"/>
        </w:rPr>
        <w:object w:dxaOrig="1440" w:dyaOrig="1440">
          <v:shape id="_x0000_s1227" type="#_x0000_t75" style="position:absolute;left:0;text-align:left;margin-left:73.25pt;margin-top:1.85pt;width:294.55pt;height:50.35pt;z-index:251665408" o:allowincell="f">
            <v:imagedata r:id="rId56" o:title=""/>
            <w10:wrap type="topAndBottom"/>
          </v:shape>
          <o:OLEObject Type="Embed" ProgID="Equation.3" ShapeID="_x0000_s1227" DrawAspect="Content" ObjectID="_1621760142" r:id="rId57"/>
        </w:objec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14:shadow w14:blurRad="50800" w14:dist="38100" w14:dir="2700000" w14:sx="100000" w14:sy="100000" w14:kx="0" w14:ky="0" w14:algn="tl">
            <w14:srgbClr w14:val="000000">
              <w14:alpha w14:val="60000"/>
            </w14:srgbClr>
          </w14:shadow>
        </w:rPr>
      </w:pPr>
    </w:p>
    <w:p w:rsidR="00FB3475" w:rsidRPr="00FB3475" w:rsidRDefault="00FB3475" w:rsidP="00911619">
      <w:pPr>
        <w:pStyle w:val="3"/>
        <w:numPr>
          <w:ilvl w:val="1"/>
          <w:numId w:val="16"/>
        </w:numPr>
        <w:spacing w:line="360" w:lineRule="auto"/>
        <w:jc w:val="both"/>
        <w:rPr>
          <w:sz w:val="28"/>
          <w:szCs w:val="28"/>
          <w:lang w:val="ru-RU"/>
          <w14:shadow w14:blurRad="50800" w14:dist="38100" w14:dir="2700000" w14:sx="100000" w14:sy="100000" w14:kx="0" w14:ky="0" w14:algn="tl">
            <w14:srgbClr w14:val="000000">
              <w14:alpha w14:val="60000"/>
            </w14:srgbClr>
          </w14:shadow>
        </w:rPr>
      </w:pPr>
      <w:r w:rsidRPr="00FB3475">
        <w:rPr>
          <w:sz w:val="28"/>
          <w:szCs w:val="28"/>
          <w:lang w:val="ru-RU"/>
          <w14:shadow w14:blurRad="50800" w14:dist="38100" w14:dir="2700000" w14:sx="100000" w14:sy="100000" w14:kx="0" w14:ky="0" w14:algn="tl">
            <w14:srgbClr w14:val="000000">
              <w14:alpha w14:val="60000"/>
            </w14:srgbClr>
          </w14:shadow>
        </w:rPr>
        <w:t>Волоконнооптическая система передачи, основанная на использовании разделения разнонаправленных</w:t>
      </w:r>
    </w:p>
    <w:p w:rsidR="00FB3475" w:rsidRPr="00FB3475" w:rsidRDefault="00FB3475" w:rsidP="00FB3475">
      <w:pPr>
        <w:pStyle w:val="3"/>
        <w:spacing w:line="360" w:lineRule="auto"/>
        <w:jc w:val="both"/>
        <w:rPr>
          <w:sz w:val="28"/>
          <w:szCs w:val="28"/>
          <w:lang w:val="ru-RU"/>
          <w14:shadow w14:blurRad="50800" w14:dist="38100" w14:dir="2700000" w14:sx="100000" w14:sy="100000" w14:kx="0" w14:ky="0" w14:algn="tl">
            <w14:srgbClr w14:val="000000">
              <w14:alpha w14:val="60000"/>
            </w14:srgbClr>
          </w14:shadow>
        </w:rPr>
      </w:pPr>
      <w:r w:rsidRPr="00FB3475">
        <w:rPr>
          <w:sz w:val="28"/>
          <w:szCs w:val="28"/>
          <w:lang w:val="ru-RU"/>
          <w14:shadow w14:blurRad="50800" w14:dist="38100" w14:dir="2700000" w14:sx="100000" w14:sy="100000" w14:kx="0" w14:ky="0" w14:algn="tl">
            <w14:srgbClr w14:val="000000">
              <w14:alpha w14:val="60000"/>
            </w14:srgbClr>
          </w14:shadow>
        </w:rPr>
        <w:t xml:space="preserve">                                          сигналов по времени.</w:t>
      </w:r>
    </w:p>
    <w:p w:rsidR="00FB3475" w:rsidRPr="00FB3475" w:rsidRDefault="00FB3475" w:rsidP="00FB3475">
      <w:pPr>
        <w:spacing w:line="360" w:lineRule="auto"/>
        <w:jc w:val="both"/>
        <w:rPr>
          <w:sz w:val="28"/>
          <w:szCs w:val="28"/>
        </w:rPr>
      </w:pPr>
    </w:p>
    <w:p w:rsidR="00FB3475" w:rsidRDefault="00FB3475" w:rsidP="00FB3475">
      <w:pPr>
        <w:spacing w:line="360" w:lineRule="auto"/>
        <w:ind w:firstLine="993"/>
        <w:jc w:val="both"/>
        <w:rPr>
          <w:sz w:val="28"/>
          <w:szCs w:val="28"/>
        </w:rPr>
      </w:pPr>
      <w:r w:rsidRPr="00FB3475">
        <w:rPr>
          <w:sz w:val="28"/>
          <w:szCs w:val="28"/>
        </w:rPr>
        <w:t>Во второй группе схем для разделения разнонаправленных сигналов по времени используются оптические разветвители, переключатели и оптические усилители (ОУ). В схеме одноволоконной оптической системы передачи сигнала с модуляцией по интенсивности, в отличие от первой группы схем, вместо устройства объединения и разветвления оптических сигналов использованы устройства оптического переключения УОП (</w:t>
      </w:r>
      <w:r w:rsidRPr="00911619">
        <w:rPr>
          <w:bCs/>
          <w:sz w:val="28"/>
          <w:szCs w:val="28"/>
        </w:rPr>
        <w:t>рисунок 3.2</w:t>
      </w:r>
      <w:r w:rsidRPr="00FB3475">
        <w:rPr>
          <w:sz w:val="28"/>
          <w:szCs w:val="28"/>
        </w:rPr>
        <w:t>).</w:t>
      </w:r>
    </w:p>
    <w:p w:rsidR="00911619" w:rsidRPr="00FB3475" w:rsidRDefault="00911619" w:rsidP="00FB3475">
      <w:pPr>
        <w:spacing w:line="360" w:lineRule="auto"/>
        <w:ind w:firstLine="993"/>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bookmarkStart w:id="1" w:name="Рис2_2"/>
      <w:r w:rsidRPr="00FB3475">
        <w:rPr>
          <w:noProof/>
          <w:sz w:val="28"/>
          <w:szCs w:val="28"/>
        </w:rPr>
        <mc:AlternateContent>
          <mc:Choice Requires="wpg">
            <w:drawing>
              <wp:anchor distT="0" distB="0" distL="114300" distR="114300" simplePos="0" relativeHeight="251660288" behindDoc="0" locked="0" layoutInCell="0" allowOverlap="1">
                <wp:simplePos x="0" y="0"/>
                <wp:positionH relativeFrom="margin">
                  <wp:align>right</wp:align>
                </wp:positionH>
                <wp:positionV relativeFrom="paragraph">
                  <wp:posOffset>13335</wp:posOffset>
                </wp:positionV>
                <wp:extent cx="5659120" cy="2895600"/>
                <wp:effectExtent l="0" t="0" r="0" b="0"/>
                <wp:wrapNone/>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2895600"/>
                          <a:chOff x="1752" y="8101"/>
                          <a:chExt cx="8912" cy="3499"/>
                        </a:xfrm>
                      </wpg:grpSpPr>
                      <wps:wsp>
                        <wps:cNvPr id="138" name="Text Box 45"/>
                        <wps:cNvSpPr txBox="1">
                          <a:spLocks noChangeArrowheads="1"/>
                        </wps:cNvSpPr>
                        <wps:spPr bwMode="auto">
                          <a:xfrm>
                            <a:off x="2982" y="9019"/>
                            <a:ext cx="994" cy="772"/>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w w:val="150"/>
                                </w:rPr>
                              </w:pPr>
                              <w:r>
                                <w:rPr>
                                  <w:w w:val="150"/>
                                  <w:sz w:val="24"/>
                                  <w:szCs w:val="24"/>
                                </w:rPr>
                                <w:t>П</w:t>
                              </w:r>
                            </w:p>
                          </w:txbxContent>
                        </wps:txbx>
                        <wps:bodyPr rot="0" vert="horz" wrap="square" lIns="91440" tIns="45720" rIns="91440" bIns="45720" anchor="t" anchorCtr="0" upright="1">
                          <a:noAutofit/>
                        </wps:bodyPr>
                      </wps:wsp>
                      <wps:wsp>
                        <wps:cNvPr id="139" name="Line 46"/>
                        <wps:cNvCnPr>
                          <a:cxnSpLocks noChangeShapeType="1"/>
                        </wps:cNvCnPr>
                        <wps:spPr bwMode="auto">
                          <a:xfrm>
                            <a:off x="3442" y="8527"/>
                            <a:ext cx="0" cy="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47"/>
                        <wps:cNvCnPr>
                          <a:cxnSpLocks noChangeShapeType="1"/>
                        </wps:cNvCnPr>
                        <wps:spPr bwMode="auto">
                          <a:xfrm>
                            <a:off x="3442" y="9791"/>
                            <a:ext cx="0"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48"/>
                        <wps:cNvCnPr>
                          <a:cxnSpLocks noChangeShapeType="1"/>
                        </wps:cNvCnPr>
                        <wps:spPr bwMode="auto">
                          <a:xfrm>
                            <a:off x="2414" y="9407"/>
                            <a:ext cx="604" cy="0"/>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142" name="Line 49"/>
                        <wps:cNvCnPr>
                          <a:cxnSpLocks noChangeShapeType="1"/>
                        </wps:cNvCnPr>
                        <wps:spPr bwMode="auto">
                          <a:xfrm>
                            <a:off x="3976" y="9407"/>
                            <a:ext cx="90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3" name="Text Box 50"/>
                        <wps:cNvSpPr txBox="1">
                          <a:spLocks noChangeArrowheads="1"/>
                        </wps:cNvSpPr>
                        <wps:spPr bwMode="auto">
                          <a:xfrm>
                            <a:off x="3514" y="8101"/>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w:t>
                              </w:r>
                            </w:p>
                          </w:txbxContent>
                        </wps:txbx>
                        <wps:bodyPr rot="0" vert="horz" wrap="square" lIns="91440" tIns="45720" rIns="91440" bIns="45720" anchor="t" anchorCtr="0" upright="1">
                          <a:noAutofit/>
                        </wps:bodyPr>
                      </wps:wsp>
                      <wps:wsp>
                        <wps:cNvPr id="144" name="Text Box 51"/>
                        <wps:cNvSpPr txBox="1">
                          <a:spLocks noChangeArrowheads="1"/>
                        </wps:cNvSpPr>
                        <wps:spPr bwMode="auto">
                          <a:xfrm>
                            <a:off x="3442" y="10319"/>
                            <a:ext cx="85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ОПр</w:t>
                              </w:r>
                            </w:p>
                          </w:txbxContent>
                        </wps:txbx>
                        <wps:bodyPr rot="0" vert="horz" wrap="square" lIns="91440" tIns="45720" rIns="91440" bIns="45720" anchor="t" anchorCtr="0" upright="1">
                          <a:noAutofit/>
                        </wps:bodyPr>
                      </wps:wsp>
                      <wps:wsp>
                        <wps:cNvPr id="145" name="Text Box 52"/>
                        <wps:cNvSpPr txBox="1">
                          <a:spLocks noChangeArrowheads="1"/>
                        </wps:cNvSpPr>
                        <wps:spPr bwMode="auto">
                          <a:xfrm>
                            <a:off x="2012" y="8883"/>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УС</w:t>
                              </w:r>
                            </w:p>
                          </w:txbxContent>
                        </wps:txbx>
                        <wps:bodyPr rot="0" vert="horz" wrap="square" lIns="91440" tIns="45720" rIns="91440" bIns="45720" anchor="t" anchorCtr="0" upright="1">
                          <a:noAutofit/>
                        </wps:bodyPr>
                      </wps:wsp>
                      <wps:wsp>
                        <wps:cNvPr id="146" name="Text Box 53"/>
                        <wps:cNvSpPr txBox="1">
                          <a:spLocks noChangeArrowheads="1"/>
                        </wps:cNvSpPr>
                        <wps:spPr bwMode="auto">
                          <a:xfrm>
                            <a:off x="4082" y="9539"/>
                            <a:ext cx="1254"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УССЛК</w:t>
                              </w:r>
                            </w:p>
                          </w:txbxContent>
                        </wps:txbx>
                        <wps:bodyPr rot="0" vert="horz" wrap="square" lIns="91440" tIns="45720" rIns="91440" bIns="45720" anchor="t" anchorCtr="0" upright="1">
                          <a:noAutofit/>
                        </wps:bodyPr>
                      </wps:wsp>
                      <wps:wsp>
                        <wps:cNvPr id="147" name="Text Box 54"/>
                        <wps:cNvSpPr txBox="1">
                          <a:spLocks noChangeArrowheads="1"/>
                        </wps:cNvSpPr>
                        <wps:spPr bwMode="auto">
                          <a:xfrm>
                            <a:off x="5928" y="9019"/>
                            <a:ext cx="994" cy="772"/>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w w:val="150"/>
                                  <w:sz w:val="24"/>
                                  <w:szCs w:val="24"/>
                                </w:rPr>
                              </w:pPr>
                              <w:r>
                                <w:rPr>
                                  <w:w w:val="150"/>
                                  <w:sz w:val="24"/>
                                  <w:szCs w:val="24"/>
                                </w:rPr>
                                <w:t>ОР</w:t>
                              </w:r>
                            </w:p>
                          </w:txbxContent>
                        </wps:txbx>
                        <wps:bodyPr rot="0" vert="horz" wrap="square" lIns="91440" tIns="45720" rIns="91440" bIns="45720" anchor="t" anchorCtr="0" upright="1">
                          <a:noAutofit/>
                        </wps:bodyPr>
                      </wps:wsp>
                      <wps:wsp>
                        <wps:cNvPr id="148" name="Text Box 55"/>
                        <wps:cNvSpPr txBox="1">
                          <a:spLocks noChangeArrowheads="1"/>
                        </wps:cNvSpPr>
                        <wps:spPr bwMode="auto">
                          <a:xfrm>
                            <a:off x="7672" y="9019"/>
                            <a:ext cx="994" cy="772"/>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w w:val="150"/>
                                  <w:sz w:val="24"/>
                                  <w:szCs w:val="24"/>
                                </w:rPr>
                              </w:pPr>
                              <w:r>
                                <w:rPr>
                                  <w:w w:val="150"/>
                                  <w:sz w:val="24"/>
                                  <w:szCs w:val="24"/>
                                </w:rPr>
                                <w:t>ОУ</w:t>
                              </w:r>
                            </w:p>
                          </w:txbxContent>
                        </wps:txbx>
                        <wps:bodyPr rot="0" vert="horz" wrap="square" lIns="91440" tIns="45720" rIns="91440" bIns="45720" anchor="t" anchorCtr="0" upright="1">
                          <a:noAutofit/>
                        </wps:bodyPr>
                      </wps:wsp>
                      <wps:wsp>
                        <wps:cNvPr id="149" name="Line 56"/>
                        <wps:cNvCnPr>
                          <a:cxnSpLocks noChangeShapeType="1"/>
                        </wps:cNvCnPr>
                        <wps:spPr bwMode="auto">
                          <a:xfrm>
                            <a:off x="6922" y="9407"/>
                            <a:ext cx="7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0" name="Line 57"/>
                        <wps:cNvCnPr>
                          <a:cxnSpLocks noChangeShapeType="1"/>
                        </wps:cNvCnPr>
                        <wps:spPr bwMode="auto">
                          <a:xfrm>
                            <a:off x="6362" y="9791"/>
                            <a:ext cx="0"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Text Box 58"/>
                        <wps:cNvSpPr txBox="1">
                          <a:spLocks noChangeArrowheads="1"/>
                        </wps:cNvSpPr>
                        <wps:spPr bwMode="auto">
                          <a:xfrm>
                            <a:off x="6394" y="10319"/>
                            <a:ext cx="85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ОПр</w:t>
                              </w:r>
                            </w:p>
                          </w:txbxContent>
                        </wps:txbx>
                        <wps:bodyPr rot="0" vert="horz" wrap="square" lIns="91440" tIns="45720" rIns="91440" bIns="45720" anchor="t" anchorCtr="0" upright="1">
                          <a:noAutofit/>
                        </wps:bodyPr>
                      </wps:wsp>
                      <wps:wsp>
                        <wps:cNvPr id="152" name="Line 59"/>
                        <wps:cNvCnPr>
                          <a:cxnSpLocks noChangeShapeType="1"/>
                        </wps:cNvCnPr>
                        <wps:spPr bwMode="auto">
                          <a:xfrm>
                            <a:off x="6394" y="8527"/>
                            <a:ext cx="0" cy="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60"/>
                        <wps:cNvSpPr txBox="1">
                          <a:spLocks noChangeArrowheads="1"/>
                        </wps:cNvSpPr>
                        <wps:spPr bwMode="auto">
                          <a:xfrm>
                            <a:off x="6502" y="8101"/>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w:t>
                              </w:r>
                            </w:p>
                          </w:txbxContent>
                        </wps:txbx>
                        <wps:bodyPr rot="0" vert="horz" wrap="square" lIns="91440" tIns="45720" rIns="91440" bIns="45720" anchor="t" anchorCtr="0" upright="1">
                          <a:noAutofit/>
                        </wps:bodyPr>
                      </wps:wsp>
                      <wps:wsp>
                        <wps:cNvPr id="154" name="Text Box 61"/>
                        <wps:cNvSpPr txBox="1">
                          <a:spLocks noChangeArrowheads="1"/>
                        </wps:cNvSpPr>
                        <wps:spPr bwMode="auto">
                          <a:xfrm>
                            <a:off x="8170" y="10319"/>
                            <a:ext cx="85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УС</w:t>
                              </w:r>
                            </w:p>
                          </w:txbxContent>
                        </wps:txbx>
                        <wps:bodyPr rot="0" vert="horz" wrap="square" lIns="91440" tIns="45720" rIns="91440" bIns="45720" anchor="t" anchorCtr="0" upright="1">
                          <a:noAutofit/>
                        </wps:bodyPr>
                      </wps:wsp>
                      <wps:wsp>
                        <wps:cNvPr id="155" name="Line 62"/>
                        <wps:cNvCnPr>
                          <a:cxnSpLocks noChangeShapeType="1"/>
                        </wps:cNvCnPr>
                        <wps:spPr bwMode="auto">
                          <a:xfrm flipV="1">
                            <a:off x="8170" y="9791"/>
                            <a:ext cx="0" cy="528"/>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156" name="Line 63"/>
                        <wps:cNvCnPr>
                          <a:cxnSpLocks noChangeShapeType="1"/>
                        </wps:cNvCnPr>
                        <wps:spPr bwMode="auto">
                          <a:xfrm>
                            <a:off x="8648" y="9407"/>
                            <a:ext cx="90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 name="Text Box 64"/>
                        <wps:cNvSpPr txBox="1">
                          <a:spLocks noChangeArrowheads="1"/>
                        </wps:cNvSpPr>
                        <wps:spPr bwMode="auto">
                          <a:xfrm>
                            <a:off x="8756" y="9539"/>
                            <a:ext cx="1254"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pPr>
                              <w:r>
                                <w:rPr>
                                  <w:sz w:val="24"/>
                                  <w:szCs w:val="24"/>
                                </w:rPr>
                                <w:t>УССЛК</w:t>
                              </w:r>
                            </w:p>
                          </w:txbxContent>
                        </wps:txbx>
                        <wps:bodyPr rot="0" vert="horz" wrap="square" lIns="91440" tIns="45720" rIns="91440" bIns="45720" anchor="t" anchorCtr="0" upright="1">
                          <a:noAutofit/>
                        </wps:bodyPr>
                      </wps:wsp>
                      <wps:wsp>
                        <wps:cNvPr id="158" name="Text Box 65"/>
                        <wps:cNvSpPr txBox="1">
                          <a:spLocks noChangeArrowheads="1"/>
                        </wps:cNvSpPr>
                        <wps:spPr bwMode="auto">
                          <a:xfrm>
                            <a:off x="1752" y="11184"/>
                            <a:ext cx="8912"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both"/>
                                <w:rPr>
                                  <w:w w:val="150"/>
                                </w:rPr>
                              </w:pPr>
                              <w:r>
                                <w:rPr>
                                  <w:w w:val="150"/>
                                  <w:sz w:val="24"/>
                                  <w:szCs w:val="24"/>
                                </w:rPr>
                                <w:t>Рисунок</w:t>
                              </w:r>
                              <w:r>
                                <w:rPr>
                                  <w:w w:val="150"/>
                                </w:rPr>
                                <w:t xml:space="preserve"> </w:t>
                              </w:r>
                              <w:r>
                                <w:rPr>
                                  <w:w w:val="150"/>
                                  <w:sz w:val="24"/>
                                  <w:szCs w:val="24"/>
                                </w:rPr>
                                <w:t>3.2 – Устройства оптического переключения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7" o:spid="_x0000_s1068" style="position:absolute;left:0;text-align:left;margin-left:394.4pt;margin-top:1.05pt;width:445.6pt;height:228pt;z-index:251660288;mso-position-horizontal:right;mso-position-horizontal-relative:margin" coordorigin="1752,8101" coordsize="8912,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" o:allowincell="f">
                <v:shape id="Text Box 45" o:spid="_x0000_s1069" type="#_x0000_t202" style="position:absolute;left:2982;top:9019;width:994;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rsidR="00461493" w:rsidRDefault="00461493" w:rsidP="00FB3475">
                        <w:pPr>
                          <w:jc w:val="center"/>
                          <w:rPr>
                            <w:w w:val="150"/>
                          </w:rPr>
                        </w:pPr>
                        <w:r>
                          <w:rPr>
                            <w:w w:val="150"/>
                            <w:sz w:val="24"/>
                            <w:szCs w:val="24"/>
                          </w:rPr>
                          <w:t>П</w:t>
                        </w:r>
                      </w:p>
                    </w:txbxContent>
                  </v:textbox>
                </v:shape>
                <v:line id="Line 46" o:spid="_x0000_s1070" style="position:absolute;visibility:visible;mso-wrap-style:square" from="3442,8527" to="344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line id="Line 47" o:spid="_x0000_s1071" style="position:absolute;visibility:visible;mso-wrap-style:square" from="3442,9791" to="3442,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48" o:spid="_x0000_s1072" style="position:absolute;visibility:visible;mso-wrap-style:square" from="2414,9407" to="3018,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">
                  <v:stroke startarrow="diamond" endarrow="block"/>
                </v:line>
                <v:line id="Line 49" o:spid="_x0000_s1073" style="position:absolute;visibility:visible;mso-wrap-style:square" from="3976,9407" to="4882,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">
                  <v:stroke startarrow="block" endarrow="block"/>
                </v:line>
                <v:shape id="Text Box 50" o:spid="_x0000_s1074" type="#_x0000_t202" style="position:absolute;left:3514;top:810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rsidR="00461493" w:rsidRDefault="00461493" w:rsidP="00FB3475">
                        <w:pPr>
                          <w:jc w:val="center"/>
                          <w:rPr>
                            <w:sz w:val="24"/>
                            <w:szCs w:val="24"/>
                          </w:rPr>
                        </w:pPr>
                        <w:r>
                          <w:rPr>
                            <w:sz w:val="24"/>
                            <w:szCs w:val="24"/>
                          </w:rPr>
                          <w:t>ОП</w:t>
                        </w:r>
                      </w:p>
                    </w:txbxContent>
                  </v:textbox>
                </v:shape>
                <v:shape id="Text Box 51" o:spid="_x0000_s1075" type="#_x0000_t202" style="position:absolute;left:3442;top:10319;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461493" w:rsidRDefault="00461493" w:rsidP="00FB3475">
                        <w:pPr>
                          <w:jc w:val="center"/>
                          <w:rPr>
                            <w:sz w:val="24"/>
                            <w:szCs w:val="24"/>
                          </w:rPr>
                        </w:pPr>
                        <w:r>
                          <w:rPr>
                            <w:sz w:val="24"/>
                            <w:szCs w:val="24"/>
                          </w:rPr>
                          <w:t>ОПр</w:t>
                        </w:r>
                      </w:p>
                    </w:txbxContent>
                  </v:textbox>
                </v:shape>
                <v:shape id="Text Box 52" o:spid="_x0000_s1076" type="#_x0000_t202" style="position:absolute;left:2012;top:8883;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461493" w:rsidRDefault="00461493" w:rsidP="00FB3475">
                        <w:pPr>
                          <w:jc w:val="center"/>
                          <w:rPr>
                            <w:sz w:val="24"/>
                            <w:szCs w:val="24"/>
                          </w:rPr>
                        </w:pPr>
                        <w:r>
                          <w:rPr>
                            <w:sz w:val="24"/>
                            <w:szCs w:val="24"/>
                          </w:rPr>
                          <w:t>УС</w:t>
                        </w:r>
                      </w:p>
                    </w:txbxContent>
                  </v:textbox>
                </v:shape>
                <v:shape id="Text Box 53" o:spid="_x0000_s1077" type="#_x0000_t202" style="position:absolute;left:4082;top:9539;width:125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rsidR="00461493" w:rsidRDefault="00461493" w:rsidP="00FB3475">
                        <w:pPr>
                          <w:jc w:val="center"/>
                          <w:rPr>
                            <w:sz w:val="24"/>
                            <w:szCs w:val="24"/>
                          </w:rPr>
                        </w:pPr>
                        <w:r>
                          <w:rPr>
                            <w:sz w:val="24"/>
                            <w:szCs w:val="24"/>
                          </w:rPr>
                          <w:t>УССЛК</w:t>
                        </w:r>
                      </w:p>
                    </w:txbxContent>
                  </v:textbox>
                </v:shape>
                <v:shape id="Text Box 54" o:spid="_x0000_s1078" type="#_x0000_t202" style="position:absolute;left:5928;top:9019;width:994;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rsidR="00461493" w:rsidRDefault="00461493" w:rsidP="00FB3475">
                        <w:pPr>
                          <w:jc w:val="center"/>
                          <w:rPr>
                            <w:w w:val="150"/>
                            <w:sz w:val="24"/>
                            <w:szCs w:val="24"/>
                          </w:rPr>
                        </w:pPr>
                        <w:r>
                          <w:rPr>
                            <w:w w:val="150"/>
                            <w:sz w:val="24"/>
                            <w:szCs w:val="24"/>
                          </w:rPr>
                          <w:t>ОР</w:t>
                        </w:r>
                      </w:p>
                    </w:txbxContent>
                  </v:textbox>
                </v:shape>
                <v:shape id="Text Box 55" o:spid="_x0000_s1079" type="#_x0000_t202" style="position:absolute;left:7672;top:9019;width:994;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rsidR="00461493" w:rsidRDefault="00461493" w:rsidP="00FB3475">
                        <w:pPr>
                          <w:jc w:val="center"/>
                          <w:rPr>
                            <w:w w:val="150"/>
                            <w:sz w:val="24"/>
                            <w:szCs w:val="24"/>
                          </w:rPr>
                        </w:pPr>
                        <w:r>
                          <w:rPr>
                            <w:w w:val="150"/>
                            <w:sz w:val="24"/>
                            <w:szCs w:val="24"/>
                          </w:rPr>
                          <w:t>ОУ</w:t>
                        </w:r>
                      </w:p>
                    </w:txbxContent>
                  </v:textbox>
                </v:shape>
                <v:line id="Line 56" o:spid="_x0000_s1080" style="position:absolute;visibility:visible;mso-wrap-style:square" from="6922,9407" to="7672,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">
                  <v:stroke startarrow="block" endarrow="block"/>
                </v:line>
                <v:line id="Line 57" o:spid="_x0000_s1081" style="position:absolute;visibility:visible;mso-wrap-style:square" from="6362,9791" to="6362,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9X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CZcv9XxQAAANwAAAAP&#10;AAAAAAAAAAAAAAAAAAcCAABkcnMvZG93bnJldi54bWxQSwUGAAAAAAMAAwC3AAAA+QIAAAAA&#10;">
                  <v:stroke endarrow="block"/>
                </v:line>
                <v:shape id="Text Box 58" o:spid="_x0000_s1082" type="#_x0000_t202" style="position:absolute;left:6394;top:10319;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461493" w:rsidRDefault="00461493" w:rsidP="00FB3475">
                        <w:pPr>
                          <w:jc w:val="center"/>
                          <w:rPr>
                            <w:sz w:val="24"/>
                            <w:szCs w:val="24"/>
                          </w:rPr>
                        </w:pPr>
                        <w:r>
                          <w:rPr>
                            <w:sz w:val="24"/>
                            <w:szCs w:val="24"/>
                          </w:rPr>
                          <w:t>ОПр</w:t>
                        </w:r>
                      </w:p>
                    </w:txbxContent>
                  </v:textbox>
                </v:shape>
                <v:line id="Line 59" o:spid="_x0000_s1083" style="position:absolute;visibility:visible;mso-wrap-style:square" from="6394,8527" to="6394,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S7wwAAANwAAAAPAAAAZHJzL2Rvd25yZXYueG1sRE/fa8Iw&#10;EH4X9j+EG+xNUwWn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BuzEu8MAAADcAAAADwAA&#10;AAAAAAAAAAAAAAAHAgAAZHJzL2Rvd25yZXYueG1sUEsFBgAAAAADAAMAtwAAAPcCAAAAAA==&#10;">
                  <v:stroke endarrow="block"/>
                </v:line>
                <v:shape id="Text Box 60" o:spid="_x0000_s1084" type="#_x0000_t202" style="position:absolute;left:6502;top:810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rsidR="00461493" w:rsidRDefault="00461493" w:rsidP="00FB3475">
                        <w:pPr>
                          <w:jc w:val="center"/>
                          <w:rPr>
                            <w:sz w:val="24"/>
                            <w:szCs w:val="24"/>
                          </w:rPr>
                        </w:pPr>
                        <w:r>
                          <w:rPr>
                            <w:sz w:val="24"/>
                            <w:szCs w:val="24"/>
                          </w:rPr>
                          <w:t>ОП</w:t>
                        </w:r>
                      </w:p>
                    </w:txbxContent>
                  </v:textbox>
                </v:shape>
                <v:shape id="Text Box 61" o:spid="_x0000_s1085" type="#_x0000_t202" style="position:absolute;left:8170;top:10319;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rsidR="00461493" w:rsidRDefault="00461493" w:rsidP="00FB3475">
                        <w:pPr>
                          <w:jc w:val="center"/>
                          <w:rPr>
                            <w:sz w:val="24"/>
                            <w:szCs w:val="24"/>
                          </w:rPr>
                        </w:pPr>
                        <w:r>
                          <w:rPr>
                            <w:sz w:val="24"/>
                            <w:szCs w:val="24"/>
                          </w:rPr>
                          <w:t>УС</w:t>
                        </w:r>
                      </w:p>
                    </w:txbxContent>
                  </v:textbox>
                </v:shape>
                <v:line id="Line 62" o:spid="_x0000_s1086" style="position:absolute;flip:y;visibility:visible;mso-wrap-style:square" from="8170,9791" to="8170,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">
                  <v:stroke startarrow="diamond" endarrow="block"/>
                </v:line>
                <v:line id="Line 63" o:spid="_x0000_s1087" style="position:absolute;visibility:visible;mso-wrap-style:square" from="8648,9407" to="9554,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">
                  <v:stroke startarrow="block" endarrow="block"/>
                </v:line>
                <v:shape id="Text Box 64" o:spid="_x0000_s1088" type="#_x0000_t202" style="position:absolute;left:8756;top:9539;width:125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rsidR="00461493" w:rsidRDefault="00461493" w:rsidP="00FB3475">
                        <w:pPr>
                          <w:jc w:val="center"/>
                        </w:pPr>
                        <w:r>
                          <w:rPr>
                            <w:sz w:val="24"/>
                            <w:szCs w:val="24"/>
                          </w:rPr>
                          <w:t>УССЛК</w:t>
                        </w:r>
                      </w:p>
                    </w:txbxContent>
                  </v:textbox>
                </v:shape>
                <v:shape id="Text Box 65" o:spid="_x0000_s1089" type="#_x0000_t202" style="position:absolute;left:1752;top:11184;width:891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rsidR="00461493" w:rsidRDefault="00461493" w:rsidP="00FB3475">
                        <w:pPr>
                          <w:jc w:val="both"/>
                          <w:rPr>
                            <w:w w:val="150"/>
                          </w:rPr>
                        </w:pPr>
                        <w:r>
                          <w:rPr>
                            <w:w w:val="150"/>
                            <w:sz w:val="24"/>
                            <w:szCs w:val="24"/>
                          </w:rPr>
                          <w:t>Рисунок</w:t>
                        </w:r>
                        <w:r>
                          <w:rPr>
                            <w:w w:val="150"/>
                          </w:rPr>
                          <w:t xml:space="preserve"> </w:t>
                        </w:r>
                        <w:r>
                          <w:rPr>
                            <w:w w:val="150"/>
                            <w:sz w:val="24"/>
                            <w:szCs w:val="24"/>
                          </w:rPr>
                          <w:t>3.2 – Устройства оптического переключения</w:t>
                        </w:r>
                      </w:p>
                    </w:txbxContent>
                  </v:textbox>
                </v:shape>
                <w10:wrap anchorx="margin"/>
              </v:group>
            </w:pict>
          </mc:Fallback>
        </mc:AlternateContent>
      </w:r>
      <w:bookmarkEnd w:id="1"/>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C87453" w:rsidRDefault="00FB3475" w:rsidP="00C87453">
      <w:pPr>
        <w:pStyle w:val="af2"/>
        <w:numPr>
          <w:ilvl w:val="0"/>
          <w:numId w:val="21"/>
        </w:num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t>Будем рассматривать устройства оптического переключения двух вариантов – оптические переключатели (П) и соединение оптического разветвителя ОР с оптическим усилителем ОУ. Управляющий сигнал поступает в первом случае на управляющий вход переключателя, во втором – по цепи управления направлением оптической волны накачки оптического усилителя.</w:t>
      </w:r>
    </w:p>
    <w:p w:rsidR="00FB3475" w:rsidRPr="00FB3475" w:rsidRDefault="00FB3475" w:rsidP="00FB3475">
      <w:pPr>
        <w:pStyle w:val="21"/>
        <w:spacing w:line="360" w:lineRule="auto"/>
        <w:ind w:firstLine="0"/>
        <w:rPr>
          <w:w w:val="150"/>
          <w:sz w:val="28"/>
          <w:szCs w:val="28"/>
        </w:rPr>
      </w:pPr>
      <w:r w:rsidRPr="00FB3475">
        <w:rPr>
          <w:sz w:val="28"/>
          <w:szCs w:val="28"/>
        </w:rPr>
        <w:t xml:space="preserve">             Максимальная длина регенерационного участка для второй группы схем определяется соотношением:</w:t>
      </w:r>
    </w:p>
    <w:p w:rsidR="00FB3475" w:rsidRPr="00FB3475" w:rsidRDefault="00D22B71" w:rsidP="00FB3475">
      <w:pPr>
        <w:spacing w:line="360" w:lineRule="auto"/>
        <w:ind w:left="567"/>
        <w:jc w:val="both"/>
        <w:rPr>
          <w:sz w:val="28"/>
          <w:szCs w:val="28"/>
        </w:rPr>
      </w:pPr>
      <w:r>
        <w:rPr>
          <w:noProof/>
          <w:sz w:val="28"/>
          <w:szCs w:val="28"/>
        </w:rPr>
        <w:object w:dxaOrig="1440" w:dyaOrig="1440">
          <v:shape id="_x0000_s1228" type="#_x0000_t75" style="position:absolute;left:0;text-align:left;margin-left:25.05pt;margin-top:2.15pt;width:389.65pt;height:55.2pt;z-index:251666432" o:allowincell="f">
            <v:imagedata r:id="rId58" o:title=""/>
            <w10:wrap type="topAndBottom"/>
          </v:shape>
          <o:OLEObject Type="Embed" ProgID="Equation.3" ShapeID="_x0000_s1228" DrawAspect="Content" ObjectID="_1621760143" r:id="rId59"/>
        </w:object>
      </w:r>
      <w:r w:rsidR="00FB3475" w:rsidRPr="00FB3475">
        <w:rPr>
          <w:sz w:val="28"/>
          <w:szCs w:val="28"/>
        </w:rPr>
        <w:t>,где</w:t>
      </w:r>
      <w:r w:rsidR="00FB3475" w:rsidRPr="00FB3475">
        <w:rPr>
          <w:w w:val="150"/>
          <w:sz w:val="28"/>
          <w:szCs w:val="28"/>
        </w:rPr>
        <w:t xml:space="preserve"> </w:t>
      </w:r>
      <w:r w:rsidR="00FB3475" w:rsidRPr="00FB3475">
        <w:rPr>
          <w:rFonts w:ascii="Symbol" w:hAnsi="Symbol" w:cs="Symbol"/>
          <w:w w:val="150"/>
          <w:sz w:val="28"/>
          <w:szCs w:val="28"/>
          <w:lang w:val="en-US"/>
        </w:rPr>
        <w:t></w:t>
      </w:r>
      <w:r w:rsidR="00FB3475" w:rsidRPr="00FB3475">
        <w:rPr>
          <w:sz w:val="28"/>
          <w:szCs w:val="28"/>
        </w:rPr>
        <w:t>уоп – затухание сигнала в УОП, ДБ;</w:t>
      </w:r>
    </w:p>
    <w:p w:rsidR="00FB3475" w:rsidRPr="00FB3475" w:rsidRDefault="00FB3475" w:rsidP="00FB3475">
      <w:pPr>
        <w:spacing w:line="360" w:lineRule="auto"/>
        <w:ind w:left="567"/>
        <w:jc w:val="both"/>
        <w:rPr>
          <w:sz w:val="28"/>
          <w:szCs w:val="28"/>
        </w:rPr>
      </w:pPr>
      <w:r w:rsidRPr="00FB3475">
        <w:rPr>
          <w:sz w:val="28"/>
          <w:szCs w:val="28"/>
        </w:rPr>
        <w:t>Эми” – энергетический потенциал одноволоконнооптической системы передачи , определяемый соотношениями:</w:t>
      </w:r>
    </w:p>
    <w:p w:rsidR="00FB3475" w:rsidRPr="00FB3475" w:rsidRDefault="00FB3475" w:rsidP="00FB3475">
      <w:pPr>
        <w:pStyle w:val="8"/>
        <w:spacing w:line="360" w:lineRule="auto"/>
        <w:jc w:val="both"/>
      </w:pPr>
      <w:r w:rsidRPr="00FB3475">
        <w:t xml:space="preserve">        Эми”=Эми’ при использовании оптических переключателей (Эми’–       </w:t>
      </w:r>
    </w:p>
    <w:p w:rsidR="00FB3475" w:rsidRPr="00FB3475" w:rsidRDefault="00FB3475" w:rsidP="00FB3475">
      <w:pPr>
        <w:pStyle w:val="25"/>
        <w:keepNext w:val="0"/>
        <w:spacing w:line="360" w:lineRule="auto"/>
      </w:pPr>
      <w:r w:rsidRPr="00FB3475">
        <w:t xml:space="preserve">        энергетический потенциал обычной волоконнооптической системы  </w:t>
      </w:r>
    </w:p>
    <w:p w:rsidR="00FB3475" w:rsidRPr="00FB3475" w:rsidRDefault="00FB3475" w:rsidP="00FB3475">
      <w:pPr>
        <w:spacing w:line="360" w:lineRule="auto"/>
        <w:jc w:val="both"/>
        <w:rPr>
          <w:sz w:val="28"/>
          <w:szCs w:val="28"/>
        </w:rPr>
      </w:pPr>
      <w:r w:rsidRPr="00FB3475">
        <w:rPr>
          <w:sz w:val="28"/>
          <w:szCs w:val="28"/>
        </w:rPr>
        <w:t xml:space="preserve">        передачи  с учётом специального  кодирования).</w:t>
      </w:r>
    </w:p>
    <w:p w:rsidR="00FB3475" w:rsidRPr="00FB3475" w:rsidRDefault="00FB3475" w:rsidP="00FB3475">
      <w:pPr>
        <w:numPr>
          <w:ilvl w:val="0"/>
          <w:numId w:val="1"/>
        </w:numPr>
        <w:spacing w:line="360" w:lineRule="auto"/>
        <w:ind w:left="851" w:hanging="357"/>
        <w:jc w:val="both"/>
        <w:rPr>
          <w:sz w:val="28"/>
          <w:szCs w:val="28"/>
        </w:rPr>
      </w:pPr>
      <w:r w:rsidRPr="00FB3475">
        <w:rPr>
          <w:sz w:val="28"/>
          <w:szCs w:val="28"/>
        </w:rPr>
        <w:lastRenderedPageBreak/>
        <w:t>Эми”=Эми’-10lg(1+Ршоу/РШ) при использовании оптического разветвителя с оптическим усилителем, где Ршор и Рш – мощности эквивалентного шума на входе оптического приемника и шума оптического усилителя на его выходе, ДБ.</w:t>
      </w:r>
    </w:p>
    <w:p w:rsidR="00FB3475" w:rsidRPr="00FB3475" w:rsidRDefault="00FB3475" w:rsidP="00FB3475">
      <w:pPr>
        <w:pStyle w:val="23"/>
        <w:spacing w:line="360" w:lineRule="auto"/>
        <w:ind w:firstLine="0"/>
        <w:rPr>
          <w:b w:val="0"/>
          <w:bCs w:val="0"/>
        </w:rPr>
      </w:pPr>
      <w:r w:rsidRPr="00FB3475">
        <w:rPr>
          <w:b w:val="0"/>
          <w:bCs w:val="0"/>
        </w:rPr>
        <w:t xml:space="preserve">            Затухание сигнала в устройстве оптического переключения определяется соотношениями:</w:t>
      </w:r>
    </w:p>
    <w:p w:rsidR="00FB3475" w:rsidRPr="00FB3475" w:rsidRDefault="00FB3475" w:rsidP="00FB3475">
      <w:pPr>
        <w:numPr>
          <w:ilvl w:val="0"/>
          <w:numId w:val="2"/>
        </w:numPr>
        <w:spacing w:line="360" w:lineRule="auto"/>
        <w:ind w:left="851" w:hanging="357"/>
        <w:jc w:val="both"/>
        <w:rPr>
          <w:sz w:val="28"/>
          <w:szCs w:val="28"/>
        </w:rPr>
      </w:pPr>
      <w:r w:rsidRPr="00FB3475">
        <w:rPr>
          <w:rFonts w:ascii="Symbol" w:hAnsi="Symbol" w:cs="Symbol"/>
          <w:w w:val="150"/>
          <w:sz w:val="28"/>
          <w:szCs w:val="28"/>
          <w:lang w:val="en-US"/>
        </w:rPr>
        <w:t></w:t>
      </w:r>
      <w:r w:rsidRPr="00FB3475">
        <w:rPr>
          <w:sz w:val="28"/>
          <w:szCs w:val="28"/>
        </w:rPr>
        <w:t>уоп=</w:t>
      </w:r>
      <w:r w:rsidRPr="00FB3475">
        <w:rPr>
          <w:rFonts w:ascii="Symbol" w:hAnsi="Symbol" w:cs="Symbol"/>
          <w:w w:val="150"/>
          <w:sz w:val="28"/>
          <w:szCs w:val="28"/>
          <w:lang w:val="en-US"/>
        </w:rPr>
        <w:t></w:t>
      </w:r>
      <w:r w:rsidRPr="00FB3475">
        <w:rPr>
          <w:sz w:val="28"/>
          <w:szCs w:val="28"/>
        </w:rPr>
        <w:t xml:space="preserve">п при использовании оптического переключателя, где </w:t>
      </w:r>
      <w:r w:rsidRPr="00FB3475">
        <w:rPr>
          <w:rFonts w:ascii="Symbol" w:hAnsi="Symbol" w:cs="Symbol"/>
          <w:w w:val="150"/>
          <w:sz w:val="28"/>
          <w:szCs w:val="28"/>
          <w:lang w:val="en-US"/>
        </w:rPr>
        <w:t></w:t>
      </w:r>
      <w:r w:rsidRPr="00FB3475">
        <w:rPr>
          <w:sz w:val="28"/>
          <w:szCs w:val="28"/>
        </w:rPr>
        <w:t>п – затухание сигнала в оптическом  переключателе;</w:t>
      </w:r>
    </w:p>
    <w:p w:rsidR="00FB3475" w:rsidRPr="00FB3475" w:rsidRDefault="00FB3475" w:rsidP="00FB3475">
      <w:pPr>
        <w:spacing w:line="360" w:lineRule="auto"/>
        <w:jc w:val="both"/>
        <w:rPr>
          <w:w w:val="150"/>
          <w:sz w:val="28"/>
          <w:szCs w:val="28"/>
        </w:rPr>
      </w:pPr>
      <w:r w:rsidRPr="00FB3475">
        <w:rPr>
          <w:rFonts w:ascii="Symbol" w:hAnsi="Symbol" w:cs="Symbol"/>
          <w:w w:val="150"/>
          <w:sz w:val="28"/>
          <w:szCs w:val="28"/>
          <w:lang w:val="en-US"/>
        </w:rPr>
        <w:t></w:t>
      </w:r>
      <w:r w:rsidRPr="00FB3475">
        <w:rPr>
          <w:rFonts w:ascii="Symbol" w:hAnsi="Symbol" w:cs="Symbol"/>
          <w:w w:val="150"/>
          <w:sz w:val="28"/>
          <w:szCs w:val="28"/>
          <w:lang w:val="en-US"/>
        </w:rPr>
        <w:t></w:t>
      </w:r>
      <w:r w:rsidRPr="00FB3475">
        <w:rPr>
          <w:sz w:val="28"/>
          <w:szCs w:val="28"/>
        </w:rPr>
        <w:t>уоп=</w:t>
      </w:r>
      <w:r w:rsidRPr="00FB3475">
        <w:rPr>
          <w:rFonts w:ascii="Symbol" w:hAnsi="Symbol" w:cs="Symbol"/>
          <w:w w:val="150"/>
          <w:sz w:val="28"/>
          <w:szCs w:val="28"/>
          <w:lang w:val="en-US"/>
        </w:rPr>
        <w:t></w:t>
      </w:r>
      <w:r w:rsidRPr="00FB3475">
        <w:rPr>
          <w:sz w:val="28"/>
          <w:szCs w:val="28"/>
        </w:rPr>
        <w:t>ор-Коу при использовании оптического разветвителя с оптическим усилителем, где Коу – коэффициент усиления ОУ, ДБ.</w:t>
      </w:r>
    </w:p>
    <w:p w:rsidR="00FB3475" w:rsidRPr="00FB3475" w:rsidRDefault="00FB3475" w:rsidP="00FB3475">
      <w:pPr>
        <w:spacing w:line="360" w:lineRule="auto"/>
        <w:ind w:firstLine="993"/>
        <w:jc w:val="both"/>
        <w:rPr>
          <w:sz w:val="28"/>
          <w:szCs w:val="28"/>
        </w:rPr>
      </w:pPr>
      <w:r w:rsidRPr="00FB3475">
        <w:rPr>
          <w:sz w:val="28"/>
          <w:szCs w:val="28"/>
        </w:rPr>
        <w:t>Длина регенерационного участка l2 для приведённых выше значений параметров аппаратуры и использовании оптических переключателей</w:t>
      </w:r>
      <w:r w:rsidRPr="00FB3475">
        <w:rPr>
          <w:w w:val="150"/>
          <w:sz w:val="28"/>
          <w:szCs w:val="28"/>
        </w:rPr>
        <w:t xml:space="preserve"> </w:t>
      </w:r>
      <w:r w:rsidRPr="00FB3475">
        <w:rPr>
          <w:sz w:val="28"/>
          <w:szCs w:val="28"/>
        </w:rPr>
        <w:t>(</w:t>
      </w:r>
      <w:r w:rsidRPr="00FB3475">
        <w:rPr>
          <w:rFonts w:ascii="Symbol" w:hAnsi="Symbol" w:cs="Symbol"/>
          <w:sz w:val="28"/>
          <w:szCs w:val="28"/>
          <w:lang w:val="en-US"/>
        </w:rPr>
        <w:t></w:t>
      </w:r>
      <w:r w:rsidRPr="00FB3475">
        <w:rPr>
          <w:sz w:val="28"/>
          <w:szCs w:val="28"/>
        </w:rPr>
        <w:t>уоп=3.5ДБ), согласно формуле (2.3), составляет:</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D22B71" w:rsidP="00FB3475">
      <w:pPr>
        <w:spacing w:line="360" w:lineRule="auto"/>
        <w:jc w:val="both"/>
        <w:rPr>
          <w:sz w:val="28"/>
          <w:szCs w:val="28"/>
        </w:rPr>
      </w:pPr>
      <w:r>
        <w:rPr>
          <w:noProof/>
          <w:sz w:val="28"/>
          <w:szCs w:val="28"/>
        </w:rPr>
        <w:object w:dxaOrig="1440" w:dyaOrig="1440">
          <v:shape id="_x0000_s1229" type="#_x0000_t75" style="position:absolute;left:0;text-align:left;margin-left:66.2pt;margin-top:9pt;width:320.6pt;height:50.35pt;z-index:251667456" o:allowincell="f">
            <v:imagedata r:id="rId60" o:title=""/>
            <w10:wrap type="topAndBottom"/>
          </v:shape>
          <o:OLEObject Type="Embed" ProgID="Equation.3" ShapeID="_x0000_s1229" DrawAspect="Content" ObjectID="_1621760144" r:id="rId61"/>
        </w:object>
      </w:r>
      <w:r w:rsidR="00FB3475" w:rsidRPr="00FB3475">
        <w:rPr>
          <w:sz w:val="28"/>
          <w:szCs w:val="28"/>
        </w:rPr>
        <w:t xml:space="preserve">      </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t>На стоимость одноволоконнооптической системы передачи второй группы существенно влияет выбор типа устройства оптического переключения, особенно в случае использования оптических  усилителей. Надежность волоконнооптической системы передачи этой группы, в отличие от рассмотренной выше, существенно зависит от надежности устройства оптического переключения в случае применения оптического усилителя, так как для накачки таких усилителей применяются полупроводниковые лазеры.</w:t>
      </w:r>
    </w:p>
    <w:p w:rsidR="00FB3475" w:rsidRPr="00FB3475" w:rsidRDefault="00FB3475" w:rsidP="00FB3475">
      <w:pPr>
        <w:pStyle w:val="23"/>
        <w:spacing w:line="360" w:lineRule="auto"/>
      </w:pPr>
    </w:p>
    <w:p w:rsidR="00FB3475" w:rsidRPr="00FB3475" w:rsidRDefault="00FB3475" w:rsidP="00FB3475">
      <w:pPr>
        <w:pStyle w:val="23"/>
        <w:spacing w:line="360" w:lineRule="auto"/>
        <w:ind w:firstLine="0"/>
      </w:pPr>
    </w:p>
    <w:p w:rsidR="00FB3475" w:rsidRPr="00FB3475" w:rsidRDefault="00911619" w:rsidP="00911619">
      <w:pPr>
        <w:pStyle w:val="3"/>
        <w:spacing w:line="360" w:lineRule="auto"/>
        <w:jc w:val="both"/>
        <w:rPr>
          <w:sz w:val="28"/>
          <w:szCs w:val="28"/>
          <w:lang w:val="ru-RU"/>
          <w14:shadow w14:blurRad="50800" w14:dist="38100" w14:dir="2700000" w14:sx="100000" w14:sy="100000" w14:kx="0" w14:ky="0" w14:algn="tl">
            <w14:srgbClr w14:val="000000">
              <w14:alpha w14:val="60000"/>
            </w14:srgbClr>
          </w14:shadow>
        </w:rPr>
      </w:pPr>
      <w:r>
        <w:rPr>
          <w:sz w:val="28"/>
          <w:szCs w:val="28"/>
          <w:lang w:val="ru-RU"/>
          <w14:shadow w14:blurRad="50800" w14:dist="38100" w14:dir="2700000" w14:sx="100000" w14:sy="100000" w14:kx="0" w14:ky="0" w14:algn="tl">
            <w14:srgbClr w14:val="000000">
              <w14:alpha w14:val="60000"/>
            </w14:srgbClr>
          </w14:shadow>
        </w:rPr>
        <w:lastRenderedPageBreak/>
        <w:t>3.3.</w:t>
      </w:r>
      <w:r w:rsidR="00FB3475" w:rsidRPr="00FB3475">
        <w:rPr>
          <w:sz w:val="28"/>
          <w:szCs w:val="28"/>
          <w:lang w:val="ru-RU"/>
          <w14:shadow w14:blurRad="50800" w14:dist="38100" w14:dir="2700000" w14:sx="100000" w14:sy="100000" w14:kx="0" w14:ky="0" w14:algn="tl">
            <w14:srgbClr w14:val="000000">
              <w14:alpha w14:val="60000"/>
            </w14:srgbClr>
          </w14:shadow>
        </w:rPr>
        <w:t xml:space="preserve"> Волоконнооптическая система передачи, на основе использования различных видов модуляции.</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t>Третья группа схем одноволоконных оптических систем передачи основана на использовании разных видов модуляции оптических и электрических сигналов. И соответствующих методов обработки сигналов с целью устранения взаимного влияния разнонаправленных сигналов.</w:t>
      </w:r>
    </w:p>
    <w:p w:rsidR="00FB3475" w:rsidRDefault="00FB3475" w:rsidP="00FB3475">
      <w:pPr>
        <w:spacing w:line="360" w:lineRule="auto"/>
        <w:ind w:firstLine="993"/>
        <w:jc w:val="both"/>
        <w:rPr>
          <w:sz w:val="28"/>
          <w:szCs w:val="28"/>
        </w:rPr>
      </w:pPr>
      <w:r w:rsidRPr="00FB3475">
        <w:rPr>
          <w:sz w:val="28"/>
          <w:szCs w:val="28"/>
        </w:rPr>
        <w:t xml:space="preserve">В схеме этой </w:t>
      </w:r>
      <w:r w:rsidRPr="00911619">
        <w:rPr>
          <w:sz w:val="28"/>
          <w:szCs w:val="28"/>
        </w:rPr>
        <w:t>группы (</w:t>
      </w:r>
      <w:r w:rsidRPr="00911619">
        <w:rPr>
          <w:bCs/>
          <w:sz w:val="28"/>
          <w:szCs w:val="28"/>
        </w:rPr>
        <w:t>рисунок 3.3</w:t>
      </w:r>
      <w:r w:rsidRPr="00911619">
        <w:rPr>
          <w:sz w:val="28"/>
          <w:szCs w:val="28"/>
        </w:rPr>
        <w:t>)</w:t>
      </w:r>
      <w:r w:rsidRPr="00FB3475">
        <w:rPr>
          <w:sz w:val="28"/>
          <w:szCs w:val="28"/>
        </w:rPr>
        <w:t xml:space="preserve"> применены когерентные методы передачи и приема оптического сигнала, амплитудная (для одного направления передачи) и частотная (для другого направления) модуляция сигнала. В отличие от волоконнооптической системы передачи первой группы (</w:t>
      </w:r>
      <w:r w:rsidRPr="00911619">
        <w:rPr>
          <w:bCs/>
          <w:sz w:val="28"/>
          <w:szCs w:val="28"/>
        </w:rPr>
        <w:t>рисунок 3.1</w:t>
      </w:r>
      <w:r w:rsidRPr="00FB3475">
        <w:rPr>
          <w:sz w:val="28"/>
          <w:szCs w:val="28"/>
        </w:rPr>
        <w:t>), оптические передатчики – когерентные (КОП) и содержат системы стабилизации оптической частоты и формирования узкой линии излучения (СЧУЛ) и блоки, обеспечивающие обработку сигналов с заданной модуляцией.</w:t>
      </w: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911619" w:rsidRPr="00FB3475" w:rsidRDefault="00911619" w:rsidP="00FB3475">
      <w:pPr>
        <w:spacing w:line="360" w:lineRule="auto"/>
        <w:ind w:firstLine="993"/>
        <w:jc w:val="both"/>
        <w:rPr>
          <w:sz w:val="28"/>
          <w:szCs w:val="28"/>
        </w:rPr>
      </w:pPr>
    </w:p>
    <w:p w:rsidR="00FB3475" w:rsidRPr="00FB3475" w:rsidRDefault="00FB3475" w:rsidP="00FB3475">
      <w:pPr>
        <w:pStyle w:val="23"/>
        <w:spacing w:line="360" w:lineRule="auto"/>
      </w:pPr>
    </w:p>
    <w:p w:rsidR="00FB3475" w:rsidRPr="00FB3475" w:rsidRDefault="00FB3475" w:rsidP="00FB3475">
      <w:pPr>
        <w:pStyle w:val="23"/>
        <w:spacing w:line="360" w:lineRule="auto"/>
      </w:pPr>
      <w:bookmarkStart w:id="2" w:name="Рис2_3"/>
      <w:r w:rsidRPr="00FB3475">
        <w:rPr>
          <w:noProof/>
        </w:rPr>
        <mc:AlternateContent>
          <mc:Choice Requires="wpg">
            <w:drawing>
              <wp:anchor distT="0" distB="0" distL="114300" distR="114300" simplePos="0" relativeHeight="251662336" behindDoc="0" locked="0" layoutInCell="0" allowOverlap="1">
                <wp:simplePos x="0" y="0"/>
                <wp:positionH relativeFrom="column">
                  <wp:posOffset>15240</wp:posOffset>
                </wp:positionH>
                <wp:positionV relativeFrom="paragraph">
                  <wp:posOffset>135255</wp:posOffset>
                </wp:positionV>
                <wp:extent cx="5659120" cy="5448300"/>
                <wp:effectExtent l="0" t="0" r="0" b="0"/>
                <wp:wrapNone/>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5448300"/>
                          <a:chOff x="1584" y="2948"/>
                          <a:chExt cx="8912" cy="6124"/>
                        </a:xfrm>
                      </wpg:grpSpPr>
                      <wps:wsp>
                        <wps:cNvPr id="88" name="Rectangle 115"/>
                        <wps:cNvSpPr>
                          <a:spLocks noChangeArrowheads="1"/>
                        </wps:cNvSpPr>
                        <wps:spPr bwMode="auto">
                          <a:xfrm>
                            <a:off x="2802" y="4996"/>
                            <a:ext cx="5756" cy="304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89" name="Rectangle 116"/>
                        <wps:cNvSpPr>
                          <a:spLocks noChangeArrowheads="1"/>
                        </wps:cNvSpPr>
                        <wps:spPr bwMode="auto">
                          <a:xfrm>
                            <a:off x="2798" y="2948"/>
                            <a:ext cx="5756" cy="1778"/>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90" name="Text Box 117"/>
                        <wps:cNvSpPr txBox="1">
                          <a:spLocks noChangeArrowheads="1"/>
                        </wps:cNvSpPr>
                        <wps:spPr bwMode="auto">
                          <a:xfrm>
                            <a:off x="3082" y="400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91" name="Text Box 118"/>
                        <wps:cNvSpPr txBox="1">
                          <a:spLocks noChangeArrowheads="1"/>
                        </wps:cNvSpPr>
                        <wps:spPr bwMode="auto">
                          <a:xfrm>
                            <a:off x="5922" y="400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ЛГ</w:t>
                              </w:r>
                            </w:p>
                          </w:txbxContent>
                        </wps:txbx>
                        <wps:bodyPr rot="0" vert="horz" wrap="square" lIns="91440" tIns="45720" rIns="91440" bIns="45720" anchor="t" anchorCtr="0" upright="1">
                          <a:noAutofit/>
                        </wps:bodyPr>
                      </wps:wsp>
                      <wps:wsp>
                        <wps:cNvPr id="92" name="Text Box 119"/>
                        <wps:cNvSpPr txBox="1">
                          <a:spLocks noChangeArrowheads="1"/>
                        </wps:cNvSpPr>
                        <wps:spPr bwMode="auto">
                          <a:xfrm>
                            <a:off x="4508" y="336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СЧУЛ</w:t>
                              </w:r>
                            </w:p>
                          </w:txbxContent>
                        </wps:txbx>
                        <wps:bodyPr rot="0" vert="horz" wrap="square" lIns="91440" tIns="45720" rIns="91440" bIns="45720" anchor="t" anchorCtr="0" upright="1">
                          <a:noAutofit/>
                        </wps:bodyPr>
                      </wps:wsp>
                      <wps:wsp>
                        <wps:cNvPr id="93" name="Text Box 120"/>
                        <wps:cNvSpPr txBox="1">
                          <a:spLocks noChangeArrowheads="1"/>
                        </wps:cNvSpPr>
                        <wps:spPr bwMode="auto">
                          <a:xfrm>
                            <a:off x="7338" y="400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С</w:t>
                              </w:r>
                            </w:p>
                          </w:txbxContent>
                        </wps:txbx>
                        <wps:bodyPr rot="0" vert="horz" wrap="square" lIns="91440" tIns="45720" rIns="91440" bIns="45720" anchor="t" anchorCtr="0" upright="1">
                          <a:noAutofit/>
                        </wps:bodyPr>
                      </wps:wsp>
                      <wps:wsp>
                        <wps:cNvPr id="94" name="Text Box 121"/>
                        <wps:cNvSpPr txBox="1">
                          <a:spLocks noChangeArrowheads="1"/>
                        </wps:cNvSpPr>
                        <wps:spPr bwMode="auto">
                          <a:xfrm>
                            <a:off x="8686" y="400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95" name="Text Box 122"/>
                        <wps:cNvSpPr txBox="1">
                          <a:spLocks noChangeArrowheads="1"/>
                        </wps:cNvSpPr>
                        <wps:spPr bwMode="auto">
                          <a:xfrm>
                            <a:off x="8910" y="489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УОРС</w:t>
                              </w:r>
                            </w:p>
                          </w:txbxContent>
                        </wps:txbx>
                        <wps:bodyPr rot="0" vert="horz" wrap="square" lIns="91440" tIns="45720" rIns="91440" bIns="45720" anchor="t" anchorCtr="0" upright="1">
                          <a:noAutofit/>
                        </wps:bodyPr>
                      </wps:wsp>
                      <wps:wsp>
                        <wps:cNvPr id="96" name="Text Box 123"/>
                        <wps:cNvSpPr txBox="1">
                          <a:spLocks noChangeArrowheads="1"/>
                        </wps:cNvSpPr>
                        <wps:spPr bwMode="auto">
                          <a:xfrm>
                            <a:off x="2946" y="3034"/>
                            <a:ext cx="1414"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pPr>
                              <w:r>
                                <w:rPr>
                                  <w:sz w:val="24"/>
                                  <w:szCs w:val="24"/>
                                </w:rPr>
                                <w:t>КОП-АМ</w:t>
                              </w:r>
                            </w:p>
                          </w:txbxContent>
                        </wps:txbx>
                        <wps:bodyPr rot="0" vert="horz" wrap="square" lIns="91440" tIns="45720" rIns="91440" bIns="45720" anchor="t" anchorCtr="0" upright="1">
                          <a:noAutofit/>
                        </wps:bodyPr>
                      </wps:wsp>
                      <wps:wsp>
                        <wps:cNvPr id="97" name="Line 124"/>
                        <wps:cNvCnPr>
                          <a:cxnSpLocks noChangeShapeType="1"/>
                        </wps:cNvCnPr>
                        <wps:spPr bwMode="auto">
                          <a:xfrm>
                            <a:off x="4076" y="4246"/>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5"/>
                        <wps:cNvCnPr>
                          <a:cxnSpLocks noChangeShapeType="1"/>
                        </wps:cNvCnPr>
                        <wps:spPr bwMode="auto">
                          <a:xfrm>
                            <a:off x="6912" y="4234"/>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26"/>
                        <wps:cNvCnPr>
                          <a:cxnSpLocks noChangeShapeType="1"/>
                        </wps:cNvCnPr>
                        <wps:spPr bwMode="auto">
                          <a:xfrm>
                            <a:off x="8332" y="4234"/>
                            <a:ext cx="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27"/>
                        <wps:cNvCnPr>
                          <a:cxnSpLocks noChangeShapeType="1"/>
                        </wps:cNvCnPr>
                        <wps:spPr bwMode="auto">
                          <a:xfrm>
                            <a:off x="9324" y="4434"/>
                            <a:ext cx="0" cy="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28"/>
                        <wps:cNvCnPr>
                          <a:cxnSpLocks noChangeShapeType="1"/>
                        </wps:cNvCnPr>
                        <wps:spPr bwMode="auto">
                          <a:xfrm>
                            <a:off x="2184" y="4246"/>
                            <a:ext cx="8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29"/>
                        <wps:cNvCnPr>
                          <a:cxnSpLocks noChangeShapeType="1"/>
                        </wps:cNvCnPr>
                        <wps:spPr bwMode="auto">
                          <a:xfrm>
                            <a:off x="9904" y="5090"/>
                            <a:ext cx="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Text Box 130"/>
                        <wps:cNvSpPr txBox="1">
                          <a:spLocks noChangeArrowheads="1"/>
                        </wps:cNvSpPr>
                        <wps:spPr bwMode="auto">
                          <a:xfrm>
                            <a:off x="1724" y="3738"/>
                            <a:ext cx="95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Вход</w:t>
                              </w:r>
                            </w:p>
                          </w:txbxContent>
                        </wps:txbx>
                        <wps:bodyPr rot="0" vert="horz" wrap="square" lIns="91440" tIns="45720" rIns="91440" bIns="45720" anchor="t" anchorCtr="0" upright="1">
                          <a:noAutofit/>
                        </wps:bodyPr>
                      </wps:wsp>
                      <wps:wsp>
                        <wps:cNvPr id="104" name="Text Box 131"/>
                        <wps:cNvSpPr txBox="1">
                          <a:spLocks noChangeArrowheads="1"/>
                        </wps:cNvSpPr>
                        <wps:spPr bwMode="auto">
                          <a:xfrm>
                            <a:off x="4508" y="400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УМ</w:t>
                              </w:r>
                            </w:p>
                          </w:txbxContent>
                        </wps:txbx>
                        <wps:bodyPr rot="0" vert="horz" wrap="square" lIns="91440" tIns="45720" rIns="91440" bIns="45720" anchor="t" anchorCtr="0" upright="1">
                          <a:noAutofit/>
                        </wps:bodyPr>
                      </wps:wsp>
                      <wps:wsp>
                        <wps:cNvPr id="105" name="Line 132"/>
                        <wps:cNvCnPr>
                          <a:cxnSpLocks noChangeShapeType="1"/>
                        </wps:cNvCnPr>
                        <wps:spPr bwMode="auto">
                          <a:xfrm>
                            <a:off x="5502" y="4234"/>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Freeform 133"/>
                        <wps:cNvSpPr>
                          <a:spLocks/>
                        </wps:cNvSpPr>
                        <wps:spPr bwMode="auto">
                          <a:xfrm>
                            <a:off x="5502" y="3588"/>
                            <a:ext cx="848" cy="420"/>
                          </a:xfrm>
                          <a:custGeom>
                            <a:avLst/>
                            <a:gdLst>
                              <a:gd name="T0" fmla="*/ 0 w 848"/>
                              <a:gd name="T1" fmla="*/ 0 h 644"/>
                              <a:gd name="T2" fmla="*/ 848 w 848"/>
                              <a:gd name="T3" fmla="*/ 0 h 644"/>
                              <a:gd name="T4" fmla="*/ 848 w 848"/>
                              <a:gd name="T5" fmla="*/ 644 h 644"/>
                            </a:gdLst>
                            <a:ahLst/>
                            <a:cxnLst>
                              <a:cxn ang="0">
                                <a:pos x="T0" y="T1"/>
                              </a:cxn>
                              <a:cxn ang="0">
                                <a:pos x="T2" y="T3"/>
                              </a:cxn>
                              <a:cxn ang="0">
                                <a:pos x="T4" y="T5"/>
                              </a:cxn>
                            </a:cxnLst>
                            <a:rect l="0" t="0" r="r" b="b"/>
                            <a:pathLst>
                              <a:path w="848" h="644">
                                <a:moveTo>
                                  <a:pt x="0" y="0"/>
                                </a:moveTo>
                                <a:lnTo>
                                  <a:pt x="848" y="0"/>
                                </a:lnTo>
                                <a:lnTo>
                                  <a:pt x="848" y="64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134"/>
                        <wps:cNvSpPr txBox="1">
                          <a:spLocks noChangeArrowheads="1"/>
                        </wps:cNvSpPr>
                        <wps:spPr bwMode="auto">
                          <a:xfrm>
                            <a:off x="3082" y="5816"/>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УПЧ</w:t>
                              </w:r>
                            </w:p>
                          </w:txbxContent>
                        </wps:txbx>
                        <wps:bodyPr rot="0" vert="horz" wrap="square" lIns="91440" tIns="45720" rIns="91440" bIns="45720" anchor="t" anchorCtr="0" upright="1">
                          <a:noAutofit/>
                        </wps:bodyPr>
                      </wps:wsp>
                      <wps:wsp>
                        <wps:cNvPr id="108" name="Text Box 135"/>
                        <wps:cNvSpPr txBox="1">
                          <a:spLocks noChangeArrowheads="1"/>
                        </wps:cNvSpPr>
                        <wps:spPr bwMode="auto">
                          <a:xfrm>
                            <a:off x="5922" y="5816"/>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ОС</w:t>
                              </w:r>
                            </w:p>
                          </w:txbxContent>
                        </wps:txbx>
                        <wps:bodyPr rot="0" vert="horz" wrap="square" lIns="91440" tIns="45720" rIns="91440" bIns="45720" anchor="t" anchorCtr="0" upright="1">
                          <a:noAutofit/>
                        </wps:bodyPr>
                      </wps:wsp>
                      <wps:wsp>
                        <wps:cNvPr id="109" name="Text Box 136"/>
                        <wps:cNvSpPr txBox="1">
                          <a:spLocks noChangeArrowheads="1"/>
                        </wps:cNvSpPr>
                        <wps:spPr bwMode="auto">
                          <a:xfrm>
                            <a:off x="7338" y="5816"/>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С</w:t>
                              </w:r>
                            </w:p>
                          </w:txbxContent>
                        </wps:txbx>
                        <wps:bodyPr rot="0" vert="horz" wrap="square" lIns="91440" tIns="45720" rIns="91440" bIns="45720" anchor="t" anchorCtr="0" upright="1">
                          <a:noAutofit/>
                        </wps:bodyPr>
                      </wps:wsp>
                      <wps:wsp>
                        <wps:cNvPr id="110" name="Text Box 137"/>
                        <wps:cNvSpPr txBox="1">
                          <a:spLocks noChangeArrowheads="1"/>
                        </wps:cNvSpPr>
                        <wps:spPr bwMode="auto">
                          <a:xfrm>
                            <a:off x="8686" y="5816"/>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111" name="Line 138"/>
                        <wps:cNvCnPr>
                          <a:cxnSpLocks noChangeShapeType="1"/>
                        </wps:cNvCnPr>
                        <wps:spPr bwMode="auto">
                          <a:xfrm>
                            <a:off x="4076" y="6054"/>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9"/>
                        <wps:cNvCnPr>
                          <a:cxnSpLocks noChangeShapeType="1"/>
                        </wps:cNvCnPr>
                        <wps:spPr bwMode="auto">
                          <a:xfrm>
                            <a:off x="6912" y="6042"/>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0"/>
                        <wps:cNvCnPr>
                          <a:cxnSpLocks noChangeShapeType="1"/>
                        </wps:cNvCnPr>
                        <wps:spPr bwMode="auto">
                          <a:xfrm>
                            <a:off x="8332" y="6042"/>
                            <a:ext cx="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41"/>
                        <wps:cNvSpPr txBox="1">
                          <a:spLocks noChangeArrowheads="1"/>
                        </wps:cNvSpPr>
                        <wps:spPr bwMode="auto">
                          <a:xfrm>
                            <a:off x="4508" y="5816"/>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ФД</w:t>
                              </w:r>
                            </w:p>
                          </w:txbxContent>
                        </wps:txbx>
                        <wps:bodyPr rot="0" vert="horz" wrap="square" lIns="91440" tIns="45720" rIns="91440" bIns="45720" anchor="t" anchorCtr="0" upright="1">
                          <a:noAutofit/>
                        </wps:bodyPr>
                      </wps:wsp>
                      <wps:wsp>
                        <wps:cNvPr id="115" name="Line 142"/>
                        <wps:cNvCnPr>
                          <a:cxnSpLocks noChangeShapeType="1"/>
                        </wps:cNvCnPr>
                        <wps:spPr bwMode="auto">
                          <a:xfrm>
                            <a:off x="5502" y="6042"/>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143"/>
                        <wps:cNvSpPr txBox="1">
                          <a:spLocks noChangeArrowheads="1"/>
                        </wps:cNvSpPr>
                        <wps:spPr bwMode="auto">
                          <a:xfrm>
                            <a:off x="5918" y="514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МЛГ</w:t>
                              </w:r>
                            </w:p>
                          </w:txbxContent>
                        </wps:txbx>
                        <wps:bodyPr rot="0" vert="horz" wrap="square" lIns="91440" tIns="45720" rIns="91440" bIns="45720" anchor="t" anchorCtr="0" upright="1">
                          <a:noAutofit/>
                        </wps:bodyPr>
                      </wps:wsp>
                      <wps:wsp>
                        <wps:cNvPr id="117" name="Text Box 144"/>
                        <wps:cNvSpPr txBox="1">
                          <a:spLocks noChangeArrowheads="1"/>
                        </wps:cNvSpPr>
                        <wps:spPr bwMode="auto">
                          <a:xfrm>
                            <a:off x="3082" y="514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АПЧ</w:t>
                              </w:r>
                            </w:p>
                          </w:txbxContent>
                        </wps:txbx>
                        <wps:bodyPr rot="0" vert="horz" wrap="square" lIns="91440" tIns="45720" rIns="91440" bIns="45720" anchor="t" anchorCtr="0" upright="1">
                          <a:noAutofit/>
                        </wps:bodyPr>
                      </wps:wsp>
                      <wps:wsp>
                        <wps:cNvPr id="118" name="Text Box 145"/>
                        <wps:cNvSpPr txBox="1">
                          <a:spLocks noChangeArrowheads="1"/>
                        </wps:cNvSpPr>
                        <wps:spPr bwMode="auto">
                          <a:xfrm>
                            <a:off x="5950" y="676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t xml:space="preserve">  </w:t>
                              </w:r>
                              <w:r>
                                <w:rPr>
                                  <w:sz w:val="24"/>
                                  <w:szCs w:val="24"/>
                                </w:rPr>
                                <w:t>ДМ</w:t>
                              </w:r>
                            </w:p>
                          </w:txbxContent>
                        </wps:txbx>
                        <wps:bodyPr rot="0" vert="horz" wrap="square" lIns="91440" tIns="45720" rIns="91440" bIns="45720" anchor="t" anchorCtr="0" upright="1">
                          <a:noAutofit/>
                        </wps:bodyPr>
                      </wps:wsp>
                      <wps:wsp>
                        <wps:cNvPr id="119" name="Text Box 146"/>
                        <wps:cNvSpPr txBox="1">
                          <a:spLocks noChangeArrowheads="1"/>
                        </wps:cNvSpPr>
                        <wps:spPr bwMode="auto">
                          <a:xfrm>
                            <a:off x="4544" y="747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ВТЧ</w:t>
                              </w:r>
                            </w:p>
                          </w:txbxContent>
                        </wps:txbx>
                        <wps:bodyPr rot="0" vert="horz" wrap="square" lIns="91440" tIns="45720" rIns="91440" bIns="45720" anchor="t" anchorCtr="0" upright="1">
                          <a:noAutofit/>
                        </wps:bodyPr>
                      </wps:wsp>
                      <wps:wsp>
                        <wps:cNvPr id="120" name="Text Box 147"/>
                        <wps:cNvSpPr txBox="1">
                          <a:spLocks noChangeArrowheads="1"/>
                        </wps:cNvSpPr>
                        <wps:spPr bwMode="auto">
                          <a:xfrm>
                            <a:off x="4544" y="676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РУ</w:t>
                              </w:r>
                            </w:p>
                          </w:txbxContent>
                        </wps:txbx>
                        <wps:bodyPr rot="0" vert="horz" wrap="square" lIns="91440" tIns="45720" rIns="91440" bIns="45720" anchor="t" anchorCtr="0" upright="1">
                          <a:noAutofit/>
                        </wps:bodyPr>
                      </wps:wsp>
                      <wps:wsp>
                        <wps:cNvPr id="121" name="Line 148"/>
                        <wps:cNvCnPr>
                          <a:cxnSpLocks noChangeShapeType="1"/>
                        </wps:cNvCnPr>
                        <wps:spPr bwMode="auto">
                          <a:xfrm flipV="1">
                            <a:off x="5006" y="7188"/>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49"/>
                        <wps:cNvCnPr>
                          <a:cxnSpLocks noChangeShapeType="1"/>
                        </wps:cNvCnPr>
                        <wps:spPr bwMode="auto">
                          <a:xfrm flipH="1">
                            <a:off x="5544" y="6976"/>
                            <a:ext cx="4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150"/>
                        <wps:cNvSpPr>
                          <a:spLocks/>
                        </wps:cNvSpPr>
                        <wps:spPr bwMode="auto">
                          <a:xfrm>
                            <a:off x="5532" y="6980"/>
                            <a:ext cx="252" cy="722"/>
                          </a:xfrm>
                          <a:custGeom>
                            <a:avLst/>
                            <a:gdLst>
                              <a:gd name="T0" fmla="*/ 294 w 294"/>
                              <a:gd name="T1" fmla="*/ 0 h 722"/>
                              <a:gd name="T2" fmla="*/ 294 w 294"/>
                              <a:gd name="T3" fmla="*/ 722 h 722"/>
                              <a:gd name="T4" fmla="*/ 0 w 294"/>
                              <a:gd name="T5" fmla="*/ 722 h 722"/>
                            </a:gdLst>
                            <a:ahLst/>
                            <a:cxnLst>
                              <a:cxn ang="0">
                                <a:pos x="T0" y="T1"/>
                              </a:cxn>
                              <a:cxn ang="0">
                                <a:pos x="T2" y="T3"/>
                              </a:cxn>
                              <a:cxn ang="0">
                                <a:pos x="T4" y="T5"/>
                              </a:cxn>
                            </a:cxnLst>
                            <a:rect l="0" t="0" r="r" b="b"/>
                            <a:pathLst>
                              <a:path w="294" h="722">
                                <a:moveTo>
                                  <a:pt x="294" y="0"/>
                                </a:moveTo>
                                <a:lnTo>
                                  <a:pt x="294" y="722"/>
                                </a:lnTo>
                                <a:lnTo>
                                  <a:pt x="0" y="722"/>
                                </a:lnTo>
                              </a:path>
                            </a:pathLst>
                          </a:custGeom>
                          <a:noFill/>
                          <a:ln w="9525">
                            <a:solidFill>
                              <a:srgbClr val="000000"/>
                            </a:solidFill>
                            <a:round/>
                            <a:headEnd type="diamond"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51"/>
                        <wps:cNvSpPr txBox="1">
                          <a:spLocks noChangeArrowheads="1"/>
                        </wps:cNvSpPr>
                        <wps:spPr bwMode="auto">
                          <a:xfrm>
                            <a:off x="3086" y="676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125" name="Text Box 152"/>
                        <wps:cNvSpPr txBox="1">
                          <a:spLocks noChangeArrowheads="1"/>
                        </wps:cNvSpPr>
                        <wps:spPr bwMode="auto">
                          <a:xfrm>
                            <a:off x="7338" y="676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Ф</w:t>
                              </w:r>
                            </w:p>
                          </w:txbxContent>
                        </wps:txbx>
                        <wps:bodyPr rot="0" vert="horz" wrap="square" lIns="91440" tIns="45720" rIns="91440" bIns="45720" anchor="t" anchorCtr="0" upright="1">
                          <a:noAutofit/>
                        </wps:bodyPr>
                      </wps:wsp>
                      <wps:wsp>
                        <wps:cNvPr id="126" name="Freeform 153"/>
                        <wps:cNvSpPr>
                          <a:spLocks/>
                        </wps:cNvSpPr>
                        <wps:spPr bwMode="auto">
                          <a:xfrm>
                            <a:off x="3618" y="6242"/>
                            <a:ext cx="4240" cy="520"/>
                          </a:xfrm>
                          <a:custGeom>
                            <a:avLst/>
                            <a:gdLst>
                              <a:gd name="T0" fmla="*/ 0 w 4240"/>
                              <a:gd name="T1" fmla="*/ 0 h 520"/>
                              <a:gd name="T2" fmla="*/ 0 w 4240"/>
                              <a:gd name="T3" fmla="*/ 258 h 520"/>
                              <a:gd name="T4" fmla="*/ 4240 w 4240"/>
                              <a:gd name="T5" fmla="*/ 258 h 520"/>
                              <a:gd name="T6" fmla="*/ 4240 w 4240"/>
                              <a:gd name="T7" fmla="*/ 520 h 520"/>
                            </a:gdLst>
                            <a:ahLst/>
                            <a:cxnLst>
                              <a:cxn ang="0">
                                <a:pos x="T0" y="T1"/>
                              </a:cxn>
                              <a:cxn ang="0">
                                <a:pos x="T2" y="T3"/>
                              </a:cxn>
                              <a:cxn ang="0">
                                <a:pos x="T4" y="T5"/>
                              </a:cxn>
                              <a:cxn ang="0">
                                <a:pos x="T6" y="T7"/>
                              </a:cxn>
                            </a:cxnLst>
                            <a:rect l="0" t="0" r="r" b="b"/>
                            <a:pathLst>
                              <a:path w="4240" h="520">
                                <a:moveTo>
                                  <a:pt x="0" y="0"/>
                                </a:moveTo>
                                <a:lnTo>
                                  <a:pt x="0" y="258"/>
                                </a:lnTo>
                                <a:lnTo>
                                  <a:pt x="4240" y="258"/>
                                </a:lnTo>
                                <a:lnTo>
                                  <a:pt x="4240" y="52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54"/>
                        <wps:cNvCnPr>
                          <a:cxnSpLocks noChangeShapeType="1"/>
                        </wps:cNvCnPr>
                        <wps:spPr bwMode="auto">
                          <a:xfrm flipH="1">
                            <a:off x="6944" y="6976"/>
                            <a:ext cx="398"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55"/>
                        <wps:cNvCnPr>
                          <a:cxnSpLocks noChangeShapeType="1"/>
                        </wps:cNvCnPr>
                        <wps:spPr bwMode="auto">
                          <a:xfrm flipH="1">
                            <a:off x="4080" y="6980"/>
                            <a:ext cx="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56"/>
                        <wps:cNvCnPr>
                          <a:cxnSpLocks noChangeShapeType="1"/>
                        </wps:cNvCnPr>
                        <wps:spPr bwMode="auto">
                          <a:xfrm flipV="1">
                            <a:off x="3618" y="5574"/>
                            <a:ext cx="0" cy="2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57"/>
                        <wps:cNvCnPr>
                          <a:cxnSpLocks noChangeShapeType="1"/>
                        </wps:cNvCnPr>
                        <wps:spPr bwMode="auto">
                          <a:xfrm>
                            <a:off x="4080" y="5364"/>
                            <a:ext cx="18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58"/>
                        <wps:cNvCnPr>
                          <a:cxnSpLocks noChangeShapeType="1"/>
                        </wps:cNvCnPr>
                        <wps:spPr bwMode="auto">
                          <a:xfrm>
                            <a:off x="6450" y="5574"/>
                            <a:ext cx="0" cy="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159"/>
                        <wps:cNvSpPr txBox="1">
                          <a:spLocks noChangeArrowheads="1"/>
                        </wps:cNvSpPr>
                        <wps:spPr bwMode="auto">
                          <a:xfrm>
                            <a:off x="6802" y="7610"/>
                            <a:ext cx="153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pPr>
                              <w:r>
                                <w:rPr>
                                  <w:sz w:val="24"/>
                                  <w:szCs w:val="24"/>
                                </w:rPr>
                                <w:t>КОПр-ЧМ</w:t>
                              </w:r>
                            </w:p>
                          </w:txbxContent>
                        </wps:txbx>
                        <wps:bodyPr rot="0" vert="horz" wrap="square" lIns="91440" tIns="45720" rIns="91440" bIns="45720" anchor="t" anchorCtr="0" upright="1">
                          <a:noAutofit/>
                        </wps:bodyPr>
                      </wps:wsp>
                      <wps:wsp>
                        <wps:cNvPr id="133" name="Line 160"/>
                        <wps:cNvCnPr>
                          <a:cxnSpLocks noChangeShapeType="1"/>
                        </wps:cNvCnPr>
                        <wps:spPr bwMode="auto">
                          <a:xfrm>
                            <a:off x="9324" y="5316"/>
                            <a:ext cx="0"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61"/>
                        <wps:cNvCnPr>
                          <a:cxnSpLocks noChangeShapeType="1"/>
                        </wps:cNvCnPr>
                        <wps:spPr bwMode="auto">
                          <a:xfrm flipH="1" flipV="1">
                            <a:off x="2346" y="6998"/>
                            <a:ext cx="6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62"/>
                        <wps:cNvSpPr txBox="1">
                          <a:spLocks noChangeArrowheads="1"/>
                        </wps:cNvSpPr>
                        <wps:spPr bwMode="auto">
                          <a:xfrm>
                            <a:off x="1584" y="6472"/>
                            <a:ext cx="104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Выход</w:t>
                              </w:r>
                            </w:p>
                          </w:txbxContent>
                        </wps:txbx>
                        <wps:bodyPr rot="0" vert="horz" wrap="square" lIns="91440" tIns="45720" rIns="91440" bIns="45720" anchor="t" anchorCtr="0" upright="1">
                          <a:noAutofit/>
                        </wps:bodyPr>
                      </wps:wsp>
                      <wps:wsp>
                        <wps:cNvPr id="136" name="Text Box 163"/>
                        <wps:cNvSpPr txBox="1">
                          <a:spLocks noChangeArrowheads="1"/>
                        </wps:cNvSpPr>
                        <wps:spPr bwMode="auto">
                          <a:xfrm>
                            <a:off x="1584" y="8250"/>
                            <a:ext cx="8912" cy="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3.3 – Волоконнооптическая система передачи с когерентными методами передачи и приёма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7" o:spid="_x0000_s1090" style="position:absolute;left:0;text-align:left;margin-left:1.2pt;margin-top:10.65pt;width:445.6pt;height:429pt;z-index:251662336" coordorigin="1584,2948" coordsize="89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" o:allowincell="f">
                <v:rect id="Rectangle 115" o:spid="_x0000_s1091" style="position:absolute;left:2802;top:4996;width:5756;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">
                  <v:stroke dashstyle="1 1"/>
                </v:rect>
                <v:rect id="Rectangle 116" o:spid="_x0000_s1092" style="position:absolute;left:2798;top:2948;width:575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">
                  <v:stroke dashstyle="1 1"/>
                </v:rect>
                <v:shape id="Text Box 117" o:spid="_x0000_s1093" type="#_x0000_t202" style="position:absolute;left:3082;top:400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461493" w:rsidRDefault="00461493" w:rsidP="00FB3475">
                        <w:pPr>
                          <w:jc w:val="center"/>
                          <w:rPr>
                            <w:sz w:val="24"/>
                            <w:szCs w:val="24"/>
                          </w:rPr>
                        </w:pPr>
                        <w:r>
                          <w:rPr>
                            <w:sz w:val="24"/>
                            <w:szCs w:val="24"/>
                          </w:rPr>
                          <w:t>ПК</w:t>
                        </w:r>
                      </w:p>
                    </w:txbxContent>
                  </v:textbox>
                </v:shape>
                <v:shape id="Text Box 118" o:spid="_x0000_s1094" type="#_x0000_t202" style="position:absolute;left:5922;top:400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461493" w:rsidRDefault="00461493" w:rsidP="00FB3475">
                        <w:pPr>
                          <w:jc w:val="center"/>
                          <w:rPr>
                            <w:sz w:val="24"/>
                            <w:szCs w:val="24"/>
                          </w:rPr>
                        </w:pPr>
                        <w:r>
                          <w:rPr>
                            <w:sz w:val="24"/>
                            <w:szCs w:val="24"/>
                          </w:rPr>
                          <w:t>ЛГ</w:t>
                        </w:r>
                      </w:p>
                    </w:txbxContent>
                  </v:textbox>
                </v:shape>
                <v:shape id="Text Box 119" o:spid="_x0000_s1095" type="#_x0000_t202" style="position:absolute;left:4508;top:336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461493" w:rsidRDefault="00461493" w:rsidP="00FB3475">
                        <w:pPr>
                          <w:jc w:val="center"/>
                          <w:rPr>
                            <w:sz w:val="24"/>
                            <w:szCs w:val="24"/>
                          </w:rPr>
                        </w:pPr>
                        <w:r>
                          <w:rPr>
                            <w:sz w:val="24"/>
                            <w:szCs w:val="24"/>
                          </w:rPr>
                          <w:t>СЧУЛ</w:t>
                        </w:r>
                      </w:p>
                    </w:txbxContent>
                  </v:textbox>
                </v:shape>
                <v:shape id="Text Box 120" o:spid="_x0000_s1096" type="#_x0000_t202" style="position:absolute;left:7338;top:400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461493" w:rsidRDefault="00461493" w:rsidP="00FB3475">
                        <w:pPr>
                          <w:jc w:val="center"/>
                          <w:rPr>
                            <w:sz w:val="24"/>
                            <w:szCs w:val="24"/>
                          </w:rPr>
                        </w:pPr>
                        <w:r>
                          <w:rPr>
                            <w:sz w:val="24"/>
                            <w:szCs w:val="24"/>
                          </w:rPr>
                          <w:t>С</w:t>
                        </w:r>
                      </w:p>
                    </w:txbxContent>
                  </v:textbox>
                </v:shape>
                <v:shape id="Text Box 121" o:spid="_x0000_s1097" type="#_x0000_t202" style="position:absolute;left:8686;top:400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461493" w:rsidRDefault="00461493" w:rsidP="00FB3475">
                        <w:pPr>
                          <w:jc w:val="center"/>
                          <w:rPr>
                            <w:sz w:val="24"/>
                            <w:szCs w:val="24"/>
                          </w:rPr>
                        </w:pPr>
                        <w:r>
                          <w:rPr>
                            <w:sz w:val="24"/>
                            <w:szCs w:val="24"/>
                          </w:rPr>
                          <w:t>РС</w:t>
                        </w:r>
                      </w:p>
                    </w:txbxContent>
                  </v:textbox>
                </v:shape>
                <v:shape id="Text Box 122" o:spid="_x0000_s1098" type="#_x0000_t202" style="position:absolute;left:8910;top:489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461493" w:rsidRDefault="00461493" w:rsidP="00FB3475">
                        <w:pPr>
                          <w:jc w:val="center"/>
                          <w:rPr>
                            <w:sz w:val="24"/>
                            <w:szCs w:val="24"/>
                          </w:rPr>
                        </w:pPr>
                        <w:r>
                          <w:rPr>
                            <w:sz w:val="24"/>
                            <w:szCs w:val="24"/>
                          </w:rPr>
                          <w:t>УОРС</w:t>
                        </w:r>
                      </w:p>
                    </w:txbxContent>
                  </v:textbox>
                </v:shape>
                <v:shape id="Text Box 123" o:spid="_x0000_s1099" type="#_x0000_t202" style="position:absolute;left:2946;top:3034;width:141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461493" w:rsidRDefault="00461493" w:rsidP="00FB3475">
                        <w:pPr>
                          <w:jc w:val="center"/>
                        </w:pPr>
                        <w:r>
                          <w:rPr>
                            <w:sz w:val="24"/>
                            <w:szCs w:val="24"/>
                          </w:rPr>
                          <w:t>КОП-АМ</w:t>
                        </w:r>
                      </w:p>
                    </w:txbxContent>
                  </v:textbox>
                </v:shape>
                <v:line id="Line 124" o:spid="_x0000_s1100" style="position:absolute;visibility:visible;mso-wrap-style:square" from="4076,4246" to="4502,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125" o:spid="_x0000_s1101" style="position:absolute;visibility:visible;mso-wrap-style:square" from="6912,4234" to="7338,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126" o:spid="_x0000_s1102" style="position:absolute;visibility:visible;mso-wrap-style:square" from="8332,4234" to="8686,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127" o:spid="_x0000_s1103" style="position:absolute;visibility:visible;mso-wrap-style:square" from="9324,4434" to="9324,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128" o:spid="_x0000_s1104" style="position:absolute;visibility:visible;mso-wrap-style:square" from="2184,4246" to="3082,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129" o:spid="_x0000_s1105" style="position:absolute;visibility:visible;mso-wrap-style:square" from="9904,5090" to="1035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">
                  <v:stroke startarrow="block" endarrow="block"/>
                </v:line>
                <v:shape id="Text Box 130" o:spid="_x0000_s1106" type="#_x0000_t202" style="position:absolute;left:1724;top:3738;width:95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rsidR="00461493" w:rsidRDefault="00461493" w:rsidP="00FB3475">
                        <w:pPr>
                          <w:jc w:val="center"/>
                          <w:rPr>
                            <w:sz w:val="24"/>
                            <w:szCs w:val="24"/>
                          </w:rPr>
                        </w:pPr>
                        <w:r>
                          <w:rPr>
                            <w:sz w:val="24"/>
                            <w:szCs w:val="24"/>
                          </w:rPr>
                          <w:t>Вход</w:t>
                        </w:r>
                      </w:p>
                    </w:txbxContent>
                  </v:textbox>
                </v:shape>
                <v:shape id="Text Box 131" o:spid="_x0000_s1107" type="#_x0000_t202" style="position:absolute;left:4508;top:400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461493" w:rsidRDefault="00461493" w:rsidP="00FB3475">
                        <w:pPr>
                          <w:jc w:val="center"/>
                          <w:rPr>
                            <w:sz w:val="24"/>
                            <w:szCs w:val="24"/>
                          </w:rPr>
                        </w:pPr>
                        <w:r>
                          <w:rPr>
                            <w:sz w:val="24"/>
                            <w:szCs w:val="24"/>
                          </w:rPr>
                          <w:t>УМ</w:t>
                        </w:r>
                      </w:p>
                    </w:txbxContent>
                  </v:textbox>
                </v:shape>
                <v:line id="Line 132" o:spid="_x0000_s1108" style="position:absolute;visibility:visible;mso-wrap-style:square" from="5502,4234" to="5922,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shape id="Freeform 133" o:spid="_x0000_s1109" style="position:absolute;left:5502;top:3588;width:848;height:420;visibility:visible;mso-wrap-style:square;v-text-anchor:top" coordsize="84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" path="m,l848,r,644e" filled="f">
                  <v:stroke endarrow="block"/>
                  <v:path arrowok="t" o:connecttype="custom" o:connectlocs="0,0;848,0;848,420" o:connectangles="0,0,0"/>
                </v:shape>
                <v:shape id="Text Box 134" o:spid="_x0000_s1110" type="#_x0000_t202" style="position:absolute;left:3082;top:5816;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461493" w:rsidRDefault="00461493" w:rsidP="00FB3475">
                        <w:pPr>
                          <w:jc w:val="center"/>
                          <w:rPr>
                            <w:sz w:val="24"/>
                            <w:szCs w:val="24"/>
                          </w:rPr>
                        </w:pPr>
                        <w:r>
                          <w:rPr>
                            <w:sz w:val="24"/>
                            <w:szCs w:val="24"/>
                          </w:rPr>
                          <w:t>УПЧ</w:t>
                        </w:r>
                      </w:p>
                    </w:txbxContent>
                  </v:textbox>
                </v:shape>
                <v:shape id="Text Box 135" o:spid="_x0000_s1111" type="#_x0000_t202" style="position:absolute;left:5922;top:5816;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461493" w:rsidRDefault="00461493" w:rsidP="00FB3475">
                        <w:pPr>
                          <w:jc w:val="center"/>
                          <w:rPr>
                            <w:sz w:val="24"/>
                            <w:szCs w:val="24"/>
                          </w:rPr>
                        </w:pPr>
                        <w:r>
                          <w:rPr>
                            <w:sz w:val="24"/>
                            <w:szCs w:val="24"/>
                          </w:rPr>
                          <w:t>ОС</w:t>
                        </w:r>
                      </w:p>
                    </w:txbxContent>
                  </v:textbox>
                </v:shape>
                <v:shape id="Text Box 136" o:spid="_x0000_s1112" type="#_x0000_t202" style="position:absolute;left:7338;top:5816;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461493" w:rsidRDefault="00461493" w:rsidP="00FB3475">
                        <w:pPr>
                          <w:jc w:val="center"/>
                          <w:rPr>
                            <w:sz w:val="24"/>
                            <w:szCs w:val="24"/>
                          </w:rPr>
                        </w:pPr>
                        <w:r>
                          <w:rPr>
                            <w:sz w:val="24"/>
                            <w:szCs w:val="24"/>
                          </w:rPr>
                          <w:t>С</w:t>
                        </w:r>
                      </w:p>
                    </w:txbxContent>
                  </v:textbox>
                </v:shape>
                <v:shape id="Text Box 137" o:spid="_x0000_s1113" type="#_x0000_t202" style="position:absolute;left:8686;top:5816;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461493" w:rsidRDefault="00461493" w:rsidP="00FB3475">
                        <w:pPr>
                          <w:jc w:val="center"/>
                          <w:rPr>
                            <w:sz w:val="24"/>
                            <w:szCs w:val="24"/>
                          </w:rPr>
                        </w:pPr>
                        <w:r>
                          <w:rPr>
                            <w:sz w:val="24"/>
                            <w:szCs w:val="24"/>
                          </w:rPr>
                          <w:t>РС</w:t>
                        </w:r>
                      </w:p>
                    </w:txbxContent>
                  </v:textbox>
                </v:shape>
                <v:line id="Line 138" o:spid="_x0000_s1114" style="position:absolute;visibility:visible;mso-wrap-style:square" from="4076,6054" to="4502,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39" o:spid="_x0000_s1115" style="position:absolute;visibility:visible;mso-wrap-style:square" from="6912,6042" to="7338,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40" o:spid="_x0000_s1116" style="position:absolute;visibility:visible;mso-wrap-style:square" from="8332,6042" to="8686,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Text Box 141" o:spid="_x0000_s1117" type="#_x0000_t202" style="position:absolute;left:4508;top:5816;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461493" w:rsidRDefault="00461493" w:rsidP="00FB3475">
                        <w:pPr>
                          <w:jc w:val="center"/>
                          <w:rPr>
                            <w:sz w:val="24"/>
                            <w:szCs w:val="24"/>
                          </w:rPr>
                        </w:pPr>
                        <w:r>
                          <w:rPr>
                            <w:sz w:val="24"/>
                            <w:szCs w:val="24"/>
                          </w:rPr>
                          <w:t>ФД</w:t>
                        </w:r>
                      </w:p>
                    </w:txbxContent>
                  </v:textbox>
                </v:shape>
                <v:line id="Line 142" o:spid="_x0000_s1118" style="position:absolute;visibility:visible;mso-wrap-style:square" from="5502,6042" to="5922,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shape id="Text Box 143" o:spid="_x0000_s1119" type="#_x0000_t202" style="position:absolute;left:5918;top:514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461493" w:rsidRDefault="00461493" w:rsidP="00FB3475">
                        <w:pPr>
                          <w:jc w:val="center"/>
                          <w:rPr>
                            <w:sz w:val="24"/>
                            <w:szCs w:val="24"/>
                          </w:rPr>
                        </w:pPr>
                        <w:r>
                          <w:rPr>
                            <w:sz w:val="24"/>
                            <w:szCs w:val="24"/>
                          </w:rPr>
                          <w:t>МЛГ</w:t>
                        </w:r>
                      </w:p>
                    </w:txbxContent>
                  </v:textbox>
                </v:shape>
                <v:shape id="Text Box 144" o:spid="_x0000_s1120" type="#_x0000_t202" style="position:absolute;left:3082;top:514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461493" w:rsidRDefault="00461493" w:rsidP="00FB3475">
                        <w:pPr>
                          <w:jc w:val="center"/>
                          <w:rPr>
                            <w:sz w:val="24"/>
                            <w:szCs w:val="24"/>
                          </w:rPr>
                        </w:pPr>
                        <w:r>
                          <w:rPr>
                            <w:sz w:val="24"/>
                            <w:szCs w:val="24"/>
                          </w:rPr>
                          <w:t>АПЧ</w:t>
                        </w:r>
                      </w:p>
                    </w:txbxContent>
                  </v:textbox>
                </v:shape>
                <v:shape id="Text Box 145" o:spid="_x0000_s1121" type="#_x0000_t202" style="position:absolute;left:5950;top:676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461493" w:rsidRDefault="00461493" w:rsidP="00FB3475">
                        <w:pPr>
                          <w:jc w:val="center"/>
                          <w:rPr>
                            <w:sz w:val="24"/>
                            <w:szCs w:val="24"/>
                          </w:rPr>
                        </w:pPr>
                        <w:r>
                          <w:t xml:space="preserve">  </w:t>
                        </w:r>
                        <w:r>
                          <w:rPr>
                            <w:sz w:val="24"/>
                            <w:szCs w:val="24"/>
                          </w:rPr>
                          <w:t>ДМ</w:t>
                        </w:r>
                      </w:p>
                    </w:txbxContent>
                  </v:textbox>
                </v:shape>
                <v:shape id="Text Box 146" o:spid="_x0000_s1122" type="#_x0000_t202" style="position:absolute;left:4544;top:747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rsidR="00461493" w:rsidRDefault="00461493" w:rsidP="00FB3475">
                        <w:pPr>
                          <w:jc w:val="center"/>
                          <w:rPr>
                            <w:sz w:val="24"/>
                            <w:szCs w:val="24"/>
                          </w:rPr>
                        </w:pPr>
                        <w:r>
                          <w:rPr>
                            <w:sz w:val="24"/>
                            <w:szCs w:val="24"/>
                          </w:rPr>
                          <w:t>ВТЧ</w:t>
                        </w:r>
                      </w:p>
                    </w:txbxContent>
                  </v:textbox>
                </v:shape>
                <v:shape id="Text Box 147" o:spid="_x0000_s1123" type="#_x0000_t202" style="position:absolute;left:4544;top:676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461493" w:rsidRDefault="00461493" w:rsidP="00FB3475">
                        <w:pPr>
                          <w:jc w:val="center"/>
                          <w:rPr>
                            <w:sz w:val="24"/>
                            <w:szCs w:val="24"/>
                          </w:rPr>
                        </w:pPr>
                        <w:r>
                          <w:rPr>
                            <w:sz w:val="24"/>
                            <w:szCs w:val="24"/>
                          </w:rPr>
                          <w:t>РУ</w:t>
                        </w:r>
                      </w:p>
                    </w:txbxContent>
                  </v:textbox>
                </v:shape>
                <v:line id="Line 148" o:spid="_x0000_s1124" style="position:absolute;flip:y;visibility:visible;mso-wrap-style:square" from="5006,7188" to="5006,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149" o:spid="_x0000_s1125" style="position:absolute;flip:x;visibility:visible;mso-wrap-style:square" from="5544,6976" to="5950,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shape id="Freeform 150" o:spid="_x0000_s1126" style="position:absolute;left:5532;top:6980;width:252;height:722;visibility:visible;mso-wrap-style:square;v-text-anchor:top" coordsize="29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" path="m294,r,722l,722e" filled="f">
                  <v:stroke startarrow="diamond" endarrow="block"/>
                  <v:path arrowok="t" o:connecttype="custom" o:connectlocs="252,0;252,722;0,722" o:connectangles="0,0,0"/>
                </v:shape>
                <v:shape id="Text Box 151" o:spid="_x0000_s1127" type="#_x0000_t202" style="position:absolute;left:3086;top:676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461493" w:rsidRDefault="00461493" w:rsidP="00FB3475">
                        <w:pPr>
                          <w:jc w:val="center"/>
                          <w:rPr>
                            <w:sz w:val="24"/>
                            <w:szCs w:val="24"/>
                          </w:rPr>
                        </w:pPr>
                        <w:r>
                          <w:rPr>
                            <w:sz w:val="24"/>
                            <w:szCs w:val="24"/>
                          </w:rPr>
                          <w:t>ПК</w:t>
                        </w:r>
                      </w:p>
                    </w:txbxContent>
                  </v:textbox>
                </v:shape>
                <v:shape id="Text Box 152" o:spid="_x0000_s1128" type="#_x0000_t202" style="position:absolute;left:7338;top:676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461493" w:rsidRDefault="00461493" w:rsidP="00FB3475">
                        <w:pPr>
                          <w:jc w:val="center"/>
                          <w:rPr>
                            <w:sz w:val="24"/>
                            <w:szCs w:val="24"/>
                          </w:rPr>
                        </w:pPr>
                        <w:r>
                          <w:rPr>
                            <w:sz w:val="24"/>
                            <w:szCs w:val="24"/>
                          </w:rPr>
                          <w:t>Ф</w:t>
                        </w:r>
                      </w:p>
                    </w:txbxContent>
                  </v:textbox>
                </v:shape>
                <v:shape id="Freeform 153" o:spid="_x0000_s1129" style="position:absolute;left:3618;top:6242;width:4240;height:520;visibility:visible;mso-wrap-style:square;v-text-anchor:top" coordsize="42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" path="m,l,258r4240,l4240,520e" filled="f">
                  <v:stroke endarrow="block"/>
                  <v:path arrowok="t" o:connecttype="custom" o:connectlocs="0,0;0,258;4240,258;4240,520" o:connectangles="0,0,0,0"/>
                </v:shape>
                <v:line id="Line 154" o:spid="_x0000_s1130" style="position:absolute;flip:x;visibility:visible;mso-wrap-style:square" from="6944,6976" to="7342,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Line 155" o:spid="_x0000_s1131" style="position:absolute;flip:x;visibility:visible;mso-wrap-style:square" from="4080,6980" to="4544,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156" o:spid="_x0000_s1132" style="position:absolute;flip:y;visibility:visible;mso-wrap-style:square" from="3618,5574" to="3618,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157" o:spid="_x0000_s1133" style="position:absolute;visibility:visible;mso-wrap-style:square" from="4080,5364" to="5922,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158" o:spid="_x0000_s1134" style="position:absolute;visibility:visible;mso-wrap-style:square" from="6450,5574" to="645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shape id="Text Box 159" o:spid="_x0000_s1135" type="#_x0000_t202" style="position:absolute;left:6802;top:7610;width:15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rsidR="00461493" w:rsidRDefault="00461493" w:rsidP="00FB3475">
                        <w:pPr>
                          <w:jc w:val="center"/>
                        </w:pPr>
                        <w:r>
                          <w:rPr>
                            <w:sz w:val="24"/>
                            <w:szCs w:val="24"/>
                          </w:rPr>
                          <w:t>КОПр-ЧМ</w:t>
                        </w:r>
                      </w:p>
                    </w:txbxContent>
                  </v:textbox>
                </v:shape>
                <v:line id="Line 160" o:spid="_x0000_s1136" style="position:absolute;visibility:visible;mso-wrap-style:square" from="9324,5316" to="9324,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161" o:spid="_x0000_s1137" style="position:absolute;flip:x y;visibility:visible;mso-wrap-style:square" from="2346,6998" to="3032,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">
                  <v:stroke endarrow="block"/>
                </v:line>
                <v:shape id="Text Box 162" o:spid="_x0000_s1138" type="#_x0000_t202" style="position:absolute;left:1584;top:6472;width:10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461493" w:rsidRDefault="00461493" w:rsidP="00FB3475">
                        <w:pPr>
                          <w:jc w:val="center"/>
                          <w:rPr>
                            <w:sz w:val="24"/>
                            <w:szCs w:val="24"/>
                          </w:rPr>
                        </w:pPr>
                        <w:r>
                          <w:rPr>
                            <w:sz w:val="24"/>
                            <w:szCs w:val="24"/>
                          </w:rPr>
                          <w:t>Выход</w:t>
                        </w:r>
                      </w:p>
                    </w:txbxContent>
                  </v:textbox>
                </v:shape>
                <v:shape id="Text Box 163" o:spid="_x0000_s1139" type="#_x0000_t202" style="position:absolute;left:1584;top:8250;width:891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3.3 – Волоконнооптическая система передачи с когерентными методами передачи и приёма</w:t>
                        </w:r>
                      </w:p>
                    </w:txbxContent>
                  </v:textbox>
                </v:shape>
              </v:group>
            </w:pict>
          </mc:Fallback>
        </mc:AlternateContent>
      </w:r>
      <w:bookmarkEnd w:id="2"/>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pStyle w:val="23"/>
        <w:spacing w:line="360" w:lineRule="auto"/>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r w:rsidRPr="00FB3475">
        <w:rPr>
          <w:sz w:val="28"/>
          <w:szCs w:val="28"/>
        </w:rPr>
        <w:t xml:space="preserve">            </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t>В когерентных оптических приемниках (КОПр) используется местный лазерный генератор (МЛГ) с узкой линией излучения и устройство автоматической подстройки его частоты (АПЧ), оптический сумматор (ОС), усилитель промежуточной частоты (УПЧ), а также демодулятор (ДМ), амплитудный или частотный, в зависимости от вида модуляции принимаемого сигнала. В такой схеме достигается максимальная длина регенерационного участка.</w:t>
      </w:r>
    </w:p>
    <w:p w:rsidR="00FB3475" w:rsidRPr="00FB3475" w:rsidRDefault="00FB3475" w:rsidP="00FB3475">
      <w:pPr>
        <w:spacing w:line="360" w:lineRule="auto"/>
        <w:ind w:firstLine="993"/>
        <w:jc w:val="both"/>
        <w:rPr>
          <w:sz w:val="28"/>
          <w:szCs w:val="28"/>
        </w:rPr>
      </w:pPr>
      <w:r w:rsidRPr="00FB3475">
        <w:rPr>
          <w:sz w:val="28"/>
          <w:szCs w:val="28"/>
        </w:rPr>
        <w:t xml:space="preserve">Кроме того возможна другая схема одноволоконной оптической системы передачи третьей группы, в которой в одном направлении передачи </w:t>
      </w:r>
      <w:r w:rsidRPr="00FB3475">
        <w:rPr>
          <w:sz w:val="28"/>
          <w:szCs w:val="28"/>
        </w:rPr>
        <w:lastRenderedPageBreak/>
        <w:t>использована модуляция по интенсивности, а в другом – когерентная модуляция (КОИ-АМ или КОИ-ЧМ) оптического сигнала.</w:t>
      </w:r>
    </w:p>
    <w:p w:rsidR="00FB3475" w:rsidRDefault="00FB3475" w:rsidP="00FB3475">
      <w:pPr>
        <w:spacing w:line="360" w:lineRule="auto"/>
        <w:ind w:firstLine="993"/>
        <w:jc w:val="both"/>
        <w:rPr>
          <w:sz w:val="28"/>
          <w:szCs w:val="28"/>
        </w:rPr>
      </w:pPr>
      <w:r w:rsidRPr="00911619">
        <w:rPr>
          <w:sz w:val="28"/>
          <w:szCs w:val="28"/>
        </w:rPr>
        <w:t xml:space="preserve">На </w:t>
      </w:r>
      <w:r w:rsidRPr="00911619">
        <w:rPr>
          <w:bCs/>
          <w:sz w:val="28"/>
          <w:szCs w:val="28"/>
        </w:rPr>
        <w:t>рисунке 3.4</w:t>
      </w:r>
      <w:r w:rsidRPr="00911619">
        <w:rPr>
          <w:sz w:val="28"/>
          <w:szCs w:val="28"/>
        </w:rPr>
        <w:t xml:space="preserve"> приведена схема, в которой использована модуляция по интенсивности оптических сигналов электрическими сигналами, описываемыми ортогональными (на тактовом интервале) функциями. В отличие от волокон-нооптической системы передачи первой группы (</w:t>
      </w:r>
      <w:r w:rsidRPr="00911619">
        <w:rPr>
          <w:bCs/>
          <w:sz w:val="28"/>
          <w:szCs w:val="28"/>
        </w:rPr>
        <w:t>рисунок 3.1</w:t>
      </w:r>
      <w:r w:rsidRPr="00911619">
        <w:rPr>
          <w:sz w:val="28"/>
          <w:szCs w:val="28"/>
        </w:rPr>
        <w:t>), оптические</w:t>
      </w:r>
      <w:r w:rsidRPr="00FB3475">
        <w:rPr>
          <w:sz w:val="28"/>
          <w:szCs w:val="28"/>
        </w:rPr>
        <w:t xml:space="preserve"> передатчики таких систем содержат генераторы ортогональных сигналов (ГОС1 и ГОС2), а в оптических приёмниках использованы корреляционные демодуляторы (КДМ). Для подстройки генератора ГОС2 используется выделитель ортогонального сигнала (ВОС) и компаратор (КОМ).</w:t>
      </w:r>
    </w:p>
    <w:p w:rsidR="00FB3475" w:rsidRDefault="00FB3475" w:rsidP="00FB3475">
      <w:pPr>
        <w:spacing w:line="360" w:lineRule="auto"/>
        <w:ind w:firstLine="993"/>
        <w:jc w:val="both"/>
        <w:rPr>
          <w:sz w:val="28"/>
          <w:szCs w:val="28"/>
        </w:rPr>
      </w:pPr>
    </w:p>
    <w:p w:rsidR="00FB3475" w:rsidRPr="00FB3475" w:rsidRDefault="00911619" w:rsidP="00FB3475">
      <w:pPr>
        <w:spacing w:line="360" w:lineRule="auto"/>
        <w:jc w:val="both"/>
        <w:rPr>
          <w:sz w:val="28"/>
          <w:szCs w:val="28"/>
        </w:rPr>
      </w:pPr>
      <w:bookmarkStart w:id="3" w:name="Рис2_4"/>
      <w:r w:rsidRPr="00FB3475">
        <w:rPr>
          <w:noProof/>
          <w:sz w:val="28"/>
          <w:szCs w:val="28"/>
        </w:rPr>
        <mc:AlternateContent>
          <mc:Choice Requires="wpg">
            <w:drawing>
              <wp:anchor distT="0" distB="0" distL="114300" distR="114300" simplePos="0" relativeHeight="251661312" behindDoc="0" locked="0" layoutInCell="0" allowOverlap="1">
                <wp:simplePos x="0" y="0"/>
                <wp:positionH relativeFrom="column">
                  <wp:posOffset>377190</wp:posOffset>
                </wp:positionH>
                <wp:positionV relativeFrom="paragraph">
                  <wp:posOffset>9525</wp:posOffset>
                </wp:positionV>
                <wp:extent cx="5659120" cy="5534025"/>
                <wp:effectExtent l="0" t="0" r="0" b="9525"/>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5534025"/>
                          <a:chOff x="2160" y="1152"/>
                          <a:chExt cx="8912" cy="7488"/>
                        </a:xfrm>
                      </wpg:grpSpPr>
                      <wps:wsp>
                        <wps:cNvPr id="40" name="Rectangle 67"/>
                        <wps:cNvSpPr>
                          <a:spLocks noChangeArrowheads="1"/>
                        </wps:cNvSpPr>
                        <wps:spPr bwMode="auto">
                          <a:xfrm>
                            <a:off x="3828" y="1152"/>
                            <a:ext cx="4402" cy="3012"/>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41" name="Text Box 68"/>
                        <wps:cNvSpPr txBox="1">
                          <a:spLocks noChangeArrowheads="1"/>
                        </wps:cNvSpPr>
                        <wps:spPr bwMode="auto">
                          <a:xfrm>
                            <a:off x="4112" y="2706"/>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М</w:t>
                              </w:r>
                            </w:p>
                          </w:txbxContent>
                        </wps:txbx>
                        <wps:bodyPr rot="0" vert="horz" wrap="square" lIns="91440" tIns="45720" rIns="91440" bIns="45720" anchor="t" anchorCtr="0" upright="1">
                          <a:noAutofit/>
                        </wps:bodyPr>
                      </wps:wsp>
                      <wps:wsp>
                        <wps:cNvPr id="42" name="Text Box 69"/>
                        <wps:cNvSpPr txBox="1">
                          <a:spLocks noChangeArrowheads="1"/>
                        </wps:cNvSpPr>
                        <wps:spPr bwMode="auto">
                          <a:xfrm>
                            <a:off x="5532" y="2706"/>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УМ</w:t>
                              </w:r>
                            </w:p>
                          </w:txbxContent>
                        </wps:txbx>
                        <wps:bodyPr rot="0" vert="horz" wrap="square" lIns="91440" tIns="45720" rIns="91440" bIns="45720" anchor="t" anchorCtr="0" upright="1">
                          <a:noAutofit/>
                        </wps:bodyPr>
                      </wps:wsp>
                      <wps:wsp>
                        <wps:cNvPr id="43" name="Text Box 70"/>
                        <wps:cNvSpPr txBox="1">
                          <a:spLocks noChangeArrowheads="1"/>
                        </wps:cNvSpPr>
                        <wps:spPr bwMode="auto">
                          <a:xfrm>
                            <a:off x="5532" y="185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ЛГ</w:t>
                              </w:r>
                            </w:p>
                          </w:txbxContent>
                        </wps:txbx>
                        <wps:bodyPr rot="0" vert="horz" wrap="square" lIns="91440" tIns="45720" rIns="91440" bIns="45720" anchor="t" anchorCtr="0" upright="1">
                          <a:noAutofit/>
                        </wps:bodyPr>
                      </wps:wsp>
                      <wps:wsp>
                        <wps:cNvPr id="44" name="Text Box 71"/>
                        <wps:cNvSpPr txBox="1">
                          <a:spLocks noChangeArrowheads="1"/>
                        </wps:cNvSpPr>
                        <wps:spPr bwMode="auto">
                          <a:xfrm>
                            <a:off x="6952" y="185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С</w:t>
                              </w:r>
                            </w:p>
                          </w:txbxContent>
                        </wps:txbx>
                        <wps:bodyPr rot="0" vert="horz" wrap="square" lIns="91440" tIns="45720" rIns="91440" bIns="45720" anchor="t" anchorCtr="0" upright="1">
                          <a:noAutofit/>
                        </wps:bodyPr>
                      </wps:wsp>
                      <wps:wsp>
                        <wps:cNvPr id="45" name="Text Box 72"/>
                        <wps:cNvSpPr txBox="1">
                          <a:spLocks noChangeArrowheads="1"/>
                        </wps:cNvSpPr>
                        <wps:spPr bwMode="auto">
                          <a:xfrm>
                            <a:off x="8656" y="185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46" name="Text Box 73"/>
                        <wps:cNvSpPr txBox="1">
                          <a:spLocks noChangeArrowheads="1"/>
                        </wps:cNvSpPr>
                        <wps:spPr bwMode="auto">
                          <a:xfrm>
                            <a:off x="8944" y="3772"/>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УОРС</w:t>
                              </w:r>
                            </w:p>
                          </w:txbxContent>
                        </wps:txbx>
                        <wps:bodyPr rot="0" vert="horz" wrap="square" lIns="91440" tIns="45720" rIns="91440" bIns="45720" anchor="t" anchorCtr="0" upright="1">
                          <a:noAutofit/>
                        </wps:bodyPr>
                      </wps:wsp>
                      <wps:wsp>
                        <wps:cNvPr id="47" name="Text Box 74"/>
                        <wps:cNvSpPr txBox="1">
                          <a:spLocks noChangeArrowheads="1"/>
                        </wps:cNvSpPr>
                        <wps:spPr bwMode="auto">
                          <a:xfrm>
                            <a:off x="3970" y="1240"/>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w:t>
                              </w:r>
                            </w:p>
                          </w:txbxContent>
                        </wps:txbx>
                        <wps:bodyPr rot="0" vert="horz" wrap="square" lIns="91440" tIns="45720" rIns="91440" bIns="45720" anchor="t" anchorCtr="0" upright="1">
                          <a:noAutofit/>
                        </wps:bodyPr>
                      </wps:wsp>
                      <wps:wsp>
                        <wps:cNvPr id="48" name="Line 75"/>
                        <wps:cNvCnPr>
                          <a:cxnSpLocks noChangeShapeType="1"/>
                        </wps:cNvCnPr>
                        <wps:spPr bwMode="auto">
                          <a:xfrm>
                            <a:off x="5106" y="2944"/>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76"/>
                        <wps:cNvCnPr>
                          <a:cxnSpLocks noChangeShapeType="1"/>
                        </wps:cNvCnPr>
                        <wps:spPr bwMode="auto">
                          <a:xfrm flipV="1">
                            <a:off x="6030" y="2280"/>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7"/>
                        <wps:cNvCnPr>
                          <a:cxnSpLocks noChangeShapeType="1"/>
                        </wps:cNvCnPr>
                        <wps:spPr bwMode="auto">
                          <a:xfrm>
                            <a:off x="6526" y="2080"/>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8"/>
                        <wps:cNvCnPr>
                          <a:cxnSpLocks noChangeShapeType="1"/>
                        </wps:cNvCnPr>
                        <wps:spPr bwMode="auto">
                          <a:xfrm>
                            <a:off x="7946" y="2080"/>
                            <a:ext cx="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79"/>
                        <wps:cNvCnPr>
                          <a:cxnSpLocks noChangeShapeType="1"/>
                        </wps:cNvCnPr>
                        <wps:spPr bwMode="auto">
                          <a:xfrm>
                            <a:off x="9294" y="2280"/>
                            <a:ext cx="0" cy="1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0"/>
                        <wps:cNvCnPr>
                          <a:cxnSpLocks noChangeShapeType="1"/>
                        </wps:cNvCnPr>
                        <wps:spPr bwMode="auto">
                          <a:xfrm>
                            <a:off x="3214" y="2050"/>
                            <a:ext cx="8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81"/>
                        <wps:cNvCnPr>
                          <a:cxnSpLocks noChangeShapeType="1"/>
                        </wps:cNvCnPr>
                        <wps:spPr bwMode="auto">
                          <a:xfrm>
                            <a:off x="9938" y="3994"/>
                            <a:ext cx="61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 Box 82"/>
                        <wps:cNvSpPr txBox="1">
                          <a:spLocks noChangeArrowheads="1"/>
                        </wps:cNvSpPr>
                        <wps:spPr bwMode="auto">
                          <a:xfrm>
                            <a:off x="2754" y="1542"/>
                            <a:ext cx="95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Вход</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4112" y="185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57" name="Text Box 84"/>
                        <wps:cNvSpPr txBox="1">
                          <a:spLocks noChangeArrowheads="1"/>
                        </wps:cNvSpPr>
                        <wps:spPr bwMode="auto">
                          <a:xfrm>
                            <a:off x="4112" y="353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ГОС</w:t>
                              </w:r>
                            </w:p>
                          </w:txbxContent>
                        </wps:txbx>
                        <wps:bodyPr rot="0" vert="horz" wrap="square" lIns="91440" tIns="45720" rIns="91440" bIns="45720" anchor="t" anchorCtr="0" upright="1">
                          <a:noAutofit/>
                        </wps:bodyPr>
                      </wps:wsp>
                      <wps:wsp>
                        <wps:cNvPr id="58" name="Line 85"/>
                        <wps:cNvCnPr>
                          <a:cxnSpLocks noChangeShapeType="1"/>
                        </wps:cNvCnPr>
                        <wps:spPr bwMode="auto">
                          <a:xfrm flipV="1">
                            <a:off x="4600" y="3132"/>
                            <a:ext cx="0" cy="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600" y="2280"/>
                            <a:ext cx="0"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87"/>
                        <wps:cNvSpPr>
                          <a:spLocks noChangeArrowheads="1"/>
                        </wps:cNvSpPr>
                        <wps:spPr bwMode="auto">
                          <a:xfrm>
                            <a:off x="3828" y="4360"/>
                            <a:ext cx="4402" cy="2982"/>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1" name="Text Box 88"/>
                        <wps:cNvSpPr txBox="1">
                          <a:spLocks noChangeArrowheads="1"/>
                        </wps:cNvSpPr>
                        <wps:spPr bwMode="auto">
                          <a:xfrm>
                            <a:off x="6958" y="507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С</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8662" y="507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6958" y="578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ФД</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686" y="507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t xml:space="preserve">  </w:t>
                              </w:r>
                              <w:r>
                                <w:rPr>
                                  <w:sz w:val="24"/>
                                  <w:szCs w:val="24"/>
                                </w:rPr>
                                <w:t>КДМ</w:t>
                              </w:r>
                            </w:p>
                          </w:txbxContent>
                        </wps:txbx>
                        <wps:bodyPr rot="0" vert="horz" wrap="square" lIns="91440" tIns="45720" rIns="91440" bIns="45720" anchor="t" anchorCtr="0" upright="1">
                          <a:noAutofit/>
                        </wps:bodyPr>
                      </wps:wsp>
                      <wps:wsp>
                        <wps:cNvPr id="65" name="Text Box 92"/>
                        <wps:cNvSpPr txBox="1">
                          <a:spLocks noChangeArrowheads="1"/>
                        </wps:cNvSpPr>
                        <wps:spPr bwMode="auto">
                          <a:xfrm>
                            <a:off x="4118" y="578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РУ</w:t>
                              </w:r>
                            </w:p>
                          </w:txbxContent>
                        </wps:txbx>
                        <wps:bodyPr rot="0" vert="horz" wrap="square" lIns="91440" tIns="45720" rIns="91440" bIns="45720" anchor="t" anchorCtr="0" upright="1">
                          <a:noAutofit/>
                        </wps:bodyPr>
                      </wps:wsp>
                      <wps:wsp>
                        <wps:cNvPr id="66" name="Text Box 93"/>
                        <wps:cNvSpPr txBox="1">
                          <a:spLocks noChangeArrowheads="1"/>
                        </wps:cNvSpPr>
                        <wps:spPr bwMode="auto">
                          <a:xfrm>
                            <a:off x="4118" y="507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ВТЧ</w:t>
                              </w:r>
                            </w:p>
                          </w:txbxContent>
                        </wps:txbx>
                        <wps:bodyPr rot="0" vert="horz" wrap="square" lIns="91440" tIns="45720" rIns="91440" bIns="45720" anchor="t" anchorCtr="0" upright="1">
                          <a:noAutofit/>
                        </wps:bodyPr>
                      </wps:wsp>
                      <wps:wsp>
                        <wps:cNvPr id="67" name="Text Box 94"/>
                        <wps:cNvSpPr txBox="1">
                          <a:spLocks noChangeArrowheads="1"/>
                        </wps:cNvSpPr>
                        <wps:spPr bwMode="auto">
                          <a:xfrm>
                            <a:off x="3970" y="4482"/>
                            <a:ext cx="85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ОПр</w:t>
                              </w:r>
                            </w:p>
                          </w:txbxContent>
                        </wps:txbx>
                        <wps:bodyPr rot="0" vert="horz" wrap="square" lIns="91440" tIns="45720" rIns="91440" bIns="45720" anchor="t" anchorCtr="0" upright="1">
                          <a:noAutofit/>
                        </wps:bodyPr>
                      </wps:wsp>
                      <wps:wsp>
                        <wps:cNvPr id="68" name="Line 95"/>
                        <wps:cNvCnPr>
                          <a:cxnSpLocks noChangeShapeType="1"/>
                        </wps:cNvCnPr>
                        <wps:spPr bwMode="auto">
                          <a:xfrm>
                            <a:off x="9300" y="4218"/>
                            <a:ext cx="0" cy="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96"/>
                        <wps:cNvCnPr>
                          <a:cxnSpLocks noChangeShapeType="1"/>
                        </wps:cNvCnPr>
                        <wps:spPr bwMode="auto">
                          <a:xfrm flipH="1">
                            <a:off x="7952" y="5288"/>
                            <a:ext cx="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97"/>
                        <wps:cNvCnPr>
                          <a:cxnSpLocks noChangeShapeType="1"/>
                        </wps:cNvCnPr>
                        <wps:spPr bwMode="auto">
                          <a:xfrm>
                            <a:off x="7460" y="5496"/>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98"/>
                        <wps:cNvCnPr>
                          <a:cxnSpLocks noChangeShapeType="1"/>
                        </wps:cNvCnPr>
                        <wps:spPr bwMode="auto">
                          <a:xfrm flipV="1">
                            <a:off x="4580" y="5496"/>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99"/>
                        <wps:cNvCnPr>
                          <a:cxnSpLocks noChangeShapeType="1"/>
                        </wps:cNvCnPr>
                        <wps:spPr bwMode="auto">
                          <a:xfrm flipH="1" flipV="1">
                            <a:off x="3432" y="6876"/>
                            <a:ext cx="6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00"/>
                        <wps:cNvSpPr txBox="1">
                          <a:spLocks noChangeArrowheads="1"/>
                        </wps:cNvSpPr>
                        <wps:spPr bwMode="auto">
                          <a:xfrm>
                            <a:off x="2670" y="6350"/>
                            <a:ext cx="104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Выход</w:t>
                              </w:r>
                            </w:p>
                          </w:txbxContent>
                        </wps:txbx>
                        <wps:bodyPr rot="0" vert="horz" wrap="square" lIns="91440" tIns="45720" rIns="91440" bIns="45720" anchor="t" anchorCtr="0" upright="1">
                          <a:noAutofit/>
                        </wps:bodyPr>
                      </wps:wsp>
                      <wps:wsp>
                        <wps:cNvPr id="74" name="Text Box 101"/>
                        <wps:cNvSpPr txBox="1">
                          <a:spLocks noChangeArrowheads="1"/>
                        </wps:cNvSpPr>
                        <wps:spPr bwMode="auto">
                          <a:xfrm>
                            <a:off x="6958" y="663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 xml:space="preserve">   У</w:t>
                              </w:r>
                            </w:p>
                          </w:txbxContent>
                        </wps:txbx>
                        <wps:bodyPr rot="0" vert="horz" wrap="square" lIns="91440" tIns="45720" rIns="91440" bIns="45720" anchor="t" anchorCtr="0" upright="1">
                          <a:noAutofit/>
                        </wps:bodyPr>
                      </wps:wsp>
                      <wps:wsp>
                        <wps:cNvPr id="75" name="Text Box 102"/>
                        <wps:cNvSpPr txBox="1">
                          <a:spLocks noChangeArrowheads="1"/>
                        </wps:cNvSpPr>
                        <wps:spPr bwMode="auto">
                          <a:xfrm>
                            <a:off x="5680" y="663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t xml:space="preserve">   </w:t>
                              </w:r>
                              <w:r>
                                <w:rPr>
                                  <w:sz w:val="24"/>
                                  <w:szCs w:val="24"/>
                                </w:rPr>
                                <w:t>Ф</w:t>
                              </w:r>
                            </w:p>
                          </w:txbxContent>
                        </wps:txbx>
                        <wps:bodyPr rot="0" vert="horz" wrap="square" lIns="91440" tIns="45720" rIns="91440" bIns="45720" anchor="t" anchorCtr="0" upright="1">
                          <a:noAutofit/>
                        </wps:bodyPr>
                      </wps:wsp>
                      <wps:wsp>
                        <wps:cNvPr id="76" name="Text Box 103"/>
                        <wps:cNvSpPr txBox="1">
                          <a:spLocks noChangeArrowheads="1"/>
                        </wps:cNvSpPr>
                        <wps:spPr bwMode="auto">
                          <a:xfrm>
                            <a:off x="4118" y="663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77" name="Line 104"/>
                        <wps:cNvCnPr>
                          <a:cxnSpLocks noChangeShapeType="1"/>
                        </wps:cNvCnPr>
                        <wps:spPr bwMode="auto">
                          <a:xfrm>
                            <a:off x="7460" y="6208"/>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05"/>
                        <wps:cNvCnPr>
                          <a:cxnSpLocks noChangeShapeType="1"/>
                        </wps:cNvCnPr>
                        <wps:spPr bwMode="auto">
                          <a:xfrm flipH="1">
                            <a:off x="6674" y="684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06"/>
                        <wps:cNvCnPr>
                          <a:cxnSpLocks noChangeShapeType="1"/>
                        </wps:cNvCnPr>
                        <wps:spPr bwMode="auto">
                          <a:xfrm flipV="1">
                            <a:off x="6186" y="5498"/>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07"/>
                        <wps:cNvCnPr>
                          <a:cxnSpLocks noChangeShapeType="1"/>
                        </wps:cNvCnPr>
                        <wps:spPr bwMode="auto">
                          <a:xfrm flipH="1">
                            <a:off x="5118" y="5284"/>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08"/>
                        <wps:cNvCnPr>
                          <a:cxnSpLocks noChangeShapeType="1"/>
                        </wps:cNvCnPr>
                        <wps:spPr bwMode="auto">
                          <a:xfrm flipV="1">
                            <a:off x="4580" y="6208"/>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109"/>
                        <wps:cNvSpPr txBox="1">
                          <a:spLocks noChangeArrowheads="1"/>
                        </wps:cNvSpPr>
                        <wps:spPr bwMode="auto">
                          <a:xfrm>
                            <a:off x="5680" y="592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t xml:space="preserve">  </w:t>
                              </w:r>
                              <w:r>
                                <w:rPr>
                                  <w:sz w:val="24"/>
                                  <w:szCs w:val="24"/>
                                </w:rPr>
                                <w:t>ЛК</w:t>
                              </w:r>
                            </w:p>
                          </w:txbxContent>
                        </wps:txbx>
                        <wps:bodyPr rot="0" vert="horz" wrap="square" lIns="91440" tIns="45720" rIns="91440" bIns="45720" anchor="t" anchorCtr="0" upright="1">
                          <a:noAutofit/>
                        </wps:bodyPr>
                      </wps:wsp>
                      <wps:wsp>
                        <wps:cNvPr id="83" name="Line 110"/>
                        <wps:cNvCnPr>
                          <a:cxnSpLocks noChangeShapeType="1"/>
                        </wps:cNvCnPr>
                        <wps:spPr bwMode="auto">
                          <a:xfrm flipV="1">
                            <a:off x="6186" y="6350"/>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111"/>
                        <wps:cNvSpPr>
                          <a:spLocks/>
                        </wps:cNvSpPr>
                        <wps:spPr bwMode="auto">
                          <a:xfrm>
                            <a:off x="5106" y="5288"/>
                            <a:ext cx="294" cy="722"/>
                          </a:xfrm>
                          <a:custGeom>
                            <a:avLst/>
                            <a:gdLst>
                              <a:gd name="T0" fmla="*/ 294 w 294"/>
                              <a:gd name="T1" fmla="*/ 0 h 722"/>
                              <a:gd name="T2" fmla="*/ 294 w 294"/>
                              <a:gd name="T3" fmla="*/ 722 h 722"/>
                              <a:gd name="T4" fmla="*/ 0 w 294"/>
                              <a:gd name="T5" fmla="*/ 722 h 722"/>
                            </a:gdLst>
                            <a:ahLst/>
                            <a:cxnLst>
                              <a:cxn ang="0">
                                <a:pos x="T0" y="T1"/>
                              </a:cxn>
                              <a:cxn ang="0">
                                <a:pos x="T2" y="T3"/>
                              </a:cxn>
                              <a:cxn ang="0">
                                <a:pos x="T4" y="T5"/>
                              </a:cxn>
                            </a:cxnLst>
                            <a:rect l="0" t="0" r="r" b="b"/>
                            <a:pathLst>
                              <a:path w="294" h="722">
                                <a:moveTo>
                                  <a:pt x="294" y="0"/>
                                </a:moveTo>
                                <a:lnTo>
                                  <a:pt x="294" y="722"/>
                                </a:lnTo>
                                <a:lnTo>
                                  <a:pt x="0" y="722"/>
                                </a:lnTo>
                              </a:path>
                            </a:pathLst>
                          </a:custGeom>
                          <a:noFill/>
                          <a:ln w="9525">
                            <a:solidFill>
                              <a:srgbClr val="000000"/>
                            </a:solidFill>
                            <a:round/>
                            <a:headEnd type="diamond"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112"/>
                        <wps:cNvSpPr txBox="1">
                          <a:spLocks noChangeArrowheads="1"/>
                        </wps:cNvSpPr>
                        <wps:spPr bwMode="auto">
                          <a:xfrm>
                            <a:off x="2160" y="7610"/>
                            <a:ext cx="8912" cy="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3.4 – Волоконнооптическая система передачи с модуляцией по интенсивности ортогональными электрическими сигналами</w:t>
                              </w:r>
                            </w:p>
                          </w:txbxContent>
                        </wps:txbx>
                        <wps:bodyPr rot="0" vert="horz" wrap="square" lIns="91440" tIns="45720" rIns="91440" bIns="45720" anchor="t" anchorCtr="0" upright="1">
                          <a:noAutofit/>
                        </wps:bodyPr>
                      </wps:wsp>
                      <wps:wsp>
                        <wps:cNvPr id="86" name="Freeform 113"/>
                        <wps:cNvSpPr>
                          <a:spLocks/>
                        </wps:cNvSpPr>
                        <wps:spPr bwMode="auto">
                          <a:xfrm>
                            <a:off x="5112" y="3772"/>
                            <a:ext cx="1074" cy="1298"/>
                          </a:xfrm>
                          <a:custGeom>
                            <a:avLst/>
                            <a:gdLst>
                              <a:gd name="T0" fmla="*/ 0 w 1074"/>
                              <a:gd name="T1" fmla="*/ 0 h 1298"/>
                              <a:gd name="T2" fmla="*/ 1074 w 1074"/>
                              <a:gd name="T3" fmla="*/ 0 h 1298"/>
                              <a:gd name="T4" fmla="*/ 1074 w 1074"/>
                              <a:gd name="T5" fmla="*/ 1298 h 1298"/>
                            </a:gdLst>
                            <a:ahLst/>
                            <a:cxnLst>
                              <a:cxn ang="0">
                                <a:pos x="T0" y="T1"/>
                              </a:cxn>
                              <a:cxn ang="0">
                                <a:pos x="T2" y="T3"/>
                              </a:cxn>
                              <a:cxn ang="0">
                                <a:pos x="T4" y="T5"/>
                              </a:cxn>
                            </a:cxnLst>
                            <a:rect l="0" t="0" r="r" b="b"/>
                            <a:pathLst>
                              <a:path w="1074" h="1298">
                                <a:moveTo>
                                  <a:pt x="0" y="0"/>
                                </a:moveTo>
                                <a:lnTo>
                                  <a:pt x="1074" y="0"/>
                                </a:lnTo>
                                <a:lnTo>
                                  <a:pt x="1074" y="129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140" style="position:absolute;left:0;text-align:left;margin-left:29.7pt;margin-top:.75pt;width:445.6pt;height:435.75pt;z-index:251661312" coordorigin="2160,1152" coordsize="8912,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" o:allowincell="f">
                <v:rect id="Rectangle 67" o:spid="_x0000_s1141" style="position:absolute;left:3828;top:1152;width:4402;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">
                  <v:stroke dashstyle="1 1"/>
                </v:rect>
                <v:shape id="Text Box 68" o:spid="_x0000_s1142" type="#_x0000_t202" style="position:absolute;left:4112;top:2706;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461493" w:rsidRDefault="00461493" w:rsidP="00FB3475">
                        <w:pPr>
                          <w:jc w:val="center"/>
                          <w:rPr>
                            <w:sz w:val="24"/>
                            <w:szCs w:val="24"/>
                          </w:rPr>
                        </w:pPr>
                        <w:r>
                          <w:rPr>
                            <w:sz w:val="24"/>
                            <w:szCs w:val="24"/>
                          </w:rPr>
                          <w:t>М</w:t>
                        </w:r>
                      </w:p>
                    </w:txbxContent>
                  </v:textbox>
                </v:shape>
                <v:shape id="Text Box 69" o:spid="_x0000_s1143" type="#_x0000_t202" style="position:absolute;left:5532;top:2706;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461493" w:rsidRDefault="00461493" w:rsidP="00FB3475">
                        <w:pPr>
                          <w:jc w:val="center"/>
                          <w:rPr>
                            <w:sz w:val="24"/>
                            <w:szCs w:val="24"/>
                          </w:rPr>
                        </w:pPr>
                        <w:r>
                          <w:rPr>
                            <w:sz w:val="24"/>
                            <w:szCs w:val="24"/>
                          </w:rPr>
                          <w:t>УМ</w:t>
                        </w:r>
                      </w:p>
                    </w:txbxContent>
                  </v:textbox>
                </v:shape>
                <v:shape id="Text Box 70" o:spid="_x0000_s1144" type="#_x0000_t202" style="position:absolute;left:5532;top:185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461493" w:rsidRDefault="00461493" w:rsidP="00FB3475">
                        <w:pPr>
                          <w:jc w:val="center"/>
                          <w:rPr>
                            <w:sz w:val="24"/>
                            <w:szCs w:val="24"/>
                          </w:rPr>
                        </w:pPr>
                        <w:r>
                          <w:rPr>
                            <w:sz w:val="24"/>
                            <w:szCs w:val="24"/>
                          </w:rPr>
                          <w:t>ЛГ</w:t>
                        </w:r>
                      </w:p>
                    </w:txbxContent>
                  </v:textbox>
                </v:shape>
                <v:shape id="Text Box 71" o:spid="_x0000_s1145" type="#_x0000_t202" style="position:absolute;left:6952;top:185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461493" w:rsidRDefault="00461493" w:rsidP="00FB3475">
                        <w:pPr>
                          <w:jc w:val="center"/>
                          <w:rPr>
                            <w:sz w:val="24"/>
                            <w:szCs w:val="24"/>
                          </w:rPr>
                        </w:pPr>
                        <w:r>
                          <w:rPr>
                            <w:sz w:val="24"/>
                            <w:szCs w:val="24"/>
                          </w:rPr>
                          <w:t>С</w:t>
                        </w:r>
                      </w:p>
                    </w:txbxContent>
                  </v:textbox>
                </v:shape>
                <v:shape id="Text Box 72" o:spid="_x0000_s1146" type="#_x0000_t202" style="position:absolute;left:8656;top:185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461493" w:rsidRDefault="00461493" w:rsidP="00FB3475">
                        <w:pPr>
                          <w:jc w:val="center"/>
                          <w:rPr>
                            <w:sz w:val="24"/>
                            <w:szCs w:val="24"/>
                          </w:rPr>
                        </w:pPr>
                        <w:r>
                          <w:rPr>
                            <w:sz w:val="24"/>
                            <w:szCs w:val="24"/>
                          </w:rPr>
                          <w:t>РС</w:t>
                        </w:r>
                      </w:p>
                    </w:txbxContent>
                  </v:textbox>
                </v:shape>
                <v:shape id="Text Box 73" o:spid="_x0000_s1147" type="#_x0000_t202" style="position:absolute;left:8944;top:3772;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461493" w:rsidRDefault="00461493" w:rsidP="00FB3475">
                        <w:pPr>
                          <w:jc w:val="center"/>
                          <w:rPr>
                            <w:sz w:val="24"/>
                            <w:szCs w:val="24"/>
                          </w:rPr>
                        </w:pPr>
                        <w:r>
                          <w:rPr>
                            <w:sz w:val="24"/>
                            <w:szCs w:val="24"/>
                          </w:rPr>
                          <w:t>УОРС</w:t>
                        </w:r>
                      </w:p>
                    </w:txbxContent>
                  </v:textbox>
                </v:shape>
                <v:shape id="Text Box 74" o:spid="_x0000_s1148" type="#_x0000_t202" style="position:absolute;left:3970;top:1240;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461493" w:rsidRDefault="00461493" w:rsidP="00FB3475">
                        <w:pPr>
                          <w:jc w:val="center"/>
                          <w:rPr>
                            <w:sz w:val="24"/>
                            <w:szCs w:val="24"/>
                          </w:rPr>
                        </w:pPr>
                        <w:r>
                          <w:rPr>
                            <w:sz w:val="24"/>
                            <w:szCs w:val="24"/>
                          </w:rPr>
                          <w:t>ОП</w:t>
                        </w:r>
                      </w:p>
                    </w:txbxContent>
                  </v:textbox>
                </v:shape>
                <v:line id="Line 75" o:spid="_x0000_s1149" style="position:absolute;visibility:visible;mso-wrap-style:square" from="5106,2944" to="5532,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76" o:spid="_x0000_s1150" style="position:absolute;flip:y;visibility:visible;mso-wrap-style:square" from="6030,2280" to="6030,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77" o:spid="_x0000_s1151" style="position:absolute;visibility:visible;mso-wrap-style:square" from="6526,2080" to="695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78" o:spid="_x0000_s1152" style="position:absolute;visibility:visible;mso-wrap-style:square" from="7946,2080" to="8656,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79" o:spid="_x0000_s1153" style="position:absolute;visibility:visible;mso-wrap-style:square" from="9294,2280" to="9294,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80" o:spid="_x0000_s1154" style="position:absolute;visibility:visible;mso-wrap-style:square" from="3214,2050" to="4112,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81" o:spid="_x0000_s1155" style="position:absolute;visibility:visible;mso-wrap-style:square" from="9938,3994" to="10552,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">
                  <v:stroke startarrow="block" endarrow="block"/>
                </v:line>
                <v:shape id="Text Box 82" o:spid="_x0000_s1156" type="#_x0000_t202" style="position:absolute;left:2754;top:1542;width:95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461493" w:rsidRDefault="00461493" w:rsidP="00FB3475">
                        <w:pPr>
                          <w:jc w:val="center"/>
                          <w:rPr>
                            <w:sz w:val="24"/>
                            <w:szCs w:val="24"/>
                          </w:rPr>
                        </w:pPr>
                        <w:r>
                          <w:rPr>
                            <w:sz w:val="24"/>
                            <w:szCs w:val="24"/>
                          </w:rPr>
                          <w:t>Вход</w:t>
                        </w:r>
                      </w:p>
                    </w:txbxContent>
                  </v:textbox>
                </v:shape>
                <v:shape id="Text Box 83" o:spid="_x0000_s1157" type="#_x0000_t202" style="position:absolute;left:4112;top:185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461493" w:rsidRDefault="00461493" w:rsidP="00FB3475">
                        <w:pPr>
                          <w:jc w:val="center"/>
                          <w:rPr>
                            <w:sz w:val="24"/>
                            <w:szCs w:val="24"/>
                          </w:rPr>
                        </w:pPr>
                        <w:r>
                          <w:rPr>
                            <w:sz w:val="24"/>
                            <w:szCs w:val="24"/>
                          </w:rPr>
                          <w:t>ПК</w:t>
                        </w:r>
                      </w:p>
                    </w:txbxContent>
                  </v:textbox>
                </v:shape>
                <v:shape id="Text Box 84" o:spid="_x0000_s1158" type="#_x0000_t202" style="position:absolute;left:4112;top:353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461493" w:rsidRDefault="00461493" w:rsidP="00FB3475">
                        <w:pPr>
                          <w:jc w:val="center"/>
                          <w:rPr>
                            <w:sz w:val="24"/>
                            <w:szCs w:val="24"/>
                          </w:rPr>
                        </w:pPr>
                        <w:r>
                          <w:rPr>
                            <w:sz w:val="24"/>
                            <w:szCs w:val="24"/>
                          </w:rPr>
                          <w:t>ГОС</w:t>
                        </w:r>
                      </w:p>
                    </w:txbxContent>
                  </v:textbox>
                </v:shape>
                <v:line id="Line 85" o:spid="_x0000_s1159" style="position:absolute;flip:y;visibility:visible;mso-wrap-style:square" from="4600,3132" to="4600,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86" o:spid="_x0000_s1160" style="position:absolute;visibility:visible;mso-wrap-style:square" from="4600,2280" to="4600,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rect id="Rectangle 87" o:spid="_x0000_s1161" style="position:absolute;left:3828;top:4360;width:4402;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">
                  <v:stroke dashstyle="1 1"/>
                </v:rect>
                <v:shape id="Text Box 88" o:spid="_x0000_s1162" type="#_x0000_t202" style="position:absolute;left:6958;top:507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461493" w:rsidRDefault="00461493" w:rsidP="00FB3475">
                        <w:pPr>
                          <w:jc w:val="center"/>
                          <w:rPr>
                            <w:sz w:val="24"/>
                            <w:szCs w:val="24"/>
                          </w:rPr>
                        </w:pPr>
                        <w:r>
                          <w:rPr>
                            <w:sz w:val="24"/>
                            <w:szCs w:val="24"/>
                          </w:rPr>
                          <w:t>С</w:t>
                        </w:r>
                      </w:p>
                    </w:txbxContent>
                  </v:textbox>
                </v:shape>
                <v:shape id="Text Box 89" o:spid="_x0000_s1163" type="#_x0000_t202" style="position:absolute;left:8662;top:507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461493" w:rsidRDefault="00461493" w:rsidP="00FB3475">
                        <w:pPr>
                          <w:jc w:val="center"/>
                          <w:rPr>
                            <w:sz w:val="24"/>
                            <w:szCs w:val="24"/>
                          </w:rPr>
                        </w:pPr>
                        <w:r>
                          <w:rPr>
                            <w:sz w:val="24"/>
                            <w:szCs w:val="24"/>
                          </w:rPr>
                          <w:t>РС</w:t>
                        </w:r>
                      </w:p>
                    </w:txbxContent>
                  </v:textbox>
                </v:shape>
                <v:shape id="Text Box 90" o:spid="_x0000_s1164" type="#_x0000_t202" style="position:absolute;left:6958;top:578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461493" w:rsidRDefault="00461493" w:rsidP="00FB3475">
                        <w:pPr>
                          <w:jc w:val="center"/>
                          <w:rPr>
                            <w:sz w:val="24"/>
                            <w:szCs w:val="24"/>
                          </w:rPr>
                        </w:pPr>
                        <w:r>
                          <w:rPr>
                            <w:sz w:val="24"/>
                            <w:szCs w:val="24"/>
                          </w:rPr>
                          <w:t>ФД</w:t>
                        </w:r>
                      </w:p>
                    </w:txbxContent>
                  </v:textbox>
                </v:shape>
                <v:shape id="Text Box 91" o:spid="_x0000_s1165" type="#_x0000_t202" style="position:absolute;left:5686;top:507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461493" w:rsidRDefault="00461493" w:rsidP="00FB3475">
                        <w:pPr>
                          <w:jc w:val="center"/>
                          <w:rPr>
                            <w:sz w:val="24"/>
                            <w:szCs w:val="24"/>
                          </w:rPr>
                        </w:pPr>
                        <w:r>
                          <w:t xml:space="preserve">  </w:t>
                        </w:r>
                        <w:r>
                          <w:rPr>
                            <w:sz w:val="24"/>
                            <w:szCs w:val="24"/>
                          </w:rPr>
                          <w:t>КДМ</w:t>
                        </w:r>
                      </w:p>
                    </w:txbxContent>
                  </v:textbox>
                </v:shape>
                <v:shape id="Text Box 92" o:spid="_x0000_s1166" type="#_x0000_t202" style="position:absolute;left:4118;top:578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461493" w:rsidRDefault="00461493" w:rsidP="00FB3475">
                        <w:pPr>
                          <w:jc w:val="center"/>
                          <w:rPr>
                            <w:sz w:val="24"/>
                            <w:szCs w:val="24"/>
                          </w:rPr>
                        </w:pPr>
                        <w:r>
                          <w:rPr>
                            <w:sz w:val="24"/>
                            <w:szCs w:val="24"/>
                          </w:rPr>
                          <w:t>РУ</w:t>
                        </w:r>
                      </w:p>
                    </w:txbxContent>
                  </v:textbox>
                </v:shape>
                <v:shape id="Text Box 93" o:spid="_x0000_s1167" type="#_x0000_t202" style="position:absolute;left:4118;top:507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461493" w:rsidRDefault="00461493" w:rsidP="00FB3475">
                        <w:pPr>
                          <w:jc w:val="center"/>
                          <w:rPr>
                            <w:sz w:val="24"/>
                            <w:szCs w:val="24"/>
                          </w:rPr>
                        </w:pPr>
                        <w:r>
                          <w:rPr>
                            <w:sz w:val="24"/>
                            <w:szCs w:val="24"/>
                          </w:rPr>
                          <w:t>ВТЧ</w:t>
                        </w:r>
                      </w:p>
                    </w:txbxContent>
                  </v:textbox>
                </v:shape>
                <v:shape id="Text Box 94" o:spid="_x0000_s1168" type="#_x0000_t202" style="position:absolute;left:3970;top:4482;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461493" w:rsidRDefault="00461493" w:rsidP="00FB3475">
                        <w:pPr>
                          <w:jc w:val="center"/>
                          <w:rPr>
                            <w:sz w:val="24"/>
                            <w:szCs w:val="24"/>
                          </w:rPr>
                        </w:pPr>
                        <w:r>
                          <w:rPr>
                            <w:sz w:val="24"/>
                            <w:szCs w:val="24"/>
                          </w:rPr>
                          <w:t>ОПр</w:t>
                        </w:r>
                      </w:p>
                    </w:txbxContent>
                  </v:textbox>
                </v:shape>
                <v:line id="Line 95" o:spid="_x0000_s1169" style="position:absolute;visibility:visible;mso-wrap-style:square" from="9300,4218" to="9300,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96" o:spid="_x0000_s1170" style="position:absolute;flip:x;visibility:visible;mso-wrap-style:square" from="7952,5288" to="866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97" o:spid="_x0000_s1171" style="position:absolute;visibility:visible;mso-wrap-style:square" from="7460,5496" to="7460,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98" o:spid="_x0000_s1172" style="position:absolute;flip:y;visibility:visible;mso-wrap-style:square" from="4580,5496" to="4580,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99" o:spid="_x0000_s1173" style="position:absolute;flip:x y;visibility:visible;mso-wrap-style:square" from="3432,6876" to="411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">
                  <v:stroke endarrow="block"/>
                </v:line>
                <v:shape id="Text Box 100" o:spid="_x0000_s1174" type="#_x0000_t202" style="position:absolute;left:2670;top:6350;width:10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461493" w:rsidRDefault="00461493" w:rsidP="00FB3475">
                        <w:pPr>
                          <w:jc w:val="center"/>
                          <w:rPr>
                            <w:sz w:val="24"/>
                            <w:szCs w:val="24"/>
                          </w:rPr>
                        </w:pPr>
                        <w:r>
                          <w:rPr>
                            <w:sz w:val="24"/>
                            <w:szCs w:val="24"/>
                          </w:rPr>
                          <w:t>Выход</w:t>
                        </w:r>
                      </w:p>
                    </w:txbxContent>
                  </v:textbox>
                </v:shape>
                <v:shape id="Text Box 101" o:spid="_x0000_s1175" type="#_x0000_t202" style="position:absolute;left:6958;top:663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461493" w:rsidRDefault="00461493" w:rsidP="00FB3475">
                        <w:pPr>
                          <w:jc w:val="center"/>
                          <w:rPr>
                            <w:sz w:val="24"/>
                            <w:szCs w:val="24"/>
                          </w:rPr>
                        </w:pPr>
                        <w:r>
                          <w:rPr>
                            <w:sz w:val="24"/>
                            <w:szCs w:val="24"/>
                          </w:rPr>
                          <w:t xml:space="preserve">   У</w:t>
                        </w:r>
                      </w:p>
                    </w:txbxContent>
                  </v:textbox>
                </v:shape>
                <v:shape id="Text Box 102" o:spid="_x0000_s1176" type="#_x0000_t202" style="position:absolute;left:5680;top:663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461493" w:rsidRDefault="00461493" w:rsidP="00FB3475">
                        <w:pPr>
                          <w:jc w:val="center"/>
                          <w:rPr>
                            <w:sz w:val="24"/>
                            <w:szCs w:val="24"/>
                          </w:rPr>
                        </w:pPr>
                        <w:r>
                          <w:t xml:space="preserve">   </w:t>
                        </w:r>
                        <w:r>
                          <w:rPr>
                            <w:sz w:val="24"/>
                            <w:szCs w:val="24"/>
                          </w:rPr>
                          <w:t>Ф</w:t>
                        </w:r>
                      </w:p>
                    </w:txbxContent>
                  </v:textbox>
                </v:shape>
                <v:shape id="Text Box 103" o:spid="_x0000_s1177" type="#_x0000_t202" style="position:absolute;left:4118;top:663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461493" w:rsidRDefault="00461493" w:rsidP="00FB3475">
                        <w:pPr>
                          <w:jc w:val="center"/>
                          <w:rPr>
                            <w:sz w:val="24"/>
                            <w:szCs w:val="24"/>
                          </w:rPr>
                        </w:pPr>
                        <w:r>
                          <w:rPr>
                            <w:sz w:val="24"/>
                            <w:szCs w:val="24"/>
                          </w:rPr>
                          <w:t>ПК</w:t>
                        </w:r>
                      </w:p>
                    </w:txbxContent>
                  </v:textbox>
                </v:shape>
                <v:line id="Line 104" o:spid="_x0000_s1178" style="position:absolute;visibility:visible;mso-wrap-style:square" from="7460,6208" to="7460,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05" o:spid="_x0000_s1179" style="position:absolute;flip:x;visibility:visible;mso-wrap-style:square" from="6674,6842" to="6958,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06" o:spid="_x0000_s1180" style="position:absolute;flip:y;visibility:visible;mso-wrap-style:square" from="6186,5498" to="6186,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07" o:spid="_x0000_s1181" style="position:absolute;flip:x;visibility:visible;mso-wrap-style:square" from="5118,5284" to="5686,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108" o:spid="_x0000_s1182" style="position:absolute;flip:y;visibility:visible;mso-wrap-style:square" from="4580,6208" to="4580,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shape id="Text Box 109" o:spid="_x0000_s1183" type="#_x0000_t202" style="position:absolute;left:5680;top:592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461493" w:rsidRDefault="00461493" w:rsidP="00FB3475">
                        <w:pPr>
                          <w:jc w:val="center"/>
                          <w:rPr>
                            <w:sz w:val="24"/>
                            <w:szCs w:val="24"/>
                          </w:rPr>
                        </w:pPr>
                        <w:r>
                          <w:t xml:space="preserve">  </w:t>
                        </w:r>
                        <w:r>
                          <w:rPr>
                            <w:sz w:val="24"/>
                            <w:szCs w:val="24"/>
                          </w:rPr>
                          <w:t>ЛК</w:t>
                        </w:r>
                      </w:p>
                    </w:txbxContent>
                  </v:textbox>
                </v:shape>
                <v:line id="Line 110" o:spid="_x0000_s1184" style="position:absolute;flip:y;visibility:visible;mso-wrap-style:square" from="6186,6350" to="6186,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shape id="Freeform 111" o:spid="_x0000_s1185" style="position:absolute;left:5106;top:5288;width:294;height:722;visibility:visible;mso-wrap-style:square;v-text-anchor:top" coordsize="29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" path="m294,r,722l,722e" filled="f">
                  <v:stroke startarrow="diamond" endarrow="block"/>
                  <v:path arrowok="t" o:connecttype="custom" o:connectlocs="294,0;294,722;0,722" o:connectangles="0,0,0"/>
                </v:shape>
                <v:shape id="Text Box 112" o:spid="_x0000_s1186" type="#_x0000_t202" style="position:absolute;left:2160;top:7610;width:8912;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3.4 – Волоконнооптическая система передачи с модуляцией по интенсивности ортогональными электрическими сигналами</w:t>
                        </w:r>
                      </w:p>
                    </w:txbxContent>
                  </v:textbox>
                </v:shape>
                <v:shape id="Freeform 113" o:spid="_x0000_s1187" style="position:absolute;left:5112;top:3772;width:1074;height:1298;visibility:visible;mso-wrap-style:square;v-text-anchor:top" coordsize="1074,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" path="m,l1074,r,1298e" filled="f">
                  <v:stroke endarrow="block"/>
                  <v:path arrowok="t" o:connecttype="custom" o:connectlocs="0,0;1074,0;1074,1298" o:connectangles="0,0,0"/>
                </v:shape>
              </v:group>
            </w:pict>
          </mc:Fallback>
        </mc:AlternateContent>
      </w:r>
      <w:bookmarkEnd w:id="3"/>
      <w:r w:rsidR="00FB3475" w:rsidRPr="00FB3475">
        <w:rPr>
          <w:sz w:val="28"/>
          <w:szCs w:val="28"/>
        </w:rPr>
        <w:t xml:space="preserve">        </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r w:rsidRPr="00FB3475">
        <w:rPr>
          <w:sz w:val="28"/>
          <w:szCs w:val="28"/>
        </w:rPr>
        <w:t xml:space="preserve">          </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lastRenderedPageBreak/>
        <w:t>Для передачи информационного сигнала может быть использована поднесущая частота, расположенная выше диапазона частот, где несущественно влияние обратного рассеяния в оптическом волокне на характеристики одноволоконной  оптической системы передачи (выше 200 Мгц). Таким образом, устраняется шум обратного рассеяния и тем самым повышается энергетический потенциал. В отличие от волоконнооптической системы передачи первой группы, в данной системе используются генераторы поднесущей частоты, полосовые фильтры и устройства восстановления поднесущей частоты.</w:t>
      </w:r>
    </w:p>
    <w:p w:rsidR="00FB3475" w:rsidRPr="00FB3475" w:rsidRDefault="00FB3475" w:rsidP="00FB3475">
      <w:pPr>
        <w:spacing w:line="360" w:lineRule="auto"/>
        <w:ind w:firstLine="993"/>
        <w:jc w:val="both"/>
        <w:rPr>
          <w:sz w:val="28"/>
          <w:szCs w:val="28"/>
        </w:rPr>
      </w:pPr>
      <w:r w:rsidRPr="00FB3475">
        <w:rPr>
          <w:sz w:val="28"/>
          <w:szCs w:val="28"/>
        </w:rPr>
        <w:t>Максимальная длина регенерационного участка одноволоконной оптической системы передачи третьей группы определяется выражением:</w:t>
      </w:r>
    </w:p>
    <w:p w:rsidR="00FB3475" w:rsidRPr="00FB3475" w:rsidRDefault="00D22B71" w:rsidP="00FB3475">
      <w:pPr>
        <w:pStyle w:val="23"/>
        <w:spacing w:line="360" w:lineRule="auto"/>
        <w:rPr>
          <w:b w:val="0"/>
          <w:bCs w:val="0"/>
        </w:rPr>
      </w:pPr>
      <w:r>
        <w:rPr>
          <w:noProof/>
        </w:rPr>
        <w:object w:dxaOrig="1440" w:dyaOrig="1440">
          <v:shape id="_x0000_s1230" type="#_x0000_t75" style="position:absolute;left:0;text-align:left;margin-left:109.25pt;margin-top:13.45pt;width:251.75pt;height:37.15pt;z-index:251668480" o:allowincell="f">
            <v:imagedata r:id="rId62" o:title=""/>
            <w10:wrap type="topAndBottom"/>
          </v:shape>
          <o:OLEObject Type="Embed" ProgID="Equation.3" ShapeID="_x0000_s1230" DrawAspect="Content" ObjectID="_1621760145" r:id="rId63"/>
        </w:object>
      </w:r>
      <w:r w:rsidR="00FB3475" w:rsidRPr="00FB3475">
        <w:rPr>
          <w:b w:val="0"/>
          <w:bCs w:val="0"/>
        </w:rPr>
        <w:t>где:</w:t>
      </w:r>
    </w:p>
    <w:p w:rsidR="00FB3475" w:rsidRPr="00FB3475" w:rsidRDefault="00FB3475" w:rsidP="00FB3475">
      <w:pPr>
        <w:pStyle w:val="23"/>
        <w:spacing w:line="360" w:lineRule="auto"/>
        <w:rPr>
          <w:b w:val="0"/>
          <w:bCs w:val="0"/>
        </w:rPr>
      </w:pPr>
      <w:r w:rsidRPr="00FB3475">
        <w:rPr>
          <w:b w:val="0"/>
          <w:bCs w:val="0"/>
          <w:lang w:val="en-US"/>
        </w:rPr>
        <w:t>n</w:t>
      </w:r>
      <w:r w:rsidRPr="00FB3475">
        <w:rPr>
          <w:b w:val="0"/>
          <w:bCs w:val="0"/>
        </w:rPr>
        <w:t>=11;22;33;</w:t>
      </w:r>
    </w:p>
    <w:p w:rsidR="00FB3475" w:rsidRPr="00FB3475" w:rsidRDefault="00FB3475" w:rsidP="00FB3475">
      <w:pPr>
        <w:pStyle w:val="23"/>
        <w:spacing w:line="360" w:lineRule="auto"/>
        <w:rPr>
          <w:b w:val="0"/>
          <w:bCs w:val="0"/>
        </w:rPr>
      </w:pPr>
    </w:p>
    <w:p w:rsidR="00FB3475" w:rsidRPr="00FB3475" w:rsidRDefault="00D22B71" w:rsidP="00FB3475">
      <w:pPr>
        <w:pStyle w:val="23"/>
        <w:spacing w:line="360" w:lineRule="auto"/>
      </w:pPr>
      <w:r>
        <w:rPr>
          <w:noProof/>
        </w:rPr>
        <w:object w:dxaOrig="1440" w:dyaOrig="1440">
          <v:shape id="_x0000_s1231" type="#_x0000_t75" style="position:absolute;left:0;text-align:left;margin-left:44.45pt;margin-top:.9pt;width:381.95pt;height:55.2pt;z-index:251669504" o:allowincell="f">
            <v:imagedata r:id="rId64" o:title=""/>
            <w10:wrap type="topAndBottom"/>
          </v:shape>
          <o:OLEObject Type="Embed" ProgID="Equation.3" ShapeID="_x0000_s1231" DrawAspect="Content" ObjectID="_1621760146" r:id="rId65"/>
        </w:object>
      </w:r>
    </w:p>
    <w:p w:rsidR="00FB3475" w:rsidRPr="00FB3475" w:rsidRDefault="00FB3475" w:rsidP="00FB3475">
      <w:pPr>
        <w:pStyle w:val="23"/>
        <w:spacing w:line="360" w:lineRule="auto"/>
        <w:ind w:left="567" w:firstLine="0"/>
        <w:rPr>
          <w:b w:val="0"/>
          <w:bCs w:val="0"/>
        </w:rPr>
      </w:pPr>
      <w:r w:rsidRPr="00FB3475">
        <w:rPr>
          <w:b w:val="0"/>
          <w:bCs w:val="0"/>
        </w:rPr>
        <w:t>Э11’=Экои-ам, Э22’=Экои-чм, Э33’=Эми’ – энергетический потенциал когерентных волоконнооптической системы передачи с амплитудной и частотной модуляцией и волоконнооптической системы передачи с модуляцией по интенсивности.</w:t>
      </w:r>
    </w:p>
    <w:p w:rsidR="00FB3475" w:rsidRPr="00FB3475" w:rsidRDefault="00FB3475" w:rsidP="00FB3475">
      <w:pPr>
        <w:spacing w:line="360" w:lineRule="auto"/>
        <w:ind w:firstLine="993"/>
        <w:jc w:val="both"/>
        <w:rPr>
          <w:sz w:val="28"/>
          <w:szCs w:val="28"/>
        </w:rPr>
      </w:pPr>
      <w:r w:rsidRPr="00FB3475">
        <w:rPr>
          <w:sz w:val="28"/>
          <w:szCs w:val="28"/>
        </w:rPr>
        <w:t xml:space="preserve">В отличие от рассмотренных выше одноволоконных оптических систем передачи первой и второй групп, системы данной группы могут быть несимметричными, а максимальные длины регенерационных участков для передачи в разных направлениях – различными. В частности Э11’больше Э33’ на 10..15 ДБ, а Э22’ больше Э11’ на 3 ДБ. </w:t>
      </w:r>
    </w:p>
    <w:p w:rsidR="00FB3475" w:rsidRPr="00FB3475" w:rsidRDefault="00FB3475" w:rsidP="00FB3475">
      <w:pPr>
        <w:spacing w:line="360" w:lineRule="auto"/>
        <w:ind w:firstLine="993"/>
        <w:jc w:val="both"/>
        <w:rPr>
          <w:sz w:val="28"/>
          <w:szCs w:val="28"/>
        </w:rPr>
      </w:pPr>
      <w:r w:rsidRPr="00FB3475">
        <w:rPr>
          <w:sz w:val="28"/>
          <w:szCs w:val="28"/>
        </w:rPr>
        <w:lastRenderedPageBreak/>
        <w:t>Длина регенерационного участка для направления передачи, где используется КОИ-АМ (Э11’=45ДБ) составляет:</w:t>
      </w:r>
    </w:p>
    <w:p w:rsidR="00FB3475" w:rsidRPr="00FB3475" w:rsidRDefault="00D22B71" w:rsidP="00FB3475">
      <w:pPr>
        <w:pStyle w:val="23"/>
        <w:spacing w:line="360" w:lineRule="auto"/>
      </w:pPr>
      <w:r>
        <w:rPr>
          <w:noProof/>
        </w:rPr>
        <w:object w:dxaOrig="1440" w:dyaOrig="1440">
          <v:shape id="_x0000_s1232" type="#_x0000_t75" style="position:absolute;left:0;text-align:left;margin-left:58.85pt;margin-top:16.3pt;width:308.35pt;height:50.35pt;z-index:251670528" o:allowincell="f">
            <v:imagedata r:id="rId66" o:title=""/>
            <w10:wrap type="topAndBottom"/>
          </v:shape>
          <o:OLEObject Type="Embed" ProgID="Equation.3" ShapeID="_x0000_s1232" DrawAspect="Content" ObjectID="_1621760147" r:id="rId67"/>
        </w:object>
      </w:r>
    </w:p>
    <w:p w:rsidR="00FB3475" w:rsidRPr="00FB3475" w:rsidRDefault="00FB3475" w:rsidP="00FB3475">
      <w:pPr>
        <w:pStyle w:val="23"/>
        <w:spacing w:line="360" w:lineRule="auto"/>
      </w:pPr>
    </w:p>
    <w:p w:rsidR="00FB3475" w:rsidRPr="00FB3475" w:rsidRDefault="00FB3475" w:rsidP="00FB3475">
      <w:pPr>
        <w:spacing w:line="360" w:lineRule="auto"/>
        <w:ind w:firstLine="993"/>
        <w:jc w:val="both"/>
        <w:rPr>
          <w:sz w:val="28"/>
          <w:szCs w:val="28"/>
        </w:rPr>
      </w:pPr>
      <w:r w:rsidRPr="00FB3475">
        <w:rPr>
          <w:sz w:val="28"/>
          <w:szCs w:val="28"/>
        </w:rPr>
        <w:t>Стоимость когерентных полупроводниковых лазеров и систем стабилизации частоты лазеров, используемых в волоконнооптических системах передачи третьей группы, пока ещё высока, что в значительной степени ограничивает область применения одноволоконных оптических системах передачи с использованием когерентных методов передачи и обработки сигнала. Показатели надежности определяются главным образом надежностью работы полупроводниковых лазеров и систем стабилизации их частоты.</w:t>
      </w:r>
    </w:p>
    <w:p w:rsidR="00FB3475" w:rsidRPr="00FB3475" w:rsidRDefault="00FB3475" w:rsidP="00FB3475">
      <w:pPr>
        <w:spacing w:line="360" w:lineRule="auto"/>
        <w:jc w:val="both"/>
        <w:rPr>
          <w:sz w:val="28"/>
          <w:szCs w:val="28"/>
        </w:rPr>
      </w:pPr>
    </w:p>
    <w:p w:rsidR="00FB3475" w:rsidRPr="00FB3475" w:rsidRDefault="00FB3475" w:rsidP="00FB3475">
      <w:pPr>
        <w:pStyle w:val="3"/>
        <w:spacing w:line="360" w:lineRule="auto"/>
        <w:jc w:val="both"/>
        <w:rPr>
          <w:b w:val="0"/>
          <w:bCs w:val="0"/>
          <w:sz w:val="28"/>
          <w:szCs w:val="28"/>
          <w:lang w:val="ru-RU"/>
        </w:rPr>
      </w:pPr>
    </w:p>
    <w:p w:rsidR="00FB3475" w:rsidRPr="00911619" w:rsidRDefault="00911619" w:rsidP="00911619">
      <w:pPr>
        <w:pStyle w:val="3"/>
        <w:spacing w:line="360" w:lineRule="auto"/>
        <w:jc w:val="both"/>
        <w:rPr>
          <w:sz w:val="28"/>
          <w:szCs w:val="28"/>
          <w:lang w:val="ru-RU"/>
          <w14:shadow w14:blurRad="50800" w14:dist="38100" w14:dir="2700000" w14:sx="100000" w14:sy="100000" w14:kx="0" w14:ky="0" w14:algn="tl">
            <w14:srgbClr w14:val="000000">
              <w14:alpha w14:val="60000"/>
            </w14:srgbClr>
          </w14:shadow>
        </w:rPr>
      </w:pPr>
      <w:r>
        <w:rPr>
          <w:sz w:val="28"/>
          <w:szCs w:val="28"/>
          <w:lang w:val="ru-RU"/>
          <w14:shadow w14:blurRad="50800" w14:dist="38100" w14:dir="2700000" w14:sx="100000" w14:sy="100000" w14:kx="0" w14:ky="0" w14:algn="tl">
            <w14:srgbClr w14:val="000000">
              <w14:alpha w14:val="60000"/>
            </w14:srgbClr>
          </w14:shadow>
        </w:rPr>
        <w:t>3.4.</w:t>
      </w:r>
      <w:r w:rsidR="00FB3475" w:rsidRPr="00FB3475">
        <w:rPr>
          <w:sz w:val="28"/>
          <w:szCs w:val="28"/>
          <w:lang w:val="ru-RU"/>
          <w14:shadow w14:blurRad="50800" w14:dist="38100" w14:dir="2700000" w14:sx="100000" w14:sy="100000" w14:kx="0" w14:ky="0" w14:algn="tl">
            <w14:srgbClr w14:val="000000">
              <w14:alpha w14:val="60000"/>
            </w14:srgbClr>
          </w14:shadow>
        </w:rPr>
        <w:t xml:space="preserve"> Волоконнооптическая система передачи с одним </w:t>
      </w:r>
      <w:r w:rsidR="00FB3475" w:rsidRPr="00911619">
        <w:rPr>
          <w:sz w:val="28"/>
          <w:szCs w:val="28"/>
          <w:lang w:val="ru-RU"/>
          <w14:shadow w14:blurRad="50800" w14:dist="38100" w14:dir="2700000" w14:sx="100000" w14:sy="100000" w14:kx="0" w14:ky="0" w14:algn="tl">
            <w14:srgbClr w14:val="000000">
              <w14:alpha w14:val="60000"/>
            </w14:srgbClr>
          </w14:shadow>
        </w:rPr>
        <w:t>источником излучения.</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t xml:space="preserve">В особых условиях эксплуатации могут быть использованы методы построения одноволоконных оптических систем передачи по схеме на </w:t>
      </w:r>
      <w:r w:rsidRPr="00911619">
        <w:rPr>
          <w:bCs/>
          <w:sz w:val="28"/>
          <w:szCs w:val="28"/>
        </w:rPr>
        <w:t>рис.3.5</w:t>
      </w:r>
      <w:r w:rsidRPr="00FB3475">
        <w:rPr>
          <w:sz w:val="28"/>
          <w:szCs w:val="28"/>
        </w:rPr>
        <w:t xml:space="preserve">   В оптическом передатчике на одном конце линии вместо полупроводникового лазера используется модулятор отраженного излучения (МОИ), устройство снятия модуляции (УСМ) и оптический разветвитель с большим отношением мощности на выходах 1 и 2. Большая мощность поступает в модулятор отраженного излучения, а меньшая – в оптический приёмник. В оптическом передатчике принятый сигнал подвергается модуляции вторым информационным сигналом. И через устройство </w:t>
      </w:r>
      <w:r w:rsidRPr="00FB3475">
        <w:rPr>
          <w:sz w:val="28"/>
          <w:szCs w:val="28"/>
        </w:rPr>
        <w:lastRenderedPageBreak/>
        <w:t>объединения и разветвления оптических сигналов (УОРС) поступает в оптический кабель и далее в оптический приёмник на другом конце линии.</w:t>
      </w:r>
    </w:p>
    <w:p w:rsidR="00FB3475" w:rsidRPr="00FB3475" w:rsidRDefault="00FB3475" w:rsidP="00FB3475">
      <w:pPr>
        <w:spacing w:line="360" w:lineRule="auto"/>
        <w:jc w:val="both"/>
        <w:rPr>
          <w:sz w:val="28"/>
          <w:szCs w:val="28"/>
        </w:rPr>
      </w:pPr>
    </w:p>
    <w:p w:rsidR="00FB3475" w:rsidRPr="00FB3475" w:rsidRDefault="00D7525F" w:rsidP="00FB3475">
      <w:pPr>
        <w:spacing w:line="360" w:lineRule="auto"/>
        <w:jc w:val="both"/>
        <w:rPr>
          <w:sz w:val="28"/>
          <w:szCs w:val="28"/>
        </w:rPr>
      </w:pPr>
      <w:bookmarkStart w:id="4" w:name="Рис2_5"/>
      <w:r w:rsidRPr="00FB3475">
        <w:rPr>
          <w:noProof/>
          <w:sz w:val="28"/>
          <w:szCs w:val="28"/>
        </w:rPr>
        <mc:AlternateContent>
          <mc:Choice Requires="wpg">
            <w:drawing>
              <wp:anchor distT="0" distB="0" distL="114300" distR="114300" simplePos="0" relativeHeight="251663360" behindDoc="0" locked="0" layoutInCell="0" allowOverlap="1">
                <wp:simplePos x="0" y="0"/>
                <wp:positionH relativeFrom="column">
                  <wp:posOffset>-80010</wp:posOffset>
                </wp:positionH>
                <wp:positionV relativeFrom="paragraph">
                  <wp:posOffset>275591</wp:posOffset>
                </wp:positionV>
                <wp:extent cx="6319520" cy="4629150"/>
                <wp:effectExtent l="0" t="0" r="508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4629150"/>
                          <a:chOff x="1440" y="1008"/>
                          <a:chExt cx="9952" cy="3888"/>
                        </a:xfrm>
                      </wpg:grpSpPr>
                      <wps:wsp>
                        <wps:cNvPr id="2" name="Text Box 165"/>
                        <wps:cNvSpPr txBox="1">
                          <a:spLocks noChangeArrowheads="1"/>
                        </wps:cNvSpPr>
                        <wps:spPr bwMode="auto">
                          <a:xfrm>
                            <a:off x="2576" y="172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ОП</w:t>
                              </w:r>
                            </w:p>
                          </w:txbxContent>
                        </wps:txbx>
                        <wps:bodyPr rot="0" vert="horz" wrap="square" lIns="91440" tIns="45720" rIns="91440" bIns="45720" anchor="t" anchorCtr="0" upright="1">
                          <a:noAutofit/>
                        </wps:bodyPr>
                      </wps:wsp>
                      <wps:wsp>
                        <wps:cNvPr id="3" name="Line 166"/>
                        <wps:cNvCnPr>
                          <a:cxnSpLocks noChangeShapeType="1"/>
                        </wps:cNvCnPr>
                        <wps:spPr bwMode="auto">
                          <a:xfrm>
                            <a:off x="1734" y="1942"/>
                            <a:ext cx="8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7"/>
                        <wps:cNvSpPr txBox="1">
                          <a:spLocks noChangeArrowheads="1"/>
                        </wps:cNvSpPr>
                        <wps:spPr bwMode="auto">
                          <a:xfrm>
                            <a:off x="1536" y="1434"/>
                            <a:ext cx="104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Вход1</w:t>
                              </w:r>
                            </w:p>
                          </w:txbxContent>
                        </wps:txbx>
                        <wps:bodyPr rot="0" vert="horz" wrap="square" lIns="91440" tIns="45720" rIns="91440" bIns="45720" anchor="t" anchorCtr="0" upright="1">
                          <a:noAutofit/>
                        </wps:bodyPr>
                      </wps:wsp>
                      <wps:wsp>
                        <wps:cNvPr id="5" name="Text Box 168"/>
                        <wps:cNvSpPr txBox="1">
                          <a:spLocks noChangeArrowheads="1"/>
                        </wps:cNvSpPr>
                        <wps:spPr bwMode="auto">
                          <a:xfrm>
                            <a:off x="3764" y="172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6" name="Text Box 169"/>
                        <wps:cNvSpPr txBox="1">
                          <a:spLocks noChangeArrowheads="1"/>
                        </wps:cNvSpPr>
                        <wps:spPr bwMode="auto">
                          <a:xfrm>
                            <a:off x="4548" y="241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УОРС</w:t>
                              </w:r>
                            </w:p>
                          </w:txbxContent>
                        </wps:txbx>
                        <wps:bodyPr rot="0" vert="horz" wrap="square" lIns="91440" tIns="45720" rIns="91440" bIns="45720" anchor="t" anchorCtr="0" upright="1">
                          <a:noAutofit/>
                        </wps:bodyPr>
                      </wps:wsp>
                      <wps:wsp>
                        <wps:cNvPr id="7" name="Text Box 170"/>
                        <wps:cNvSpPr txBox="1">
                          <a:spLocks noChangeArrowheads="1"/>
                        </wps:cNvSpPr>
                        <wps:spPr bwMode="auto">
                          <a:xfrm>
                            <a:off x="2632" y="315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ОПр</w:t>
                              </w:r>
                            </w:p>
                          </w:txbxContent>
                        </wps:txbx>
                        <wps:bodyPr rot="0" vert="horz" wrap="square" lIns="91440" tIns="45720" rIns="91440" bIns="45720" anchor="t" anchorCtr="0" upright="1">
                          <a:noAutofit/>
                        </wps:bodyPr>
                      </wps:wsp>
                      <wps:wsp>
                        <wps:cNvPr id="8" name="Text Box 171"/>
                        <wps:cNvSpPr txBox="1">
                          <a:spLocks noChangeArrowheads="1"/>
                        </wps:cNvSpPr>
                        <wps:spPr bwMode="auto">
                          <a:xfrm>
                            <a:off x="3820" y="315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9" name="Text Box 172"/>
                        <wps:cNvSpPr txBox="1">
                          <a:spLocks noChangeArrowheads="1"/>
                        </wps:cNvSpPr>
                        <wps:spPr bwMode="auto">
                          <a:xfrm>
                            <a:off x="6118" y="241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УОРС</w:t>
                              </w:r>
                            </w:p>
                          </w:txbxContent>
                        </wps:txbx>
                        <wps:bodyPr rot="0" vert="horz" wrap="square" lIns="91440" tIns="45720" rIns="91440" bIns="45720" anchor="t" anchorCtr="0" upright="1">
                          <a:noAutofit/>
                        </wps:bodyPr>
                      </wps:wsp>
                      <wps:wsp>
                        <wps:cNvPr id="10" name="Text Box 173"/>
                        <wps:cNvSpPr txBox="1">
                          <a:spLocks noChangeArrowheads="1"/>
                        </wps:cNvSpPr>
                        <wps:spPr bwMode="auto">
                          <a:xfrm>
                            <a:off x="6812" y="172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11" name="Text Box 174"/>
                        <wps:cNvSpPr txBox="1">
                          <a:spLocks noChangeArrowheads="1"/>
                        </wps:cNvSpPr>
                        <wps:spPr bwMode="auto">
                          <a:xfrm>
                            <a:off x="8076" y="172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МОИ</w:t>
                              </w:r>
                            </w:p>
                          </w:txbxContent>
                        </wps:txbx>
                        <wps:bodyPr rot="0" vert="horz" wrap="square" lIns="91440" tIns="45720" rIns="91440" bIns="45720" anchor="t" anchorCtr="0" upright="1">
                          <a:noAutofit/>
                        </wps:bodyPr>
                      </wps:wsp>
                      <wps:wsp>
                        <wps:cNvPr id="12" name="Text Box 175"/>
                        <wps:cNvSpPr txBox="1">
                          <a:spLocks noChangeArrowheads="1"/>
                        </wps:cNvSpPr>
                        <wps:spPr bwMode="auto">
                          <a:xfrm>
                            <a:off x="9356" y="172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УСМ</w:t>
                              </w:r>
                            </w:p>
                          </w:txbxContent>
                        </wps:txbx>
                        <wps:bodyPr rot="0" vert="horz" wrap="square" lIns="91440" tIns="45720" rIns="91440" bIns="45720" anchor="t" anchorCtr="0" upright="1">
                          <a:noAutofit/>
                        </wps:bodyPr>
                      </wps:wsp>
                      <wps:wsp>
                        <wps:cNvPr id="13" name="Text Box 176"/>
                        <wps:cNvSpPr txBox="1">
                          <a:spLocks noChangeArrowheads="1"/>
                        </wps:cNvSpPr>
                        <wps:spPr bwMode="auto">
                          <a:xfrm>
                            <a:off x="7420" y="241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ОР</w:t>
                              </w:r>
                            </w:p>
                          </w:txbxContent>
                        </wps:txbx>
                        <wps:bodyPr rot="0" vert="horz" wrap="square" lIns="91440" tIns="45720" rIns="91440" bIns="45720" anchor="t" anchorCtr="0" upright="1">
                          <a:noAutofit/>
                        </wps:bodyPr>
                      </wps:wsp>
                      <wps:wsp>
                        <wps:cNvPr id="14" name="Text Box 177"/>
                        <wps:cNvSpPr txBox="1">
                          <a:spLocks noChangeArrowheads="1"/>
                        </wps:cNvSpPr>
                        <wps:spPr bwMode="auto">
                          <a:xfrm>
                            <a:off x="7420" y="315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15" name="Text Box 178"/>
                        <wps:cNvSpPr txBox="1">
                          <a:spLocks noChangeArrowheads="1"/>
                        </wps:cNvSpPr>
                        <wps:spPr bwMode="auto">
                          <a:xfrm>
                            <a:off x="8668" y="3150"/>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ОПр</w:t>
                              </w:r>
                            </w:p>
                          </w:txbxContent>
                        </wps:txbx>
                        <wps:bodyPr rot="0" vert="horz" wrap="square" lIns="91440" tIns="45720" rIns="91440" bIns="45720" anchor="t" anchorCtr="0" upright="1">
                          <a:noAutofit/>
                        </wps:bodyPr>
                      </wps:wsp>
                      <wps:wsp>
                        <wps:cNvPr id="16" name="Text Box 179"/>
                        <wps:cNvSpPr txBox="1">
                          <a:spLocks noChangeArrowheads="1"/>
                        </wps:cNvSpPr>
                        <wps:spPr bwMode="auto">
                          <a:xfrm>
                            <a:off x="8668" y="2414"/>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РС</w:t>
                              </w:r>
                            </w:p>
                          </w:txbxContent>
                        </wps:txbx>
                        <wps:bodyPr rot="0" vert="horz" wrap="square" lIns="91440" tIns="45720" rIns="91440" bIns="45720" anchor="t" anchorCtr="0" upright="1">
                          <a:noAutofit/>
                        </wps:bodyPr>
                      </wps:wsp>
                      <wps:wsp>
                        <wps:cNvPr id="17" name="Text Box 180"/>
                        <wps:cNvSpPr txBox="1">
                          <a:spLocks noChangeArrowheads="1"/>
                        </wps:cNvSpPr>
                        <wps:spPr bwMode="auto">
                          <a:xfrm>
                            <a:off x="9356" y="1008"/>
                            <a:ext cx="994" cy="426"/>
                          </a:xfrm>
                          <a:prstGeom prst="rect">
                            <a:avLst/>
                          </a:prstGeom>
                          <a:solidFill>
                            <a:srgbClr val="FFFFFF"/>
                          </a:solidFill>
                          <a:ln w="9525">
                            <a:solidFill>
                              <a:srgbClr val="000000"/>
                            </a:solidFill>
                            <a:miter lim="800000"/>
                            <a:headEnd/>
                            <a:tailEnd/>
                          </a:ln>
                        </wps:spPr>
                        <wps:txbx>
                          <w:txbxContent>
                            <w:p w:rsidR="00461493" w:rsidRDefault="00461493" w:rsidP="00FB3475">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18" name="Line 181"/>
                        <wps:cNvCnPr>
                          <a:cxnSpLocks noChangeShapeType="1"/>
                        </wps:cNvCnPr>
                        <wps:spPr bwMode="auto">
                          <a:xfrm flipH="1" flipV="1">
                            <a:off x="1918" y="3366"/>
                            <a:ext cx="6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82"/>
                        <wps:cNvSpPr txBox="1">
                          <a:spLocks noChangeArrowheads="1"/>
                        </wps:cNvSpPr>
                        <wps:spPr bwMode="auto">
                          <a:xfrm>
                            <a:off x="1440" y="2840"/>
                            <a:ext cx="1136"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Выход1</w:t>
                              </w:r>
                            </w:p>
                          </w:txbxContent>
                        </wps:txbx>
                        <wps:bodyPr rot="0" vert="horz" wrap="square" lIns="91440" tIns="45720" rIns="91440" bIns="45720" anchor="t" anchorCtr="0" upright="1">
                          <a:noAutofit/>
                        </wps:bodyPr>
                      </wps:wsp>
                      <wps:wsp>
                        <wps:cNvPr id="20" name="Text Box 183"/>
                        <wps:cNvSpPr txBox="1">
                          <a:spLocks noChangeArrowheads="1"/>
                        </wps:cNvSpPr>
                        <wps:spPr bwMode="auto">
                          <a:xfrm>
                            <a:off x="10442" y="1294"/>
                            <a:ext cx="95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Вход2</w:t>
                              </w:r>
                            </w:p>
                          </w:txbxContent>
                        </wps:txbx>
                        <wps:bodyPr rot="0" vert="horz" wrap="square" lIns="91440" tIns="45720" rIns="91440" bIns="45720" anchor="t" anchorCtr="0" upright="1">
                          <a:noAutofit/>
                        </wps:bodyPr>
                      </wps:wsp>
                      <wps:wsp>
                        <wps:cNvPr id="21" name="Text Box 184"/>
                        <wps:cNvSpPr txBox="1">
                          <a:spLocks noChangeArrowheads="1"/>
                        </wps:cNvSpPr>
                        <wps:spPr bwMode="auto">
                          <a:xfrm>
                            <a:off x="9776" y="2940"/>
                            <a:ext cx="1134"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sz w:val="24"/>
                                  <w:szCs w:val="24"/>
                                </w:rPr>
                              </w:pPr>
                              <w:r>
                                <w:rPr>
                                  <w:sz w:val="24"/>
                                  <w:szCs w:val="24"/>
                                </w:rPr>
                                <w:t>Выход2</w:t>
                              </w:r>
                            </w:p>
                          </w:txbxContent>
                        </wps:txbx>
                        <wps:bodyPr rot="0" vert="horz" wrap="square" lIns="91440" tIns="45720" rIns="91440" bIns="45720" anchor="t" anchorCtr="0" upright="1">
                          <a:noAutofit/>
                        </wps:bodyPr>
                      </wps:wsp>
                      <wps:wsp>
                        <wps:cNvPr id="22" name="Line 185"/>
                        <wps:cNvCnPr>
                          <a:cxnSpLocks noChangeShapeType="1"/>
                        </wps:cNvCnPr>
                        <wps:spPr bwMode="auto">
                          <a:xfrm>
                            <a:off x="9662" y="3366"/>
                            <a:ext cx="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6"/>
                        <wps:cNvCnPr>
                          <a:cxnSpLocks noChangeShapeType="1"/>
                        </wps:cNvCnPr>
                        <wps:spPr bwMode="auto">
                          <a:xfrm>
                            <a:off x="3570" y="1942"/>
                            <a:ext cx="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7"/>
                        <wps:cNvCnPr>
                          <a:cxnSpLocks noChangeShapeType="1"/>
                        </wps:cNvCnPr>
                        <wps:spPr bwMode="auto">
                          <a:xfrm>
                            <a:off x="3626" y="3366"/>
                            <a:ext cx="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88"/>
                        <wps:cNvSpPr>
                          <a:spLocks/>
                        </wps:cNvSpPr>
                        <wps:spPr bwMode="auto">
                          <a:xfrm>
                            <a:off x="4758" y="1942"/>
                            <a:ext cx="280" cy="472"/>
                          </a:xfrm>
                          <a:custGeom>
                            <a:avLst/>
                            <a:gdLst>
                              <a:gd name="T0" fmla="*/ 0 w 280"/>
                              <a:gd name="T1" fmla="*/ 0 h 472"/>
                              <a:gd name="T2" fmla="*/ 280 w 280"/>
                              <a:gd name="T3" fmla="*/ 0 h 472"/>
                              <a:gd name="T4" fmla="*/ 280 w 280"/>
                              <a:gd name="T5" fmla="*/ 472 h 472"/>
                            </a:gdLst>
                            <a:ahLst/>
                            <a:cxnLst>
                              <a:cxn ang="0">
                                <a:pos x="T0" y="T1"/>
                              </a:cxn>
                              <a:cxn ang="0">
                                <a:pos x="T2" y="T3"/>
                              </a:cxn>
                              <a:cxn ang="0">
                                <a:pos x="T4" y="T5"/>
                              </a:cxn>
                            </a:cxnLst>
                            <a:rect l="0" t="0" r="r" b="b"/>
                            <a:pathLst>
                              <a:path w="280" h="472">
                                <a:moveTo>
                                  <a:pt x="0" y="0"/>
                                </a:moveTo>
                                <a:lnTo>
                                  <a:pt x="280" y="0"/>
                                </a:lnTo>
                                <a:lnTo>
                                  <a:pt x="280" y="47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9"/>
                        <wps:cNvSpPr>
                          <a:spLocks/>
                        </wps:cNvSpPr>
                        <wps:spPr bwMode="auto">
                          <a:xfrm>
                            <a:off x="4814" y="2840"/>
                            <a:ext cx="224" cy="526"/>
                          </a:xfrm>
                          <a:custGeom>
                            <a:avLst/>
                            <a:gdLst>
                              <a:gd name="T0" fmla="*/ 0 w 224"/>
                              <a:gd name="T1" fmla="*/ 526 h 526"/>
                              <a:gd name="T2" fmla="*/ 224 w 224"/>
                              <a:gd name="T3" fmla="*/ 526 h 526"/>
                              <a:gd name="T4" fmla="*/ 224 w 224"/>
                              <a:gd name="T5" fmla="*/ 0 h 526"/>
                            </a:gdLst>
                            <a:ahLst/>
                            <a:cxnLst>
                              <a:cxn ang="0">
                                <a:pos x="T0" y="T1"/>
                              </a:cxn>
                              <a:cxn ang="0">
                                <a:pos x="T2" y="T3"/>
                              </a:cxn>
                              <a:cxn ang="0">
                                <a:pos x="T4" y="T5"/>
                              </a:cxn>
                            </a:cxnLst>
                            <a:rect l="0" t="0" r="r" b="b"/>
                            <a:pathLst>
                              <a:path w="224" h="526">
                                <a:moveTo>
                                  <a:pt x="0" y="526"/>
                                </a:moveTo>
                                <a:lnTo>
                                  <a:pt x="224" y="526"/>
                                </a:lnTo>
                                <a:lnTo>
                                  <a:pt x="224"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90"/>
                        <wps:cNvCnPr>
                          <a:cxnSpLocks noChangeShapeType="1"/>
                        </wps:cNvCnPr>
                        <wps:spPr bwMode="auto">
                          <a:xfrm>
                            <a:off x="5542" y="2648"/>
                            <a:ext cx="57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Line 191"/>
                        <wps:cNvCnPr>
                          <a:cxnSpLocks noChangeShapeType="1"/>
                        </wps:cNvCnPr>
                        <wps:spPr bwMode="auto">
                          <a:xfrm>
                            <a:off x="7112" y="2648"/>
                            <a:ext cx="3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92"/>
                        <wps:cNvCnPr>
                          <a:cxnSpLocks noChangeShapeType="1"/>
                        </wps:cNvCnPr>
                        <wps:spPr bwMode="auto">
                          <a:xfrm>
                            <a:off x="8414" y="2648"/>
                            <a:ext cx="2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93"/>
                        <wps:cNvCnPr>
                          <a:cxnSpLocks noChangeShapeType="1"/>
                        </wps:cNvCnPr>
                        <wps:spPr bwMode="auto">
                          <a:xfrm>
                            <a:off x="7918" y="2840"/>
                            <a:ext cx="0" cy="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194"/>
                        <wps:cNvSpPr>
                          <a:spLocks/>
                        </wps:cNvSpPr>
                        <wps:spPr bwMode="auto">
                          <a:xfrm>
                            <a:off x="6574" y="1942"/>
                            <a:ext cx="238" cy="472"/>
                          </a:xfrm>
                          <a:custGeom>
                            <a:avLst/>
                            <a:gdLst>
                              <a:gd name="T0" fmla="*/ 238 w 238"/>
                              <a:gd name="T1" fmla="*/ 0 h 472"/>
                              <a:gd name="T2" fmla="*/ 0 w 238"/>
                              <a:gd name="T3" fmla="*/ 0 h 472"/>
                              <a:gd name="T4" fmla="*/ 0 w 238"/>
                              <a:gd name="T5" fmla="*/ 472 h 472"/>
                            </a:gdLst>
                            <a:ahLst/>
                            <a:cxnLst>
                              <a:cxn ang="0">
                                <a:pos x="T0" y="T1"/>
                              </a:cxn>
                              <a:cxn ang="0">
                                <a:pos x="T2" y="T3"/>
                              </a:cxn>
                              <a:cxn ang="0">
                                <a:pos x="T4" y="T5"/>
                              </a:cxn>
                            </a:cxnLst>
                            <a:rect l="0" t="0" r="r" b="b"/>
                            <a:pathLst>
                              <a:path w="238" h="472">
                                <a:moveTo>
                                  <a:pt x="238" y="0"/>
                                </a:moveTo>
                                <a:lnTo>
                                  <a:pt x="0" y="0"/>
                                </a:lnTo>
                                <a:lnTo>
                                  <a:pt x="0" y="47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95"/>
                        <wps:cNvCnPr>
                          <a:cxnSpLocks noChangeShapeType="1"/>
                        </wps:cNvCnPr>
                        <wps:spPr bwMode="auto">
                          <a:xfrm flipH="1">
                            <a:off x="7806" y="1942"/>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96"/>
                        <wps:cNvCnPr>
                          <a:cxnSpLocks noChangeShapeType="1"/>
                        </wps:cNvCnPr>
                        <wps:spPr bwMode="auto">
                          <a:xfrm flipH="1">
                            <a:off x="9070" y="1942"/>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197"/>
                        <wps:cNvSpPr>
                          <a:spLocks/>
                        </wps:cNvSpPr>
                        <wps:spPr bwMode="auto">
                          <a:xfrm>
                            <a:off x="9662" y="2146"/>
                            <a:ext cx="256" cy="502"/>
                          </a:xfrm>
                          <a:custGeom>
                            <a:avLst/>
                            <a:gdLst>
                              <a:gd name="T0" fmla="*/ 0 w 256"/>
                              <a:gd name="T1" fmla="*/ 502 h 502"/>
                              <a:gd name="T2" fmla="*/ 256 w 256"/>
                              <a:gd name="T3" fmla="*/ 502 h 502"/>
                              <a:gd name="T4" fmla="*/ 256 w 256"/>
                              <a:gd name="T5" fmla="*/ 0 h 502"/>
                            </a:gdLst>
                            <a:ahLst/>
                            <a:cxnLst>
                              <a:cxn ang="0">
                                <a:pos x="T0" y="T1"/>
                              </a:cxn>
                              <a:cxn ang="0">
                                <a:pos x="T2" y="T3"/>
                              </a:cxn>
                              <a:cxn ang="0">
                                <a:pos x="T4" y="T5"/>
                              </a:cxn>
                            </a:cxnLst>
                            <a:rect l="0" t="0" r="r" b="b"/>
                            <a:pathLst>
                              <a:path w="256" h="502">
                                <a:moveTo>
                                  <a:pt x="0" y="502"/>
                                </a:moveTo>
                                <a:lnTo>
                                  <a:pt x="256" y="502"/>
                                </a:lnTo>
                                <a:lnTo>
                                  <a:pt x="25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98"/>
                        <wps:cNvCnPr>
                          <a:cxnSpLocks noChangeShapeType="1"/>
                        </wps:cNvCnPr>
                        <wps:spPr bwMode="auto">
                          <a:xfrm flipH="1">
                            <a:off x="8398" y="3366"/>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199"/>
                        <wps:cNvSpPr>
                          <a:spLocks/>
                        </wps:cNvSpPr>
                        <wps:spPr bwMode="auto">
                          <a:xfrm>
                            <a:off x="8536" y="1208"/>
                            <a:ext cx="820" cy="512"/>
                          </a:xfrm>
                          <a:custGeom>
                            <a:avLst/>
                            <a:gdLst>
                              <a:gd name="T0" fmla="*/ 820 w 820"/>
                              <a:gd name="T1" fmla="*/ 0 h 512"/>
                              <a:gd name="T2" fmla="*/ 0 w 820"/>
                              <a:gd name="T3" fmla="*/ 0 h 512"/>
                              <a:gd name="T4" fmla="*/ 0 w 820"/>
                              <a:gd name="T5" fmla="*/ 512 h 512"/>
                            </a:gdLst>
                            <a:ahLst/>
                            <a:cxnLst>
                              <a:cxn ang="0">
                                <a:pos x="T0" y="T1"/>
                              </a:cxn>
                              <a:cxn ang="0">
                                <a:pos x="T2" y="T3"/>
                              </a:cxn>
                              <a:cxn ang="0">
                                <a:pos x="T4" y="T5"/>
                              </a:cxn>
                            </a:cxnLst>
                            <a:rect l="0" t="0" r="r" b="b"/>
                            <a:pathLst>
                              <a:path w="820" h="512">
                                <a:moveTo>
                                  <a:pt x="820" y="0"/>
                                </a:moveTo>
                                <a:lnTo>
                                  <a:pt x="0" y="0"/>
                                </a:lnTo>
                                <a:lnTo>
                                  <a:pt x="0" y="51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200"/>
                        <wps:cNvCnPr>
                          <a:cxnSpLocks noChangeShapeType="1"/>
                        </wps:cNvCnPr>
                        <wps:spPr bwMode="auto">
                          <a:xfrm flipH="1">
                            <a:off x="10350" y="1208"/>
                            <a:ext cx="4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201"/>
                        <wps:cNvSpPr txBox="1">
                          <a:spLocks noChangeArrowheads="1"/>
                        </wps:cNvSpPr>
                        <wps:spPr bwMode="auto">
                          <a:xfrm>
                            <a:off x="1794" y="3992"/>
                            <a:ext cx="8912" cy="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3.5 –Волоконнооптическая система передачи с одним источником излучения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188" style="position:absolute;left:0;text-align:left;margin-left:-6.3pt;margin-top:21.7pt;width:497.6pt;height:364.5pt;z-index:251663360" coordorigin="1440,1008" coordsize="9952,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" o:allowincell="f">
                <v:shape id="Text Box 165" o:spid="_x0000_s1189" type="#_x0000_t202" style="position:absolute;left:2576;top:172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61493" w:rsidRDefault="00461493" w:rsidP="00FB3475">
                        <w:pPr>
                          <w:jc w:val="center"/>
                          <w:rPr>
                            <w:sz w:val="24"/>
                            <w:szCs w:val="24"/>
                          </w:rPr>
                        </w:pPr>
                        <w:r>
                          <w:rPr>
                            <w:sz w:val="24"/>
                            <w:szCs w:val="24"/>
                          </w:rPr>
                          <w:t>ОП</w:t>
                        </w:r>
                      </w:p>
                    </w:txbxContent>
                  </v:textbox>
                </v:shape>
                <v:line id="Line 166" o:spid="_x0000_s1190" style="position:absolute;visibility:visible;mso-wrap-style:square" from="1734,1942" to="2632,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167" o:spid="_x0000_s1191" type="#_x0000_t202" style="position:absolute;left:1536;top:1434;width:10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61493" w:rsidRDefault="00461493" w:rsidP="00FB3475">
                        <w:pPr>
                          <w:jc w:val="center"/>
                          <w:rPr>
                            <w:sz w:val="24"/>
                            <w:szCs w:val="24"/>
                          </w:rPr>
                        </w:pPr>
                        <w:r>
                          <w:rPr>
                            <w:sz w:val="24"/>
                            <w:szCs w:val="24"/>
                          </w:rPr>
                          <w:t>Вход1</w:t>
                        </w:r>
                      </w:p>
                    </w:txbxContent>
                  </v:textbox>
                </v:shape>
                <v:shape id="Text Box 168" o:spid="_x0000_s1192" type="#_x0000_t202" style="position:absolute;left:3764;top:172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61493" w:rsidRDefault="00461493" w:rsidP="00FB3475">
                        <w:pPr>
                          <w:jc w:val="center"/>
                          <w:rPr>
                            <w:sz w:val="24"/>
                            <w:szCs w:val="24"/>
                          </w:rPr>
                        </w:pPr>
                        <w:r>
                          <w:rPr>
                            <w:sz w:val="24"/>
                            <w:szCs w:val="24"/>
                          </w:rPr>
                          <w:t>РС</w:t>
                        </w:r>
                      </w:p>
                    </w:txbxContent>
                  </v:textbox>
                </v:shape>
                <v:shape id="Text Box 169" o:spid="_x0000_s1193" type="#_x0000_t202" style="position:absolute;left:4548;top:241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61493" w:rsidRDefault="00461493" w:rsidP="00FB3475">
                        <w:pPr>
                          <w:jc w:val="center"/>
                          <w:rPr>
                            <w:sz w:val="24"/>
                            <w:szCs w:val="24"/>
                          </w:rPr>
                        </w:pPr>
                        <w:r>
                          <w:rPr>
                            <w:sz w:val="24"/>
                            <w:szCs w:val="24"/>
                          </w:rPr>
                          <w:t>УОРС</w:t>
                        </w:r>
                      </w:p>
                    </w:txbxContent>
                  </v:textbox>
                </v:shape>
                <v:shape id="Text Box 170" o:spid="_x0000_s1194" type="#_x0000_t202" style="position:absolute;left:2632;top:315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61493" w:rsidRDefault="00461493" w:rsidP="00FB3475">
                        <w:pPr>
                          <w:jc w:val="center"/>
                          <w:rPr>
                            <w:sz w:val="24"/>
                            <w:szCs w:val="24"/>
                          </w:rPr>
                        </w:pPr>
                        <w:r>
                          <w:rPr>
                            <w:sz w:val="24"/>
                            <w:szCs w:val="24"/>
                          </w:rPr>
                          <w:t>ОПр</w:t>
                        </w:r>
                      </w:p>
                    </w:txbxContent>
                  </v:textbox>
                </v:shape>
                <v:shape id="Text Box 171" o:spid="_x0000_s1195" type="#_x0000_t202" style="position:absolute;left:3820;top:315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61493" w:rsidRDefault="00461493" w:rsidP="00FB3475">
                        <w:pPr>
                          <w:jc w:val="center"/>
                          <w:rPr>
                            <w:sz w:val="24"/>
                            <w:szCs w:val="24"/>
                          </w:rPr>
                        </w:pPr>
                        <w:r>
                          <w:rPr>
                            <w:sz w:val="24"/>
                            <w:szCs w:val="24"/>
                          </w:rPr>
                          <w:t>РС</w:t>
                        </w:r>
                      </w:p>
                    </w:txbxContent>
                  </v:textbox>
                </v:shape>
                <v:shape id="Text Box 172" o:spid="_x0000_s1196" type="#_x0000_t202" style="position:absolute;left:6118;top:241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61493" w:rsidRDefault="00461493" w:rsidP="00FB3475">
                        <w:pPr>
                          <w:jc w:val="center"/>
                          <w:rPr>
                            <w:sz w:val="24"/>
                            <w:szCs w:val="24"/>
                          </w:rPr>
                        </w:pPr>
                        <w:r>
                          <w:rPr>
                            <w:sz w:val="24"/>
                            <w:szCs w:val="24"/>
                          </w:rPr>
                          <w:t>УОРС</w:t>
                        </w:r>
                      </w:p>
                    </w:txbxContent>
                  </v:textbox>
                </v:shape>
                <v:shape id="Text Box 173" o:spid="_x0000_s1197" type="#_x0000_t202" style="position:absolute;left:6812;top:172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61493" w:rsidRDefault="00461493" w:rsidP="00FB3475">
                        <w:pPr>
                          <w:jc w:val="center"/>
                          <w:rPr>
                            <w:sz w:val="24"/>
                            <w:szCs w:val="24"/>
                          </w:rPr>
                        </w:pPr>
                        <w:r>
                          <w:rPr>
                            <w:sz w:val="24"/>
                            <w:szCs w:val="24"/>
                          </w:rPr>
                          <w:t>РС</w:t>
                        </w:r>
                      </w:p>
                    </w:txbxContent>
                  </v:textbox>
                </v:shape>
                <v:shape id="Text Box 174" o:spid="_x0000_s1198" type="#_x0000_t202" style="position:absolute;left:8076;top:172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61493" w:rsidRDefault="00461493" w:rsidP="00FB3475">
                        <w:pPr>
                          <w:jc w:val="center"/>
                          <w:rPr>
                            <w:sz w:val="24"/>
                            <w:szCs w:val="24"/>
                          </w:rPr>
                        </w:pPr>
                        <w:r>
                          <w:rPr>
                            <w:sz w:val="24"/>
                            <w:szCs w:val="24"/>
                          </w:rPr>
                          <w:t>МОИ</w:t>
                        </w:r>
                      </w:p>
                    </w:txbxContent>
                  </v:textbox>
                </v:shape>
                <v:shape id="Text Box 175" o:spid="_x0000_s1199" type="#_x0000_t202" style="position:absolute;left:9356;top:172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61493" w:rsidRDefault="00461493" w:rsidP="00FB3475">
                        <w:pPr>
                          <w:jc w:val="center"/>
                          <w:rPr>
                            <w:sz w:val="24"/>
                            <w:szCs w:val="24"/>
                          </w:rPr>
                        </w:pPr>
                        <w:r>
                          <w:rPr>
                            <w:sz w:val="24"/>
                            <w:szCs w:val="24"/>
                          </w:rPr>
                          <w:t>УСМ</w:t>
                        </w:r>
                      </w:p>
                    </w:txbxContent>
                  </v:textbox>
                </v:shape>
                <v:shape id="Text Box 176" o:spid="_x0000_s1200" type="#_x0000_t202" style="position:absolute;left:7420;top:241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61493" w:rsidRDefault="00461493" w:rsidP="00FB3475">
                        <w:pPr>
                          <w:jc w:val="center"/>
                          <w:rPr>
                            <w:sz w:val="24"/>
                            <w:szCs w:val="24"/>
                          </w:rPr>
                        </w:pPr>
                        <w:r>
                          <w:rPr>
                            <w:sz w:val="24"/>
                            <w:szCs w:val="24"/>
                          </w:rPr>
                          <w:t>ОР</w:t>
                        </w:r>
                      </w:p>
                    </w:txbxContent>
                  </v:textbox>
                </v:shape>
                <v:shape id="Text Box 177" o:spid="_x0000_s1201" type="#_x0000_t202" style="position:absolute;left:7420;top:315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461493" w:rsidRDefault="00461493" w:rsidP="00FB3475">
                        <w:pPr>
                          <w:jc w:val="center"/>
                          <w:rPr>
                            <w:sz w:val="24"/>
                            <w:szCs w:val="24"/>
                          </w:rPr>
                        </w:pPr>
                        <w:r>
                          <w:rPr>
                            <w:sz w:val="24"/>
                            <w:szCs w:val="24"/>
                          </w:rPr>
                          <w:t>РС</w:t>
                        </w:r>
                      </w:p>
                    </w:txbxContent>
                  </v:textbox>
                </v:shape>
                <v:shape id="Text Box 178" o:spid="_x0000_s1202" type="#_x0000_t202" style="position:absolute;left:8668;top:3150;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61493" w:rsidRDefault="00461493" w:rsidP="00FB3475">
                        <w:pPr>
                          <w:jc w:val="center"/>
                          <w:rPr>
                            <w:sz w:val="24"/>
                            <w:szCs w:val="24"/>
                          </w:rPr>
                        </w:pPr>
                        <w:r>
                          <w:rPr>
                            <w:sz w:val="24"/>
                            <w:szCs w:val="24"/>
                          </w:rPr>
                          <w:t>ОПр</w:t>
                        </w:r>
                      </w:p>
                    </w:txbxContent>
                  </v:textbox>
                </v:shape>
                <v:shape id="Text Box 179" o:spid="_x0000_s1203" type="#_x0000_t202" style="position:absolute;left:8668;top:2414;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461493" w:rsidRDefault="00461493" w:rsidP="00FB3475">
                        <w:pPr>
                          <w:jc w:val="center"/>
                          <w:rPr>
                            <w:sz w:val="24"/>
                            <w:szCs w:val="24"/>
                          </w:rPr>
                        </w:pPr>
                        <w:r>
                          <w:rPr>
                            <w:sz w:val="24"/>
                            <w:szCs w:val="24"/>
                          </w:rPr>
                          <w:t>РС</w:t>
                        </w:r>
                      </w:p>
                    </w:txbxContent>
                  </v:textbox>
                </v:shape>
                <v:shape id="Text Box 180" o:spid="_x0000_s1204" type="#_x0000_t202" style="position:absolute;left:9356;top:1008;width:9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61493" w:rsidRDefault="00461493" w:rsidP="00FB3475">
                        <w:pPr>
                          <w:jc w:val="center"/>
                          <w:rPr>
                            <w:sz w:val="24"/>
                            <w:szCs w:val="24"/>
                          </w:rPr>
                        </w:pPr>
                        <w:r>
                          <w:rPr>
                            <w:sz w:val="24"/>
                            <w:szCs w:val="24"/>
                          </w:rPr>
                          <w:t>ПК</w:t>
                        </w:r>
                      </w:p>
                    </w:txbxContent>
                  </v:textbox>
                </v:shape>
                <v:line id="Line 181" o:spid="_x0000_s1205" style="position:absolute;flip:x y;visibility:visible;mso-wrap-style:square" from="1918,3366" to="2604,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">
                  <v:stroke endarrow="block"/>
                </v:line>
                <v:shape id="Text Box 182" o:spid="_x0000_s1206" type="#_x0000_t202" style="position:absolute;left:1440;top:2840;width:113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461493" w:rsidRDefault="00461493" w:rsidP="00FB3475">
                        <w:pPr>
                          <w:jc w:val="center"/>
                          <w:rPr>
                            <w:sz w:val="24"/>
                            <w:szCs w:val="24"/>
                          </w:rPr>
                        </w:pPr>
                        <w:r>
                          <w:rPr>
                            <w:sz w:val="24"/>
                            <w:szCs w:val="24"/>
                          </w:rPr>
                          <w:t>Выход1</w:t>
                        </w:r>
                      </w:p>
                    </w:txbxContent>
                  </v:textbox>
                </v:shape>
                <v:shape id="Text Box 183" o:spid="_x0000_s1207" type="#_x0000_t202" style="position:absolute;left:10442;top:1294;width:95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461493" w:rsidRDefault="00461493" w:rsidP="00FB3475">
                        <w:pPr>
                          <w:jc w:val="center"/>
                          <w:rPr>
                            <w:sz w:val="24"/>
                            <w:szCs w:val="24"/>
                          </w:rPr>
                        </w:pPr>
                        <w:r>
                          <w:rPr>
                            <w:sz w:val="24"/>
                            <w:szCs w:val="24"/>
                          </w:rPr>
                          <w:t>Вход2</w:t>
                        </w:r>
                      </w:p>
                    </w:txbxContent>
                  </v:textbox>
                </v:shape>
                <v:shape id="Text Box 184" o:spid="_x0000_s1208" type="#_x0000_t202" style="position:absolute;left:9776;top:2940;width:113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461493" w:rsidRDefault="00461493" w:rsidP="00FB3475">
                        <w:pPr>
                          <w:jc w:val="center"/>
                          <w:rPr>
                            <w:sz w:val="24"/>
                            <w:szCs w:val="24"/>
                          </w:rPr>
                        </w:pPr>
                        <w:r>
                          <w:rPr>
                            <w:sz w:val="24"/>
                            <w:szCs w:val="24"/>
                          </w:rPr>
                          <w:t>Выход2</w:t>
                        </w:r>
                      </w:p>
                    </w:txbxContent>
                  </v:textbox>
                </v:shape>
                <v:line id="Line 185" o:spid="_x0000_s1209" style="position:absolute;visibility:visible;mso-wrap-style:square" from="9662,3366" to="10222,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86" o:spid="_x0000_s1210" style="position:absolute;visibility:visible;mso-wrap-style:square" from="3570,1942" to="3764,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87" o:spid="_x0000_s1211" style="position:absolute;visibility:visible;mso-wrap-style:square" from="3626,3366" to="3820,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188" o:spid="_x0000_s1212" style="position:absolute;left:4758;top:1942;width:280;height:472;visibility:visible;mso-wrap-style:square;v-text-anchor:top" coordsize="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" path="m,l280,r,472e" filled="f">
                  <v:stroke endarrow="block"/>
                  <v:path arrowok="t" o:connecttype="custom" o:connectlocs="0,0;280,0;280,472" o:connectangles="0,0,0"/>
                </v:shape>
                <v:shape id="Freeform 189" o:spid="_x0000_s1213" style="position:absolute;left:4814;top:2840;width:224;height:526;visibility:visible;mso-wrap-style:square;v-text-anchor:top" coordsize="2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" path="m,526r224,l224,e" filled="f">
                  <v:stroke startarrow="block"/>
                  <v:path arrowok="t" o:connecttype="custom" o:connectlocs="0,526;224,526;224,0" o:connectangles="0,0,0"/>
                </v:shape>
                <v:line id="Line 190" o:spid="_x0000_s1214" style="position:absolute;visibility:visible;mso-wrap-style:square" from="5542,2648" to="6118,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">
                  <v:stroke startarrow="block" endarrow="block"/>
                </v:line>
                <v:line id="Line 191" o:spid="_x0000_s1215" style="position:absolute;visibility:visible;mso-wrap-style:square" from="7112,2648" to="7420,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92" o:spid="_x0000_s1216" style="position:absolute;visibility:visible;mso-wrap-style:square" from="8414,2648" to="8668,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93" o:spid="_x0000_s1217" style="position:absolute;visibility:visible;mso-wrap-style:square" from="7918,2840" to="7918,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Freeform 194" o:spid="_x0000_s1218" style="position:absolute;left:6574;top:1942;width:238;height:472;visibility:visible;mso-wrap-style:square;v-text-anchor:top" coordsize="23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" path="m238,l,,,472e" filled="f">
                  <v:stroke endarrow="block"/>
                  <v:path arrowok="t" o:connecttype="custom" o:connectlocs="238,0;0,0;0,472" o:connectangles="0,0,0"/>
                </v:shape>
                <v:line id="Line 195" o:spid="_x0000_s1219" style="position:absolute;flip:x;visibility:visible;mso-wrap-style:square" from="7806,1942" to="8076,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96" o:spid="_x0000_s1220" style="position:absolute;flip:x;visibility:visible;mso-wrap-style:square" from="9070,1942" to="9340,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shape id="Freeform 197" o:spid="_x0000_s1221" style="position:absolute;left:9662;top:2146;width:256;height:502;visibility:visible;mso-wrap-style:square;v-text-anchor:top" coordsize="2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" path="m,502r256,l256,e" filled="f">
                  <v:stroke endarrow="block"/>
                  <v:path arrowok="t" o:connecttype="custom" o:connectlocs="0,502;256,502;256,0" o:connectangles="0,0,0"/>
                </v:shape>
                <v:line id="Line 198" o:spid="_x0000_s1222" style="position:absolute;flip:x;visibility:visible;mso-wrap-style:square" from="8398,3366" to="8668,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Freeform 199" o:spid="_x0000_s1223" style="position:absolute;left:8536;top:1208;width:820;height:512;visibility:visible;mso-wrap-style:square;v-text-anchor:top" coordsize="8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" path="m820,l,,,512e" filled="f">
                  <v:stroke endarrow="block"/>
                  <v:path arrowok="t" o:connecttype="custom" o:connectlocs="820,0;0,0;0,512" o:connectangles="0,0,0"/>
                </v:shape>
                <v:line id="Line 200" o:spid="_x0000_s1224" style="position:absolute;flip:x;visibility:visible;mso-wrap-style:square" from="10350,1208" to="1079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shape id="Text Box 201" o:spid="_x0000_s1225" type="#_x0000_t202" style="position:absolute;left:1794;top:3992;width:8912;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461493" w:rsidRDefault="00461493" w:rsidP="00FB3475">
                        <w:pPr>
                          <w:jc w:val="center"/>
                          <w:rPr>
                            <w:w w:val="150"/>
                          </w:rPr>
                        </w:pPr>
                        <w:r>
                          <w:rPr>
                            <w:w w:val="150"/>
                            <w:sz w:val="24"/>
                            <w:szCs w:val="24"/>
                          </w:rPr>
                          <w:t>Рисунок</w:t>
                        </w:r>
                        <w:r>
                          <w:rPr>
                            <w:w w:val="150"/>
                          </w:rPr>
                          <w:t xml:space="preserve"> </w:t>
                        </w:r>
                        <w:r>
                          <w:rPr>
                            <w:w w:val="150"/>
                            <w:sz w:val="24"/>
                            <w:szCs w:val="24"/>
                          </w:rPr>
                          <w:t>3.5 –Волоконнооптическая система передачи с одним источником излучения</w:t>
                        </w:r>
                      </w:p>
                    </w:txbxContent>
                  </v:textbox>
                </v:shape>
              </v:group>
            </w:pict>
          </mc:Fallback>
        </mc:AlternateContent>
      </w:r>
      <w:bookmarkEnd w:id="4"/>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pStyle w:val="a4"/>
        <w:tabs>
          <w:tab w:val="clear" w:pos="4153"/>
          <w:tab w:val="clear" w:pos="8306"/>
        </w:tabs>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911619" w:rsidRDefault="00911619" w:rsidP="00FB3475">
      <w:pPr>
        <w:spacing w:line="360" w:lineRule="auto"/>
        <w:ind w:firstLine="993"/>
        <w:jc w:val="both"/>
        <w:rPr>
          <w:sz w:val="28"/>
          <w:szCs w:val="28"/>
        </w:rPr>
      </w:pPr>
    </w:p>
    <w:p w:rsidR="00911619" w:rsidRDefault="00911619" w:rsidP="00FB3475">
      <w:pPr>
        <w:spacing w:line="360" w:lineRule="auto"/>
        <w:ind w:firstLine="993"/>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t>Такие волоконнооптические системы передачи могут быть использованы в экстремальных условиях эксплуатации на одном конце линии, так как полупроводниковые лазеры чрезвычайно чувствительны к нестабильности условий эксплуатации.</w:t>
      </w:r>
    </w:p>
    <w:p w:rsidR="00FB3475" w:rsidRPr="00FB3475" w:rsidRDefault="00FB3475" w:rsidP="00FB3475">
      <w:pPr>
        <w:spacing w:line="360" w:lineRule="auto"/>
        <w:ind w:firstLine="993"/>
        <w:jc w:val="both"/>
        <w:rPr>
          <w:sz w:val="28"/>
          <w:szCs w:val="28"/>
        </w:rPr>
      </w:pPr>
      <w:r w:rsidRPr="00FB3475">
        <w:rPr>
          <w:sz w:val="28"/>
          <w:szCs w:val="28"/>
        </w:rPr>
        <w:t>Максимальная длина регенерационного участка рассматриваемой одноволоконнооптической системы передачи значительно меньше, чем у систем, описанных выше, и определяется соотношением:</w:t>
      </w:r>
    </w:p>
    <w:p w:rsidR="00FB3475" w:rsidRPr="00FB3475" w:rsidRDefault="00FB3475" w:rsidP="00FB3475">
      <w:pPr>
        <w:spacing w:line="360" w:lineRule="auto"/>
        <w:jc w:val="both"/>
        <w:rPr>
          <w:sz w:val="28"/>
          <w:szCs w:val="28"/>
        </w:rPr>
      </w:pPr>
    </w:p>
    <w:p w:rsidR="00FB3475" w:rsidRPr="00FB3475" w:rsidRDefault="00D22B71" w:rsidP="00FB3475">
      <w:pPr>
        <w:spacing w:line="360" w:lineRule="auto"/>
        <w:jc w:val="both"/>
        <w:rPr>
          <w:sz w:val="28"/>
          <w:szCs w:val="28"/>
        </w:rPr>
      </w:pPr>
      <w:r>
        <w:rPr>
          <w:noProof/>
          <w:sz w:val="28"/>
          <w:szCs w:val="28"/>
        </w:rPr>
        <w:lastRenderedPageBreak/>
        <w:object w:dxaOrig="1440" w:dyaOrig="1440">
          <v:shape id="_x0000_s1233" type="#_x0000_t75" style="position:absolute;left:0;text-align:left;margin-left:58.85pt;margin-top:13.55pt;width:427pt;height:42.6pt;z-index:251671552" o:allowincell="f">
            <v:imagedata r:id="rId68" o:title=""/>
            <w10:wrap type="topAndBottom"/>
          </v:shape>
          <o:OLEObject Type="Embed" ProgID="Equation.3" ShapeID="_x0000_s1233" DrawAspect="Content" ObjectID="_1621760148" r:id="rId69"/>
        </w:objec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p>
    <w:p w:rsidR="00FB3475" w:rsidRPr="00FB3475" w:rsidRDefault="00FB3475" w:rsidP="00FB3475">
      <w:pPr>
        <w:spacing w:line="360" w:lineRule="auto"/>
        <w:jc w:val="both"/>
        <w:rPr>
          <w:sz w:val="28"/>
          <w:szCs w:val="28"/>
        </w:rPr>
      </w:pPr>
      <w:r w:rsidRPr="00FB3475">
        <w:rPr>
          <w:sz w:val="28"/>
          <w:szCs w:val="28"/>
        </w:rPr>
        <w:t xml:space="preserve">    Где </w:t>
      </w:r>
      <w:r w:rsidRPr="00FB3475">
        <w:rPr>
          <w:rFonts w:ascii="Symbol" w:hAnsi="Symbol" w:cs="Symbol"/>
          <w:sz w:val="28"/>
          <w:szCs w:val="28"/>
          <w:lang w:val="en-US"/>
        </w:rPr>
        <w:t></w:t>
      </w:r>
      <w:r w:rsidRPr="00FB3475">
        <w:rPr>
          <w:sz w:val="28"/>
          <w:szCs w:val="28"/>
        </w:rPr>
        <w:t xml:space="preserve">ор1, </w:t>
      </w:r>
      <w:r w:rsidRPr="00FB3475">
        <w:rPr>
          <w:rFonts w:ascii="Symbol" w:hAnsi="Symbol" w:cs="Symbol"/>
          <w:sz w:val="28"/>
          <w:szCs w:val="28"/>
          <w:lang w:val="en-US"/>
        </w:rPr>
        <w:t></w:t>
      </w:r>
      <w:r w:rsidRPr="00FB3475">
        <w:rPr>
          <w:sz w:val="28"/>
          <w:szCs w:val="28"/>
        </w:rPr>
        <w:t>мои – соответственно затухание сигнала в оптическом разветвителе  на выходе 1 и в модулятор отраженного излучения, ДБ.</w:t>
      </w:r>
    </w:p>
    <w:p w:rsidR="00FB3475" w:rsidRPr="00FB3475" w:rsidRDefault="00FB3475" w:rsidP="00FB3475">
      <w:pPr>
        <w:spacing w:line="360" w:lineRule="auto"/>
        <w:ind w:firstLine="993"/>
        <w:jc w:val="both"/>
        <w:rPr>
          <w:sz w:val="28"/>
          <w:szCs w:val="28"/>
        </w:rPr>
      </w:pPr>
      <w:r w:rsidRPr="00FB3475">
        <w:rPr>
          <w:sz w:val="28"/>
          <w:szCs w:val="28"/>
        </w:rPr>
        <w:t xml:space="preserve">Длина </w:t>
      </w:r>
      <w:r w:rsidRPr="00FB3475">
        <w:rPr>
          <w:sz w:val="28"/>
          <w:szCs w:val="28"/>
          <w:lang w:val="en-US"/>
        </w:rPr>
        <w:t>l</w:t>
      </w:r>
      <w:r w:rsidRPr="00FB3475">
        <w:rPr>
          <w:sz w:val="28"/>
          <w:szCs w:val="28"/>
        </w:rPr>
        <w:t xml:space="preserve">4 для </w:t>
      </w:r>
      <w:r w:rsidRPr="00FB3475">
        <w:rPr>
          <w:rFonts w:ascii="Symbol" w:hAnsi="Symbol" w:cs="Symbol"/>
          <w:sz w:val="28"/>
          <w:szCs w:val="28"/>
          <w:lang w:val="en-US"/>
        </w:rPr>
        <w:t></w:t>
      </w:r>
      <w:r w:rsidRPr="00FB3475">
        <w:rPr>
          <w:sz w:val="28"/>
          <w:szCs w:val="28"/>
        </w:rPr>
        <w:t xml:space="preserve">ор1=1 ДБ, </w:t>
      </w:r>
      <w:r w:rsidRPr="00FB3475">
        <w:rPr>
          <w:rFonts w:ascii="Symbol" w:hAnsi="Symbol" w:cs="Symbol"/>
          <w:sz w:val="28"/>
          <w:szCs w:val="28"/>
          <w:lang w:val="en-US"/>
        </w:rPr>
        <w:t></w:t>
      </w:r>
      <w:r w:rsidRPr="00FB3475">
        <w:rPr>
          <w:sz w:val="28"/>
          <w:szCs w:val="28"/>
        </w:rPr>
        <w:t>мои=3 ДБ и приведенных в пункте 2.1.1 значений других параметров аппаратуры согласно формуле (2.6) составляет:</w:t>
      </w:r>
    </w:p>
    <w:p w:rsidR="00FB3475" w:rsidRPr="00FB3475" w:rsidRDefault="00D22B71" w:rsidP="00FB3475">
      <w:pPr>
        <w:spacing w:line="360" w:lineRule="auto"/>
        <w:ind w:firstLine="993"/>
        <w:jc w:val="both"/>
        <w:rPr>
          <w:sz w:val="28"/>
          <w:szCs w:val="28"/>
        </w:rPr>
      </w:pPr>
      <w:r>
        <w:rPr>
          <w:noProof/>
          <w:sz w:val="28"/>
          <w:szCs w:val="28"/>
        </w:rPr>
        <w:object w:dxaOrig="1440" w:dyaOrig="1440">
          <v:shape id="_x0000_s1234" type="#_x0000_t75" style="position:absolute;left:0;text-align:left;margin-left:52pt;margin-top:9.1pt;width:348.2pt;height:50.35pt;z-index:251672576" o:allowincell="f">
            <v:imagedata r:id="rId70" o:title=""/>
            <w10:wrap type="topAndBottom"/>
          </v:shape>
          <o:OLEObject Type="Embed" ProgID="Equation.3" ShapeID="_x0000_s1234" DrawAspect="Content" ObjectID="_1621760149" r:id="rId71"/>
        </w:object>
      </w:r>
      <w:r w:rsidR="00FB3475" w:rsidRPr="00FB3475">
        <w:rPr>
          <w:sz w:val="28"/>
          <w:szCs w:val="28"/>
        </w:rPr>
        <w:t>Показатели надежности одноволоконной  оптической системы в данном случае определяются главным образом надежностью оптоэлектронных элементов оборудования, находящегося в экстремальных условиях эксплуатации.</w:t>
      </w:r>
    </w:p>
    <w:p w:rsidR="00FB3475" w:rsidRPr="00FB3475" w:rsidRDefault="00FB3475" w:rsidP="00FB3475">
      <w:pPr>
        <w:spacing w:line="360" w:lineRule="auto"/>
        <w:ind w:firstLine="993"/>
        <w:jc w:val="both"/>
        <w:rPr>
          <w:sz w:val="28"/>
          <w:szCs w:val="28"/>
        </w:rPr>
      </w:pPr>
    </w:p>
    <w:p w:rsidR="00FB3475" w:rsidRPr="00FB3475" w:rsidRDefault="00FB3475" w:rsidP="00FB3475">
      <w:pPr>
        <w:spacing w:line="360" w:lineRule="auto"/>
        <w:jc w:val="both"/>
        <w:rPr>
          <w:sz w:val="28"/>
          <w:szCs w:val="28"/>
          <w14:shadow w14:blurRad="50800" w14:dist="38100" w14:dir="2700000" w14:sx="100000" w14:sy="100000" w14:kx="0" w14:ky="0" w14:algn="tl">
            <w14:srgbClr w14:val="000000">
              <w14:alpha w14:val="60000"/>
            </w14:srgbClr>
          </w14:shadow>
        </w:rPr>
      </w:pPr>
    </w:p>
    <w:p w:rsidR="00FB3475" w:rsidRPr="00FB3475" w:rsidRDefault="00FB3475" w:rsidP="00911619">
      <w:pPr>
        <w:pStyle w:val="3"/>
        <w:numPr>
          <w:ilvl w:val="1"/>
          <w:numId w:val="17"/>
        </w:numPr>
        <w:spacing w:line="360" w:lineRule="auto"/>
        <w:jc w:val="both"/>
        <w:rPr>
          <w:sz w:val="28"/>
          <w:szCs w:val="28"/>
          <w:lang w:val="ru-RU"/>
        </w:rPr>
      </w:pPr>
      <w:r w:rsidRPr="00FB3475">
        <w:rPr>
          <w:sz w:val="28"/>
          <w:szCs w:val="28"/>
          <w:lang w:val="ru-RU"/>
          <w14:shadow w14:blurRad="50800" w14:dist="38100" w14:dir="2700000" w14:sx="100000" w14:sy="100000" w14:kx="0" w14:ky="0" w14:algn="tl">
            <w14:srgbClr w14:val="000000">
              <w14:alpha w14:val="60000"/>
            </w14:srgbClr>
          </w14:shadow>
        </w:rPr>
        <w:t>Выбор способа организации одноволоконного оптического тракта.</w:t>
      </w:r>
    </w:p>
    <w:p w:rsidR="00FB3475" w:rsidRPr="00FB3475" w:rsidRDefault="00FB3475" w:rsidP="00FB3475">
      <w:pPr>
        <w:spacing w:line="360" w:lineRule="auto"/>
        <w:jc w:val="both"/>
        <w:rPr>
          <w:sz w:val="28"/>
          <w:szCs w:val="28"/>
        </w:rPr>
      </w:pPr>
    </w:p>
    <w:p w:rsidR="00FB3475" w:rsidRPr="00FB3475" w:rsidRDefault="00FB3475" w:rsidP="00FB3475">
      <w:pPr>
        <w:spacing w:line="360" w:lineRule="auto"/>
        <w:ind w:firstLine="993"/>
        <w:jc w:val="both"/>
        <w:rPr>
          <w:sz w:val="28"/>
          <w:szCs w:val="28"/>
        </w:rPr>
      </w:pPr>
      <w:r w:rsidRPr="00FB3475">
        <w:rPr>
          <w:sz w:val="28"/>
          <w:szCs w:val="28"/>
        </w:rPr>
        <w:t>При проектировании одноволоконных оптических систем передачи с оптимальными характеристиками выбор структурной схемы системы и используемых технических средств определяется критериями оптимальности. Если критерием является минимальная стоимость, то в оптимальной системе должны использоваться оптические разветвители.</w:t>
      </w:r>
    </w:p>
    <w:p w:rsidR="00FB3475" w:rsidRPr="00FB3475" w:rsidRDefault="00FB3475" w:rsidP="00FB3475">
      <w:pPr>
        <w:spacing w:line="360" w:lineRule="auto"/>
        <w:ind w:firstLine="993"/>
        <w:jc w:val="both"/>
        <w:rPr>
          <w:sz w:val="28"/>
          <w:szCs w:val="28"/>
        </w:rPr>
      </w:pPr>
      <w:r w:rsidRPr="00FB3475">
        <w:rPr>
          <w:sz w:val="28"/>
          <w:szCs w:val="28"/>
        </w:rPr>
        <w:t xml:space="preserve">Максимальная длина регенерационного участка требует применения оптических циркуляторов, переключателей, оптических усилителей, когерентных методов передачи сигнала. Требования высокой надежности и стойкости к внешним воздействиям определяют выбор системы с оптическим </w:t>
      </w:r>
      <w:r w:rsidRPr="00FB3475">
        <w:rPr>
          <w:sz w:val="28"/>
          <w:szCs w:val="28"/>
        </w:rPr>
        <w:lastRenderedPageBreak/>
        <w:t>источником на одном конце линии, а требование максимального объема передаваемой информации – системы со спектральным уплотнением или с когерентными методами передачи.</w:t>
      </w:r>
    </w:p>
    <w:p w:rsidR="00FB3475" w:rsidRPr="00FB3475" w:rsidRDefault="00FB3475" w:rsidP="00FB3475">
      <w:pPr>
        <w:spacing w:line="360" w:lineRule="auto"/>
        <w:ind w:firstLine="993"/>
        <w:jc w:val="both"/>
        <w:rPr>
          <w:sz w:val="28"/>
          <w:szCs w:val="28"/>
        </w:rPr>
      </w:pPr>
      <w:r w:rsidRPr="00FB3475">
        <w:rPr>
          <w:sz w:val="28"/>
          <w:szCs w:val="28"/>
        </w:rPr>
        <w:t>С учётом того, что проектируемый оптический передатчик предназначен для использования на соединительных линиях городской телефонной сети, для него характерны следующие критерии оптимальности:</w:t>
      </w:r>
    </w:p>
    <w:p w:rsidR="00FB3475" w:rsidRPr="00FB3475" w:rsidRDefault="00FB3475" w:rsidP="00FB3475">
      <w:pPr>
        <w:spacing w:line="360" w:lineRule="auto"/>
        <w:jc w:val="both"/>
        <w:rPr>
          <w:sz w:val="28"/>
          <w:szCs w:val="28"/>
        </w:rPr>
      </w:pPr>
      <w:r w:rsidRPr="00FB3475">
        <w:rPr>
          <w:sz w:val="28"/>
          <w:szCs w:val="28"/>
        </w:rPr>
        <w:t xml:space="preserve">       -  Стоимость и простота реализации;</w:t>
      </w:r>
    </w:p>
    <w:p w:rsidR="00FB3475" w:rsidRPr="00FB3475" w:rsidRDefault="00FB3475" w:rsidP="00FB3475">
      <w:pPr>
        <w:spacing w:line="360" w:lineRule="auto"/>
        <w:jc w:val="both"/>
        <w:rPr>
          <w:sz w:val="28"/>
          <w:szCs w:val="28"/>
        </w:rPr>
      </w:pPr>
      <w:r w:rsidRPr="00FB3475">
        <w:rPr>
          <w:sz w:val="28"/>
          <w:szCs w:val="28"/>
        </w:rPr>
        <w:t xml:space="preserve">       - Длина регенерационного участка не менее        8 км;</w:t>
      </w:r>
    </w:p>
    <w:p w:rsidR="00FB3475" w:rsidRPr="00FB3475" w:rsidRDefault="00FB3475" w:rsidP="00FB3475">
      <w:pPr>
        <w:spacing w:line="360" w:lineRule="auto"/>
        <w:jc w:val="both"/>
        <w:rPr>
          <w:sz w:val="28"/>
          <w:szCs w:val="28"/>
        </w:rPr>
      </w:pPr>
      <w:r w:rsidRPr="00FB3475">
        <w:rPr>
          <w:sz w:val="28"/>
          <w:szCs w:val="28"/>
        </w:rPr>
        <w:t xml:space="preserve">       - Относительно низкая скорость передачи       (8.5 Мбит\с).</w:t>
      </w:r>
    </w:p>
    <w:p w:rsidR="00FB3475" w:rsidRPr="00FB3475" w:rsidRDefault="00FB3475" w:rsidP="00FB3475">
      <w:pPr>
        <w:spacing w:line="360" w:lineRule="auto"/>
        <w:ind w:firstLine="993"/>
        <w:jc w:val="both"/>
        <w:rPr>
          <w:sz w:val="28"/>
          <w:szCs w:val="28"/>
        </w:rPr>
      </w:pPr>
      <w:r w:rsidRPr="00FB3475">
        <w:rPr>
          <w:sz w:val="28"/>
          <w:szCs w:val="28"/>
        </w:rPr>
        <w:t>Наилучшим вариантом реализации одноволоконной оптической системы передачи, с точки зрения приведённых критериев оптимальности, является схема волоконнооптической системы связи с модуляцией по интенсивности, с применением оптических разветвителей (</w:t>
      </w:r>
      <w:r w:rsidRPr="00911619">
        <w:rPr>
          <w:bCs/>
          <w:sz w:val="28"/>
          <w:szCs w:val="28"/>
        </w:rPr>
        <w:t>рисунок 3.1</w:t>
      </w:r>
      <w:r w:rsidRPr="00911619">
        <w:rPr>
          <w:sz w:val="28"/>
          <w:szCs w:val="28"/>
        </w:rPr>
        <w:t>).</w:t>
      </w:r>
      <w:r w:rsidRPr="00FB3475">
        <w:rPr>
          <w:sz w:val="28"/>
          <w:szCs w:val="28"/>
        </w:rPr>
        <w:t xml:space="preserve"> Данная схема отличается простотой реализации оптического передатчика и приемника, невысокой стоимостью устройств объединения и разветвления оптических сигналов (оптических разветвителей). Схема </w:t>
      </w:r>
      <w:r w:rsidR="00527331">
        <w:rPr>
          <w:sz w:val="28"/>
          <w:szCs w:val="28"/>
        </w:rPr>
        <w:t>обеспечивает длину регенерацион</w:t>
      </w:r>
      <w:r w:rsidRPr="00FB3475">
        <w:rPr>
          <w:sz w:val="28"/>
          <w:szCs w:val="28"/>
        </w:rPr>
        <w:t>ного участка до 18 км, что удовлетворяет вышеприведённым критериям оптимальности.</w:t>
      </w:r>
    </w:p>
    <w:p w:rsidR="007E2854" w:rsidRDefault="007E2854" w:rsidP="00FB3475">
      <w:pPr>
        <w:spacing w:line="360" w:lineRule="auto"/>
        <w:jc w:val="both"/>
        <w:rPr>
          <w:sz w:val="28"/>
          <w:szCs w:val="28"/>
        </w:rPr>
      </w:pPr>
    </w:p>
    <w:p w:rsidR="00B704CE" w:rsidRDefault="00B704CE" w:rsidP="00FB3475">
      <w:pPr>
        <w:spacing w:line="360" w:lineRule="auto"/>
        <w:jc w:val="both"/>
        <w:rPr>
          <w:sz w:val="28"/>
          <w:szCs w:val="28"/>
        </w:rPr>
      </w:pPr>
    </w:p>
    <w:p w:rsidR="004D22C8" w:rsidRPr="004D22C8" w:rsidRDefault="004D22C8" w:rsidP="00911619">
      <w:pPr>
        <w:pStyle w:val="3"/>
        <w:numPr>
          <w:ilvl w:val="1"/>
          <w:numId w:val="17"/>
        </w:numPr>
        <w:spacing w:line="360" w:lineRule="auto"/>
        <w:jc w:val="center"/>
        <w:rPr>
          <w:lang w:val="ru-RU"/>
          <w14:shadow w14:blurRad="50800" w14:dist="38100" w14:dir="2700000" w14:sx="100000" w14:sy="100000" w14:kx="0" w14:ky="0" w14:algn="tl">
            <w14:srgbClr w14:val="000000">
              <w14:alpha w14:val="60000"/>
            </w14:srgbClr>
          </w14:shadow>
        </w:rPr>
      </w:pPr>
      <w:r w:rsidRPr="004D22C8">
        <w:rPr>
          <w:lang w:val="ru-RU"/>
          <w14:shadow w14:blurRad="50800" w14:dist="38100" w14:dir="2700000" w14:sx="100000" w14:sy="100000" w14:kx="0" w14:ky="0" w14:algn="tl">
            <w14:srgbClr w14:val="000000">
              <w14:alpha w14:val="60000"/>
            </w14:srgbClr>
          </w14:shadow>
        </w:rPr>
        <w:t>Структурная схема оптического передатчика.</w:t>
      </w:r>
    </w:p>
    <w:p w:rsidR="004D22C8" w:rsidRDefault="004D22C8" w:rsidP="004D22C8">
      <w:pPr>
        <w:spacing w:line="360" w:lineRule="auto"/>
      </w:pPr>
    </w:p>
    <w:p w:rsidR="004D22C8" w:rsidRDefault="004D22C8" w:rsidP="004D22C8">
      <w:pPr>
        <w:spacing w:line="360" w:lineRule="auto"/>
        <w:jc w:val="both"/>
        <w:rPr>
          <w:sz w:val="28"/>
          <w:szCs w:val="28"/>
        </w:rPr>
      </w:pPr>
      <w:r>
        <w:rPr>
          <w:sz w:val="28"/>
          <w:szCs w:val="28"/>
        </w:rPr>
        <w:t xml:space="preserve">      Структурная схема оптического передатчика представлена на </w:t>
      </w:r>
      <w:r w:rsidRPr="00911619">
        <w:rPr>
          <w:bCs/>
          <w:sz w:val="28"/>
          <w:szCs w:val="28"/>
        </w:rPr>
        <w:t>рис.3.6</w:t>
      </w:r>
      <w:r>
        <w:rPr>
          <w:sz w:val="28"/>
          <w:szCs w:val="28"/>
        </w:rPr>
        <w:t xml:space="preserve">.  Сигнал в коде </w:t>
      </w:r>
      <w:r>
        <w:rPr>
          <w:sz w:val="28"/>
          <w:szCs w:val="28"/>
          <w:lang w:val="en-US"/>
        </w:rPr>
        <w:t>HDB</w:t>
      </w:r>
      <w:r>
        <w:rPr>
          <w:sz w:val="28"/>
          <w:szCs w:val="28"/>
        </w:rPr>
        <w:t xml:space="preserve"> от цифровой системы уплотнения каналов поступает на преобразователь кода (ПК), в котором код </w:t>
      </w:r>
      <w:r>
        <w:rPr>
          <w:sz w:val="28"/>
          <w:szCs w:val="28"/>
          <w:lang w:val="en-US"/>
        </w:rPr>
        <w:t>HDB</w:t>
      </w:r>
      <w:r>
        <w:rPr>
          <w:sz w:val="28"/>
          <w:szCs w:val="28"/>
        </w:rPr>
        <w:t xml:space="preserve"> преобразуется в линейный код оптической системы передачи </w:t>
      </w:r>
      <w:r>
        <w:rPr>
          <w:sz w:val="28"/>
          <w:szCs w:val="28"/>
          <w:lang w:val="en-US"/>
        </w:rPr>
        <w:t>CMI</w:t>
      </w:r>
      <w:r>
        <w:rPr>
          <w:sz w:val="28"/>
          <w:szCs w:val="28"/>
        </w:rPr>
        <w:t xml:space="preserve">. Полученный электрический сигнал поступает на усилитель (УС), состоящий из двух каскадов: предварительного каскада усиления (ПКУ) и оконечного каскада усиления (ОКУ), где усиливается до уровня, необходимого для модуляции оптической несущей. Усиленный сигнал поступает на прямой модулятор (МОД), состоящий из </w:t>
      </w:r>
      <w:r>
        <w:rPr>
          <w:sz w:val="28"/>
          <w:szCs w:val="28"/>
        </w:rPr>
        <w:lastRenderedPageBreak/>
        <w:t xml:space="preserve">устройства смещения (УСМ), служащего для задания рабочей точки на ватт - амперной  характеристике излучателя и, собственно, самого прямого модулятора, собранного по классической схеме из полупроводникового оптического излучателя </w:t>
      </w:r>
      <w:r>
        <w:rPr>
          <w:sz w:val="28"/>
          <w:szCs w:val="28"/>
          <w:lang w:val="en-US"/>
        </w:rPr>
        <w:t>V</w:t>
      </w:r>
      <w:r>
        <w:rPr>
          <w:sz w:val="28"/>
          <w:szCs w:val="28"/>
        </w:rPr>
        <w:t xml:space="preserve">1 и транзистора </w:t>
      </w:r>
      <w:r>
        <w:rPr>
          <w:sz w:val="28"/>
          <w:szCs w:val="28"/>
          <w:lang w:val="en-US"/>
        </w:rPr>
        <w:t>V</w:t>
      </w:r>
      <w:r>
        <w:rPr>
          <w:sz w:val="28"/>
          <w:szCs w:val="28"/>
        </w:rPr>
        <w:t xml:space="preserve">2. Для обеспечения стабильности работы излучателя, в схему лазерного генератора (ЛГ) введены устройство обратной связи (УОС) и система термостабилизации (СТС). С выхода модулятора оптический сигнал, промодулированный по интенсивности цифровым электрическим сигналом в коде </w:t>
      </w:r>
      <w:r>
        <w:rPr>
          <w:sz w:val="28"/>
          <w:szCs w:val="28"/>
          <w:lang w:val="en-US"/>
        </w:rPr>
        <w:t>CMI</w:t>
      </w:r>
      <w:r>
        <w:rPr>
          <w:sz w:val="28"/>
          <w:szCs w:val="28"/>
        </w:rPr>
        <w:t>, поступает на устройство согласования полупроводникового излучателя с оптическим волокном (СУ).</w:t>
      </w:r>
    </w:p>
    <w:p w:rsidR="004D22C8" w:rsidRDefault="004D22C8" w:rsidP="004D22C8">
      <w:pPr>
        <w:jc w:val="both"/>
        <w:rPr>
          <w:sz w:val="28"/>
          <w:szCs w:val="28"/>
        </w:rPr>
      </w:pPr>
    </w:p>
    <w:p w:rsidR="004D22C8" w:rsidRDefault="004D22C8" w:rsidP="004D22C8">
      <w:pPr>
        <w:rPr>
          <w:sz w:val="28"/>
          <w:szCs w:val="28"/>
        </w:rPr>
      </w:pPr>
      <w:bookmarkStart w:id="5" w:name="Рис2_6"/>
      <w:r>
        <w:rPr>
          <w:noProof/>
        </w:rPr>
        <mc:AlternateContent>
          <mc:Choice Requires="wpg">
            <w:drawing>
              <wp:anchor distT="0" distB="0" distL="114300" distR="114300" simplePos="0" relativeHeight="251682816" behindDoc="0" locked="0" layoutInCell="0" allowOverlap="1">
                <wp:simplePos x="0" y="0"/>
                <wp:positionH relativeFrom="column">
                  <wp:posOffset>-80010</wp:posOffset>
                </wp:positionH>
                <wp:positionV relativeFrom="paragraph">
                  <wp:posOffset>107950</wp:posOffset>
                </wp:positionV>
                <wp:extent cx="6282690" cy="6134100"/>
                <wp:effectExtent l="0" t="0" r="3810" b="0"/>
                <wp:wrapNone/>
                <wp:docPr id="615" name="Группа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6134100"/>
                          <a:chOff x="1212" y="7360"/>
                          <a:chExt cx="9894" cy="6810"/>
                        </a:xfrm>
                      </wpg:grpSpPr>
                      <wps:wsp>
                        <wps:cNvPr id="616" name="Rectangle 633"/>
                        <wps:cNvSpPr>
                          <a:spLocks noChangeArrowheads="1"/>
                        </wps:cNvSpPr>
                        <wps:spPr bwMode="auto">
                          <a:xfrm>
                            <a:off x="6160" y="7360"/>
                            <a:ext cx="2882" cy="4704"/>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17" name="Rectangle 634"/>
                        <wps:cNvSpPr>
                          <a:spLocks noChangeArrowheads="1"/>
                        </wps:cNvSpPr>
                        <wps:spPr bwMode="auto">
                          <a:xfrm>
                            <a:off x="6338" y="8584"/>
                            <a:ext cx="2458" cy="2848"/>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18" name="Text Box 635"/>
                        <wps:cNvSpPr txBox="1">
                          <a:spLocks noChangeArrowheads="1"/>
                        </wps:cNvSpPr>
                        <wps:spPr bwMode="auto">
                          <a:xfrm>
                            <a:off x="6666" y="11558"/>
                            <a:ext cx="1846" cy="416"/>
                          </a:xfrm>
                          <a:prstGeom prst="rect">
                            <a:avLst/>
                          </a:prstGeom>
                          <a:solidFill>
                            <a:srgbClr val="FFFFFF"/>
                          </a:solidFill>
                          <a:ln w="9525">
                            <a:solidFill>
                              <a:srgbClr val="000000"/>
                            </a:solidFill>
                            <a:miter lim="800000"/>
                            <a:headEnd/>
                            <a:tailEnd/>
                          </a:ln>
                        </wps:spPr>
                        <wps:txbx>
                          <w:txbxContent>
                            <w:p w:rsidR="00461493" w:rsidRDefault="00461493" w:rsidP="004D22C8">
                              <w:pPr>
                                <w:jc w:val="center"/>
                              </w:pPr>
                              <w:r>
                                <w:rPr>
                                  <w:sz w:val="24"/>
                                  <w:szCs w:val="24"/>
                                </w:rPr>
                                <w:t>СТС</w:t>
                              </w:r>
                            </w:p>
                          </w:txbxContent>
                        </wps:txbx>
                        <wps:bodyPr rot="0" vert="horz" wrap="square" lIns="91440" tIns="45720" rIns="91440" bIns="45720" anchor="t" anchorCtr="0" upright="1">
                          <a:noAutofit/>
                        </wps:bodyPr>
                      </wps:wsp>
                      <wps:wsp>
                        <wps:cNvPr id="619" name="Text Box 636"/>
                        <wps:cNvSpPr txBox="1">
                          <a:spLocks noChangeArrowheads="1"/>
                        </wps:cNvSpPr>
                        <wps:spPr bwMode="auto">
                          <a:xfrm>
                            <a:off x="1520" y="13480"/>
                            <a:ext cx="9488"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Pr="00911619" w:rsidRDefault="00461493" w:rsidP="004D22C8">
                              <w:pPr>
                                <w:pStyle w:val="1"/>
                                <w:spacing w:before="0" w:after="0"/>
                                <w:rPr>
                                  <w:rFonts w:ascii="Times New Roman" w:hAnsi="Times New Roman" w:cs="Times New Roman"/>
                                  <w:b w:val="0"/>
                                  <w:kern w:val="0"/>
                                </w:rPr>
                              </w:pPr>
                              <w:r>
                                <w:rPr>
                                  <w:rFonts w:ascii="Times New Roman" w:hAnsi="Times New Roman" w:cs="Times New Roman"/>
                                  <w:b w:val="0"/>
                                  <w:kern w:val="0"/>
                                </w:rPr>
                                <w:t xml:space="preserve">Рис. 3.6. </w:t>
                              </w:r>
                              <w:r w:rsidRPr="00911619">
                                <w:rPr>
                                  <w:rFonts w:ascii="Times New Roman" w:hAnsi="Times New Roman" w:cs="Times New Roman"/>
                                  <w:b w:val="0"/>
                                  <w:kern w:val="0"/>
                                </w:rPr>
                                <w:t xml:space="preserve"> Структурная схема оптического передатчика</w:t>
                              </w:r>
                              <w:r>
                                <w:rPr>
                                  <w:rFonts w:ascii="Times New Roman" w:hAnsi="Times New Roman" w:cs="Times New Roman"/>
                                  <w:b w:val="0"/>
                                  <w:kern w:val="0"/>
                                </w:rPr>
                                <w:t>.</w:t>
                              </w:r>
                            </w:p>
                          </w:txbxContent>
                        </wps:txbx>
                        <wps:bodyPr rot="0" vert="horz" wrap="square" lIns="91440" tIns="45720" rIns="91440" bIns="45720" anchor="t" anchorCtr="0" upright="1">
                          <a:noAutofit/>
                        </wps:bodyPr>
                      </wps:wsp>
                      <wps:wsp>
                        <wps:cNvPr id="620" name="Text Box 637"/>
                        <wps:cNvSpPr txBox="1">
                          <a:spLocks noChangeArrowheads="1"/>
                        </wps:cNvSpPr>
                        <wps:spPr bwMode="auto">
                          <a:xfrm>
                            <a:off x="8027" y="8861"/>
                            <a:ext cx="710" cy="4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4D22C8">
                              <w:r>
                                <w:t>+Еп</w:t>
                              </w:r>
                            </w:p>
                          </w:txbxContent>
                        </wps:txbx>
                        <wps:bodyPr rot="0" vert="horz" wrap="square" lIns="91440" tIns="45720" rIns="91440" bIns="45720" anchor="t" anchorCtr="0" upright="1">
                          <a:noAutofit/>
                        </wps:bodyPr>
                      </wps:wsp>
                      <wps:wsp>
                        <wps:cNvPr id="621" name="Text Box 638"/>
                        <wps:cNvSpPr txBox="1">
                          <a:spLocks noChangeArrowheads="1"/>
                        </wps:cNvSpPr>
                        <wps:spPr bwMode="auto">
                          <a:xfrm>
                            <a:off x="8050" y="10656"/>
                            <a:ext cx="523" cy="4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4D22C8">
                              <w:pPr>
                                <w:jc w:val="center"/>
                              </w:pPr>
                              <w:r>
                                <w:rPr>
                                  <w:lang w:val="en-US"/>
                                </w:rPr>
                                <w:t>R1</w:t>
                              </w:r>
                            </w:p>
                          </w:txbxContent>
                        </wps:txbx>
                        <wps:bodyPr rot="0" vert="horz" wrap="square" lIns="91440" tIns="45720" rIns="91440" bIns="45720" anchor="t" anchorCtr="0" upright="1">
                          <a:noAutofit/>
                        </wps:bodyPr>
                      </wps:wsp>
                      <wps:wsp>
                        <wps:cNvPr id="622" name="Text Box 639"/>
                        <wps:cNvSpPr txBox="1">
                          <a:spLocks noChangeArrowheads="1"/>
                        </wps:cNvSpPr>
                        <wps:spPr bwMode="auto">
                          <a:xfrm>
                            <a:off x="7236" y="9312"/>
                            <a:ext cx="545" cy="43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4D22C8">
                              <w:pPr>
                                <w:jc w:val="center"/>
                              </w:pPr>
                              <w:r>
                                <w:rPr>
                                  <w:lang w:val="en-US"/>
                                </w:rPr>
                                <w:t>V</w:t>
                              </w:r>
                              <w:r>
                                <w:t>1</w:t>
                              </w:r>
                            </w:p>
                          </w:txbxContent>
                        </wps:txbx>
                        <wps:bodyPr rot="0" vert="horz" wrap="square" lIns="91440" tIns="45720" rIns="91440" bIns="45720" anchor="t" anchorCtr="0" upright="1">
                          <a:noAutofit/>
                        </wps:bodyPr>
                      </wps:wsp>
                      <wps:wsp>
                        <wps:cNvPr id="623" name="Text Box 640"/>
                        <wps:cNvSpPr txBox="1">
                          <a:spLocks noChangeArrowheads="1"/>
                        </wps:cNvSpPr>
                        <wps:spPr bwMode="auto">
                          <a:xfrm>
                            <a:off x="7885" y="9983"/>
                            <a:ext cx="591" cy="4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4D22C8">
                              <w:pPr>
                                <w:jc w:val="center"/>
                                <w:rPr>
                                  <w:w w:val="150"/>
                                </w:rPr>
                              </w:pPr>
                              <w:r>
                                <w:rPr>
                                  <w:lang w:val="en-US"/>
                                </w:rPr>
                                <w:t>V2</w:t>
                              </w:r>
                            </w:p>
                          </w:txbxContent>
                        </wps:txbx>
                        <wps:bodyPr rot="0" vert="horz" wrap="square" lIns="91440" tIns="45720" rIns="91440" bIns="45720" anchor="t" anchorCtr="0" upright="1">
                          <a:noAutofit/>
                        </wps:bodyPr>
                      </wps:wsp>
                      <wps:wsp>
                        <wps:cNvPr id="624" name="Line 641"/>
                        <wps:cNvCnPr>
                          <a:cxnSpLocks noChangeShapeType="1"/>
                        </wps:cNvCnPr>
                        <wps:spPr bwMode="auto">
                          <a:xfrm>
                            <a:off x="7958" y="10492"/>
                            <a:ext cx="0" cy="73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5" name="Line 642"/>
                        <wps:cNvCnPr>
                          <a:cxnSpLocks noChangeShapeType="1"/>
                        </wps:cNvCnPr>
                        <wps:spPr bwMode="auto">
                          <a:xfrm>
                            <a:off x="7717" y="9917"/>
                            <a:ext cx="0" cy="49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6" name="Freeform 643"/>
                        <wps:cNvSpPr>
                          <a:spLocks/>
                        </wps:cNvSpPr>
                        <wps:spPr bwMode="auto">
                          <a:xfrm>
                            <a:off x="7717" y="9588"/>
                            <a:ext cx="241" cy="493"/>
                          </a:xfrm>
                          <a:custGeom>
                            <a:avLst/>
                            <a:gdLst>
                              <a:gd name="T0" fmla="*/ 0 w 284"/>
                              <a:gd name="T1" fmla="*/ 852 h 852"/>
                              <a:gd name="T2" fmla="*/ 284 w 284"/>
                              <a:gd name="T3" fmla="*/ 568 h 852"/>
                              <a:gd name="T4" fmla="*/ 284 w 284"/>
                              <a:gd name="T5" fmla="*/ 0 h 852"/>
                            </a:gdLst>
                            <a:ahLst/>
                            <a:cxnLst>
                              <a:cxn ang="0">
                                <a:pos x="T0" y="T1"/>
                              </a:cxn>
                              <a:cxn ang="0">
                                <a:pos x="T2" y="T3"/>
                              </a:cxn>
                              <a:cxn ang="0">
                                <a:pos x="T4" y="T5"/>
                              </a:cxn>
                            </a:cxnLst>
                            <a:rect l="0" t="0" r="r" b="b"/>
                            <a:pathLst>
                              <a:path w="284" h="852">
                                <a:moveTo>
                                  <a:pt x="0" y="852"/>
                                </a:moveTo>
                                <a:lnTo>
                                  <a:pt x="284" y="568"/>
                                </a:lnTo>
                                <a:lnTo>
                                  <a:pt x="284"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7" name="Rectangle 644"/>
                        <wps:cNvSpPr>
                          <a:spLocks noChangeArrowheads="1"/>
                        </wps:cNvSpPr>
                        <wps:spPr bwMode="auto">
                          <a:xfrm>
                            <a:off x="7889" y="10656"/>
                            <a:ext cx="138" cy="41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8" name="AutoShape 645"/>
                        <wps:cNvSpPr>
                          <a:spLocks noChangeArrowheads="1"/>
                        </wps:cNvSpPr>
                        <wps:spPr bwMode="auto">
                          <a:xfrm>
                            <a:off x="7820" y="9506"/>
                            <a:ext cx="275" cy="1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 name="Line 646"/>
                        <wps:cNvCnPr>
                          <a:cxnSpLocks noChangeShapeType="1"/>
                        </wps:cNvCnPr>
                        <wps:spPr bwMode="auto">
                          <a:xfrm>
                            <a:off x="7820" y="9506"/>
                            <a:ext cx="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647"/>
                        <wps:cNvCnPr>
                          <a:cxnSpLocks noChangeShapeType="1"/>
                        </wps:cNvCnPr>
                        <wps:spPr bwMode="auto">
                          <a:xfrm flipV="1">
                            <a:off x="7958" y="9095"/>
                            <a:ext cx="0" cy="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1" name="Line 648"/>
                        <wps:cNvCnPr>
                          <a:cxnSpLocks noChangeShapeType="1"/>
                        </wps:cNvCnPr>
                        <wps:spPr bwMode="auto">
                          <a:xfrm>
                            <a:off x="7889" y="11231"/>
                            <a:ext cx="13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2" name="Line 649"/>
                        <wps:cNvCnPr>
                          <a:cxnSpLocks noChangeShapeType="1"/>
                        </wps:cNvCnPr>
                        <wps:spPr bwMode="auto">
                          <a:xfrm>
                            <a:off x="8164" y="9506"/>
                            <a:ext cx="2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3" name="Line 650"/>
                        <wps:cNvCnPr>
                          <a:cxnSpLocks noChangeShapeType="1"/>
                        </wps:cNvCnPr>
                        <wps:spPr bwMode="auto">
                          <a:xfrm>
                            <a:off x="8164" y="9588"/>
                            <a:ext cx="2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4" name="Line 651"/>
                        <wps:cNvCnPr>
                          <a:cxnSpLocks noChangeShapeType="1"/>
                        </wps:cNvCnPr>
                        <wps:spPr bwMode="auto">
                          <a:xfrm>
                            <a:off x="7373" y="10163"/>
                            <a:ext cx="3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5" name="Line 652"/>
                        <wps:cNvCnPr>
                          <a:cxnSpLocks noChangeShapeType="1"/>
                        </wps:cNvCnPr>
                        <wps:spPr bwMode="auto">
                          <a:xfrm>
                            <a:off x="7717" y="10245"/>
                            <a:ext cx="241" cy="24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 name="Text Box 653"/>
                        <wps:cNvSpPr txBox="1">
                          <a:spLocks noChangeArrowheads="1"/>
                        </wps:cNvSpPr>
                        <wps:spPr bwMode="auto">
                          <a:xfrm>
                            <a:off x="6491" y="9983"/>
                            <a:ext cx="882" cy="396"/>
                          </a:xfrm>
                          <a:prstGeom prst="rect">
                            <a:avLst/>
                          </a:prstGeom>
                          <a:solidFill>
                            <a:srgbClr val="FFFFFF"/>
                          </a:solidFill>
                          <a:ln w="9525">
                            <a:solidFill>
                              <a:srgbClr val="000000"/>
                            </a:solidFill>
                            <a:miter lim="800000"/>
                            <a:headEnd/>
                            <a:tailEnd/>
                          </a:ln>
                        </wps:spPr>
                        <wps:txbx>
                          <w:txbxContent>
                            <w:p w:rsidR="00461493" w:rsidRDefault="00461493" w:rsidP="004D22C8">
                              <w:pPr>
                                <w:jc w:val="center"/>
                              </w:pPr>
                              <w:r>
                                <w:rPr>
                                  <w:sz w:val="24"/>
                                  <w:szCs w:val="24"/>
                                </w:rPr>
                                <w:t>УСМ</w:t>
                              </w:r>
                            </w:p>
                          </w:txbxContent>
                        </wps:txbx>
                        <wps:bodyPr rot="0" vert="horz" wrap="square" lIns="91440" tIns="45720" rIns="91440" bIns="45720" anchor="t" anchorCtr="0" upright="1">
                          <a:noAutofit/>
                        </wps:bodyPr>
                      </wps:wsp>
                      <wps:wsp>
                        <wps:cNvPr id="637" name="Oval 654"/>
                        <wps:cNvSpPr>
                          <a:spLocks noChangeArrowheads="1"/>
                        </wps:cNvSpPr>
                        <wps:spPr bwMode="auto">
                          <a:xfrm>
                            <a:off x="7885" y="8954"/>
                            <a:ext cx="142" cy="1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8" name="Text Box 655"/>
                        <wps:cNvSpPr txBox="1">
                          <a:spLocks noChangeArrowheads="1"/>
                        </wps:cNvSpPr>
                        <wps:spPr bwMode="auto">
                          <a:xfrm>
                            <a:off x="6491" y="8669"/>
                            <a:ext cx="882" cy="4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4D22C8">
                              <w:pPr>
                                <w:jc w:val="center"/>
                              </w:pPr>
                              <w:r>
                                <w:t>МОД</w:t>
                              </w:r>
                            </w:p>
                          </w:txbxContent>
                        </wps:txbx>
                        <wps:bodyPr rot="0" vert="horz" wrap="square" lIns="91440" tIns="45720" rIns="91440" bIns="45720" anchor="t" anchorCtr="0" upright="1">
                          <a:noAutofit/>
                        </wps:bodyPr>
                      </wps:wsp>
                      <wps:wsp>
                        <wps:cNvPr id="639" name="Rectangle 656"/>
                        <wps:cNvSpPr>
                          <a:spLocks noChangeArrowheads="1"/>
                        </wps:cNvSpPr>
                        <wps:spPr bwMode="auto">
                          <a:xfrm>
                            <a:off x="3474" y="9232"/>
                            <a:ext cx="2512" cy="1424"/>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40" name="Text Box 657"/>
                        <wps:cNvSpPr txBox="1">
                          <a:spLocks noChangeArrowheads="1"/>
                        </wps:cNvSpPr>
                        <wps:spPr bwMode="auto">
                          <a:xfrm>
                            <a:off x="2162" y="9894"/>
                            <a:ext cx="992" cy="546"/>
                          </a:xfrm>
                          <a:prstGeom prst="rect">
                            <a:avLst/>
                          </a:prstGeom>
                          <a:solidFill>
                            <a:srgbClr val="FFFFFF"/>
                          </a:solidFill>
                          <a:ln w="9525">
                            <a:solidFill>
                              <a:srgbClr val="000000"/>
                            </a:solidFill>
                            <a:miter lim="800000"/>
                            <a:headEnd/>
                            <a:tailEnd/>
                          </a:ln>
                        </wps:spPr>
                        <wps:txbx>
                          <w:txbxContent>
                            <w:p w:rsidR="00461493" w:rsidRDefault="00461493" w:rsidP="004D22C8">
                              <w:pPr>
                                <w:jc w:val="center"/>
                                <w:rPr>
                                  <w:sz w:val="24"/>
                                  <w:szCs w:val="24"/>
                                </w:rPr>
                              </w:pPr>
                              <w:r>
                                <w:rPr>
                                  <w:sz w:val="24"/>
                                  <w:szCs w:val="24"/>
                                </w:rPr>
                                <w:t>ПК</w:t>
                              </w:r>
                            </w:p>
                          </w:txbxContent>
                        </wps:txbx>
                        <wps:bodyPr rot="0" vert="horz" wrap="square" lIns="91440" tIns="45720" rIns="91440" bIns="45720" anchor="t" anchorCtr="0" upright="1">
                          <a:noAutofit/>
                        </wps:bodyPr>
                      </wps:wsp>
                      <wps:wsp>
                        <wps:cNvPr id="641" name="Text Box 658"/>
                        <wps:cNvSpPr txBox="1">
                          <a:spLocks noChangeArrowheads="1"/>
                        </wps:cNvSpPr>
                        <wps:spPr bwMode="auto">
                          <a:xfrm>
                            <a:off x="3650" y="9904"/>
                            <a:ext cx="992" cy="560"/>
                          </a:xfrm>
                          <a:prstGeom prst="rect">
                            <a:avLst/>
                          </a:prstGeom>
                          <a:solidFill>
                            <a:srgbClr val="FFFFFF"/>
                          </a:solidFill>
                          <a:ln w="9525">
                            <a:solidFill>
                              <a:srgbClr val="000000"/>
                            </a:solidFill>
                            <a:miter lim="800000"/>
                            <a:headEnd/>
                            <a:tailEnd/>
                          </a:ln>
                        </wps:spPr>
                        <wps:txbx>
                          <w:txbxContent>
                            <w:p w:rsidR="00461493" w:rsidRDefault="00461493" w:rsidP="004D22C8">
                              <w:pPr>
                                <w:jc w:val="center"/>
                              </w:pPr>
                              <w:r>
                                <w:rPr>
                                  <w:sz w:val="24"/>
                                  <w:szCs w:val="24"/>
                                </w:rPr>
                                <w:t>ПКУ</w:t>
                              </w:r>
                            </w:p>
                          </w:txbxContent>
                        </wps:txbx>
                        <wps:bodyPr rot="0" vert="horz" wrap="square" lIns="91440" tIns="45720" rIns="91440" bIns="45720" anchor="t" anchorCtr="0" upright="1">
                          <a:noAutofit/>
                        </wps:bodyPr>
                      </wps:wsp>
                      <wps:wsp>
                        <wps:cNvPr id="642" name="Text Box 659"/>
                        <wps:cNvSpPr txBox="1">
                          <a:spLocks noChangeArrowheads="1"/>
                        </wps:cNvSpPr>
                        <wps:spPr bwMode="auto">
                          <a:xfrm>
                            <a:off x="4802" y="9904"/>
                            <a:ext cx="992" cy="560"/>
                          </a:xfrm>
                          <a:prstGeom prst="rect">
                            <a:avLst/>
                          </a:prstGeom>
                          <a:solidFill>
                            <a:srgbClr val="FFFFFF"/>
                          </a:solidFill>
                          <a:ln w="9525">
                            <a:solidFill>
                              <a:srgbClr val="000000"/>
                            </a:solidFill>
                            <a:miter lim="800000"/>
                            <a:headEnd/>
                            <a:tailEnd/>
                          </a:ln>
                        </wps:spPr>
                        <wps:txbx>
                          <w:txbxContent>
                            <w:p w:rsidR="00461493" w:rsidRDefault="00461493" w:rsidP="004D22C8">
                              <w:pPr>
                                <w:jc w:val="center"/>
                              </w:pPr>
                              <w:r>
                                <w:rPr>
                                  <w:sz w:val="24"/>
                                  <w:szCs w:val="24"/>
                                </w:rPr>
                                <w:t>ОКУ</w:t>
                              </w:r>
                            </w:p>
                          </w:txbxContent>
                        </wps:txbx>
                        <wps:bodyPr rot="0" vert="horz" wrap="square" lIns="91440" tIns="45720" rIns="91440" bIns="45720" anchor="t" anchorCtr="0" upright="1">
                          <a:noAutofit/>
                        </wps:bodyPr>
                      </wps:wsp>
                      <wps:wsp>
                        <wps:cNvPr id="643" name="Text Box 660"/>
                        <wps:cNvSpPr txBox="1">
                          <a:spLocks noChangeArrowheads="1"/>
                        </wps:cNvSpPr>
                        <wps:spPr bwMode="auto">
                          <a:xfrm>
                            <a:off x="3650" y="9312"/>
                            <a:ext cx="704"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4D22C8">
                              <w:pPr>
                                <w:rPr>
                                  <w:lang w:val="en-US"/>
                                </w:rPr>
                              </w:pPr>
                              <w:r>
                                <w:t>У</w:t>
                              </w:r>
                              <w:r>
                                <w:rPr>
                                  <w:lang w:val="en-US"/>
                                </w:rPr>
                                <w:t>C</w:t>
                              </w:r>
                            </w:p>
                          </w:txbxContent>
                        </wps:txbx>
                        <wps:bodyPr rot="0" vert="horz" wrap="square" lIns="91440" tIns="45720" rIns="91440" bIns="45720" anchor="t" anchorCtr="0" upright="1">
                          <a:noAutofit/>
                        </wps:bodyPr>
                      </wps:wsp>
                      <wps:wsp>
                        <wps:cNvPr id="644" name="Text Box 661"/>
                        <wps:cNvSpPr txBox="1">
                          <a:spLocks noChangeArrowheads="1"/>
                        </wps:cNvSpPr>
                        <wps:spPr bwMode="auto">
                          <a:xfrm>
                            <a:off x="7236" y="7724"/>
                            <a:ext cx="992" cy="560"/>
                          </a:xfrm>
                          <a:prstGeom prst="rect">
                            <a:avLst/>
                          </a:prstGeom>
                          <a:solidFill>
                            <a:srgbClr val="FFFFFF"/>
                          </a:solidFill>
                          <a:ln w="9525">
                            <a:solidFill>
                              <a:srgbClr val="000000"/>
                            </a:solidFill>
                            <a:miter lim="800000"/>
                            <a:headEnd/>
                            <a:tailEnd/>
                          </a:ln>
                        </wps:spPr>
                        <wps:txbx>
                          <w:txbxContent>
                            <w:p w:rsidR="00461493" w:rsidRDefault="00461493" w:rsidP="004D22C8">
                              <w:pPr>
                                <w:jc w:val="center"/>
                              </w:pPr>
                              <w:r>
                                <w:rPr>
                                  <w:sz w:val="24"/>
                                  <w:szCs w:val="24"/>
                                </w:rPr>
                                <w:t>УОС</w:t>
                              </w:r>
                            </w:p>
                          </w:txbxContent>
                        </wps:txbx>
                        <wps:bodyPr rot="0" vert="horz" wrap="square" lIns="91440" tIns="45720" rIns="91440" bIns="45720" anchor="t" anchorCtr="0" upright="1">
                          <a:noAutofit/>
                        </wps:bodyPr>
                      </wps:wsp>
                      <wps:wsp>
                        <wps:cNvPr id="645" name="Text Box 662"/>
                        <wps:cNvSpPr txBox="1">
                          <a:spLocks noChangeArrowheads="1"/>
                        </wps:cNvSpPr>
                        <wps:spPr bwMode="auto">
                          <a:xfrm>
                            <a:off x="6338" y="7455"/>
                            <a:ext cx="704"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4D22C8">
                              <w:r>
                                <w:t>ЛГ</w:t>
                              </w:r>
                            </w:p>
                          </w:txbxContent>
                        </wps:txbx>
                        <wps:bodyPr rot="0" vert="horz" wrap="square" lIns="91440" tIns="45720" rIns="91440" bIns="45720" anchor="t" anchorCtr="0" upright="1">
                          <a:noAutofit/>
                        </wps:bodyPr>
                      </wps:wsp>
                      <wps:wsp>
                        <wps:cNvPr id="646" name="Text Box 663"/>
                        <wps:cNvSpPr txBox="1">
                          <a:spLocks noChangeArrowheads="1"/>
                        </wps:cNvSpPr>
                        <wps:spPr bwMode="auto">
                          <a:xfrm>
                            <a:off x="9216" y="9312"/>
                            <a:ext cx="850" cy="504"/>
                          </a:xfrm>
                          <a:prstGeom prst="rect">
                            <a:avLst/>
                          </a:prstGeom>
                          <a:solidFill>
                            <a:srgbClr val="FFFFFF"/>
                          </a:solidFill>
                          <a:ln w="9525">
                            <a:solidFill>
                              <a:srgbClr val="000000"/>
                            </a:solidFill>
                            <a:miter lim="800000"/>
                            <a:headEnd/>
                            <a:tailEnd/>
                          </a:ln>
                        </wps:spPr>
                        <wps:txbx>
                          <w:txbxContent>
                            <w:p w:rsidR="00461493" w:rsidRDefault="00461493" w:rsidP="004D22C8">
                              <w:pPr>
                                <w:jc w:val="center"/>
                                <w:rPr>
                                  <w:sz w:val="24"/>
                                  <w:szCs w:val="24"/>
                                </w:rPr>
                              </w:pPr>
                              <w:r>
                                <w:rPr>
                                  <w:sz w:val="24"/>
                                  <w:szCs w:val="24"/>
                                </w:rPr>
                                <w:t>СУ</w:t>
                              </w:r>
                            </w:p>
                          </w:txbxContent>
                        </wps:txbx>
                        <wps:bodyPr rot="0" vert="horz" wrap="square" lIns="91440" tIns="45720" rIns="91440" bIns="45720" anchor="t" anchorCtr="0" upright="1">
                          <a:noAutofit/>
                        </wps:bodyPr>
                      </wps:wsp>
                      <wps:wsp>
                        <wps:cNvPr id="647" name="Line 664"/>
                        <wps:cNvCnPr>
                          <a:cxnSpLocks noChangeShapeType="1"/>
                        </wps:cNvCnPr>
                        <wps:spPr bwMode="auto">
                          <a:xfrm>
                            <a:off x="1264" y="10178"/>
                            <a:ext cx="8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8" name="Text Box 665"/>
                        <wps:cNvSpPr txBox="1">
                          <a:spLocks noChangeArrowheads="1"/>
                        </wps:cNvSpPr>
                        <wps:spPr bwMode="auto">
                          <a:xfrm>
                            <a:off x="1212" y="9610"/>
                            <a:ext cx="95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4D22C8">
                              <w:pPr>
                                <w:jc w:val="center"/>
                                <w:rPr>
                                  <w:sz w:val="24"/>
                                  <w:szCs w:val="24"/>
                                </w:rPr>
                              </w:pPr>
                              <w:r>
                                <w:rPr>
                                  <w:sz w:val="24"/>
                                  <w:szCs w:val="24"/>
                                </w:rPr>
                                <w:t>Вход</w:t>
                              </w:r>
                            </w:p>
                          </w:txbxContent>
                        </wps:txbx>
                        <wps:bodyPr rot="0" vert="horz" wrap="square" lIns="91440" tIns="45720" rIns="91440" bIns="45720" anchor="t" anchorCtr="0" upright="1">
                          <a:noAutofit/>
                        </wps:bodyPr>
                      </wps:wsp>
                      <wps:wsp>
                        <wps:cNvPr id="649" name="Line 666"/>
                        <wps:cNvCnPr>
                          <a:cxnSpLocks noChangeShapeType="1"/>
                        </wps:cNvCnPr>
                        <wps:spPr bwMode="auto">
                          <a:xfrm>
                            <a:off x="3154" y="10178"/>
                            <a:ext cx="4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Line 667"/>
                        <wps:cNvCnPr>
                          <a:cxnSpLocks noChangeShapeType="1"/>
                        </wps:cNvCnPr>
                        <wps:spPr bwMode="auto">
                          <a:xfrm>
                            <a:off x="4642" y="10178"/>
                            <a:ext cx="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668"/>
                        <wps:cNvCnPr>
                          <a:cxnSpLocks noChangeShapeType="1"/>
                        </wps:cNvCnPr>
                        <wps:spPr bwMode="auto">
                          <a:xfrm>
                            <a:off x="5794" y="10178"/>
                            <a:ext cx="7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669"/>
                        <wps:cNvCnPr>
                          <a:cxnSpLocks noChangeShapeType="1"/>
                        </wps:cNvCnPr>
                        <wps:spPr bwMode="auto">
                          <a:xfrm>
                            <a:off x="8792" y="9530"/>
                            <a:ext cx="4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Line 670"/>
                        <wps:cNvCnPr>
                          <a:cxnSpLocks noChangeShapeType="1"/>
                        </wps:cNvCnPr>
                        <wps:spPr bwMode="auto">
                          <a:xfrm>
                            <a:off x="10066" y="9530"/>
                            <a:ext cx="6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Freeform 671"/>
                        <wps:cNvSpPr>
                          <a:spLocks/>
                        </wps:cNvSpPr>
                        <wps:spPr bwMode="auto">
                          <a:xfrm>
                            <a:off x="8228" y="7968"/>
                            <a:ext cx="284" cy="616"/>
                          </a:xfrm>
                          <a:custGeom>
                            <a:avLst/>
                            <a:gdLst>
                              <a:gd name="T0" fmla="*/ 284 w 284"/>
                              <a:gd name="T1" fmla="*/ 520 h 520"/>
                              <a:gd name="T2" fmla="*/ 284 w 284"/>
                              <a:gd name="T3" fmla="*/ 0 h 520"/>
                              <a:gd name="T4" fmla="*/ 0 w 284"/>
                              <a:gd name="T5" fmla="*/ 0 h 520"/>
                            </a:gdLst>
                            <a:ahLst/>
                            <a:cxnLst>
                              <a:cxn ang="0">
                                <a:pos x="T0" y="T1"/>
                              </a:cxn>
                              <a:cxn ang="0">
                                <a:pos x="T2" y="T3"/>
                              </a:cxn>
                              <a:cxn ang="0">
                                <a:pos x="T4" y="T5"/>
                              </a:cxn>
                            </a:cxnLst>
                            <a:rect l="0" t="0" r="r" b="b"/>
                            <a:pathLst>
                              <a:path w="284" h="520">
                                <a:moveTo>
                                  <a:pt x="284" y="520"/>
                                </a:moveTo>
                                <a:lnTo>
                                  <a:pt x="284" y="0"/>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672"/>
                        <wps:cNvSpPr>
                          <a:spLocks/>
                        </wps:cNvSpPr>
                        <wps:spPr bwMode="auto">
                          <a:xfrm>
                            <a:off x="5298" y="7968"/>
                            <a:ext cx="1938" cy="1936"/>
                          </a:xfrm>
                          <a:custGeom>
                            <a:avLst/>
                            <a:gdLst>
                              <a:gd name="T0" fmla="*/ 1504 w 1504"/>
                              <a:gd name="T1" fmla="*/ 0 h 768"/>
                              <a:gd name="T2" fmla="*/ 0 w 1504"/>
                              <a:gd name="T3" fmla="*/ 0 h 768"/>
                              <a:gd name="T4" fmla="*/ 0 w 1504"/>
                              <a:gd name="T5" fmla="*/ 768 h 768"/>
                            </a:gdLst>
                            <a:ahLst/>
                            <a:cxnLst>
                              <a:cxn ang="0">
                                <a:pos x="T0" y="T1"/>
                              </a:cxn>
                              <a:cxn ang="0">
                                <a:pos x="T2" y="T3"/>
                              </a:cxn>
                              <a:cxn ang="0">
                                <a:pos x="T4" y="T5"/>
                              </a:cxn>
                            </a:cxnLst>
                            <a:rect l="0" t="0" r="r" b="b"/>
                            <a:pathLst>
                              <a:path w="1504" h="768">
                                <a:moveTo>
                                  <a:pt x="1504" y="0"/>
                                </a:moveTo>
                                <a:lnTo>
                                  <a:pt x="0" y="0"/>
                                </a:lnTo>
                                <a:lnTo>
                                  <a:pt x="0" y="76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Text Box 673"/>
                        <wps:cNvSpPr txBox="1">
                          <a:spLocks noChangeArrowheads="1"/>
                        </wps:cNvSpPr>
                        <wps:spPr bwMode="auto">
                          <a:xfrm>
                            <a:off x="10066" y="8886"/>
                            <a:ext cx="104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4D22C8">
                              <w:pPr>
                                <w:jc w:val="center"/>
                                <w:rPr>
                                  <w:sz w:val="24"/>
                                  <w:szCs w:val="24"/>
                                </w:rPr>
                              </w:pPr>
                              <w:r>
                                <w:rPr>
                                  <w:sz w:val="24"/>
                                  <w:szCs w:val="24"/>
                                </w:rPr>
                                <w:t>Выход</w:t>
                              </w:r>
                            </w:p>
                          </w:txbxContent>
                        </wps:txbx>
                        <wps:bodyPr rot="0" vert="horz" wrap="square" lIns="91440" tIns="45720" rIns="91440" bIns="45720" anchor="t" anchorCtr="0" upright="1">
                          <a:noAutofit/>
                        </wps:bodyPr>
                      </wps:wsp>
                      <wps:wsp>
                        <wps:cNvPr id="657" name="Text Box 674"/>
                        <wps:cNvSpPr txBox="1">
                          <a:spLocks noChangeArrowheads="1"/>
                        </wps:cNvSpPr>
                        <wps:spPr bwMode="auto">
                          <a:xfrm>
                            <a:off x="1376" y="10464"/>
                            <a:ext cx="786"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4D22C8">
                              <w:pPr>
                                <w:jc w:val="center"/>
                                <w:rPr>
                                  <w:lang w:val="en-US"/>
                                </w:rPr>
                              </w:pPr>
                              <w:r>
                                <w:rPr>
                                  <w:lang w:val="en-US"/>
                                </w:rPr>
                                <w:t>HDB</w:t>
                              </w:r>
                            </w:p>
                          </w:txbxContent>
                        </wps:txbx>
                        <wps:bodyPr rot="0" vert="horz" wrap="square" lIns="91440" tIns="45720" rIns="91440" bIns="45720" anchor="t" anchorCtr="0" upright="1">
                          <a:noAutofit/>
                        </wps:bodyPr>
                      </wps:wsp>
                      <wps:wsp>
                        <wps:cNvPr id="658" name="Text Box 675"/>
                        <wps:cNvSpPr txBox="1">
                          <a:spLocks noChangeArrowheads="1"/>
                        </wps:cNvSpPr>
                        <wps:spPr bwMode="auto">
                          <a:xfrm>
                            <a:off x="2768" y="10464"/>
                            <a:ext cx="706"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493" w:rsidRDefault="00461493" w:rsidP="004D22C8">
                              <w:pPr>
                                <w:jc w:val="center"/>
                                <w:rPr>
                                  <w:lang w:val="en-US"/>
                                </w:rPr>
                              </w:pPr>
                              <w:r>
                                <w:rPr>
                                  <w:lang w:val="en-US"/>
                                </w:rPr>
                                <w:t>CMI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5" o:spid="_x0000_s1226" style="position:absolute;margin-left:-6.3pt;margin-top:8.5pt;width:494.7pt;height:483pt;z-index:251682816" coordorigin="1212,7360" coordsize="9894,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" o:allowincell="f">
                <v:rect id="Rectangle 633" o:spid="_x0000_s1227" style="position:absolute;left:6160;top:7360;width:2882;height:4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">
                  <v:stroke dashstyle="1 1"/>
                </v:rect>
                <v:rect id="Rectangle 634" o:spid="_x0000_s1228" style="position:absolute;left:6338;top:8584;width:2458;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">
                  <v:stroke dashstyle="1 1"/>
                </v:rect>
                <v:shape id="Text Box 635" o:spid="_x0000_s1229" type="#_x0000_t202" style="position:absolute;left:6666;top:11558;width:184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">
                  <v:textbox>
                    <w:txbxContent>
                      <w:p w:rsidR="00461493" w:rsidRDefault="00461493" w:rsidP="004D22C8">
                        <w:pPr>
                          <w:jc w:val="center"/>
                        </w:pPr>
                        <w:r>
                          <w:rPr>
                            <w:sz w:val="24"/>
                            <w:szCs w:val="24"/>
                          </w:rPr>
                          <w:t>СТС</w:t>
                        </w:r>
                      </w:p>
                    </w:txbxContent>
                  </v:textbox>
                </v:shape>
                <v:shape id="Text Box 636" o:spid="_x0000_s1230" type="#_x0000_t202" style="position:absolute;left:1520;top:13480;width:948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" stroked="f">
                  <v:textbox>
                    <w:txbxContent>
                      <w:p w:rsidR="00461493" w:rsidRPr="00911619" w:rsidRDefault="00461493" w:rsidP="004D22C8">
                        <w:pPr>
                          <w:pStyle w:val="1"/>
                          <w:spacing w:before="0" w:after="0"/>
                          <w:rPr>
                            <w:rFonts w:ascii="Times New Roman" w:hAnsi="Times New Roman" w:cs="Times New Roman"/>
                            <w:b w:val="0"/>
                            <w:kern w:val="0"/>
                          </w:rPr>
                        </w:pPr>
                        <w:r>
                          <w:rPr>
                            <w:rFonts w:ascii="Times New Roman" w:hAnsi="Times New Roman" w:cs="Times New Roman"/>
                            <w:b w:val="0"/>
                            <w:kern w:val="0"/>
                          </w:rPr>
                          <w:t xml:space="preserve">Рис. 3.6. </w:t>
                        </w:r>
                        <w:r w:rsidRPr="00911619">
                          <w:rPr>
                            <w:rFonts w:ascii="Times New Roman" w:hAnsi="Times New Roman" w:cs="Times New Roman"/>
                            <w:b w:val="0"/>
                            <w:kern w:val="0"/>
                          </w:rPr>
                          <w:t xml:space="preserve"> Структурная схема оптического передатчика</w:t>
                        </w:r>
                        <w:r>
                          <w:rPr>
                            <w:rFonts w:ascii="Times New Roman" w:hAnsi="Times New Roman" w:cs="Times New Roman"/>
                            <w:b w:val="0"/>
                            <w:kern w:val="0"/>
                          </w:rPr>
                          <w:t>.</w:t>
                        </w:r>
                      </w:p>
                    </w:txbxContent>
                  </v:textbox>
                </v:shape>
                <v:shape id="Text Box 637" o:spid="_x0000_s1231" type="#_x0000_t202" style="position:absolute;left:8027;top:886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" stroked="f">
                  <v:textbox>
                    <w:txbxContent>
                      <w:p w:rsidR="00461493" w:rsidRDefault="00461493" w:rsidP="004D22C8">
                        <w:r>
                          <w:t>+Еп</w:t>
                        </w:r>
                      </w:p>
                    </w:txbxContent>
                  </v:textbox>
                </v:shape>
                <v:shape id="Text Box 638" o:spid="_x0000_s1232" type="#_x0000_t202" style="position:absolute;left:8050;top:10656;width:52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" stroked="f">
                  <v:textbox>
                    <w:txbxContent>
                      <w:p w:rsidR="00461493" w:rsidRDefault="00461493" w:rsidP="004D22C8">
                        <w:pPr>
                          <w:jc w:val="center"/>
                        </w:pPr>
                        <w:r>
                          <w:rPr>
                            <w:lang w:val="en-US"/>
                          </w:rPr>
                          <w:t>R1</w:t>
                        </w:r>
                      </w:p>
                    </w:txbxContent>
                  </v:textbox>
                </v:shape>
                <v:shape id="Text Box 639" o:spid="_x0000_s1233" type="#_x0000_t202" style="position:absolute;left:7236;top:9312;width:54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" stroked="f">
                  <v:textbox>
                    <w:txbxContent>
                      <w:p w:rsidR="00461493" w:rsidRDefault="00461493" w:rsidP="004D22C8">
                        <w:pPr>
                          <w:jc w:val="center"/>
                        </w:pPr>
                        <w:r>
                          <w:rPr>
                            <w:lang w:val="en-US"/>
                          </w:rPr>
                          <w:t>V</w:t>
                        </w:r>
                        <w:r>
                          <w:t>1</w:t>
                        </w:r>
                      </w:p>
                    </w:txbxContent>
                  </v:textbox>
                </v:shape>
                <v:shape id="Text Box 640" o:spid="_x0000_s1234" type="#_x0000_t202" style="position:absolute;left:7885;top:9983;width:59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" stroked="f">
                  <v:textbox>
                    <w:txbxContent>
                      <w:p w:rsidR="00461493" w:rsidRDefault="00461493" w:rsidP="004D22C8">
                        <w:pPr>
                          <w:jc w:val="center"/>
                          <w:rPr>
                            <w:w w:val="150"/>
                          </w:rPr>
                        </w:pPr>
                        <w:r>
                          <w:rPr>
                            <w:lang w:val="en-US"/>
                          </w:rPr>
                          <w:t>V2</w:t>
                        </w:r>
                      </w:p>
                    </w:txbxContent>
                  </v:textbox>
                </v:shape>
                <v:line id="Line 641" o:spid="_x0000_s1235" style="position:absolute;visibility:visible;mso-wrap-style:square" from="7958,10492" to="7958,1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Line 642" o:spid="_x0000_s1236" style="position:absolute;visibility:visible;mso-wrap-style:square" from="7717,9917" to="7717,1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JD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DZEyQ8YAAADcAAAA&#10;DwAAAAAAAAAAAAAAAAAHAgAAZHJzL2Rvd25yZXYueG1sUEsFBgAAAAADAAMAtwAAAPoCAAAAAA==&#10;"/>
                <v:shape id="Freeform 643" o:spid="_x0000_s1237" style="position:absolute;left:7717;top:9588;width:241;height:493;visibility:visible;mso-wrap-style:square;v-text-anchor:top" coordsize="28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" path="m,852l284,568,284,e" filled="f">
                  <v:path arrowok="t" o:connecttype="custom" o:connectlocs="0,493;241,329;241,0" o:connectangles="0,0,0"/>
                </v:shape>
                <v:rect id="Rectangle 644" o:spid="_x0000_s1238" style="position:absolute;left:7889;top:10656;width:138;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45" o:spid="_x0000_s1239" type="#_x0000_t5" style="position:absolute;left:7820;top:9506;width:27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"/>
                <v:line id="Line 646" o:spid="_x0000_s1240" style="position:absolute;visibility:visible;mso-wrap-style:square" from="7820,9506" to="8095,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h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BOXuDvTDwCcvELAAD//wMAUEsBAi0AFAAGAAgAAAAhANvh9svuAAAAhQEAABMAAAAAAAAA&#10;AAAAAAAAAAAAAFtDb250ZW50X1R5cGVzXS54bWxQSwECLQAUAAYACAAAACEAWvQsW78AAAAVAQAA&#10;CwAAAAAAAAAAAAAAAAAfAQAAX3JlbHMvLnJlbHNQSwECLQAUAAYACAAAACEAjNw4RsYAAADcAAAA&#10;DwAAAAAAAAAAAAAAAAAHAgAAZHJzL2Rvd25yZXYueG1sUEsFBgAAAAADAAMAtwAAAPoCAAAAAA==&#10;"/>
                <v:line id="Line 647" o:spid="_x0000_s1241" style="position:absolute;flip:y;visibility:visible;mso-wrap-style:square" from="7958,9095" to="7958,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"/>
                <v:line id="Line 648" o:spid="_x0000_s1242" style="position:absolute;visibility:visible;mso-wrap-style:square" from="7889,11231" to="8027,1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"/>
                <v:line id="Line 649" o:spid="_x0000_s1243" style="position:absolute;visibility:visible;mso-wrap-style:square" from="8164,9506" to="8439,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">
                  <v:stroke endarrow="block"/>
                </v:line>
                <v:line id="Line 650" o:spid="_x0000_s1244" style="position:absolute;visibility:visible;mso-wrap-style:square" from="8164,9588" to="8439,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">
                  <v:stroke endarrow="block"/>
                </v:line>
                <v:line id="Line 651" o:spid="_x0000_s1245" style="position:absolute;visibility:visible;mso-wrap-style:square" from="7373,10163" to="7717,1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EFxwAAANwAAAAPAAAAZHJzL2Rvd25yZXYueG1sRI9Pa8JA&#10;FMTvgt9heUJvurGW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OcEAQXHAAAA3AAA&#10;AA8AAAAAAAAAAAAAAAAABwIAAGRycy9kb3ducmV2LnhtbFBLBQYAAAAAAwADALcAAAD7AgAAAAA=&#10;"/>
                <v:line id="Line 652" o:spid="_x0000_s1246" style="position:absolute;visibility:visible;mso-wrap-style:square" from="7717,10245" to="7958,1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QK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T5Ba5n0hGQq38AAAD//wMAUEsBAi0AFAAGAAgAAAAhANvh9svuAAAAhQEAABMAAAAAAAAA&#10;AAAAAAAAAAAAAFtDb250ZW50X1R5cGVzXS54bWxQSwECLQAUAAYACAAAACEAWvQsW78AAAAVAQAA&#10;CwAAAAAAAAAAAAAAAAAfAQAAX3JlbHMvLnJlbHNQSwECLQAUAAYACAAAACEAlHB0CsYAAADcAAAA&#10;DwAAAAAAAAAAAAAAAAAHAgAAZHJzL2Rvd25yZXYueG1sUEsFBgAAAAADAAMAtwAAAPoCAAAAAA==&#10;">
                  <v:stroke endarrow="block"/>
                </v:line>
                <v:shape id="Text Box 653" o:spid="_x0000_s1247" type="#_x0000_t202" style="position:absolute;left:6491;top:9983;width:88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">
                  <v:textbox>
                    <w:txbxContent>
                      <w:p w:rsidR="00461493" w:rsidRDefault="00461493" w:rsidP="004D22C8">
                        <w:pPr>
                          <w:jc w:val="center"/>
                        </w:pPr>
                        <w:r>
                          <w:rPr>
                            <w:sz w:val="24"/>
                            <w:szCs w:val="24"/>
                          </w:rPr>
                          <w:t>УСМ</w:t>
                        </w:r>
                      </w:p>
                    </w:txbxContent>
                  </v:textbox>
                </v:shape>
                <v:oval id="Oval 654" o:spid="_x0000_s1248" style="position:absolute;left:7885;top:8954;width:142;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"/>
                <v:shape id="Text Box 655" o:spid="_x0000_s1249" type="#_x0000_t202" style="position:absolute;left:6491;top:8669;width:88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" stroked="f">
                  <v:textbox>
                    <w:txbxContent>
                      <w:p w:rsidR="00461493" w:rsidRDefault="00461493" w:rsidP="004D22C8">
                        <w:pPr>
                          <w:jc w:val="center"/>
                        </w:pPr>
                        <w:r>
                          <w:t>МОД</w:t>
                        </w:r>
                      </w:p>
                    </w:txbxContent>
                  </v:textbox>
                </v:shape>
                <v:rect id="Rectangle 656" o:spid="_x0000_s1250" style="position:absolute;left:3474;top:9232;width:2512;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">
                  <v:stroke dashstyle="1 1"/>
                </v:rect>
                <v:shape id="Text Box 657" o:spid="_x0000_s1251" type="#_x0000_t202" style="position:absolute;left:2162;top:9894;width:99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">
                  <v:textbox>
                    <w:txbxContent>
                      <w:p w:rsidR="00461493" w:rsidRDefault="00461493" w:rsidP="004D22C8">
                        <w:pPr>
                          <w:jc w:val="center"/>
                          <w:rPr>
                            <w:sz w:val="24"/>
                            <w:szCs w:val="24"/>
                          </w:rPr>
                        </w:pPr>
                        <w:r>
                          <w:rPr>
                            <w:sz w:val="24"/>
                            <w:szCs w:val="24"/>
                          </w:rPr>
                          <w:t>ПК</w:t>
                        </w:r>
                      </w:p>
                    </w:txbxContent>
                  </v:textbox>
                </v:shape>
                <v:shape id="Text Box 658" o:spid="_x0000_s1252" type="#_x0000_t202" style="position:absolute;left:3650;top:9904;width:99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">
                  <v:textbox>
                    <w:txbxContent>
                      <w:p w:rsidR="00461493" w:rsidRDefault="00461493" w:rsidP="004D22C8">
                        <w:pPr>
                          <w:jc w:val="center"/>
                        </w:pPr>
                        <w:r>
                          <w:rPr>
                            <w:sz w:val="24"/>
                            <w:szCs w:val="24"/>
                          </w:rPr>
                          <w:t>ПКУ</w:t>
                        </w:r>
                      </w:p>
                    </w:txbxContent>
                  </v:textbox>
                </v:shape>
                <v:shape id="Text Box 659" o:spid="_x0000_s1253" type="#_x0000_t202" style="position:absolute;left:4802;top:9904;width:99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">
                  <v:textbox>
                    <w:txbxContent>
                      <w:p w:rsidR="00461493" w:rsidRDefault="00461493" w:rsidP="004D22C8">
                        <w:pPr>
                          <w:jc w:val="center"/>
                        </w:pPr>
                        <w:r>
                          <w:rPr>
                            <w:sz w:val="24"/>
                            <w:szCs w:val="24"/>
                          </w:rPr>
                          <w:t>ОКУ</w:t>
                        </w:r>
                      </w:p>
                    </w:txbxContent>
                  </v:textbox>
                </v:shape>
                <v:shape id="Text Box 660" o:spid="_x0000_s1254" type="#_x0000_t202" style="position:absolute;left:3650;top:9312;width:70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" stroked="f">
                  <v:textbox>
                    <w:txbxContent>
                      <w:p w:rsidR="00461493" w:rsidRDefault="00461493" w:rsidP="004D22C8">
                        <w:pPr>
                          <w:rPr>
                            <w:lang w:val="en-US"/>
                          </w:rPr>
                        </w:pPr>
                        <w:r>
                          <w:t>У</w:t>
                        </w:r>
                        <w:r>
                          <w:rPr>
                            <w:lang w:val="en-US"/>
                          </w:rPr>
                          <w:t>C</w:t>
                        </w:r>
                      </w:p>
                    </w:txbxContent>
                  </v:textbox>
                </v:shape>
                <v:shape id="Text Box 661" o:spid="_x0000_s1255" type="#_x0000_t202" style="position:absolute;left:7236;top:7724;width:99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">
                  <v:textbox>
                    <w:txbxContent>
                      <w:p w:rsidR="00461493" w:rsidRDefault="00461493" w:rsidP="004D22C8">
                        <w:pPr>
                          <w:jc w:val="center"/>
                        </w:pPr>
                        <w:r>
                          <w:rPr>
                            <w:sz w:val="24"/>
                            <w:szCs w:val="24"/>
                          </w:rPr>
                          <w:t>УОС</w:t>
                        </w:r>
                      </w:p>
                    </w:txbxContent>
                  </v:textbox>
                </v:shape>
                <v:shape id="Text Box 662" o:spid="_x0000_s1256" type="#_x0000_t202" style="position:absolute;left:6338;top:7455;width:70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" stroked="f">
                  <v:textbox>
                    <w:txbxContent>
                      <w:p w:rsidR="00461493" w:rsidRDefault="00461493" w:rsidP="004D22C8">
                        <w:r>
                          <w:t>ЛГ</w:t>
                        </w:r>
                      </w:p>
                    </w:txbxContent>
                  </v:textbox>
                </v:shape>
                <v:shape id="Text Box 663" o:spid="_x0000_s1257" type="#_x0000_t202" style="position:absolute;left:9216;top:9312;width:85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">
                  <v:textbox>
                    <w:txbxContent>
                      <w:p w:rsidR="00461493" w:rsidRDefault="00461493" w:rsidP="004D22C8">
                        <w:pPr>
                          <w:jc w:val="center"/>
                          <w:rPr>
                            <w:sz w:val="24"/>
                            <w:szCs w:val="24"/>
                          </w:rPr>
                        </w:pPr>
                        <w:r>
                          <w:rPr>
                            <w:sz w:val="24"/>
                            <w:szCs w:val="24"/>
                          </w:rPr>
                          <w:t>СУ</w:t>
                        </w:r>
                      </w:p>
                    </w:txbxContent>
                  </v:textbox>
                </v:shape>
                <v:line id="Line 664" o:spid="_x0000_s1258" style="position:absolute;visibility:visible;mso-wrap-style:square" from="1264,10178" to="2162,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">
                  <v:stroke endarrow="block"/>
                </v:line>
                <v:shape id="Text Box 665" o:spid="_x0000_s1259" type="#_x0000_t202" style="position:absolute;left:1212;top:9610;width:95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" stroked="f">
                  <v:textbox>
                    <w:txbxContent>
                      <w:p w:rsidR="00461493" w:rsidRDefault="00461493" w:rsidP="004D22C8">
                        <w:pPr>
                          <w:jc w:val="center"/>
                          <w:rPr>
                            <w:sz w:val="24"/>
                            <w:szCs w:val="24"/>
                          </w:rPr>
                        </w:pPr>
                        <w:r>
                          <w:rPr>
                            <w:sz w:val="24"/>
                            <w:szCs w:val="24"/>
                          </w:rPr>
                          <w:t>Вход</w:t>
                        </w:r>
                      </w:p>
                    </w:txbxContent>
                  </v:textbox>
                </v:shape>
                <v:line id="Line 666" o:spid="_x0000_s1260" style="position:absolute;visibility:visible;mso-wrap-style:square" from="3154,10178" to="3650,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">
                  <v:stroke endarrow="block"/>
                </v:line>
                <v:line id="Line 667" o:spid="_x0000_s1261" style="position:absolute;visibility:visible;mso-wrap-style:square" from="4642,10178" to="4802,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KmxAAAANwAAAAPAAAAZHJzL2Rvd25yZXYueG1sRE/LasJA&#10;FN0X/IfhCu7qxEqD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EXg4qbEAAAA3AAAAA8A&#10;AAAAAAAAAAAAAAAABwIAAGRycy9kb3ducmV2LnhtbFBLBQYAAAAAAwADALcAAAD4AgAAAAA=&#10;"/>
                <v:line id="Line 668" o:spid="_x0000_s1262" style="position:absolute;visibility:visible;mso-wrap-style:square" from="5794,10178" to="6516,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">
                  <v:stroke endarrow="block"/>
                </v:line>
                <v:line id="Line 669" o:spid="_x0000_s1263" style="position:absolute;visibility:visible;mso-wrap-style:square" from="8792,9530" to="9216,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">
                  <v:stroke endarrow="block"/>
                </v:line>
                <v:line id="Line 670" o:spid="_x0000_s1264" style="position:absolute;visibility:visible;mso-wrap-style:square" from="10066,9530" to="10672,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xF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TlGa5n0hGQq38AAAD//wMAUEsBAi0AFAAGAAgAAAAhANvh9svuAAAAhQEAABMAAAAAAAAA&#10;AAAAAAAAAAAAAFtDb250ZW50X1R5cGVzXS54bWxQSwECLQAUAAYACAAAACEAWvQsW78AAAAVAQAA&#10;CwAAAAAAAAAAAAAAAAAfAQAAX3JlbHMvLnJlbHNQSwECLQAUAAYACAAAACEAqQqsRcYAAADcAAAA&#10;DwAAAAAAAAAAAAAAAAAHAgAAZHJzL2Rvd25yZXYueG1sUEsFBgAAAAADAAMAtwAAAPoCAAAAAA==&#10;">
                  <v:stroke endarrow="block"/>
                </v:line>
                <v:shape id="Freeform 671" o:spid="_x0000_s1265" style="position:absolute;left:8228;top:7968;width:284;height:616;visibility:visible;mso-wrap-style:square;v-text-anchor:top" coordsize="2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" path="m284,520l284,,,e" filled="f">
                  <v:stroke endarrow="block"/>
                  <v:path arrowok="t" o:connecttype="custom" o:connectlocs="284,616;284,0;0,0" o:connectangles="0,0,0"/>
                </v:shape>
                <v:shape id="Freeform 672" o:spid="_x0000_s1266" style="position:absolute;left:5298;top:7968;width:1938;height:1936;visibility:visible;mso-wrap-style:square;v-text-anchor:top" coordsize="150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" path="m1504,l,,,768e" filled="f">
                  <v:stroke endarrow="block"/>
                  <v:path arrowok="t" o:connecttype="custom" o:connectlocs="1938,0;0,0;0,1936" o:connectangles="0,0,0"/>
                </v:shape>
                <v:shape id="Text Box 673" o:spid="_x0000_s1267" type="#_x0000_t202" style="position:absolute;left:10066;top:8886;width:10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" stroked="f">
                  <v:textbox>
                    <w:txbxContent>
                      <w:p w:rsidR="00461493" w:rsidRDefault="00461493" w:rsidP="004D22C8">
                        <w:pPr>
                          <w:jc w:val="center"/>
                          <w:rPr>
                            <w:sz w:val="24"/>
                            <w:szCs w:val="24"/>
                          </w:rPr>
                        </w:pPr>
                        <w:r>
                          <w:rPr>
                            <w:sz w:val="24"/>
                            <w:szCs w:val="24"/>
                          </w:rPr>
                          <w:t>Выход</w:t>
                        </w:r>
                      </w:p>
                    </w:txbxContent>
                  </v:textbox>
                </v:shape>
                <v:shape id="Text Box 674" o:spid="_x0000_s1268" type="#_x0000_t202" style="position:absolute;left:1376;top:10464;width:78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" stroked="f">
                  <v:textbox>
                    <w:txbxContent>
                      <w:p w:rsidR="00461493" w:rsidRDefault="00461493" w:rsidP="004D22C8">
                        <w:pPr>
                          <w:jc w:val="center"/>
                          <w:rPr>
                            <w:lang w:val="en-US"/>
                          </w:rPr>
                        </w:pPr>
                        <w:r>
                          <w:rPr>
                            <w:lang w:val="en-US"/>
                          </w:rPr>
                          <w:t>HDB</w:t>
                        </w:r>
                      </w:p>
                    </w:txbxContent>
                  </v:textbox>
                </v:shape>
                <v:shape id="Text Box 675" o:spid="_x0000_s1269" type="#_x0000_t202" style="position:absolute;left:2768;top:10464;width:70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" stroked="f">
                  <v:textbox>
                    <w:txbxContent>
                      <w:p w:rsidR="00461493" w:rsidRDefault="00461493" w:rsidP="004D22C8">
                        <w:pPr>
                          <w:jc w:val="center"/>
                          <w:rPr>
                            <w:lang w:val="en-US"/>
                          </w:rPr>
                        </w:pPr>
                        <w:r>
                          <w:rPr>
                            <w:lang w:val="en-US"/>
                          </w:rPr>
                          <w:t>CMI</w:t>
                        </w:r>
                      </w:p>
                    </w:txbxContent>
                  </v:textbox>
                </v:shape>
              </v:group>
            </w:pict>
          </mc:Fallback>
        </mc:AlternateContent>
      </w:r>
      <w:bookmarkEnd w:id="5"/>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4D22C8" w:rsidRDefault="004D22C8" w:rsidP="004D22C8">
      <w:pPr>
        <w:rPr>
          <w:sz w:val="28"/>
          <w:szCs w:val="28"/>
        </w:rPr>
      </w:pPr>
    </w:p>
    <w:p w:rsidR="00911619" w:rsidRDefault="00911619" w:rsidP="00B704CE">
      <w:pPr>
        <w:spacing w:line="360" w:lineRule="auto"/>
        <w:jc w:val="center"/>
        <w:rPr>
          <w:b/>
          <w:bCs/>
          <w:sz w:val="40"/>
          <w:szCs w:val="40"/>
          <w:lang w:val="uk-UA"/>
        </w:rPr>
      </w:pPr>
    </w:p>
    <w:p w:rsidR="00911619" w:rsidRDefault="00911619" w:rsidP="00B704CE">
      <w:pPr>
        <w:spacing w:line="360" w:lineRule="auto"/>
        <w:jc w:val="center"/>
        <w:rPr>
          <w:b/>
          <w:bCs/>
          <w:sz w:val="40"/>
          <w:szCs w:val="40"/>
          <w:lang w:val="uk-UA"/>
        </w:rPr>
      </w:pPr>
    </w:p>
    <w:p w:rsidR="00911619" w:rsidRDefault="00911619" w:rsidP="00B704CE">
      <w:pPr>
        <w:spacing w:line="360" w:lineRule="auto"/>
        <w:jc w:val="center"/>
        <w:rPr>
          <w:b/>
          <w:bCs/>
          <w:sz w:val="40"/>
          <w:szCs w:val="40"/>
          <w:lang w:val="uk-UA"/>
        </w:rPr>
      </w:pPr>
    </w:p>
    <w:p w:rsidR="00911619" w:rsidRDefault="00911619" w:rsidP="00B704CE">
      <w:pPr>
        <w:spacing w:line="360" w:lineRule="auto"/>
        <w:jc w:val="center"/>
        <w:rPr>
          <w:b/>
          <w:bCs/>
          <w:sz w:val="40"/>
          <w:szCs w:val="40"/>
          <w:lang w:val="uk-UA"/>
        </w:rPr>
      </w:pPr>
    </w:p>
    <w:p w:rsidR="00911619" w:rsidRDefault="00911619" w:rsidP="00B704CE">
      <w:pPr>
        <w:spacing w:line="360" w:lineRule="auto"/>
        <w:jc w:val="center"/>
        <w:rPr>
          <w:b/>
          <w:bCs/>
          <w:sz w:val="40"/>
          <w:szCs w:val="40"/>
          <w:lang w:val="uk-UA"/>
        </w:rPr>
      </w:pPr>
    </w:p>
    <w:p w:rsidR="00911619" w:rsidRDefault="00911619" w:rsidP="00B704CE">
      <w:pPr>
        <w:spacing w:line="360" w:lineRule="auto"/>
        <w:jc w:val="center"/>
        <w:rPr>
          <w:b/>
          <w:bCs/>
          <w:sz w:val="40"/>
          <w:szCs w:val="40"/>
          <w:lang w:val="uk-UA"/>
        </w:rPr>
      </w:pPr>
    </w:p>
    <w:p w:rsidR="00911619" w:rsidRDefault="00911619" w:rsidP="00B704CE">
      <w:pPr>
        <w:spacing w:line="360" w:lineRule="auto"/>
        <w:jc w:val="center"/>
        <w:rPr>
          <w:b/>
          <w:bCs/>
          <w:sz w:val="40"/>
          <w:szCs w:val="40"/>
          <w:lang w:val="uk-UA"/>
        </w:rPr>
      </w:pPr>
    </w:p>
    <w:p w:rsidR="0000377C" w:rsidRDefault="0000377C" w:rsidP="00B704CE">
      <w:pPr>
        <w:spacing w:line="360" w:lineRule="auto"/>
        <w:jc w:val="center"/>
        <w:rPr>
          <w:b/>
          <w:bCs/>
          <w:sz w:val="40"/>
          <w:szCs w:val="40"/>
          <w:lang w:val="uk-UA"/>
        </w:rPr>
      </w:pPr>
    </w:p>
    <w:p w:rsidR="00B704CE" w:rsidRPr="00787D64" w:rsidRDefault="00787D64" w:rsidP="00B704CE">
      <w:pPr>
        <w:spacing w:line="360" w:lineRule="auto"/>
        <w:jc w:val="center"/>
        <w:rPr>
          <w:b/>
          <w:bCs/>
          <w:sz w:val="28"/>
          <w:szCs w:val="28"/>
          <w:lang w:val="uk-UA"/>
        </w:rPr>
      </w:pPr>
      <w:r w:rsidRPr="00787D64">
        <w:rPr>
          <w:b/>
          <w:bCs/>
          <w:sz w:val="28"/>
          <w:szCs w:val="28"/>
          <w:lang w:val="uk-UA"/>
        </w:rPr>
        <w:t>4</w:t>
      </w:r>
      <w:r w:rsidR="00B704CE" w:rsidRPr="00787D64">
        <w:rPr>
          <w:b/>
          <w:bCs/>
          <w:sz w:val="28"/>
          <w:szCs w:val="28"/>
          <w:lang w:val="uk-UA"/>
        </w:rPr>
        <w:t xml:space="preserve">. </w:t>
      </w:r>
      <w:r w:rsidRPr="00787D64">
        <w:rPr>
          <w:b/>
          <w:bCs/>
          <w:sz w:val="28"/>
          <w:szCs w:val="28"/>
          <w:lang w:val="uk-UA"/>
          <w14:shadow w14:blurRad="50800" w14:dist="38100" w14:dir="2700000" w14:sx="100000" w14:sy="100000" w14:kx="0" w14:ky="0" w14:algn="tl">
            <w14:srgbClr w14:val="000000">
              <w14:alpha w14:val="60000"/>
            </w14:srgbClr>
          </w14:shadow>
        </w:rPr>
        <w:t xml:space="preserve"> Охрана</w:t>
      </w:r>
      <w:r w:rsidR="00B704CE" w:rsidRPr="00787D64">
        <w:rPr>
          <w:b/>
          <w:bCs/>
          <w:sz w:val="28"/>
          <w:szCs w:val="28"/>
          <w:lang w:val="uk-UA"/>
          <w14:shadow w14:blurRad="50800" w14:dist="38100" w14:dir="2700000" w14:sx="100000" w14:sy="100000" w14:kx="0" w14:ky="0" w14:algn="tl">
            <w14:srgbClr w14:val="000000">
              <w14:alpha w14:val="60000"/>
            </w14:srgbClr>
          </w14:shadow>
        </w:rPr>
        <w:t xml:space="preserve"> труда</w:t>
      </w:r>
    </w:p>
    <w:p w:rsidR="00B704CE" w:rsidRDefault="00B704CE" w:rsidP="00B704CE">
      <w:pPr>
        <w:pStyle w:val="23"/>
        <w:spacing w:line="360" w:lineRule="auto"/>
        <w:ind w:firstLine="0"/>
        <w:jc w:val="left"/>
        <w:rPr>
          <w:b w:val="0"/>
          <w:bCs w:val="0"/>
          <w:sz w:val="20"/>
          <w:szCs w:val="20"/>
        </w:rPr>
      </w:pPr>
    </w:p>
    <w:p w:rsidR="00B704CE" w:rsidRDefault="00B704CE" w:rsidP="00B704CE">
      <w:pPr>
        <w:pStyle w:val="23"/>
        <w:spacing w:line="360" w:lineRule="auto"/>
        <w:ind w:firstLine="993"/>
        <w:rPr>
          <w:b w:val="0"/>
          <w:bCs w:val="0"/>
        </w:rPr>
      </w:pPr>
      <w:r>
        <w:rPr>
          <w:b w:val="0"/>
          <w:bCs w:val="0"/>
        </w:rPr>
        <w:t>В данном дипломном проекте требуется разработать передающее устройство одноволоконной оптической системы передачи, рассчитанной на работу с длиной волны 0.85 мкм, которая относится к ближнему инфракрасному диапазону излучения.</w:t>
      </w:r>
    </w:p>
    <w:p w:rsidR="00B704CE" w:rsidRDefault="00B704CE" w:rsidP="00B704CE">
      <w:pPr>
        <w:pStyle w:val="23"/>
        <w:spacing w:line="360" w:lineRule="auto"/>
        <w:ind w:firstLine="993"/>
        <w:rPr>
          <w:b w:val="0"/>
          <w:bCs w:val="0"/>
        </w:rPr>
      </w:pPr>
      <w:r>
        <w:rPr>
          <w:b w:val="0"/>
          <w:bCs w:val="0"/>
        </w:rPr>
        <w:t>Поскольку передающее устройство рассчитано на работу в составе многоканальных систем связи на соединительных линиях городской телефонной сети, то в главе освещены вопросы организации охраны труда на предприятиях.</w:t>
      </w:r>
    </w:p>
    <w:p w:rsidR="00B704CE" w:rsidRDefault="00B704CE" w:rsidP="00B704CE">
      <w:pPr>
        <w:pStyle w:val="23"/>
        <w:spacing w:line="360" w:lineRule="auto"/>
        <w:ind w:firstLine="993"/>
        <w:jc w:val="left"/>
        <w:rPr>
          <w:b w:val="0"/>
          <w:bCs w:val="0"/>
        </w:rPr>
      </w:pPr>
    </w:p>
    <w:p w:rsidR="00B704CE" w:rsidRPr="00787D64" w:rsidRDefault="00787D64" w:rsidP="00B704CE">
      <w:pPr>
        <w:spacing w:line="360" w:lineRule="auto"/>
        <w:ind w:firstLine="567"/>
        <w:jc w:val="center"/>
        <w:rPr>
          <w:b/>
          <w:bCs/>
          <w:sz w:val="28"/>
          <w:szCs w:val="28"/>
          <w14:shadow w14:blurRad="50800" w14:dist="38100" w14:dir="2700000" w14:sx="100000" w14:sy="100000" w14:kx="0" w14:ky="0" w14:algn="tl">
            <w14:srgbClr w14:val="000000">
              <w14:alpha w14:val="60000"/>
            </w14:srgbClr>
          </w14:shadow>
        </w:rPr>
      </w:pPr>
      <w:r>
        <w:rPr>
          <w:b/>
          <w:bCs/>
          <w:sz w:val="28"/>
          <w:szCs w:val="28"/>
          <w14:shadow w14:blurRad="50800" w14:dist="38100" w14:dir="2700000" w14:sx="100000" w14:sy="100000" w14:kx="0" w14:ky="0" w14:algn="tl">
            <w14:srgbClr w14:val="000000">
              <w14:alpha w14:val="60000"/>
            </w14:srgbClr>
          </w14:shadow>
        </w:rPr>
        <w:t>4</w:t>
      </w:r>
      <w:r w:rsidR="00B704CE" w:rsidRPr="00787D64">
        <w:rPr>
          <w:b/>
          <w:bCs/>
          <w:sz w:val="28"/>
          <w:szCs w:val="28"/>
          <w14:shadow w14:blurRad="50800" w14:dist="38100" w14:dir="2700000" w14:sx="100000" w14:sy="100000" w14:kx="0" w14:ky="0" w14:algn="tl">
            <w14:srgbClr w14:val="000000">
              <w14:alpha w14:val="60000"/>
            </w14:srgbClr>
          </w14:shadow>
        </w:rPr>
        <w:t>.1 Лазерная безопасность</w:t>
      </w:r>
      <w:bookmarkStart w:id="6" w:name="_Toc337236977"/>
      <w:bookmarkStart w:id="7" w:name="_Toc337237148"/>
      <w:bookmarkStart w:id="8" w:name="_Toc337236450"/>
      <w:bookmarkStart w:id="9" w:name="_Toc337236991"/>
      <w:bookmarkStart w:id="10" w:name="_Toc337237171"/>
      <w:bookmarkStart w:id="11" w:name="_Toc337236976"/>
    </w:p>
    <w:p w:rsidR="00B704CE" w:rsidRDefault="00787D64" w:rsidP="00B704CE">
      <w:pPr>
        <w:pStyle w:val="8"/>
        <w:spacing w:line="360" w:lineRule="auto"/>
      </w:pPr>
      <w:r>
        <w:t xml:space="preserve">              </w:t>
      </w:r>
      <w:r w:rsidR="00B704CE">
        <w:t>Воздействие  лазерного излучения на органы зрения</w:t>
      </w:r>
      <w:bookmarkEnd w:id="6"/>
      <w:bookmarkEnd w:id="7"/>
      <w:r>
        <w:t>.</w:t>
      </w:r>
    </w:p>
    <w:p w:rsidR="00B704CE" w:rsidRDefault="00B704CE" w:rsidP="00787D64">
      <w:pPr>
        <w:pStyle w:val="23"/>
        <w:spacing w:line="360" w:lineRule="auto"/>
        <w:ind w:firstLine="0"/>
        <w:rPr>
          <w:b w:val="0"/>
          <w:bCs w:val="0"/>
        </w:rPr>
      </w:pPr>
      <w:r>
        <w:rPr>
          <w:b w:val="0"/>
          <w:bCs w:val="0"/>
        </w:rPr>
        <w:t>Основной элемент зрительного аппарата человека - сетчатка глаза - может быть поражена лишь излучением видимого ( от 0.4 мкм ) и ближнего ИК-диапазонов ( до 1.4 мкм ), что объясняется спектральными характеристиками человеческого глаза. При этом хрусталик и глазное яблоко, действуя как дополнительная фокусирующая оптика, существенно повышают концентрацию энергии на сетчатке, что, в свою очередь, на несколько порядков понижает максимально допустимый уровень ( МДУ ) облучения зрачка.</w:t>
      </w:r>
    </w:p>
    <w:p w:rsidR="00B704CE" w:rsidRPr="00787D64" w:rsidRDefault="00B704CE" w:rsidP="00B704CE">
      <w:pPr>
        <w:pStyle w:val="3"/>
        <w:spacing w:line="360" w:lineRule="auto"/>
        <w:jc w:val="center"/>
        <w:rPr>
          <w:b w:val="0"/>
          <w:sz w:val="28"/>
          <w:szCs w:val="28"/>
          <w:lang w:val="ru-RU"/>
        </w:rPr>
      </w:pPr>
      <w:r w:rsidRPr="00787D64">
        <w:rPr>
          <w:b w:val="0"/>
          <w:sz w:val="28"/>
          <w:szCs w:val="28"/>
          <w:lang w:val="ru-RU"/>
        </w:rPr>
        <w:t>Технико-гигиеническая оценка лазерных изделий</w:t>
      </w:r>
      <w:bookmarkEnd w:id="8"/>
      <w:bookmarkEnd w:id="9"/>
      <w:bookmarkEnd w:id="10"/>
    </w:p>
    <w:p w:rsidR="00B704CE" w:rsidRDefault="00B704CE" w:rsidP="00B704CE">
      <w:pPr>
        <w:pStyle w:val="23"/>
        <w:spacing w:line="360" w:lineRule="auto"/>
        <w:ind w:firstLine="993"/>
        <w:rPr>
          <w:b w:val="0"/>
          <w:bCs w:val="0"/>
        </w:rPr>
      </w:pPr>
      <w:r>
        <w:rPr>
          <w:b w:val="0"/>
          <w:bCs w:val="0"/>
        </w:rPr>
        <w:t xml:space="preserve">В нашей стране на базе проведенных комплексных исследований и современных представлений о влиянии лазерного излучения на организм человека разработан и утвержден ряд нормативных документов, обеспечивающих безопасную эксплуатацию лазерных изделий. Эти документы устанавливают единую систему обеспечения лазерной </w:t>
      </w:r>
      <w:r>
        <w:rPr>
          <w:b w:val="0"/>
          <w:bCs w:val="0"/>
        </w:rPr>
        <w:lastRenderedPageBreak/>
        <w:t>безопасности. В такую систему входят: технические средства снижения опасных и вредных производственных факторов, организационные мероприятия, контроль условий труда  на лазерных установках. В современной отечественной научно-технической и нормативной литературе дано несколько вариантов классификации лазерных изделий. С позиции обеспечения лазерной безопасности их классифицируют по основным физико-техническим параметрам и степени опасности генерируемого излучения.</w:t>
      </w:r>
    </w:p>
    <w:p w:rsidR="00B704CE" w:rsidRDefault="00B704CE" w:rsidP="00B704CE">
      <w:pPr>
        <w:pStyle w:val="23"/>
        <w:spacing w:line="360" w:lineRule="auto"/>
        <w:ind w:firstLine="993"/>
        <w:rPr>
          <w:b w:val="0"/>
          <w:bCs w:val="0"/>
        </w:rPr>
      </w:pPr>
      <w:r>
        <w:rPr>
          <w:b w:val="0"/>
          <w:bCs w:val="0"/>
        </w:rPr>
        <w:t>В зависимости от конструкции лазера и конкретных условий его эксплуатации обслуживающий его персонал может быть подвержен воздействию опасных и вредных производственных факторов. Уровни опасных и вредных производственных факторов на рабочем месте не должны превышать значений, установленных по электробезопасности, взрывоопасности, шуму, уровням ионизирующего излучения, концентрации токсических веществ и др.</w:t>
      </w:r>
    </w:p>
    <w:p w:rsidR="00B704CE" w:rsidRPr="00787D64" w:rsidRDefault="00B704CE" w:rsidP="00B704CE">
      <w:pPr>
        <w:pStyle w:val="3"/>
        <w:spacing w:line="360" w:lineRule="auto"/>
        <w:jc w:val="center"/>
        <w:rPr>
          <w:b w:val="0"/>
          <w:sz w:val="28"/>
          <w:szCs w:val="28"/>
          <w:lang w:val="ru-RU"/>
        </w:rPr>
      </w:pPr>
      <w:bookmarkStart w:id="12" w:name="_Toc337236451"/>
      <w:bookmarkStart w:id="13" w:name="_Toc337236992"/>
      <w:bookmarkStart w:id="14" w:name="_Toc337237172"/>
      <w:r w:rsidRPr="00787D64">
        <w:rPr>
          <w:b w:val="0"/>
          <w:sz w:val="28"/>
          <w:szCs w:val="28"/>
          <w:lang w:val="ru-RU"/>
        </w:rPr>
        <w:t>Классы опасности лазерного излучения</w:t>
      </w:r>
      <w:bookmarkEnd w:id="12"/>
      <w:bookmarkEnd w:id="13"/>
      <w:bookmarkEnd w:id="14"/>
    </w:p>
    <w:p w:rsidR="00B704CE" w:rsidRDefault="00B704CE" w:rsidP="00B704CE">
      <w:pPr>
        <w:pStyle w:val="23"/>
        <w:spacing w:line="360" w:lineRule="auto"/>
        <w:ind w:firstLine="993"/>
        <w:rPr>
          <w:b w:val="0"/>
          <w:bCs w:val="0"/>
        </w:rPr>
      </w:pPr>
      <w:r>
        <w:rPr>
          <w:b w:val="0"/>
          <w:bCs w:val="0"/>
        </w:rPr>
        <w:t>Степень воздействия лазерного излучения на оператора зависит от физико-технических характеристик лазера — плотности мощности (энергии излучения), длины волны, времени облучения, длительности и периодичности импульсов, площади облучаемой поверхности. Биологический эффект лазерного облучения зависит как от вида воздействия излучения на ткани организма (тепловое, фотохимическое), так и от биологических и физико-химических  особенностей самих тканей и органов.</w:t>
      </w:r>
    </w:p>
    <w:p w:rsidR="00B704CE" w:rsidRDefault="00B704CE" w:rsidP="00B704CE">
      <w:pPr>
        <w:pStyle w:val="23"/>
        <w:spacing w:line="360" w:lineRule="auto"/>
        <w:rPr>
          <w:b w:val="0"/>
          <w:bCs w:val="0"/>
        </w:rPr>
      </w:pPr>
      <w:r>
        <w:rPr>
          <w:b w:val="0"/>
          <w:bCs w:val="0"/>
        </w:rPr>
        <w:t>Наиболее опасно лазерное излучение с длиной волны:</w:t>
      </w:r>
    </w:p>
    <w:p w:rsidR="00B704CE" w:rsidRDefault="00B704CE" w:rsidP="00B704CE">
      <w:pPr>
        <w:pStyle w:val="23"/>
        <w:spacing w:line="360" w:lineRule="auto"/>
        <w:rPr>
          <w:b w:val="0"/>
          <w:bCs w:val="0"/>
        </w:rPr>
      </w:pPr>
      <w:r>
        <w:rPr>
          <w:b w:val="0"/>
          <w:bCs w:val="0"/>
        </w:rPr>
        <w:t>380</w:t>
      </w:r>
      <w:r>
        <w:rPr>
          <w:b w:val="0"/>
          <w:bCs w:val="0"/>
        </w:rPr>
        <w:sym w:font="Symbol" w:char="F0B8"/>
      </w:r>
      <w:r>
        <w:rPr>
          <w:b w:val="0"/>
          <w:bCs w:val="0"/>
        </w:rPr>
        <w:t>1400 нм — для сетчатки глаза,</w:t>
      </w:r>
    </w:p>
    <w:p w:rsidR="00B704CE" w:rsidRDefault="00B704CE" w:rsidP="00B704CE">
      <w:pPr>
        <w:pStyle w:val="23"/>
        <w:spacing w:line="360" w:lineRule="auto"/>
        <w:rPr>
          <w:b w:val="0"/>
          <w:bCs w:val="0"/>
        </w:rPr>
      </w:pPr>
      <w:r>
        <w:rPr>
          <w:b w:val="0"/>
          <w:bCs w:val="0"/>
        </w:rPr>
        <w:t>180</w:t>
      </w:r>
      <w:r>
        <w:rPr>
          <w:b w:val="0"/>
          <w:bCs w:val="0"/>
        </w:rPr>
        <w:sym w:font="Symbol" w:char="F0B8"/>
      </w:r>
      <w:r>
        <w:rPr>
          <w:b w:val="0"/>
          <w:bCs w:val="0"/>
        </w:rPr>
        <w:t>380 нм и свыше 1400 нм — для передних сред глаза,</w:t>
      </w:r>
    </w:p>
    <w:p w:rsidR="00B704CE" w:rsidRDefault="00B704CE" w:rsidP="00B704CE">
      <w:pPr>
        <w:pStyle w:val="23"/>
        <w:spacing w:line="360" w:lineRule="auto"/>
        <w:rPr>
          <w:b w:val="0"/>
          <w:bCs w:val="0"/>
        </w:rPr>
      </w:pPr>
      <w:r>
        <w:rPr>
          <w:b w:val="0"/>
          <w:bCs w:val="0"/>
        </w:rPr>
        <w:t>180</w:t>
      </w:r>
      <w:r>
        <w:rPr>
          <w:b w:val="0"/>
          <w:bCs w:val="0"/>
        </w:rPr>
        <w:sym w:font="Symbol" w:char="F0B8"/>
      </w:r>
      <w:r>
        <w:rPr>
          <w:b w:val="0"/>
          <w:bCs w:val="0"/>
        </w:rPr>
        <w:t>10</w:t>
      </w:r>
      <w:r>
        <w:rPr>
          <w:b w:val="0"/>
          <w:bCs w:val="0"/>
          <w:vertAlign w:val="superscript"/>
        </w:rPr>
        <w:t>5</w:t>
      </w:r>
      <w:r>
        <w:rPr>
          <w:b w:val="0"/>
          <w:bCs w:val="0"/>
        </w:rPr>
        <w:t xml:space="preserve"> нм (т.е. во всем рассматриваемом диапазоне) — для кожи.</w:t>
      </w:r>
    </w:p>
    <w:p w:rsidR="00B704CE" w:rsidRDefault="00B704CE" w:rsidP="00B704CE">
      <w:pPr>
        <w:pStyle w:val="23"/>
        <w:spacing w:line="360" w:lineRule="auto"/>
        <w:ind w:firstLine="993"/>
        <w:rPr>
          <w:b w:val="0"/>
          <w:bCs w:val="0"/>
        </w:rPr>
      </w:pPr>
      <w:r>
        <w:rPr>
          <w:b w:val="0"/>
          <w:bCs w:val="0"/>
        </w:rPr>
        <w:t xml:space="preserve">Гигиенистами выдвинуты требования, в соответствии с которыми, в основу проектирования, разработки и эксплуатации лазерной техники должен быть положен принцип исключения воздействия на человека (кроме </w:t>
      </w:r>
      <w:r>
        <w:rPr>
          <w:b w:val="0"/>
          <w:bCs w:val="0"/>
        </w:rPr>
        <w:lastRenderedPageBreak/>
        <w:t>лечебных целей) лазерного излучения, как прямого, так и зеркально или диффузно отраженного.</w:t>
      </w:r>
    </w:p>
    <w:p w:rsidR="00B704CE" w:rsidRDefault="00B704CE" w:rsidP="00B704CE">
      <w:pPr>
        <w:pStyle w:val="23"/>
        <w:spacing w:line="360" w:lineRule="auto"/>
        <w:ind w:firstLine="993"/>
        <w:rPr>
          <w:b w:val="0"/>
          <w:bCs w:val="0"/>
        </w:rPr>
      </w:pPr>
      <w:r>
        <w:rPr>
          <w:b w:val="0"/>
          <w:bCs w:val="0"/>
        </w:rPr>
        <w:t>Лазерные изделия по степени опасности генерируемого излучения подразделяют на 4 класса. При этом класс опасности лазерного изделия определяется классом опасности используемого в нем лазера. Классификацию лазеров с точки зрения безопасности проводит предприятие-изготовитель путем сравнения выходных характеристик излучения с предельно допустимыми уровнями (ПДУ) при однократном воздействии. Определяя принадлежность лазерного изделия к тому или иному классу по степени опасности лазерного излучения, необходимо учитывать воздействие прямого или отраженного лазерного пучка на глаза и кожу человека и пространственные характеристики лазерного излучения (при этом различают коллимированное излучение, то есть заключенное в ограниченном телесном угле, и неколлимированное, то есть рассеянное или диффузно отраженное). Использование дополнительных оптических систем не входит в понятие "коллимация", а оговаривается отдельно. Лазерные изделия с точки зрения техники безопасности классифицируют в основном по степени опасности генерируемого излучения. Установлены следующие 4 класса лазеров:</w:t>
      </w:r>
    </w:p>
    <w:p w:rsidR="00B704CE" w:rsidRDefault="00B704CE" w:rsidP="00B704CE">
      <w:pPr>
        <w:spacing w:line="360" w:lineRule="auto"/>
        <w:jc w:val="both"/>
        <w:rPr>
          <w:sz w:val="28"/>
          <w:szCs w:val="28"/>
        </w:rPr>
      </w:pPr>
      <w:r>
        <w:rPr>
          <w:b/>
          <w:bCs/>
          <w:sz w:val="28"/>
          <w:szCs w:val="28"/>
        </w:rPr>
        <w:t xml:space="preserve">     1.</w:t>
      </w:r>
      <w:r>
        <w:rPr>
          <w:sz w:val="28"/>
          <w:szCs w:val="28"/>
        </w:rPr>
        <w:t xml:space="preserve"> Полностью безопасные лазеры, выходное излучение которых не представляет опасности для глаз и кожи человека;</w:t>
      </w:r>
    </w:p>
    <w:p w:rsidR="00B704CE" w:rsidRDefault="00B704CE" w:rsidP="00B704CE">
      <w:pPr>
        <w:spacing w:line="360" w:lineRule="auto"/>
        <w:jc w:val="both"/>
        <w:rPr>
          <w:sz w:val="28"/>
          <w:szCs w:val="28"/>
        </w:rPr>
      </w:pPr>
      <w:r>
        <w:rPr>
          <w:sz w:val="28"/>
          <w:szCs w:val="28"/>
        </w:rPr>
        <w:t xml:space="preserve">     </w:t>
      </w:r>
      <w:r>
        <w:rPr>
          <w:b/>
          <w:bCs/>
          <w:sz w:val="28"/>
          <w:szCs w:val="28"/>
        </w:rPr>
        <w:t>2.</w:t>
      </w:r>
      <w:r>
        <w:rPr>
          <w:sz w:val="28"/>
          <w:szCs w:val="28"/>
        </w:rPr>
        <w:t xml:space="preserve"> Лазеры, выходное излучение которых представляет опасность при облучении кожи или глаз человека коллимированным пучком. В то же время диффузно отраженное излучение лазеров этого класса безопасно как для кожи, так и для глаз;</w:t>
      </w:r>
    </w:p>
    <w:p w:rsidR="00B704CE" w:rsidRDefault="00B704CE" w:rsidP="00B704CE">
      <w:pPr>
        <w:spacing w:line="360" w:lineRule="auto"/>
        <w:jc w:val="both"/>
      </w:pPr>
      <w:r>
        <w:rPr>
          <w:sz w:val="28"/>
          <w:szCs w:val="28"/>
        </w:rPr>
        <w:t xml:space="preserve">     </w:t>
      </w:r>
      <w:r>
        <w:rPr>
          <w:b/>
          <w:bCs/>
          <w:sz w:val="28"/>
          <w:szCs w:val="28"/>
        </w:rPr>
        <w:t>3.</w:t>
      </w:r>
      <w:r>
        <w:rPr>
          <w:sz w:val="28"/>
          <w:szCs w:val="28"/>
        </w:rPr>
        <w:t xml:space="preserve"> Лазерные устройства, работающие в видимой области спектра и выходное излучение которых представляет опасность при облучении как глаз (коллимированным и диффузно отраженным излучением на расстоянии менее 10 см от отражающей поверхности), так и кожи (только коллимированным пучком);</w:t>
      </w:r>
    </w:p>
    <w:p w:rsidR="00B704CE" w:rsidRDefault="00B704CE" w:rsidP="00B704CE">
      <w:pPr>
        <w:spacing w:line="360" w:lineRule="auto"/>
        <w:jc w:val="both"/>
        <w:rPr>
          <w:sz w:val="28"/>
          <w:szCs w:val="28"/>
        </w:rPr>
      </w:pPr>
      <w:r>
        <w:rPr>
          <w:sz w:val="28"/>
          <w:szCs w:val="28"/>
        </w:rPr>
        <w:lastRenderedPageBreak/>
        <w:t xml:space="preserve">     </w:t>
      </w:r>
      <w:r>
        <w:rPr>
          <w:b/>
          <w:bCs/>
          <w:sz w:val="28"/>
          <w:szCs w:val="28"/>
        </w:rPr>
        <w:t>4.</w:t>
      </w:r>
      <w:r>
        <w:rPr>
          <w:sz w:val="28"/>
          <w:szCs w:val="28"/>
        </w:rPr>
        <w:t xml:space="preserve"> Наиболее опасный — к нему относят лазерные устройства, даже диффузно отраженное излучение которых представляет опасность для глаз и кожи на расстоянии менее 10 см.</w:t>
      </w:r>
    </w:p>
    <w:p w:rsidR="00B704CE" w:rsidRDefault="00B704CE" w:rsidP="00B704CE">
      <w:pPr>
        <w:pStyle w:val="23"/>
        <w:spacing w:line="360" w:lineRule="auto"/>
        <w:ind w:firstLine="993"/>
        <w:rPr>
          <w:b w:val="0"/>
          <w:bCs w:val="0"/>
        </w:rPr>
      </w:pPr>
      <w:r>
        <w:rPr>
          <w:b w:val="0"/>
          <w:bCs w:val="0"/>
        </w:rPr>
        <w:t>При определении класса опасности лазерного излучения учитываются три спектральных диапазона.</w:t>
      </w:r>
    </w:p>
    <w:p w:rsidR="00B704CE" w:rsidRDefault="00787D64" w:rsidP="00B704CE">
      <w:pPr>
        <w:pStyle w:val="23"/>
        <w:spacing w:line="360" w:lineRule="auto"/>
        <w:jc w:val="left"/>
        <w:outlineLvl w:val="3"/>
        <w:rPr>
          <w:b w:val="0"/>
          <w:bCs w:val="0"/>
          <w:sz w:val="24"/>
          <w:szCs w:val="24"/>
        </w:rPr>
      </w:pPr>
      <w:r>
        <w:rPr>
          <w:b w:val="0"/>
        </w:rPr>
        <w:t>Таблица 4</w:t>
      </w:r>
      <w:r w:rsidR="00B704CE" w:rsidRPr="00787D64">
        <w:rPr>
          <w:b w:val="0"/>
        </w:rPr>
        <w:t>.1</w:t>
      </w:r>
      <w:r w:rsidR="00B704CE">
        <w:rPr>
          <w:b w:val="0"/>
          <w:bCs w:val="0"/>
        </w:rPr>
        <w:t xml:space="preserve"> – Диапазоны лазерного излучения</w:t>
      </w:r>
    </w:p>
    <w:tbl>
      <w:tblPr>
        <w:tblW w:w="0" w:type="auto"/>
        <w:jc w:val="center"/>
        <w:tblLayout w:type="fixed"/>
        <w:tblCellMar>
          <w:left w:w="70" w:type="dxa"/>
          <w:right w:w="70" w:type="dxa"/>
        </w:tblCellMar>
        <w:tblLook w:val="0000" w:firstRow="0" w:lastRow="0" w:firstColumn="0" w:lastColumn="0" w:noHBand="0" w:noVBand="0"/>
      </w:tblPr>
      <w:tblGrid>
        <w:gridCol w:w="2303"/>
        <w:gridCol w:w="2303"/>
        <w:gridCol w:w="2303"/>
        <w:gridCol w:w="2303"/>
      </w:tblGrid>
      <w:tr w:rsidR="00B704CE" w:rsidTr="00B704CE">
        <w:trPr>
          <w:jc w:val="center"/>
        </w:trPr>
        <w:tc>
          <w:tcPr>
            <w:tcW w:w="2303" w:type="dxa"/>
            <w:tcBorders>
              <w:top w:val="single" w:sz="12" w:space="0" w:color="auto"/>
              <w:left w:val="single" w:sz="12" w:space="0" w:color="auto"/>
              <w:bottom w:val="nil"/>
              <w:right w:val="nil"/>
            </w:tcBorders>
          </w:tcPr>
          <w:p w:rsidR="00B704CE" w:rsidRDefault="00B704CE" w:rsidP="00B704CE">
            <w:pPr>
              <w:spacing w:line="360" w:lineRule="auto"/>
              <w:rPr>
                <w:sz w:val="24"/>
                <w:szCs w:val="24"/>
              </w:rPr>
            </w:pPr>
            <w:r>
              <w:rPr>
                <w:sz w:val="24"/>
                <w:szCs w:val="24"/>
              </w:rPr>
              <w:t>Класс</w:t>
            </w:r>
          </w:p>
        </w:tc>
        <w:tc>
          <w:tcPr>
            <w:tcW w:w="6909" w:type="dxa"/>
            <w:gridSpan w:val="3"/>
            <w:tcBorders>
              <w:top w:val="single" w:sz="12" w:space="0" w:color="auto"/>
              <w:left w:val="single" w:sz="6" w:space="0" w:color="auto"/>
              <w:bottom w:val="single" w:sz="6" w:space="0" w:color="auto"/>
              <w:right w:val="single" w:sz="12" w:space="0" w:color="auto"/>
            </w:tcBorders>
          </w:tcPr>
          <w:p w:rsidR="00B704CE" w:rsidRDefault="00B704CE" w:rsidP="00B704CE">
            <w:pPr>
              <w:spacing w:line="360" w:lineRule="auto"/>
              <w:rPr>
                <w:sz w:val="24"/>
                <w:szCs w:val="24"/>
              </w:rPr>
            </w:pPr>
          </w:p>
        </w:tc>
      </w:tr>
      <w:tr w:rsidR="00B704CE" w:rsidTr="00B704CE">
        <w:trPr>
          <w:jc w:val="center"/>
        </w:trPr>
        <w:tc>
          <w:tcPr>
            <w:tcW w:w="2303" w:type="dxa"/>
            <w:tcBorders>
              <w:top w:val="nil"/>
              <w:left w:val="single" w:sz="12" w:space="0" w:color="auto"/>
              <w:bottom w:val="nil"/>
              <w:right w:val="single" w:sz="6" w:space="0" w:color="auto"/>
            </w:tcBorders>
          </w:tcPr>
          <w:p w:rsidR="00B704CE" w:rsidRDefault="00B704CE" w:rsidP="00B704CE">
            <w:pPr>
              <w:spacing w:line="360" w:lineRule="auto"/>
              <w:rPr>
                <w:sz w:val="24"/>
                <w:szCs w:val="24"/>
              </w:rPr>
            </w:pPr>
            <w:r>
              <w:rPr>
                <w:sz w:val="24"/>
                <w:szCs w:val="24"/>
              </w:rPr>
              <w:t>опасности</w:t>
            </w:r>
          </w:p>
        </w:tc>
        <w:tc>
          <w:tcPr>
            <w:tcW w:w="2303" w:type="dxa"/>
            <w:tcBorders>
              <w:top w:val="nil"/>
              <w:left w:val="nil"/>
              <w:bottom w:val="nil"/>
              <w:right w:val="single" w:sz="6" w:space="0" w:color="auto"/>
            </w:tcBorders>
          </w:tcPr>
          <w:p w:rsidR="00B704CE" w:rsidRDefault="00B704CE" w:rsidP="00B704CE">
            <w:pPr>
              <w:spacing w:line="360" w:lineRule="auto"/>
              <w:rPr>
                <w:sz w:val="24"/>
                <w:szCs w:val="24"/>
              </w:rPr>
            </w:pPr>
            <w:r>
              <w:rPr>
                <w:sz w:val="24"/>
                <w:szCs w:val="24"/>
              </w:rPr>
              <w:t>180</w:t>
            </w:r>
            <w:r>
              <w:rPr>
                <w:sz w:val="24"/>
                <w:szCs w:val="24"/>
              </w:rPr>
              <w:sym w:font="Symbol" w:char="F03C"/>
            </w:r>
            <w:r>
              <w:rPr>
                <w:sz w:val="24"/>
                <w:szCs w:val="24"/>
              </w:rPr>
              <w:sym w:font="Symbol" w:char="F06C"/>
            </w:r>
            <w:r>
              <w:rPr>
                <w:sz w:val="24"/>
                <w:szCs w:val="24"/>
              </w:rPr>
              <w:sym w:font="Symbol" w:char="F0A3"/>
            </w:r>
            <w:r>
              <w:rPr>
                <w:sz w:val="24"/>
                <w:szCs w:val="24"/>
              </w:rPr>
              <w:t>380 нм</w:t>
            </w:r>
          </w:p>
        </w:tc>
        <w:tc>
          <w:tcPr>
            <w:tcW w:w="2303" w:type="dxa"/>
            <w:tcBorders>
              <w:top w:val="nil"/>
              <w:left w:val="single" w:sz="6" w:space="0" w:color="auto"/>
              <w:bottom w:val="nil"/>
              <w:right w:val="single" w:sz="6" w:space="0" w:color="auto"/>
            </w:tcBorders>
          </w:tcPr>
          <w:p w:rsidR="00B704CE" w:rsidRDefault="00B704CE" w:rsidP="00B704CE">
            <w:pPr>
              <w:spacing w:line="360" w:lineRule="auto"/>
              <w:rPr>
                <w:sz w:val="24"/>
                <w:szCs w:val="24"/>
              </w:rPr>
            </w:pPr>
            <w:r>
              <w:rPr>
                <w:sz w:val="24"/>
                <w:szCs w:val="24"/>
              </w:rPr>
              <w:t>380</w:t>
            </w:r>
            <w:r>
              <w:rPr>
                <w:sz w:val="24"/>
                <w:szCs w:val="24"/>
              </w:rPr>
              <w:sym w:font="Symbol" w:char="F03C"/>
            </w:r>
            <w:r>
              <w:rPr>
                <w:sz w:val="24"/>
                <w:szCs w:val="24"/>
              </w:rPr>
              <w:sym w:font="Symbol" w:char="F06C"/>
            </w:r>
            <w:r>
              <w:rPr>
                <w:sz w:val="24"/>
                <w:szCs w:val="24"/>
              </w:rPr>
              <w:sym w:font="Symbol" w:char="F0A3"/>
            </w:r>
            <w:r>
              <w:rPr>
                <w:sz w:val="24"/>
                <w:szCs w:val="24"/>
              </w:rPr>
              <w:t>1400 нм</w:t>
            </w:r>
          </w:p>
        </w:tc>
        <w:tc>
          <w:tcPr>
            <w:tcW w:w="2303" w:type="dxa"/>
            <w:tcBorders>
              <w:top w:val="nil"/>
              <w:left w:val="single" w:sz="6" w:space="0" w:color="auto"/>
              <w:bottom w:val="nil"/>
              <w:right w:val="single" w:sz="12" w:space="0" w:color="auto"/>
            </w:tcBorders>
          </w:tcPr>
          <w:p w:rsidR="00B704CE" w:rsidRDefault="00B704CE" w:rsidP="00B704CE">
            <w:pPr>
              <w:spacing w:line="360" w:lineRule="auto"/>
              <w:rPr>
                <w:sz w:val="24"/>
                <w:szCs w:val="24"/>
              </w:rPr>
            </w:pPr>
            <w:r>
              <w:rPr>
                <w:sz w:val="24"/>
                <w:szCs w:val="24"/>
              </w:rPr>
              <w:t>1400</w:t>
            </w:r>
            <w:r>
              <w:rPr>
                <w:sz w:val="24"/>
                <w:szCs w:val="24"/>
              </w:rPr>
              <w:sym w:font="Symbol" w:char="F03C"/>
            </w:r>
            <w:r>
              <w:rPr>
                <w:sz w:val="24"/>
                <w:szCs w:val="24"/>
              </w:rPr>
              <w:sym w:font="Symbol" w:char="F06C"/>
            </w:r>
            <w:r>
              <w:rPr>
                <w:sz w:val="24"/>
                <w:szCs w:val="24"/>
              </w:rPr>
              <w:sym w:font="Symbol" w:char="F0A3"/>
            </w:r>
            <w:r>
              <w:rPr>
                <w:sz w:val="24"/>
                <w:szCs w:val="24"/>
              </w:rPr>
              <w:t>10</w:t>
            </w:r>
            <w:r>
              <w:rPr>
                <w:sz w:val="24"/>
                <w:szCs w:val="24"/>
                <w:vertAlign w:val="superscript"/>
              </w:rPr>
              <w:t xml:space="preserve">5 </w:t>
            </w:r>
            <w:r>
              <w:rPr>
                <w:sz w:val="24"/>
                <w:szCs w:val="24"/>
              </w:rPr>
              <w:t xml:space="preserve"> нм</w:t>
            </w:r>
          </w:p>
        </w:tc>
      </w:tr>
      <w:tr w:rsidR="00B704CE" w:rsidTr="00B704CE">
        <w:trPr>
          <w:jc w:val="center"/>
        </w:trPr>
        <w:tc>
          <w:tcPr>
            <w:tcW w:w="2303" w:type="dxa"/>
            <w:tcBorders>
              <w:top w:val="nil"/>
              <w:left w:val="single" w:sz="12" w:space="0" w:color="auto"/>
              <w:bottom w:val="nil"/>
              <w:right w:val="nil"/>
            </w:tcBorders>
          </w:tcPr>
          <w:p w:rsidR="00B704CE" w:rsidRDefault="00B704CE" w:rsidP="00B704CE">
            <w:pPr>
              <w:spacing w:line="360" w:lineRule="auto"/>
              <w:rPr>
                <w:sz w:val="24"/>
                <w:szCs w:val="24"/>
              </w:rPr>
            </w:pPr>
            <w:r>
              <w:rPr>
                <w:sz w:val="24"/>
                <w:szCs w:val="24"/>
              </w:rPr>
              <w:t>лазерного</w:t>
            </w:r>
          </w:p>
        </w:tc>
        <w:tc>
          <w:tcPr>
            <w:tcW w:w="6909" w:type="dxa"/>
            <w:gridSpan w:val="3"/>
            <w:tcBorders>
              <w:top w:val="single" w:sz="6" w:space="0" w:color="auto"/>
              <w:left w:val="single" w:sz="6" w:space="0" w:color="auto"/>
              <w:bottom w:val="single" w:sz="6" w:space="0" w:color="auto"/>
              <w:right w:val="single" w:sz="12" w:space="0" w:color="auto"/>
            </w:tcBorders>
          </w:tcPr>
          <w:p w:rsidR="00B704CE" w:rsidRDefault="00B704CE" w:rsidP="00B704CE">
            <w:pPr>
              <w:spacing w:line="360" w:lineRule="auto"/>
              <w:rPr>
                <w:sz w:val="24"/>
                <w:szCs w:val="24"/>
              </w:rPr>
            </w:pPr>
            <w:r>
              <w:rPr>
                <w:sz w:val="24"/>
                <w:szCs w:val="24"/>
              </w:rPr>
              <w:t>Диапазон</w:t>
            </w:r>
          </w:p>
        </w:tc>
      </w:tr>
      <w:tr w:rsidR="00B704CE" w:rsidTr="00B704CE">
        <w:trPr>
          <w:jc w:val="center"/>
        </w:trPr>
        <w:tc>
          <w:tcPr>
            <w:tcW w:w="2303" w:type="dxa"/>
            <w:tcBorders>
              <w:top w:val="nil"/>
              <w:left w:val="single" w:sz="12" w:space="0" w:color="auto"/>
              <w:bottom w:val="nil"/>
              <w:right w:val="single" w:sz="6" w:space="0" w:color="auto"/>
            </w:tcBorders>
          </w:tcPr>
          <w:p w:rsidR="00B704CE" w:rsidRDefault="00B704CE" w:rsidP="00B704CE">
            <w:pPr>
              <w:spacing w:line="360" w:lineRule="auto"/>
              <w:rPr>
                <w:sz w:val="24"/>
                <w:szCs w:val="24"/>
              </w:rPr>
            </w:pPr>
            <w:r>
              <w:rPr>
                <w:sz w:val="24"/>
                <w:szCs w:val="24"/>
              </w:rPr>
              <w:t>излучения</w:t>
            </w:r>
          </w:p>
        </w:tc>
        <w:tc>
          <w:tcPr>
            <w:tcW w:w="2303" w:type="dxa"/>
            <w:tcBorders>
              <w:top w:val="nil"/>
              <w:left w:val="nil"/>
              <w:bottom w:val="single" w:sz="6" w:space="0" w:color="auto"/>
              <w:right w:val="single" w:sz="6" w:space="0" w:color="auto"/>
            </w:tcBorders>
          </w:tcPr>
          <w:p w:rsidR="00B704CE" w:rsidRDefault="00B704CE" w:rsidP="00B704CE">
            <w:pPr>
              <w:spacing w:line="360" w:lineRule="auto"/>
              <w:rPr>
                <w:sz w:val="24"/>
                <w:szCs w:val="24"/>
              </w:rPr>
            </w:pPr>
            <w:r>
              <w:rPr>
                <w:sz w:val="24"/>
                <w:szCs w:val="24"/>
              </w:rPr>
              <w:t>I</w:t>
            </w:r>
          </w:p>
        </w:tc>
        <w:tc>
          <w:tcPr>
            <w:tcW w:w="2303" w:type="dxa"/>
            <w:tcBorders>
              <w:top w:val="nil"/>
              <w:left w:val="single" w:sz="6" w:space="0" w:color="auto"/>
              <w:bottom w:val="single" w:sz="6" w:space="0" w:color="auto"/>
              <w:right w:val="single" w:sz="6" w:space="0" w:color="auto"/>
            </w:tcBorders>
          </w:tcPr>
          <w:p w:rsidR="00B704CE" w:rsidRDefault="00B704CE" w:rsidP="00B704CE">
            <w:pPr>
              <w:spacing w:line="360" w:lineRule="auto"/>
              <w:rPr>
                <w:sz w:val="24"/>
                <w:szCs w:val="24"/>
              </w:rPr>
            </w:pPr>
            <w:r>
              <w:rPr>
                <w:sz w:val="24"/>
                <w:szCs w:val="24"/>
              </w:rPr>
              <w:t>II</w:t>
            </w:r>
          </w:p>
        </w:tc>
        <w:tc>
          <w:tcPr>
            <w:tcW w:w="2303" w:type="dxa"/>
            <w:tcBorders>
              <w:top w:val="nil"/>
              <w:left w:val="single" w:sz="6" w:space="0" w:color="auto"/>
              <w:bottom w:val="single" w:sz="6" w:space="0" w:color="auto"/>
              <w:right w:val="single" w:sz="12" w:space="0" w:color="auto"/>
            </w:tcBorders>
          </w:tcPr>
          <w:p w:rsidR="00B704CE" w:rsidRDefault="00B704CE" w:rsidP="00B704CE">
            <w:pPr>
              <w:spacing w:line="360" w:lineRule="auto"/>
              <w:rPr>
                <w:sz w:val="24"/>
                <w:szCs w:val="24"/>
              </w:rPr>
            </w:pPr>
            <w:r>
              <w:rPr>
                <w:sz w:val="24"/>
                <w:szCs w:val="24"/>
              </w:rPr>
              <w:t>III</w:t>
            </w:r>
          </w:p>
        </w:tc>
      </w:tr>
      <w:tr w:rsidR="00B704CE" w:rsidTr="00B704CE">
        <w:trPr>
          <w:jc w:val="center"/>
        </w:trPr>
        <w:tc>
          <w:tcPr>
            <w:tcW w:w="2303" w:type="dxa"/>
            <w:tcBorders>
              <w:top w:val="single" w:sz="6" w:space="0" w:color="auto"/>
              <w:left w:val="single" w:sz="12" w:space="0" w:color="auto"/>
              <w:bottom w:val="single" w:sz="6" w:space="0" w:color="auto"/>
              <w:right w:val="single" w:sz="6" w:space="0" w:color="auto"/>
            </w:tcBorders>
          </w:tcPr>
          <w:p w:rsidR="00B704CE" w:rsidRDefault="00B704CE" w:rsidP="00B704CE">
            <w:pPr>
              <w:spacing w:line="360" w:lineRule="auto"/>
              <w:rPr>
                <w:sz w:val="24"/>
                <w:szCs w:val="24"/>
              </w:rPr>
            </w:pPr>
            <w:r>
              <w:rPr>
                <w:sz w:val="24"/>
                <w:szCs w:val="24"/>
              </w:rPr>
              <w:t>1</w:t>
            </w:r>
          </w:p>
        </w:tc>
        <w:tc>
          <w:tcPr>
            <w:tcW w:w="2303" w:type="dxa"/>
            <w:tcBorders>
              <w:top w:val="single" w:sz="6" w:space="0" w:color="auto"/>
              <w:left w:val="nil"/>
              <w:bottom w:val="single" w:sz="6"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6"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6" w:space="0" w:color="auto"/>
              <w:right w:val="single" w:sz="12" w:space="0" w:color="auto"/>
            </w:tcBorders>
          </w:tcPr>
          <w:p w:rsidR="00B704CE" w:rsidRDefault="00B704CE" w:rsidP="00B704CE">
            <w:pPr>
              <w:spacing w:line="360" w:lineRule="auto"/>
              <w:rPr>
                <w:sz w:val="24"/>
                <w:szCs w:val="24"/>
              </w:rPr>
            </w:pPr>
            <w:r>
              <w:rPr>
                <w:sz w:val="24"/>
                <w:szCs w:val="24"/>
              </w:rPr>
              <w:t>+</w:t>
            </w:r>
          </w:p>
        </w:tc>
      </w:tr>
      <w:tr w:rsidR="00B704CE" w:rsidTr="00B704CE">
        <w:trPr>
          <w:jc w:val="center"/>
        </w:trPr>
        <w:tc>
          <w:tcPr>
            <w:tcW w:w="2303" w:type="dxa"/>
            <w:tcBorders>
              <w:top w:val="single" w:sz="6" w:space="0" w:color="auto"/>
              <w:left w:val="single" w:sz="12" w:space="0" w:color="auto"/>
              <w:bottom w:val="single" w:sz="6" w:space="0" w:color="auto"/>
              <w:right w:val="single" w:sz="6" w:space="0" w:color="auto"/>
            </w:tcBorders>
          </w:tcPr>
          <w:p w:rsidR="00B704CE" w:rsidRDefault="00B704CE" w:rsidP="00B704CE">
            <w:pPr>
              <w:spacing w:line="360" w:lineRule="auto"/>
              <w:rPr>
                <w:sz w:val="24"/>
                <w:szCs w:val="24"/>
              </w:rPr>
            </w:pPr>
            <w:r>
              <w:rPr>
                <w:sz w:val="24"/>
                <w:szCs w:val="24"/>
              </w:rPr>
              <w:t>2</w:t>
            </w:r>
          </w:p>
        </w:tc>
        <w:tc>
          <w:tcPr>
            <w:tcW w:w="2303" w:type="dxa"/>
            <w:tcBorders>
              <w:top w:val="single" w:sz="6" w:space="0" w:color="auto"/>
              <w:left w:val="nil"/>
              <w:bottom w:val="single" w:sz="6"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6"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6" w:space="0" w:color="auto"/>
              <w:right w:val="single" w:sz="12" w:space="0" w:color="auto"/>
            </w:tcBorders>
          </w:tcPr>
          <w:p w:rsidR="00B704CE" w:rsidRDefault="00B704CE" w:rsidP="00B704CE">
            <w:pPr>
              <w:spacing w:line="360" w:lineRule="auto"/>
              <w:rPr>
                <w:sz w:val="24"/>
                <w:szCs w:val="24"/>
              </w:rPr>
            </w:pPr>
            <w:r>
              <w:rPr>
                <w:sz w:val="24"/>
                <w:szCs w:val="24"/>
              </w:rPr>
              <w:t>+</w:t>
            </w:r>
          </w:p>
        </w:tc>
      </w:tr>
      <w:tr w:rsidR="00B704CE" w:rsidTr="00B704CE">
        <w:trPr>
          <w:jc w:val="center"/>
        </w:trPr>
        <w:tc>
          <w:tcPr>
            <w:tcW w:w="2303" w:type="dxa"/>
            <w:tcBorders>
              <w:top w:val="single" w:sz="6" w:space="0" w:color="auto"/>
              <w:left w:val="single" w:sz="12" w:space="0" w:color="auto"/>
              <w:bottom w:val="single" w:sz="6" w:space="0" w:color="auto"/>
              <w:right w:val="single" w:sz="6" w:space="0" w:color="auto"/>
            </w:tcBorders>
          </w:tcPr>
          <w:p w:rsidR="00B704CE" w:rsidRDefault="00B704CE" w:rsidP="00B704CE">
            <w:pPr>
              <w:spacing w:line="360" w:lineRule="auto"/>
              <w:rPr>
                <w:sz w:val="24"/>
                <w:szCs w:val="24"/>
              </w:rPr>
            </w:pPr>
            <w:r>
              <w:rPr>
                <w:sz w:val="24"/>
                <w:szCs w:val="24"/>
              </w:rPr>
              <w:t>3</w:t>
            </w:r>
          </w:p>
        </w:tc>
        <w:tc>
          <w:tcPr>
            <w:tcW w:w="2303" w:type="dxa"/>
            <w:tcBorders>
              <w:top w:val="single" w:sz="6" w:space="0" w:color="auto"/>
              <w:left w:val="nil"/>
              <w:bottom w:val="single" w:sz="6"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6"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6" w:space="0" w:color="auto"/>
              <w:right w:val="single" w:sz="12" w:space="0" w:color="auto"/>
            </w:tcBorders>
          </w:tcPr>
          <w:p w:rsidR="00B704CE" w:rsidRDefault="00B704CE" w:rsidP="00B704CE">
            <w:pPr>
              <w:spacing w:line="360" w:lineRule="auto"/>
              <w:rPr>
                <w:sz w:val="24"/>
                <w:szCs w:val="24"/>
              </w:rPr>
            </w:pPr>
            <w:r>
              <w:rPr>
                <w:sz w:val="24"/>
                <w:szCs w:val="24"/>
              </w:rPr>
              <w:t>—</w:t>
            </w:r>
          </w:p>
        </w:tc>
      </w:tr>
      <w:tr w:rsidR="00B704CE" w:rsidTr="00B704CE">
        <w:trPr>
          <w:jc w:val="center"/>
        </w:trPr>
        <w:tc>
          <w:tcPr>
            <w:tcW w:w="2303" w:type="dxa"/>
            <w:tcBorders>
              <w:top w:val="single" w:sz="6" w:space="0" w:color="auto"/>
              <w:left w:val="single" w:sz="12" w:space="0" w:color="auto"/>
              <w:bottom w:val="single" w:sz="12" w:space="0" w:color="auto"/>
              <w:right w:val="single" w:sz="6" w:space="0" w:color="auto"/>
            </w:tcBorders>
          </w:tcPr>
          <w:p w:rsidR="00B704CE" w:rsidRDefault="00B704CE" w:rsidP="00B704CE">
            <w:pPr>
              <w:spacing w:line="360" w:lineRule="auto"/>
              <w:rPr>
                <w:sz w:val="24"/>
                <w:szCs w:val="24"/>
              </w:rPr>
            </w:pPr>
            <w:r>
              <w:rPr>
                <w:sz w:val="24"/>
                <w:szCs w:val="24"/>
              </w:rPr>
              <w:t>4</w:t>
            </w:r>
          </w:p>
        </w:tc>
        <w:tc>
          <w:tcPr>
            <w:tcW w:w="2303" w:type="dxa"/>
            <w:tcBorders>
              <w:top w:val="single" w:sz="6" w:space="0" w:color="auto"/>
              <w:left w:val="nil"/>
              <w:bottom w:val="single" w:sz="12"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12" w:space="0" w:color="auto"/>
              <w:right w:val="single" w:sz="6" w:space="0" w:color="auto"/>
            </w:tcBorders>
          </w:tcPr>
          <w:p w:rsidR="00B704CE" w:rsidRDefault="00B704CE" w:rsidP="00B704CE">
            <w:pPr>
              <w:spacing w:line="360" w:lineRule="auto"/>
              <w:rPr>
                <w:sz w:val="24"/>
                <w:szCs w:val="24"/>
              </w:rPr>
            </w:pPr>
            <w:r>
              <w:rPr>
                <w:sz w:val="24"/>
                <w:szCs w:val="24"/>
              </w:rPr>
              <w:t>+</w:t>
            </w:r>
          </w:p>
        </w:tc>
        <w:tc>
          <w:tcPr>
            <w:tcW w:w="2303" w:type="dxa"/>
            <w:tcBorders>
              <w:top w:val="single" w:sz="6" w:space="0" w:color="auto"/>
              <w:left w:val="single" w:sz="6" w:space="0" w:color="auto"/>
              <w:bottom w:val="single" w:sz="12" w:space="0" w:color="auto"/>
              <w:right w:val="single" w:sz="12" w:space="0" w:color="auto"/>
            </w:tcBorders>
          </w:tcPr>
          <w:p w:rsidR="00B704CE" w:rsidRDefault="00B704CE" w:rsidP="00B704CE">
            <w:pPr>
              <w:spacing w:line="360" w:lineRule="auto"/>
              <w:rPr>
                <w:sz w:val="24"/>
                <w:szCs w:val="24"/>
              </w:rPr>
            </w:pPr>
            <w:r>
              <w:rPr>
                <w:sz w:val="24"/>
                <w:szCs w:val="24"/>
              </w:rPr>
              <w:t>+</w:t>
            </w:r>
          </w:p>
        </w:tc>
      </w:tr>
    </w:tbl>
    <w:p w:rsidR="00B704CE" w:rsidRPr="00787D64" w:rsidRDefault="00B704CE" w:rsidP="00B704CE">
      <w:pPr>
        <w:pStyle w:val="23"/>
        <w:spacing w:line="360" w:lineRule="auto"/>
        <w:jc w:val="left"/>
        <w:rPr>
          <w:b w:val="0"/>
          <w:w w:val="150"/>
        </w:rPr>
      </w:pPr>
      <w:bookmarkStart w:id="15" w:name="_Toc337236452"/>
      <w:bookmarkStart w:id="16" w:name="_Toc337236993"/>
      <w:bookmarkStart w:id="17" w:name="_Toc337237173"/>
    </w:p>
    <w:p w:rsidR="00B704CE" w:rsidRPr="00787D64" w:rsidRDefault="00B704CE" w:rsidP="00B704CE">
      <w:pPr>
        <w:pStyle w:val="3"/>
        <w:spacing w:line="360" w:lineRule="auto"/>
        <w:jc w:val="center"/>
        <w:rPr>
          <w:b w:val="0"/>
          <w:bCs w:val="0"/>
          <w:sz w:val="28"/>
          <w:szCs w:val="28"/>
          <w:lang w:val="ru-RU"/>
        </w:rPr>
      </w:pPr>
      <w:r w:rsidRPr="00787D64">
        <w:rPr>
          <w:b w:val="0"/>
          <w:sz w:val="28"/>
          <w:szCs w:val="28"/>
          <w:lang w:val="ru-RU"/>
        </w:rPr>
        <w:t>Гигиеническое нормирование лазерного излучения</w:t>
      </w:r>
      <w:bookmarkEnd w:id="15"/>
      <w:bookmarkEnd w:id="16"/>
      <w:bookmarkEnd w:id="17"/>
    </w:p>
    <w:p w:rsidR="00B704CE" w:rsidRDefault="00B704CE" w:rsidP="00B704CE">
      <w:pPr>
        <w:pStyle w:val="23"/>
        <w:spacing w:line="360" w:lineRule="auto"/>
        <w:ind w:firstLine="993"/>
        <w:rPr>
          <w:b w:val="0"/>
          <w:bCs w:val="0"/>
        </w:rPr>
      </w:pPr>
      <w:r>
        <w:rPr>
          <w:b w:val="0"/>
          <w:bCs w:val="0"/>
        </w:rPr>
        <w:t>Для каждого режима работы лазера и его спектрального диапазона регламентируют предельно допустимый уровень излучения. Нормируемыми параметрами с точки зрения опасности лазерного излучения являются энергия W и мощность P излучения, прошедшего ограничивающую апертуру диаметрами d</w:t>
      </w:r>
      <w:r>
        <w:rPr>
          <w:b w:val="0"/>
          <w:bCs w:val="0"/>
          <w:vertAlign w:val="subscript"/>
        </w:rPr>
        <w:t>а</w:t>
      </w:r>
      <w:r>
        <w:rPr>
          <w:b w:val="0"/>
          <w:bCs w:val="0"/>
        </w:rPr>
        <w:t>=1.1 мм (в спектральных диапазонах I и II) и d</w:t>
      </w:r>
      <w:r>
        <w:rPr>
          <w:b w:val="0"/>
          <w:bCs w:val="0"/>
          <w:vertAlign w:val="subscript"/>
        </w:rPr>
        <w:t>а</w:t>
      </w:r>
      <w:r>
        <w:rPr>
          <w:b w:val="0"/>
          <w:bCs w:val="0"/>
        </w:rPr>
        <w:t>=7 мм (в диапазоне II); энергетическая экспозиция H и облученность E, усредненные по ограничивающей апертуре:</w:t>
      </w:r>
    </w:p>
    <w:p w:rsidR="00B704CE" w:rsidRPr="00787D64" w:rsidRDefault="00B704CE" w:rsidP="00B704CE">
      <w:pPr>
        <w:pStyle w:val="23"/>
        <w:spacing w:line="360" w:lineRule="auto"/>
        <w:jc w:val="left"/>
        <w:rPr>
          <w:b w:val="0"/>
          <w:bCs w:val="0"/>
        </w:rPr>
      </w:pPr>
      <w:r>
        <w:rPr>
          <w:b w:val="0"/>
          <w:bCs w:val="0"/>
        </w:rPr>
        <w:tab/>
      </w:r>
      <w:r>
        <w:rPr>
          <w:b w:val="0"/>
          <w:bCs w:val="0"/>
          <w:lang w:val="en-US"/>
        </w:rPr>
        <w:t>H</w:t>
      </w:r>
      <w:r w:rsidRPr="00B704CE">
        <w:rPr>
          <w:b w:val="0"/>
          <w:bCs w:val="0"/>
        </w:rPr>
        <w:t>=</w:t>
      </w:r>
      <w:r>
        <w:rPr>
          <w:b w:val="0"/>
          <w:bCs w:val="0"/>
          <w:lang w:val="en-US"/>
        </w:rPr>
        <w:t>W</w:t>
      </w:r>
      <w:r w:rsidRPr="00B704CE">
        <w:rPr>
          <w:b w:val="0"/>
          <w:bCs w:val="0"/>
        </w:rPr>
        <w:t>/</w:t>
      </w:r>
      <w:r>
        <w:rPr>
          <w:b w:val="0"/>
          <w:bCs w:val="0"/>
          <w:lang w:val="en-US"/>
        </w:rPr>
        <w:t>S</w:t>
      </w:r>
      <w:r>
        <w:rPr>
          <w:b w:val="0"/>
          <w:bCs w:val="0"/>
          <w:vertAlign w:val="subscript"/>
          <w:lang w:val="en-US"/>
        </w:rPr>
        <w:t>a</w:t>
      </w:r>
      <w:r w:rsidRPr="00B704CE">
        <w:rPr>
          <w:b w:val="0"/>
          <w:bCs w:val="0"/>
        </w:rPr>
        <w:t>;</w:t>
      </w:r>
      <w:r w:rsidRPr="00B704CE">
        <w:rPr>
          <w:b w:val="0"/>
          <w:bCs w:val="0"/>
        </w:rPr>
        <w:tab/>
      </w:r>
      <w:r>
        <w:rPr>
          <w:b w:val="0"/>
          <w:bCs w:val="0"/>
          <w:lang w:val="en-US"/>
        </w:rPr>
        <w:t>E</w:t>
      </w:r>
      <w:r w:rsidRPr="00B704CE">
        <w:rPr>
          <w:b w:val="0"/>
          <w:bCs w:val="0"/>
        </w:rPr>
        <w:t>=</w:t>
      </w:r>
      <w:r>
        <w:rPr>
          <w:b w:val="0"/>
          <w:bCs w:val="0"/>
          <w:lang w:val="en-US"/>
        </w:rPr>
        <w:t>P</w:t>
      </w:r>
      <w:r w:rsidRPr="00B704CE">
        <w:rPr>
          <w:b w:val="0"/>
          <w:bCs w:val="0"/>
        </w:rPr>
        <w:t>/</w:t>
      </w:r>
      <w:r>
        <w:rPr>
          <w:b w:val="0"/>
          <w:bCs w:val="0"/>
          <w:lang w:val="en-US"/>
        </w:rPr>
        <w:t>S</w:t>
      </w:r>
      <w:r>
        <w:rPr>
          <w:b w:val="0"/>
          <w:bCs w:val="0"/>
          <w:vertAlign w:val="subscript"/>
          <w:lang w:val="en-US"/>
        </w:rPr>
        <w:t>a</w:t>
      </w:r>
      <w:r w:rsidRPr="00B704CE">
        <w:rPr>
          <w:b w:val="0"/>
          <w:bCs w:val="0"/>
        </w:rPr>
        <w:t xml:space="preserve">  ,</w:t>
      </w:r>
      <w:r w:rsidRPr="00B704CE">
        <w:rPr>
          <w:b w:val="0"/>
          <w:bCs w:val="0"/>
        </w:rPr>
        <w:tab/>
      </w:r>
      <w:r w:rsidRPr="00B704CE">
        <w:rPr>
          <w:b w:val="0"/>
          <w:bCs w:val="0"/>
        </w:rPr>
        <w:tab/>
      </w:r>
      <w:r w:rsidRPr="00B704CE">
        <w:rPr>
          <w:b w:val="0"/>
          <w:bCs w:val="0"/>
        </w:rPr>
        <w:tab/>
      </w:r>
      <w:r w:rsidRPr="00B704CE">
        <w:rPr>
          <w:b w:val="0"/>
          <w:bCs w:val="0"/>
        </w:rPr>
        <w:tab/>
      </w:r>
      <w:r w:rsidRPr="00787D64">
        <w:rPr>
          <w:b w:val="0"/>
        </w:rPr>
        <w:t>(3.1)</w:t>
      </w:r>
    </w:p>
    <w:p w:rsidR="00B704CE" w:rsidRDefault="00B704CE" w:rsidP="00B704CE">
      <w:pPr>
        <w:pStyle w:val="23"/>
        <w:spacing w:line="360" w:lineRule="auto"/>
        <w:jc w:val="left"/>
        <w:rPr>
          <w:b w:val="0"/>
          <w:bCs w:val="0"/>
        </w:rPr>
      </w:pPr>
      <w:r w:rsidRPr="00787D64">
        <w:rPr>
          <w:b w:val="0"/>
          <w:bCs w:val="0"/>
        </w:rPr>
        <w:t>где S</w:t>
      </w:r>
      <w:r w:rsidRPr="00787D64">
        <w:rPr>
          <w:b w:val="0"/>
          <w:bCs w:val="0"/>
          <w:vertAlign w:val="subscript"/>
        </w:rPr>
        <w:t>a</w:t>
      </w:r>
      <w:r w:rsidRPr="00787D64">
        <w:rPr>
          <w:b w:val="0"/>
          <w:bCs w:val="0"/>
        </w:rPr>
        <w:t xml:space="preserve"> — площадь ограничивающей апертуры.</w:t>
      </w:r>
    </w:p>
    <w:p w:rsidR="00787D64" w:rsidRDefault="00787D64" w:rsidP="00B704CE">
      <w:pPr>
        <w:pStyle w:val="23"/>
        <w:spacing w:line="360" w:lineRule="auto"/>
        <w:jc w:val="left"/>
        <w:rPr>
          <w:b w:val="0"/>
          <w:bCs w:val="0"/>
        </w:rPr>
      </w:pPr>
    </w:p>
    <w:p w:rsidR="00787D64" w:rsidRDefault="00787D64" w:rsidP="00B704CE">
      <w:pPr>
        <w:pStyle w:val="23"/>
        <w:spacing w:line="360" w:lineRule="auto"/>
        <w:jc w:val="left"/>
        <w:rPr>
          <w:b w:val="0"/>
          <w:bCs w:val="0"/>
        </w:rPr>
      </w:pPr>
    </w:p>
    <w:p w:rsidR="00787D64" w:rsidRDefault="00787D64" w:rsidP="00B704CE">
      <w:pPr>
        <w:pStyle w:val="23"/>
        <w:spacing w:line="360" w:lineRule="auto"/>
        <w:jc w:val="left"/>
        <w:rPr>
          <w:b w:val="0"/>
          <w:bCs w:val="0"/>
        </w:rPr>
      </w:pPr>
    </w:p>
    <w:p w:rsidR="00787D64" w:rsidRDefault="00787D64" w:rsidP="00B704CE">
      <w:pPr>
        <w:pStyle w:val="23"/>
        <w:spacing w:line="360" w:lineRule="auto"/>
        <w:jc w:val="left"/>
        <w:rPr>
          <w:b w:val="0"/>
          <w:bCs w:val="0"/>
        </w:rPr>
      </w:pPr>
    </w:p>
    <w:p w:rsidR="00787D64" w:rsidRDefault="00787D64" w:rsidP="00B704CE">
      <w:pPr>
        <w:pStyle w:val="23"/>
        <w:spacing w:line="360" w:lineRule="auto"/>
        <w:jc w:val="left"/>
        <w:rPr>
          <w:b w:val="0"/>
          <w:bCs w:val="0"/>
        </w:rPr>
      </w:pPr>
    </w:p>
    <w:p w:rsidR="00787D64" w:rsidRDefault="00787D64" w:rsidP="00B704CE">
      <w:pPr>
        <w:pStyle w:val="23"/>
        <w:spacing w:line="360" w:lineRule="auto"/>
        <w:jc w:val="left"/>
        <w:rPr>
          <w:b w:val="0"/>
          <w:bCs w:val="0"/>
        </w:rPr>
      </w:pPr>
    </w:p>
    <w:p w:rsidR="00787D64" w:rsidRDefault="00787D64" w:rsidP="00B704CE">
      <w:pPr>
        <w:pStyle w:val="23"/>
        <w:spacing w:line="360" w:lineRule="auto"/>
        <w:jc w:val="left"/>
        <w:rPr>
          <w:b w:val="0"/>
          <w:bCs w:val="0"/>
        </w:rPr>
      </w:pPr>
    </w:p>
    <w:p w:rsidR="00787D64" w:rsidRDefault="00787D64" w:rsidP="00B704CE">
      <w:pPr>
        <w:pStyle w:val="23"/>
        <w:spacing w:line="360" w:lineRule="auto"/>
        <w:jc w:val="left"/>
        <w:rPr>
          <w:b w:val="0"/>
          <w:bCs w:val="0"/>
        </w:rPr>
      </w:pPr>
    </w:p>
    <w:p w:rsidR="0000377C" w:rsidRDefault="0000377C" w:rsidP="00B704CE">
      <w:pPr>
        <w:pStyle w:val="23"/>
        <w:spacing w:line="360" w:lineRule="auto"/>
        <w:jc w:val="left"/>
        <w:rPr>
          <w:b w:val="0"/>
          <w:bCs w:val="0"/>
        </w:rPr>
      </w:pPr>
    </w:p>
    <w:p w:rsidR="0000377C" w:rsidRPr="00787D64" w:rsidRDefault="0000377C" w:rsidP="00B704CE">
      <w:pPr>
        <w:pStyle w:val="23"/>
        <w:spacing w:line="360" w:lineRule="auto"/>
        <w:jc w:val="left"/>
        <w:rPr>
          <w:b w:val="0"/>
          <w:bCs w:val="0"/>
        </w:rPr>
      </w:pPr>
    </w:p>
    <w:p w:rsidR="00B704CE" w:rsidRDefault="00D7525F" w:rsidP="00B704CE">
      <w:pPr>
        <w:pStyle w:val="23"/>
        <w:spacing w:line="360" w:lineRule="auto"/>
        <w:ind w:left="2268" w:hanging="1701"/>
        <w:outlineLvl w:val="3"/>
        <w:rPr>
          <w:b w:val="0"/>
          <w:bCs w:val="0"/>
          <w:sz w:val="24"/>
          <w:szCs w:val="24"/>
        </w:rPr>
      </w:pPr>
      <w:r>
        <w:rPr>
          <w:b w:val="0"/>
        </w:rPr>
        <w:t>Таблица 4</w:t>
      </w:r>
      <w:r w:rsidR="00B704CE" w:rsidRPr="00787D64">
        <w:rPr>
          <w:b w:val="0"/>
        </w:rPr>
        <w:t>.2</w:t>
      </w:r>
      <w:r w:rsidR="00B704CE">
        <w:rPr>
          <w:b w:val="0"/>
          <w:bCs w:val="0"/>
        </w:rPr>
        <w:t xml:space="preserve"> - Предельные дозы при однократном воздействии на глаза коллимированного лазерного излучения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71"/>
        <w:gridCol w:w="3238"/>
        <w:gridCol w:w="2904"/>
      </w:tblGrid>
      <w:tr w:rsidR="00B704CE" w:rsidTr="00B704CE">
        <w:trPr>
          <w:jc w:val="center"/>
        </w:trPr>
        <w:tc>
          <w:tcPr>
            <w:tcW w:w="3071" w:type="dxa"/>
            <w:tcBorders>
              <w:top w:val="single" w:sz="12" w:space="0" w:color="auto"/>
              <w:bottom w:val="single" w:sz="12" w:space="0" w:color="auto"/>
            </w:tcBorders>
          </w:tcPr>
          <w:p w:rsidR="00B704CE" w:rsidRDefault="00B704CE" w:rsidP="00B704CE">
            <w:pPr>
              <w:spacing w:line="360" w:lineRule="auto"/>
              <w:rPr>
                <w:sz w:val="24"/>
                <w:szCs w:val="24"/>
              </w:rPr>
            </w:pPr>
            <w:r>
              <w:rPr>
                <w:sz w:val="24"/>
                <w:szCs w:val="24"/>
              </w:rPr>
              <w:t xml:space="preserve">Длина волны </w:t>
            </w:r>
            <w:r>
              <w:rPr>
                <w:sz w:val="24"/>
                <w:szCs w:val="24"/>
              </w:rPr>
              <w:sym w:font="Symbol" w:char="F06C"/>
            </w:r>
            <w:r>
              <w:rPr>
                <w:sz w:val="24"/>
                <w:szCs w:val="24"/>
              </w:rPr>
              <w:t>, нм</w:t>
            </w:r>
          </w:p>
        </w:tc>
        <w:tc>
          <w:tcPr>
            <w:tcW w:w="3238" w:type="dxa"/>
            <w:tcBorders>
              <w:top w:val="single" w:sz="12" w:space="0" w:color="auto"/>
              <w:bottom w:val="single" w:sz="12" w:space="0" w:color="auto"/>
            </w:tcBorders>
          </w:tcPr>
          <w:p w:rsidR="00B704CE" w:rsidRDefault="00B704CE" w:rsidP="00B704CE">
            <w:pPr>
              <w:spacing w:line="360" w:lineRule="auto"/>
              <w:rPr>
                <w:sz w:val="24"/>
                <w:szCs w:val="24"/>
              </w:rPr>
            </w:pPr>
            <w:r>
              <w:rPr>
                <w:sz w:val="24"/>
                <w:szCs w:val="24"/>
              </w:rPr>
              <w:t>Длительность воздействия t, с</w:t>
            </w:r>
          </w:p>
        </w:tc>
        <w:tc>
          <w:tcPr>
            <w:tcW w:w="2904" w:type="dxa"/>
            <w:tcBorders>
              <w:top w:val="single" w:sz="12" w:space="0" w:color="auto"/>
              <w:bottom w:val="single" w:sz="12" w:space="0" w:color="auto"/>
            </w:tcBorders>
          </w:tcPr>
          <w:p w:rsidR="00B704CE" w:rsidRDefault="00B704CE" w:rsidP="00B704CE">
            <w:pPr>
              <w:spacing w:line="360" w:lineRule="auto"/>
              <w:rPr>
                <w:sz w:val="24"/>
                <w:szCs w:val="24"/>
              </w:rPr>
            </w:pPr>
            <w:r>
              <w:rPr>
                <w:sz w:val="24"/>
                <w:szCs w:val="24"/>
              </w:rPr>
              <w:t>W</w:t>
            </w:r>
            <w:r>
              <w:rPr>
                <w:sz w:val="24"/>
                <w:szCs w:val="24"/>
                <w:vertAlign w:val="subscript"/>
              </w:rPr>
              <w:t>ПДУ</w:t>
            </w:r>
            <w:r>
              <w:rPr>
                <w:sz w:val="24"/>
                <w:szCs w:val="24"/>
              </w:rPr>
              <w:t xml:space="preserve">, Дж </w:t>
            </w:r>
          </w:p>
        </w:tc>
      </w:tr>
      <w:tr w:rsidR="00B704CE" w:rsidTr="00B704CE">
        <w:trPr>
          <w:jc w:val="center"/>
        </w:trPr>
        <w:tc>
          <w:tcPr>
            <w:tcW w:w="3071" w:type="dxa"/>
            <w:tcBorders>
              <w:top w:val="nil"/>
              <w:bottom w:val="nil"/>
            </w:tcBorders>
          </w:tcPr>
          <w:p w:rsidR="00B704CE" w:rsidRDefault="00B704CE" w:rsidP="00B704CE">
            <w:pPr>
              <w:spacing w:line="360" w:lineRule="auto"/>
              <w:rPr>
                <w:sz w:val="24"/>
                <w:szCs w:val="24"/>
              </w:rPr>
            </w:pPr>
            <w:r>
              <w:rPr>
                <w:sz w:val="24"/>
                <w:szCs w:val="24"/>
              </w:rPr>
              <w:t>380</w:t>
            </w:r>
            <w:r>
              <w:rPr>
                <w:sz w:val="24"/>
                <w:szCs w:val="24"/>
              </w:rPr>
              <w:sym w:font="Symbol" w:char="F03C"/>
            </w:r>
            <w:r>
              <w:rPr>
                <w:sz w:val="24"/>
                <w:szCs w:val="24"/>
              </w:rPr>
              <w:sym w:font="Symbol" w:char="F06C"/>
            </w:r>
            <w:r>
              <w:rPr>
                <w:sz w:val="24"/>
                <w:szCs w:val="24"/>
              </w:rPr>
              <w:sym w:font="Symbol" w:char="F0A3"/>
            </w:r>
            <w:r>
              <w:rPr>
                <w:sz w:val="24"/>
                <w:szCs w:val="24"/>
              </w:rPr>
              <w:t>600</w:t>
            </w:r>
          </w:p>
        </w:tc>
        <w:tc>
          <w:tcPr>
            <w:tcW w:w="3238" w:type="dxa"/>
            <w:tcBorders>
              <w:top w:val="nil"/>
              <w:bottom w:val="nil"/>
            </w:tcBorders>
          </w:tcPr>
          <w:p w:rsidR="00B704CE" w:rsidRDefault="00B704CE" w:rsidP="00B704CE">
            <w:pPr>
              <w:spacing w:line="360" w:lineRule="auto"/>
              <w:rPr>
                <w:sz w:val="24"/>
                <w:szCs w:val="24"/>
              </w:rPr>
            </w:pPr>
            <w:r>
              <w:rPr>
                <w:sz w:val="24"/>
                <w:szCs w:val="24"/>
              </w:rPr>
              <w:t>t</w:t>
            </w:r>
            <w:r>
              <w:rPr>
                <w:sz w:val="24"/>
                <w:szCs w:val="24"/>
              </w:rPr>
              <w:sym w:font="Symbol" w:char="F0A3"/>
            </w:r>
            <w:r>
              <w:rPr>
                <w:sz w:val="24"/>
                <w:szCs w:val="24"/>
              </w:rPr>
              <w:t>2.3</w:t>
            </w:r>
            <w:r>
              <w:rPr>
                <w:sz w:val="24"/>
                <w:szCs w:val="24"/>
              </w:rPr>
              <w:sym w:font="Symbol" w:char="F0D7"/>
            </w:r>
            <w:r>
              <w:rPr>
                <w:sz w:val="24"/>
                <w:szCs w:val="24"/>
              </w:rPr>
              <w:t>10</w:t>
            </w:r>
            <w:r>
              <w:rPr>
                <w:sz w:val="24"/>
                <w:szCs w:val="24"/>
                <w:vertAlign w:val="superscript"/>
              </w:rPr>
              <w:t>-11</w:t>
            </w:r>
          </w:p>
        </w:tc>
        <w:tc>
          <w:tcPr>
            <w:tcW w:w="2904" w:type="dxa"/>
            <w:tcBorders>
              <w:top w:val="nil"/>
              <w:bottom w:val="nil"/>
            </w:tcBorders>
          </w:tcPr>
          <w:p w:rsidR="00B704CE" w:rsidRDefault="00B704CE" w:rsidP="00B704CE">
            <w:pPr>
              <w:spacing w:line="360" w:lineRule="auto"/>
              <w:rPr>
                <w:sz w:val="24"/>
                <w:szCs w:val="24"/>
              </w:rPr>
            </w:pPr>
            <w:r>
              <w:rPr>
                <w:position w:val="-6"/>
                <w:sz w:val="24"/>
                <w:szCs w:val="24"/>
              </w:rPr>
              <w:object w:dxaOrig="460" w:dyaOrig="380">
                <v:shape id="_x0000_i1055" type="#_x0000_t75" style="width:22.5pt;height:18.75pt" o:ole="">
                  <v:imagedata r:id="rId72" o:title=""/>
                </v:shape>
                <o:OLEObject Type="Embed" ProgID="Equation.3" ShapeID="_x0000_i1055" DrawAspect="Content" ObjectID="_1621760054" r:id="rId73"/>
              </w:object>
            </w:r>
          </w:p>
        </w:tc>
      </w:tr>
      <w:tr w:rsidR="00B704CE" w:rsidTr="00B704CE">
        <w:trPr>
          <w:jc w:val="center"/>
        </w:trPr>
        <w:tc>
          <w:tcPr>
            <w:tcW w:w="3071" w:type="dxa"/>
            <w:tcBorders>
              <w:top w:val="nil"/>
              <w:bottom w:val="nil"/>
            </w:tcBorders>
          </w:tcPr>
          <w:p w:rsidR="00B704CE" w:rsidRDefault="00B704CE" w:rsidP="00B704CE">
            <w:pPr>
              <w:spacing w:line="360" w:lineRule="auto"/>
              <w:rPr>
                <w:sz w:val="24"/>
                <w:szCs w:val="24"/>
              </w:rPr>
            </w:pPr>
          </w:p>
        </w:tc>
        <w:tc>
          <w:tcPr>
            <w:tcW w:w="3238" w:type="dxa"/>
          </w:tcPr>
          <w:p w:rsidR="00B704CE" w:rsidRDefault="00B704CE" w:rsidP="00B704CE">
            <w:pPr>
              <w:spacing w:line="360" w:lineRule="auto"/>
              <w:rPr>
                <w:sz w:val="24"/>
                <w:szCs w:val="24"/>
              </w:rPr>
            </w:pPr>
            <w:r>
              <w:rPr>
                <w:sz w:val="24"/>
                <w:szCs w:val="24"/>
              </w:rPr>
              <w:t>2.3</w:t>
            </w:r>
            <w:r>
              <w:rPr>
                <w:sz w:val="24"/>
                <w:szCs w:val="24"/>
              </w:rPr>
              <w:sym w:font="Symbol" w:char="F0D7"/>
            </w:r>
            <w:r>
              <w:rPr>
                <w:sz w:val="24"/>
                <w:szCs w:val="24"/>
              </w:rPr>
              <w:t>10</w:t>
            </w:r>
            <w:r>
              <w:rPr>
                <w:sz w:val="24"/>
                <w:szCs w:val="24"/>
                <w:vertAlign w:val="superscript"/>
              </w:rPr>
              <w:t>-11</w:t>
            </w:r>
            <w:r>
              <w:rPr>
                <w:sz w:val="24"/>
                <w:szCs w:val="24"/>
              </w:rPr>
              <w:sym w:font="Symbol" w:char="F03C"/>
            </w:r>
            <w:r>
              <w:rPr>
                <w:sz w:val="24"/>
                <w:szCs w:val="24"/>
              </w:rPr>
              <w:t>t</w:t>
            </w:r>
            <w:r>
              <w:rPr>
                <w:sz w:val="24"/>
                <w:szCs w:val="24"/>
              </w:rPr>
              <w:sym w:font="Symbol" w:char="F0A3"/>
            </w:r>
            <w:r>
              <w:rPr>
                <w:sz w:val="24"/>
                <w:szCs w:val="24"/>
              </w:rPr>
              <w:t>5</w:t>
            </w:r>
            <w:r>
              <w:rPr>
                <w:sz w:val="24"/>
                <w:szCs w:val="24"/>
              </w:rPr>
              <w:sym w:font="Symbol" w:char="F0D7"/>
            </w:r>
            <w:r>
              <w:rPr>
                <w:sz w:val="24"/>
                <w:szCs w:val="24"/>
              </w:rPr>
              <w:t>10</w:t>
            </w:r>
            <w:r>
              <w:rPr>
                <w:sz w:val="24"/>
                <w:szCs w:val="24"/>
                <w:vertAlign w:val="superscript"/>
              </w:rPr>
              <w:t>-5</w:t>
            </w:r>
          </w:p>
        </w:tc>
        <w:tc>
          <w:tcPr>
            <w:tcW w:w="2904" w:type="dxa"/>
          </w:tcPr>
          <w:p w:rsidR="00B704CE" w:rsidRDefault="00B704CE" w:rsidP="00B704CE">
            <w:pPr>
              <w:spacing w:line="360" w:lineRule="auto"/>
              <w:rPr>
                <w:sz w:val="24"/>
                <w:szCs w:val="24"/>
              </w:rPr>
            </w:pPr>
            <w:r>
              <w:rPr>
                <w:sz w:val="24"/>
                <w:szCs w:val="24"/>
              </w:rPr>
              <w:t>8</w:t>
            </w:r>
            <w:r>
              <w:rPr>
                <w:sz w:val="24"/>
                <w:szCs w:val="24"/>
              </w:rPr>
              <w:sym w:font="Symbol" w:char="F0D7"/>
            </w:r>
            <w:r>
              <w:rPr>
                <w:sz w:val="24"/>
                <w:szCs w:val="24"/>
              </w:rPr>
              <w:t>10</w:t>
            </w:r>
            <w:r>
              <w:rPr>
                <w:sz w:val="24"/>
                <w:szCs w:val="24"/>
                <w:vertAlign w:val="superscript"/>
              </w:rPr>
              <w:t>-8</w:t>
            </w:r>
          </w:p>
        </w:tc>
      </w:tr>
      <w:tr w:rsidR="00B704CE" w:rsidTr="00B704CE">
        <w:trPr>
          <w:jc w:val="center"/>
        </w:trPr>
        <w:tc>
          <w:tcPr>
            <w:tcW w:w="3071" w:type="dxa"/>
            <w:tcBorders>
              <w:top w:val="nil"/>
            </w:tcBorders>
          </w:tcPr>
          <w:p w:rsidR="00B704CE" w:rsidRDefault="00B704CE" w:rsidP="00B704CE">
            <w:pPr>
              <w:spacing w:line="360" w:lineRule="auto"/>
              <w:rPr>
                <w:sz w:val="24"/>
                <w:szCs w:val="24"/>
              </w:rPr>
            </w:pPr>
          </w:p>
        </w:tc>
        <w:tc>
          <w:tcPr>
            <w:tcW w:w="3238" w:type="dxa"/>
            <w:tcBorders>
              <w:top w:val="nil"/>
            </w:tcBorders>
          </w:tcPr>
          <w:p w:rsidR="00B704CE" w:rsidRDefault="00B704CE" w:rsidP="00B704CE">
            <w:pPr>
              <w:spacing w:line="360" w:lineRule="auto"/>
              <w:rPr>
                <w:sz w:val="24"/>
                <w:szCs w:val="24"/>
              </w:rPr>
            </w:pPr>
            <w:r>
              <w:rPr>
                <w:sz w:val="24"/>
                <w:szCs w:val="24"/>
              </w:rPr>
              <w:t>5</w:t>
            </w:r>
            <w:r>
              <w:rPr>
                <w:sz w:val="24"/>
                <w:szCs w:val="24"/>
              </w:rPr>
              <w:sym w:font="Symbol" w:char="F0D7"/>
            </w:r>
            <w:r>
              <w:rPr>
                <w:sz w:val="24"/>
                <w:szCs w:val="24"/>
              </w:rPr>
              <w:t>10</w:t>
            </w:r>
            <w:r>
              <w:rPr>
                <w:sz w:val="24"/>
                <w:szCs w:val="24"/>
                <w:vertAlign w:val="superscript"/>
              </w:rPr>
              <w:t>-5</w:t>
            </w:r>
            <w:r>
              <w:rPr>
                <w:sz w:val="24"/>
                <w:szCs w:val="24"/>
              </w:rPr>
              <w:sym w:font="Symbol" w:char="F03C"/>
            </w:r>
            <w:r>
              <w:rPr>
                <w:sz w:val="24"/>
                <w:szCs w:val="24"/>
              </w:rPr>
              <w:t>t</w:t>
            </w:r>
            <w:r>
              <w:rPr>
                <w:sz w:val="24"/>
                <w:szCs w:val="24"/>
              </w:rPr>
              <w:sym w:font="Symbol" w:char="F0A3"/>
            </w:r>
            <w:r>
              <w:rPr>
                <w:sz w:val="24"/>
                <w:szCs w:val="24"/>
              </w:rPr>
              <w:t>1</w:t>
            </w:r>
          </w:p>
        </w:tc>
        <w:tc>
          <w:tcPr>
            <w:tcW w:w="2904" w:type="dxa"/>
            <w:tcBorders>
              <w:top w:val="nil"/>
            </w:tcBorders>
          </w:tcPr>
          <w:p w:rsidR="00B704CE" w:rsidRDefault="00B704CE" w:rsidP="00B704CE">
            <w:pPr>
              <w:spacing w:line="360" w:lineRule="auto"/>
              <w:rPr>
                <w:sz w:val="24"/>
                <w:szCs w:val="24"/>
              </w:rPr>
            </w:pPr>
            <w:r>
              <w:rPr>
                <w:position w:val="-6"/>
                <w:sz w:val="24"/>
                <w:szCs w:val="24"/>
              </w:rPr>
              <w:object w:dxaOrig="1359" w:dyaOrig="380">
                <v:shape id="_x0000_i1056" type="#_x0000_t75" style="width:68.25pt;height:18.75pt" o:ole="">
                  <v:imagedata r:id="rId74" o:title=""/>
                </v:shape>
                <o:OLEObject Type="Embed" ProgID="Equation.3" ShapeID="_x0000_i1056" DrawAspect="Content" ObjectID="_1621760055" r:id="rId75"/>
              </w:object>
            </w:r>
          </w:p>
        </w:tc>
      </w:tr>
      <w:tr w:rsidR="00B704CE" w:rsidTr="00B704CE">
        <w:trPr>
          <w:jc w:val="center"/>
        </w:trPr>
        <w:tc>
          <w:tcPr>
            <w:tcW w:w="3071" w:type="dxa"/>
            <w:tcBorders>
              <w:bottom w:val="nil"/>
            </w:tcBorders>
          </w:tcPr>
          <w:p w:rsidR="00B704CE" w:rsidRDefault="00B704CE" w:rsidP="00B704CE">
            <w:pPr>
              <w:spacing w:line="360" w:lineRule="auto"/>
              <w:rPr>
                <w:sz w:val="24"/>
                <w:szCs w:val="24"/>
              </w:rPr>
            </w:pPr>
            <w:r>
              <w:rPr>
                <w:sz w:val="24"/>
                <w:szCs w:val="24"/>
              </w:rPr>
              <w:t>600</w:t>
            </w:r>
            <w:r>
              <w:rPr>
                <w:sz w:val="24"/>
                <w:szCs w:val="24"/>
              </w:rPr>
              <w:sym w:font="Symbol" w:char="F03C"/>
            </w:r>
            <w:r>
              <w:rPr>
                <w:sz w:val="24"/>
                <w:szCs w:val="24"/>
              </w:rPr>
              <w:sym w:font="Symbol" w:char="F06C"/>
            </w:r>
            <w:r>
              <w:rPr>
                <w:sz w:val="24"/>
                <w:szCs w:val="24"/>
              </w:rPr>
              <w:sym w:font="Symbol" w:char="F0A3"/>
            </w:r>
            <w:r>
              <w:rPr>
                <w:sz w:val="24"/>
                <w:szCs w:val="24"/>
              </w:rPr>
              <w:t>750</w:t>
            </w:r>
          </w:p>
        </w:tc>
        <w:tc>
          <w:tcPr>
            <w:tcW w:w="3238" w:type="dxa"/>
            <w:tcBorders>
              <w:bottom w:val="nil"/>
            </w:tcBorders>
          </w:tcPr>
          <w:p w:rsidR="00B704CE" w:rsidRDefault="00B704CE" w:rsidP="00B704CE">
            <w:pPr>
              <w:spacing w:line="360" w:lineRule="auto"/>
              <w:rPr>
                <w:sz w:val="24"/>
                <w:szCs w:val="24"/>
              </w:rPr>
            </w:pPr>
            <w:r>
              <w:rPr>
                <w:sz w:val="24"/>
                <w:szCs w:val="24"/>
              </w:rPr>
              <w:t>t</w:t>
            </w:r>
            <w:r>
              <w:rPr>
                <w:sz w:val="24"/>
                <w:szCs w:val="24"/>
              </w:rPr>
              <w:sym w:font="Symbol" w:char="F0A3"/>
            </w:r>
            <w:r>
              <w:rPr>
                <w:sz w:val="24"/>
                <w:szCs w:val="24"/>
              </w:rPr>
              <w:t>6.5</w:t>
            </w:r>
            <w:r>
              <w:rPr>
                <w:sz w:val="24"/>
                <w:szCs w:val="24"/>
              </w:rPr>
              <w:sym w:font="Symbol" w:char="F0D7"/>
            </w:r>
            <w:r>
              <w:rPr>
                <w:sz w:val="24"/>
                <w:szCs w:val="24"/>
              </w:rPr>
              <w:t>10</w:t>
            </w:r>
            <w:r>
              <w:rPr>
                <w:sz w:val="24"/>
                <w:szCs w:val="24"/>
                <w:vertAlign w:val="superscript"/>
              </w:rPr>
              <w:t>-11</w:t>
            </w:r>
          </w:p>
        </w:tc>
        <w:tc>
          <w:tcPr>
            <w:tcW w:w="2904" w:type="dxa"/>
            <w:tcBorders>
              <w:bottom w:val="nil"/>
            </w:tcBorders>
          </w:tcPr>
          <w:p w:rsidR="00B704CE" w:rsidRDefault="00B704CE" w:rsidP="00B704CE">
            <w:pPr>
              <w:spacing w:line="360" w:lineRule="auto"/>
              <w:rPr>
                <w:sz w:val="24"/>
                <w:szCs w:val="24"/>
              </w:rPr>
            </w:pPr>
            <w:r>
              <w:rPr>
                <w:position w:val="-6"/>
                <w:sz w:val="24"/>
                <w:szCs w:val="24"/>
              </w:rPr>
              <w:object w:dxaOrig="460" w:dyaOrig="380">
                <v:shape id="_x0000_i1057" type="#_x0000_t75" style="width:22.5pt;height:18.75pt" o:ole="">
                  <v:imagedata r:id="rId76" o:title=""/>
                </v:shape>
                <o:OLEObject Type="Embed" ProgID="Equation.3" ShapeID="_x0000_i1057" DrawAspect="Content" ObjectID="_1621760056" r:id="rId77"/>
              </w:object>
            </w:r>
          </w:p>
        </w:tc>
      </w:tr>
      <w:tr w:rsidR="00B704CE" w:rsidTr="00B704CE">
        <w:trPr>
          <w:jc w:val="center"/>
        </w:trPr>
        <w:tc>
          <w:tcPr>
            <w:tcW w:w="3071" w:type="dxa"/>
            <w:tcBorders>
              <w:top w:val="nil"/>
              <w:bottom w:val="nil"/>
            </w:tcBorders>
          </w:tcPr>
          <w:p w:rsidR="00B704CE" w:rsidRDefault="00B704CE" w:rsidP="00B704CE">
            <w:pPr>
              <w:spacing w:line="360" w:lineRule="auto"/>
              <w:rPr>
                <w:sz w:val="24"/>
                <w:szCs w:val="24"/>
              </w:rPr>
            </w:pPr>
          </w:p>
        </w:tc>
        <w:tc>
          <w:tcPr>
            <w:tcW w:w="3238" w:type="dxa"/>
          </w:tcPr>
          <w:p w:rsidR="00B704CE" w:rsidRDefault="00B704CE" w:rsidP="00B704CE">
            <w:pPr>
              <w:spacing w:line="360" w:lineRule="auto"/>
              <w:rPr>
                <w:sz w:val="24"/>
                <w:szCs w:val="24"/>
              </w:rPr>
            </w:pPr>
            <w:r>
              <w:rPr>
                <w:sz w:val="24"/>
                <w:szCs w:val="24"/>
              </w:rPr>
              <w:t>6.5</w:t>
            </w:r>
            <w:r>
              <w:rPr>
                <w:sz w:val="24"/>
                <w:szCs w:val="24"/>
              </w:rPr>
              <w:sym w:font="Symbol" w:char="F0D7"/>
            </w:r>
            <w:r>
              <w:rPr>
                <w:sz w:val="24"/>
                <w:szCs w:val="24"/>
              </w:rPr>
              <w:t>10</w:t>
            </w:r>
            <w:r>
              <w:rPr>
                <w:sz w:val="24"/>
                <w:szCs w:val="24"/>
                <w:vertAlign w:val="superscript"/>
              </w:rPr>
              <w:t>-11</w:t>
            </w:r>
            <w:r>
              <w:rPr>
                <w:sz w:val="24"/>
                <w:szCs w:val="24"/>
              </w:rPr>
              <w:sym w:font="Symbol" w:char="F03C"/>
            </w:r>
            <w:r>
              <w:rPr>
                <w:sz w:val="24"/>
                <w:szCs w:val="24"/>
              </w:rPr>
              <w:t>t</w:t>
            </w:r>
            <w:r>
              <w:rPr>
                <w:sz w:val="24"/>
                <w:szCs w:val="24"/>
              </w:rPr>
              <w:sym w:font="Symbol" w:char="F0A3"/>
            </w:r>
            <w:r>
              <w:rPr>
                <w:sz w:val="24"/>
                <w:szCs w:val="24"/>
              </w:rPr>
              <w:t>5</w:t>
            </w:r>
            <w:r>
              <w:rPr>
                <w:sz w:val="24"/>
                <w:szCs w:val="24"/>
              </w:rPr>
              <w:sym w:font="Symbol" w:char="F0D7"/>
            </w:r>
            <w:r>
              <w:rPr>
                <w:sz w:val="24"/>
                <w:szCs w:val="24"/>
              </w:rPr>
              <w:t>10</w:t>
            </w:r>
            <w:r>
              <w:rPr>
                <w:sz w:val="24"/>
                <w:szCs w:val="24"/>
                <w:vertAlign w:val="superscript"/>
              </w:rPr>
              <w:t>-5</w:t>
            </w:r>
          </w:p>
        </w:tc>
        <w:tc>
          <w:tcPr>
            <w:tcW w:w="2904" w:type="dxa"/>
          </w:tcPr>
          <w:p w:rsidR="00B704CE" w:rsidRDefault="00B704CE" w:rsidP="00B704CE">
            <w:pPr>
              <w:spacing w:line="360" w:lineRule="auto"/>
              <w:rPr>
                <w:sz w:val="24"/>
                <w:szCs w:val="24"/>
              </w:rPr>
            </w:pPr>
            <w:r>
              <w:rPr>
                <w:sz w:val="24"/>
                <w:szCs w:val="24"/>
              </w:rPr>
              <w:t>1.6</w:t>
            </w:r>
            <w:r>
              <w:rPr>
                <w:sz w:val="24"/>
                <w:szCs w:val="24"/>
              </w:rPr>
              <w:sym w:font="Symbol" w:char="F0D7"/>
            </w:r>
            <w:r>
              <w:rPr>
                <w:sz w:val="24"/>
                <w:szCs w:val="24"/>
              </w:rPr>
              <w:t>10</w:t>
            </w:r>
            <w:r>
              <w:rPr>
                <w:sz w:val="24"/>
                <w:szCs w:val="24"/>
                <w:vertAlign w:val="superscript"/>
              </w:rPr>
              <w:t>-7</w:t>
            </w:r>
          </w:p>
        </w:tc>
      </w:tr>
      <w:tr w:rsidR="00B704CE" w:rsidTr="00B704CE">
        <w:trPr>
          <w:jc w:val="center"/>
        </w:trPr>
        <w:tc>
          <w:tcPr>
            <w:tcW w:w="3071" w:type="dxa"/>
            <w:tcBorders>
              <w:top w:val="nil"/>
              <w:bottom w:val="nil"/>
            </w:tcBorders>
          </w:tcPr>
          <w:p w:rsidR="00B704CE" w:rsidRDefault="00B704CE" w:rsidP="00B704CE">
            <w:pPr>
              <w:spacing w:line="360" w:lineRule="auto"/>
              <w:rPr>
                <w:sz w:val="24"/>
                <w:szCs w:val="24"/>
              </w:rPr>
            </w:pPr>
          </w:p>
        </w:tc>
        <w:tc>
          <w:tcPr>
            <w:tcW w:w="3238" w:type="dxa"/>
            <w:tcBorders>
              <w:top w:val="nil"/>
              <w:bottom w:val="nil"/>
            </w:tcBorders>
          </w:tcPr>
          <w:p w:rsidR="00B704CE" w:rsidRDefault="00B704CE" w:rsidP="00B704CE">
            <w:pPr>
              <w:spacing w:line="360" w:lineRule="auto"/>
              <w:rPr>
                <w:sz w:val="24"/>
                <w:szCs w:val="24"/>
              </w:rPr>
            </w:pPr>
            <w:r>
              <w:rPr>
                <w:sz w:val="24"/>
                <w:szCs w:val="24"/>
              </w:rPr>
              <w:t>5</w:t>
            </w:r>
            <w:r>
              <w:rPr>
                <w:sz w:val="24"/>
                <w:szCs w:val="24"/>
              </w:rPr>
              <w:sym w:font="Symbol" w:char="F0D7"/>
            </w:r>
            <w:r>
              <w:rPr>
                <w:sz w:val="24"/>
                <w:szCs w:val="24"/>
              </w:rPr>
              <w:t>10</w:t>
            </w:r>
            <w:r>
              <w:rPr>
                <w:sz w:val="24"/>
                <w:szCs w:val="24"/>
                <w:vertAlign w:val="superscript"/>
              </w:rPr>
              <w:t>-5</w:t>
            </w:r>
            <w:r>
              <w:rPr>
                <w:sz w:val="24"/>
                <w:szCs w:val="24"/>
              </w:rPr>
              <w:sym w:font="Symbol" w:char="F03C"/>
            </w:r>
            <w:r>
              <w:rPr>
                <w:sz w:val="24"/>
                <w:szCs w:val="24"/>
              </w:rPr>
              <w:t>t</w:t>
            </w:r>
            <w:r>
              <w:rPr>
                <w:sz w:val="24"/>
                <w:szCs w:val="24"/>
              </w:rPr>
              <w:sym w:font="Symbol" w:char="F0A3"/>
            </w:r>
            <w:r>
              <w:rPr>
                <w:sz w:val="24"/>
                <w:szCs w:val="24"/>
              </w:rPr>
              <w:t>1</w:t>
            </w:r>
          </w:p>
        </w:tc>
        <w:tc>
          <w:tcPr>
            <w:tcW w:w="2904" w:type="dxa"/>
            <w:tcBorders>
              <w:top w:val="nil"/>
              <w:bottom w:val="nil"/>
            </w:tcBorders>
          </w:tcPr>
          <w:p w:rsidR="00B704CE" w:rsidRDefault="00B704CE" w:rsidP="00B704CE">
            <w:pPr>
              <w:spacing w:line="360" w:lineRule="auto"/>
              <w:rPr>
                <w:sz w:val="24"/>
                <w:szCs w:val="24"/>
              </w:rPr>
            </w:pPr>
            <w:r>
              <w:rPr>
                <w:position w:val="-6"/>
                <w:sz w:val="24"/>
                <w:szCs w:val="24"/>
              </w:rPr>
              <w:object w:dxaOrig="1340" w:dyaOrig="380">
                <v:shape id="_x0000_i1058" type="#_x0000_t75" style="width:67.5pt;height:18.75pt" o:ole="">
                  <v:imagedata r:id="rId78" o:title=""/>
                </v:shape>
                <o:OLEObject Type="Embed" ProgID="Equation.3" ShapeID="_x0000_i1058" DrawAspect="Content" ObjectID="_1621760057" r:id="rId79"/>
              </w:object>
            </w:r>
          </w:p>
        </w:tc>
      </w:tr>
      <w:tr w:rsidR="00B704CE" w:rsidTr="00B704CE">
        <w:trPr>
          <w:jc w:val="center"/>
        </w:trPr>
        <w:tc>
          <w:tcPr>
            <w:tcW w:w="3071" w:type="dxa"/>
            <w:tcBorders>
              <w:bottom w:val="nil"/>
            </w:tcBorders>
          </w:tcPr>
          <w:p w:rsidR="00B704CE" w:rsidRDefault="00B704CE" w:rsidP="00B704CE">
            <w:pPr>
              <w:spacing w:line="360" w:lineRule="auto"/>
              <w:rPr>
                <w:sz w:val="24"/>
                <w:szCs w:val="24"/>
              </w:rPr>
            </w:pPr>
            <w:r>
              <w:rPr>
                <w:sz w:val="24"/>
                <w:szCs w:val="24"/>
              </w:rPr>
              <w:t>750</w:t>
            </w:r>
            <w:r>
              <w:rPr>
                <w:sz w:val="24"/>
                <w:szCs w:val="24"/>
              </w:rPr>
              <w:sym w:font="Symbol" w:char="F03C"/>
            </w:r>
            <w:r>
              <w:rPr>
                <w:sz w:val="24"/>
                <w:szCs w:val="24"/>
              </w:rPr>
              <w:sym w:font="Symbol" w:char="F06C"/>
            </w:r>
            <w:r>
              <w:rPr>
                <w:sz w:val="24"/>
                <w:szCs w:val="24"/>
              </w:rPr>
              <w:sym w:font="Symbol" w:char="F0A3"/>
            </w:r>
            <w:r>
              <w:rPr>
                <w:sz w:val="24"/>
                <w:szCs w:val="24"/>
              </w:rPr>
              <w:t>1000</w:t>
            </w:r>
          </w:p>
        </w:tc>
        <w:tc>
          <w:tcPr>
            <w:tcW w:w="3238" w:type="dxa"/>
            <w:tcBorders>
              <w:bottom w:val="nil"/>
            </w:tcBorders>
          </w:tcPr>
          <w:p w:rsidR="00B704CE" w:rsidRDefault="00B704CE" w:rsidP="00B704CE">
            <w:pPr>
              <w:spacing w:line="360" w:lineRule="auto"/>
              <w:rPr>
                <w:sz w:val="24"/>
                <w:szCs w:val="24"/>
              </w:rPr>
            </w:pPr>
            <w:r>
              <w:rPr>
                <w:sz w:val="24"/>
                <w:szCs w:val="24"/>
              </w:rPr>
              <w:t>t</w:t>
            </w:r>
            <w:r>
              <w:rPr>
                <w:sz w:val="24"/>
                <w:szCs w:val="24"/>
              </w:rPr>
              <w:sym w:font="Symbol" w:char="F0A3"/>
            </w:r>
            <w:r>
              <w:rPr>
                <w:sz w:val="24"/>
                <w:szCs w:val="24"/>
              </w:rPr>
              <w:t>2.5</w:t>
            </w:r>
            <w:r>
              <w:rPr>
                <w:sz w:val="24"/>
                <w:szCs w:val="24"/>
              </w:rPr>
              <w:sym w:font="Symbol" w:char="F0D7"/>
            </w:r>
            <w:r>
              <w:rPr>
                <w:sz w:val="24"/>
                <w:szCs w:val="24"/>
              </w:rPr>
              <w:t>10</w:t>
            </w:r>
            <w:r>
              <w:rPr>
                <w:sz w:val="24"/>
                <w:szCs w:val="24"/>
                <w:vertAlign w:val="superscript"/>
              </w:rPr>
              <w:t>-10</w:t>
            </w:r>
          </w:p>
        </w:tc>
        <w:tc>
          <w:tcPr>
            <w:tcW w:w="2904" w:type="dxa"/>
            <w:tcBorders>
              <w:bottom w:val="nil"/>
            </w:tcBorders>
          </w:tcPr>
          <w:p w:rsidR="00B704CE" w:rsidRDefault="00B704CE" w:rsidP="00B704CE">
            <w:pPr>
              <w:spacing w:line="360" w:lineRule="auto"/>
              <w:rPr>
                <w:sz w:val="24"/>
                <w:szCs w:val="24"/>
              </w:rPr>
            </w:pPr>
            <w:r>
              <w:rPr>
                <w:position w:val="-6"/>
                <w:sz w:val="24"/>
                <w:szCs w:val="24"/>
              </w:rPr>
              <w:object w:dxaOrig="460" w:dyaOrig="380">
                <v:shape id="_x0000_i1059" type="#_x0000_t75" style="width:22.5pt;height:18.75pt" o:ole="">
                  <v:imagedata r:id="rId76" o:title=""/>
                </v:shape>
                <o:OLEObject Type="Embed" ProgID="Equation.3" ShapeID="_x0000_i1059" DrawAspect="Content" ObjectID="_1621760058" r:id="rId80"/>
              </w:object>
            </w:r>
          </w:p>
        </w:tc>
      </w:tr>
      <w:tr w:rsidR="00B704CE" w:rsidTr="00B704CE">
        <w:trPr>
          <w:jc w:val="center"/>
        </w:trPr>
        <w:tc>
          <w:tcPr>
            <w:tcW w:w="3071" w:type="dxa"/>
            <w:tcBorders>
              <w:top w:val="nil"/>
              <w:bottom w:val="nil"/>
            </w:tcBorders>
          </w:tcPr>
          <w:p w:rsidR="00B704CE" w:rsidRDefault="00B704CE" w:rsidP="00B704CE">
            <w:pPr>
              <w:spacing w:line="360" w:lineRule="auto"/>
              <w:rPr>
                <w:sz w:val="24"/>
                <w:szCs w:val="24"/>
              </w:rPr>
            </w:pPr>
          </w:p>
        </w:tc>
        <w:tc>
          <w:tcPr>
            <w:tcW w:w="3238" w:type="dxa"/>
          </w:tcPr>
          <w:p w:rsidR="00B704CE" w:rsidRDefault="00B704CE" w:rsidP="00B704CE">
            <w:pPr>
              <w:spacing w:line="360" w:lineRule="auto"/>
              <w:rPr>
                <w:sz w:val="24"/>
                <w:szCs w:val="24"/>
              </w:rPr>
            </w:pPr>
            <w:r>
              <w:rPr>
                <w:sz w:val="24"/>
                <w:szCs w:val="24"/>
              </w:rPr>
              <w:t>2.5</w:t>
            </w:r>
            <w:r>
              <w:rPr>
                <w:sz w:val="24"/>
                <w:szCs w:val="24"/>
              </w:rPr>
              <w:sym w:font="Symbol" w:char="F0D7"/>
            </w:r>
            <w:r>
              <w:rPr>
                <w:sz w:val="24"/>
                <w:szCs w:val="24"/>
              </w:rPr>
              <w:t>10</w:t>
            </w:r>
            <w:r>
              <w:rPr>
                <w:sz w:val="24"/>
                <w:szCs w:val="24"/>
                <w:vertAlign w:val="superscript"/>
              </w:rPr>
              <w:t>-10</w:t>
            </w:r>
            <w:r>
              <w:rPr>
                <w:sz w:val="24"/>
                <w:szCs w:val="24"/>
              </w:rPr>
              <w:sym w:font="Symbol" w:char="F03C"/>
            </w:r>
            <w:r>
              <w:rPr>
                <w:sz w:val="24"/>
                <w:szCs w:val="24"/>
              </w:rPr>
              <w:t>t</w:t>
            </w:r>
            <w:r>
              <w:rPr>
                <w:sz w:val="24"/>
                <w:szCs w:val="24"/>
              </w:rPr>
              <w:sym w:font="Symbol" w:char="F0A3"/>
            </w:r>
            <w:r>
              <w:rPr>
                <w:sz w:val="24"/>
                <w:szCs w:val="24"/>
              </w:rPr>
              <w:t>5</w:t>
            </w:r>
            <w:r>
              <w:rPr>
                <w:sz w:val="24"/>
                <w:szCs w:val="24"/>
              </w:rPr>
              <w:sym w:font="Symbol" w:char="F0D7"/>
            </w:r>
            <w:r>
              <w:rPr>
                <w:sz w:val="24"/>
                <w:szCs w:val="24"/>
              </w:rPr>
              <w:t>10</w:t>
            </w:r>
            <w:r>
              <w:rPr>
                <w:sz w:val="24"/>
                <w:szCs w:val="24"/>
                <w:vertAlign w:val="superscript"/>
              </w:rPr>
              <w:t>-5</w:t>
            </w:r>
          </w:p>
        </w:tc>
        <w:tc>
          <w:tcPr>
            <w:tcW w:w="2904" w:type="dxa"/>
          </w:tcPr>
          <w:p w:rsidR="00B704CE" w:rsidRDefault="00B704CE" w:rsidP="00B704CE">
            <w:pPr>
              <w:spacing w:line="360" w:lineRule="auto"/>
              <w:rPr>
                <w:sz w:val="24"/>
                <w:szCs w:val="24"/>
              </w:rPr>
            </w:pPr>
            <w:r>
              <w:rPr>
                <w:sz w:val="24"/>
                <w:szCs w:val="24"/>
              </w:rPr>
              <w:t>4</w:t>
            </w:r>
            <w:r>
              <w:rPr>
                <w:sz w:val="24"/>
                <w:szCs w:val="24"/>
              </w:rPr>
              <w:sym w:font="Symbol" w:char="F0D7"/>
            </w:r>
            <w:r>
              <w:rPr>
                <w:sz w:val="24"/>
                <w:szCs w:val="24"/>
              </w:rPr>
              <w:t>10</w:t>
            </w:r>
            <w:r>
              <w:rPr>
                <w:sz w:val="24"/>
                <w:szCs w:val="24"/>
                <w:vertAlign w:val="superscript"/>
              </w:rPr>
              <w:t>-7</w:t>
            </w:r>
          </w:p>
        </w:tc>
      </w:tr>
      <w:tr w:rsidR="00B704CE" w:rsidTr="00B704CE">
        <w:trPr>
          <w:jc w:val="center"/>
        </w:trPr>
        <w:tc>
          <w:tcPr>
            <w:tcW w:w="3071" w:type="dxa"/>
            <w:tcBorders>
              <w:top w:val="nil"/>
            </w:tcBorders>
          </w:tcPr>
          <w:p w:rsidR="00B704CE" w:rsidRDefault="00B704CE" w:rsidP="00B704CE">
            <w:pPr>
              <w:spacing w:line="360" w:lineRule="auto"/>
              <w:rPr>
                <w:sz w:val="24"/>
                <w:szCs w:val="24"/>
              </w:rPr>
            </w:pPr>
          </w:p>
        </w:tc>
        <w:tc>
          <w:tcPr>
            <w:tcW w:w="3238" w:type="dxa"/>
            <w:tcBorders>
              <w:top w:val="nil"/>
            </w:tcBorders>
          </w:tcPr>
          <w:p w:rsidR="00B704CE" w:rsidRDefault="00B704CE" w:rsidP="00B704CE">
            <w:pPr>
              <w:spacing w:line="360" w:lineRule="auto"/>
              <w:rPr>
                <w:sz w:val="24"/>
                <w:szCs w:val="24"/>
              </w:rPr>
            </w:pPr>
            <w:r>
              <w:rPr>
                <w:sz w:val="24"/>
                <w:szCs w:val="24"/>
              </w:rPr>
              <w:t>5</w:t>
            </w:r>
            <w:r>
              <w:rPr>
                <w:sz w:val="24"/>
                <w:szCs w:val="24"/>
              </w:rPr>
              <w:sym w:font="Symbol" w:char="F0D7"/>
            </w:r>
            <w:r>
              <w:rPr>
                <w:sz w:val="24"/>
                <w:szCs w:val="24"/>
              </w:rPr>
              <w:t>10</w:t>
            </w:r>
            <w:r>
              <w:rPr>
                <w:sz w:val="24"/>
                <w:szCs w:val="24"/>
                <w:vertAlign w:val="superscript"/>
              </w:rPr>
              <w:t>-5</w:t>
            </w:r>
            <w:r>
              <w:rPr>
                <w:sz w:val="24"/>
                <w:szCs w:val="24"/>
              </w:rPr>
              <w:sym w:font="Symbol" w:char="F03C"/>
            </w:r>
            <w:r>
              <w:rPr>
                <w:sz w:val="24"/>
                <w:szCs w:val="24"/>
              </w:rPr>
              <w:t>t</w:t>
            </w:r>
            <w:r>
              <w:rPr>
                <w:sz w:val="24"/>
                <w:szCs w:val="24"/>
              </w:rPr>
              <w:sym w:font="Symbol" w:char="F0A3"/>
            </w:r>
            <w:r>
              <w:rPr>
                <w:sz w:val="24"/>
                <w:szCs w:val="24"/>
              </w:rPr>
              <w:t>1</w:t>
            </w:r>
          </w:p>
        </w:tc>
        <w:tc>
          <w:tcPr>
            <w:tcW w:w="2904" w:type="dxa"/>
            <w:tcBorders>
              <w:top w:val="nil"/>
            </w:tcBorders>
          </w:tcPr>
          <w:p w:rsidR="00B704CE" w:rsidRDefault="00B704CE" w:rsidP="00B704CE">
            <w:pPr>
              <w:spacing w:line="360" w:lineRule="auto"/>
              <w:rPr>
                <w:sz w:val="24"/>
                <w:szCs w:val="24"/>
              </w:rPr>
            </w:pPr>
            <w:r>
              <w:rPr>
                <w:position w:val="-6"/>
                <w:sz w:val="24"/>
                <w:szCs w:val="24"/>
              </w:rPr>
              <w:object w:dxaOrig="1200" w:dyaOrig="380">
                <v:shape id="_x0000_i1060" type="#_x0000_t75" style="width:60pt;height:18.75pt" o:ole="">
                  <v:imagedata r:id="rId81" o:title=""/>
                </v:shape>
                <o:OLEObject Type="Embed" ProgID="Equation.3" ShapeID="_x0000_i1060" DrawAspect="Content" ObjectID="_1621760059" r:id="rId82"/>
              </w:object>
            </w:r>
          </w:p>
        </w:tc>
      </w:tr>
      <w:tr w:rsidR="00B704CE" w:rsidTr="00B704CE">
        <w:trPr>
          <w:jc w:val="center"/>
        </w:trPr>
        <w:tc>
          <w:tcPr>
            <w:tcW w:w="3071" w:type="dxa"/>
            <w:tcBorders>
              <w:bottom w:val="nil"/>
            </w:tcBorders>
          </w:tcPr>
          <w:p w:rsidR="00B704CE" w:rsidRDefault="00B704CE" w:rsidP="00B704CE">
            <w:pPr>
              <w:spacing w:line="360" w:lineRule="auto"/>
              <w:rPr>
                <w:sz w:val="24"/>
                <w:szCs w:val="24"/>
              </w:rPr>
            </w:pPr>
            <w:r>
              <w:rPr>
                <w:sz w:val="24"/>
                <w:szCs w:val="24"/>
              </w:rPr>
              <w:t>1000</w:t>
            </w:r>
            <w:r>
              <w:rPr>
                <w:sz w:val="24"/>
                <w:szCs w:val="24"/>
              </w:rPr>
              <w:sym w:font="Symbol" w:char="F03C"/>
            </w:r>
            <w:r>
              <w:rPr>
                <w:sz w:val="24"/>
                <w:szCs w:val="24"/>
              </w:rPr>
              <w:sym w:font="Symbol" w:char="F06C"/>
            </w:r>
            <w:r>
              <w:rPr>
                <w:sz w:val="24"/>
                <w:szCs w:val="24"/>
              </w:rPr>
              <w:sym w:font="Symbol" w:char="F0A3"/>
            </w:r>
            <w:r>
              <w:rPr>
                <w:sz w:val="24"/>
                <w:szCs w:val="24"/>
              </w:rPr>
              <w:t>1400</w:t>
            </w:r>
          </w:p>
        </w:tc>
        <w:tc>
          <w:tcPr>
            <w:tcW w:w="3238" w:type="dxa"/>
            <w:tcBorders>
              <w:bottom w:val="nil"/>
            </w:tcBorders>
          </w:tcPr>
          <w:p w:rsidR="00B704CE" w:rsidRDefault="00B704CE" w:rsidP="00B704CE">
            <w:pPr>
              <w:spacing w:line="360" w:lineRule="auto"/>
              <w:rPr>
                <w:sz w:val="24"/>
                <w:szCs w:val="24"/>
              </w:rPr>
            </w:pPr>
            <w:r>
              <w:rPr>
                <w:sz w:val="24"/>
                <w:szCs w:val="24"/>
              </w:rPr>
              <w:t>t</w:t>
            </w:r>
            <w:r>
              <w:rPr>
                <w:sz w:val="24"/>
                <w:szCs w:val="24"/>
              </w:rPr>
              <w:sym w:font="Symbol" w:char="F0A3"/>
            </w:r>
            <w:r>
              <w:rPr>
                <w:sz w:val="24"/>
                <w:szCs w:val="24"/>
              </w:rPr>
              <w:t>10</w:t>
            </w:r>
            <w:r>
              <w:rPr>
                <w:sz w:val="24"/>
                <w:szCs w:val="24"/>
                <w:vertAlign w:val="superscript"/>
              </w:rPr>
              <w:t>-9</w:t>
            </w:r>
          </w:p>
        </w:tc>
        <w:tc>
          <w:tcPr>
            <w:tcW w:w="2904" w:type="dxa"/>
            <w:tcBorders>
              <w:bottom w:val="nil"/>
            </w:tcBorders>
          </w:tcPr>
          <w:p w:rsidR="00B704CE" w:rsidRDefault="00B704CE" w:rsidP="00B704CE">
            <w:pPr>
              <w:spacing w:line="360" w:lineRule="auto"/>
              <w:rPr>
                <w:sz w:val="24"/>
                <w:szCs w:val="24"/>
              </w:rPr>
            </w:pPr>
            <w:r>
              <w:rPr>
                <w:position w:val="-6"/>
                <w:sz w:val="24"/>
                <w:szCs w:val="24"/>
              </w:rPr>
              <w:object w:dxaOrig="460" w:dyaOrig="380">
                <v:shape id="_x0000_i1061" type="#_x0000_t75" style="width:22.5pt;height:18.75pt" o:ole="">
                  <v:imagedata r:id="rId76" o:title=""/>
                </v:shape>
                <o:OLEObject Type="Embed" ProgID="Equation.3" ShapeID="_x0000_i1061" DrawAspect="Content" ObjectID="_1621760060" r:id="rId83"/>
              </w:object>
            </w:r>
          </w:p>
        </w:tc>
      </w:tr>
      <w:tr w:rsidR="00B704CE" w:rsidTr="00B704CE">
        <w:trPr>
          <w:jc w:val="center"/>
        </w:trPr>
        <w:tc>
          <w:tcPr>
            <w:tcW w:w="3071" w:type="dxa"/>
            <w:tcBorders>
              <w:top w:val="nil"/>
              <w:bottom w:val="nil"/>
            </w:tcBorders>
          </w:tcPr>
          <w:p w:rsidR="00B704CE" w:rsidRDefault="00B704CE" w:rsidP="00B704CE">
            <w:pPr>
              <w:spacing w:line="360" w:lineRule="auto"/>
              <w:rPr>
                <w:sz w:val="24"/>
                <w:szCs w:val="24"/>
              </w:rPr>
            </w:pPr>
          </w:p>
        </w:tc>
        <w:tc>
          <w:tcPr>
            <w:tcW w:w="3238" w:type="dxa"/>
          </w:tcPr>
          <w:p w:rsidR="00B704CE" w:rsidRDefault="00B704CE" w:rsidP="00B704CE">
            <w:pPr>
              <w:spacing w:line="360" w:lineRule="auto"/>
              <w:rPr>
                <w:sz w:val="24"/>
                <w:szCs w:val="24"/>
              </w:rPr>
            </w:pPr>
            <w:r>
              <w:rPr>
                <w:sz w:val="24"/>
                <w:szCs w:val="24"/>
              </w:rPr>
              <w:t>10</w:t>
            </w:r>
            <w:r>
              <w:rPr>
                <w:sz w:val="24"/>
                <w:szCs w:val="24"/>
                <w:vertAlign w:val="superscript"/>
              </w:rPr>
              <w:t>-9</w:t>
            </w:r>
            <w:r>
              <w:rPr>
                <w:sz w:val="24"/>
                <w:szCs w:val="24"/>
              </w:rPr>
              <w:sym w:font="Symbol" w:char="F03C"/>
            </w:r>
            <w:r>
              <w:rPr>
                <w:sz w:val="24"/>
                <w:szCs w:val="24"/>
              </w:rPr>
              <w:t>t</w:t>
            </w:r>
            <w:r>
              <w:rPr>
                <w:sz w:val="24"/>
                <w:szCs w:val="24"/>
              </w:rPr>
              <w:sym w:font="Symbol" w:char="F0A3"/>
            </w:r>
            <w:r>
              <w:rPr>
                <w:sz w:val="24"/>
                <w:szCs w:val="24"/>
              </w:rPr>
              <w:t>5</w:t>
            </w:r>
            <w:r>
              <w:rPr>
                <w:sz w:val="24"/>
                <w:szCs w:val="24"/>
              </w:rPr>
              <w:sym w:font="Symbol" w:char="F0D7"/>
            </w:r>
            <w:r>
              <w:rPr>
                <w:sz w:val="24"/>
                <w:szCs w:val="24"/>
              </w:rPr>
              <w:t>10</w:t>
            </w:r>
            <w:r>
              <w:rPr>
                <w:sz w:val="24"/>
                <w:szCs w:val="24"/>
                <w:vertAlign w:val="superscript"/>
              </w:rPr>
              <w:t>-5</w:t>
            </w:r>
          </w:p>
        </w:tc>
        <w:tc>
          <w:tcPr>
            <w:tcW w:w="2904" w:type="dxa"/>
          </w:tcPr>
          <w:p w:rsidR="00B704CE" w:rsidRDefault="00B704CE" w:rsidP="00B704CE">
            <w:pPr>
              <w:spacing w:line="360" w:lineRule="auto"/>
              <w:rPr>
                <w:sz w:val="24"/>
                <w:szCs w:val="24"/>
              </w:rPr>
            </w:pPr>
            <w:r>
              <w:rPr>
                <w:sz w:val="24"/>
                <w:szCs w:val="24"/>
              </w:rPr>
              <w:t>10</w:t>
            </w:r>
            <w:r>
              <w:rPr>
                <w:sz w:val="24"/>
                <w:szCs w:val="24"/>
                <w:vertAlign w:val="superscript"/>
              </w:rPr>
              <w:t>-6</w:t>
            </w:r>
          </w:p>
        </w:tc>
      </w:tr>
      <w:tr w:rsidR="00B704CE" w:rsidTr="00B704CE">
        <w:trPr>
          <w:jc w:val="center"/>
        </w:trPr>
        <w:tc>
          <w:tcPr>
            <w:tcW w:w="3071" w:type="dxa"/>
            <w:tcBorders>
              <w:top w:val="nil"/>
              <w:bottom w:val="single" w:sz="12" w:space="0" w:color="auto"/>
            </w:tcBorders>
          </w:tcPr>
          <w:p w:rsidR="00B704CE" w:rsidRDefault="00B704CE" w:rsidP="00B704CE">
            <w:pPr>
              <w:spacing w:line="360" w:lineRule="auto"/>
              <w:rPr>
                <w:sz w:val="24"/>
                <w:szCs w:val="24"/>
              </w:rPr>
            </w:pPr>
          </w:p>
        </w:tc>
        <w:tc>
          <w:tcPr>
            <w:tcW w:w="3238" w:type="dxa"/>
            <w:tcBorders>
              <w:top w:val="nil"/>
              <w:bottom w:val="single" w:sz="12" w:space="0" w:color="auto"/>
            </w:tcBorders>
          </w:tcPr>
          <w:p w:rsidR="00B704CE" w:rsidRDefault="00B704CE" w:rsidP="00B704CE">
            <w:pPr>
              <w:spacing w:line="360" w:lineRule="auto"/>
              <w:rPr>
                <w:sz w:val="24"/>
                <w:szCs w:val="24"/>
              </w:rPr>
            </w:pPr>
            <w:r>
              <w:rPr>
                <w:sz w:val="24"/>
                <w:szCs w:val="24"/>
              </w:rPr>
              <w:t>5</w:t>
            </w:r>
            <w:r>
              <w:rPr>
                <w:sz w:val="24"/>
                <w:szCs w:val="24"/>
              </w:rPr>
              <w:sym w:font="Symbol" w:char="F0D7"/>
            </w:r>
            <w:r>
              <w:rPr>
                <w:sz w:val="24"/>
                <w:szCs w:val="24"/>
              </w:rPr>
              <w:t>10</w:t>
            </w:r>
            <w:r>
              <w:rPr>
                <w:sz w:val="24"/>
                <w:szCs w:val="24"/>
                <w:vertAlign w:val="superscript"/>
              </w:rPr>
              <w:t>-5</w:t>
            </w:r>
            <w:r>
              <w:rPr>
                <w:sz w:val="24"/>
                <w:szCs w:val="24"/>
              </w:rPr>
              <w:sym w:font="Symbol" w:char="F03C"/>
            </w:r>
            <w:r>
              <w:rPr>
                <w:sz w:val="24"/>
                <w:szCs w:val="24"/>
              </w:rPr>
              <w:t>t</w:t>
            </w:r>
            <w:r>
              <w:rPr>
                <w:sz w:val="24"/>
                <w:szCs w:val="24"/>
              </w:rPr>
              <w:sym w:font="Symbol" w:char="F0A3"/>
            </w:r>
            <w:r>
              <w:rPr>
                <w:sz w:val="24"/>
                <w:szCs w:val="24"/>
              </w:rPr>
              <w:t>1</w:t>
            </w:r>
          </w:p>
        </w:tc>
        <w:tc>
          <w:tcPr>
            <w:tcW w:w="2904" w:type="dxa"/>
            <w:tcBorders>
              <w:top w:val="nil"/>
              <w:bottom w:val="single" w:sz="12" w:space="0" w:color="auto"/>
            </w:tcBorders>
          </w:tcPr>
          <w:p w:rsidR="00B704CE" w:rsidRDefault="00B704CE" w:rsidP="00B704CE">
            <w:pPr>
              <w:spacing w:line="360" w:lineRule="auto"/>
              <w:rPr>
                <w:sz w:val="24"/>
                <w:szCs w:val="24"/>
              </w:rPr>
            </w:pPr>
            <w:r>
              <w:rPr>
                <w:position w:val="-6"/>
                <w:sz w:val="24"/>
                <w:szCs w:val="24"/>
              </w:rPr>
              <w:object w:dxaOrig="1380" w:dyaOrig="380">
                <v:shape id="_x0000_i1062" type="#_x0000_t75" style="width:69pt;height:18.75pt" o:ole="">
                  <v:imagedata r:id="rId84" o:title=""/>
                </v:shape>
                <o:OLEObject Type="Embed" ProgID="Equation.3" ShapeID="_x0000_i1062" DrawAspect="Content" ObjectID="_1621760061" r:id="rId85"/>
              </w:object>
            </w:r>
          </w:p>
        </w:tc>
      </w:tr>
    </w:tbl>
    <w:p w:rsidR="00B704CE" w:rsidRDefault="00B704CE" w:rsidP="00B704CE">
      <w:pPr>
        <w:tabs>
          <w:tab w:val="left" w:pos="1701"/>
        </w:tabs>
        <w:spacing w:line="360" w:lineRule="auto"/>
        <w:ind w:left="1701" w:hanging="1701"/>
        <w:rPr>
          <w:sz w:val="28"/>
          <w:szCs w:val="28"/>
        </w:rPr>
      </w:pPr>
    </w:p>
    <w:p w:rsidR="00B704CE" w:rsidRDefault="00B704CE" w:rsidP="00B704CE">
      <w:pPr>
        <w:tabs>
          <w:tab w:val="left" w:pos="1701"/>
        </w:tabs>
        <w:spacing w:line="360" w:lineRule="auto"/>
        <w:ind w:left="1701" w:hanging="1701"/>
        <w:rPr>
          <w:sz w:val="24"/>
          <w:szCs w:val="24"/>
        </w:rPr>
      </w:pPr>
      <w:r>
        <w:rPr>
          <w:sz w:val="28"/>
          <w:szCs w:val="28"/>
        </w:rPr>
        <w:t>Примечания</w:t>
      </w:r>
      <w:r>
        <w:rPr>
          <w:sz w:val="24"/>
          <w:szCs w:val="24"/>
        </w:rPr>
        <w:t xml:space="preserve">: </w:t>
      </w:r>
      <w:r>
        <w:rPr>
          <w:sz w:val="24"/>
          <w:szCs w:val="24"/>
        </w:rPr>
        <w:tab/>
      </w:r>
      <w:r>
        <w:rPr>
          <w:sz w:val="28"/>
          <w:szCs w:val="28"/>
        </w:rPr>
        <w:t>1.</w:t>
      </w:r>
      <w:r>
        <w:rPr>
          <w:sz w:val="24"/>
          <w:szCs w:val="24"/>
        </w:rPr>
        <w:t xml:space="preserve"> </w:t>
      </w:r>
      <w:r>
        <w:rPr>
          <w:sz w:val="28"/>
          <w:szCs w:val="28"/>
        </w:rPr>
        <w:t>Длительность воздействия меньше 1 с</w:t>
      </w:r>
      <w:r>
        <w:rPr>
          <w:sz w:val="24"/>
          <w:szCs w:val="24"/>
        </w:rPr>
        <w:t>.</w:t>
      </w:r>
    </w:p>
    <w:p w:rsidR="00B704CE" w:rsidRDefault="00B704CE" w:rsidP="00B704CE">
      <w:pPr>
        <w:tabs>
          <w:tab w:val="left" w:pos="1701"/>
        </w:tabs>
        <w:spacing w:line="360" w:lineRule="auto"/>
        <w:ind w:left="1985" w:hanging="284"/>
        <w:rPr>
          <w:sz w:val="24"/>
          <w:szCs w:val="24"/>
        </w:rPr>
      </w:pPr>
      <w:r>
        <w:rPr>
          <w:sz w:val="28"/>
          <w:szCs w:val="28"/>
        </w:rPr>
        <w:t>2.</w:t>
      </w:r>
      <w:r>
        <w:rPr>
          <w:sz w:val="24"/>
          <w:szCs w:val="24"/>
        </w:rPr>
        <w:t xml:space="preserve"> </w:t>
      </w:r>
      <w:r>
        <w:rPr>
          <w:sz w:val="28"/>
          <w:szCs w:val="28"/>
        </w:rPr>
        <w:t>Ограничивающая апертура = 7</w:t>
      </w:r>
      <w:r>
        <w:rPr>
          <w:sz w:val="28"/>
          <w:szCs w:val="28"/>
        </w:rPr>
        <w:sym w:font="Symbol" w:char="F0D7"/>
      </w:r>
      <w:r>
        <w:rPr>
          <w:sz w:val="28"/>
          <w:szCs w:val="28"/>
        </w:rPr>
        <w:t>10-3 м</w:t>
      </w:r>
      <w:r>
        <w:rPr>
          <w:sz w:val="24"/>
          <w:szCs w:val="24"/>
        </w:rPr>
        <w:t>.</w:t>
      </w:r>
    </w:p>
    <w:p w:rsidR="00B704CE" w:rsidRDefault="00B704CE" w:rsidP="00B704CE">
      <w:pPr>
        <w:tabs>
          <w:tab w:val="left" w:pos="1701"/>
        </w:tabs>
        <w:spacing w:line="360" w:lineRule="auto"/>
        <w:ind w:left="1985" w:hanging="284"/>
        <w:rPr>
          <w:sz w:val="24"/>
          <w:szCs w:val="24"/>
        </w:rPr>
      </w:pPr>
    </w:p>
    <w:p w:rsidR="00B704CE" w:rsidRDefault="00B704CE" w:rsidP="00B704CE">
      <w:pPr>
        <w:pStyle w:val="23"/>
        <w:spacing w:line="360" w:lineRule="auto"/>
        <w:ind w:firstLine="993"/>
        <w:rPr>
          <w:b w:val="0"/>
          <w:bCs w:val="0"/>
        </w:rPr>
      </w:pPr>
      <w:r>
        <w:rPr>
          <w:b w:val="0"/>
          <w:bCs w:val="0"/>
        </w:rPr>
        <w:t>Предельно допустимый уровень лазерного излучения устанавливают для двух условий - однократного и хронического облучения. Под хроническим понимают "систематически повторяющееся воздействие, которому подвергаются люди, профессионально связанные с лазерным излучением".</w:t>
      </w:r>
    </w:p>
    <w:p w:rsidR="00B704CE" w:rsidRDefault="00B704CE" w:rsidP="00B704CE">
      <w:pPr>
        <w:pStyle w:val="23"/>
        <w:spacing w:line="360" w:lineRule="auto"/>
        <w:jc w:val="left"/>
        <w:rPr>
          <w:b w:val="0"/>
          <w:bCs w:val="0"/>
        </w:rPr>
      </w:pPr>
      <w:r>
        <w:rPr>
          <w:b w:val="0"/>
          <w:bCs w:val="0"/>
        </w:rPr>
        <w:t xml:space="preserve"> Предельно допустимый уровень при этом определяют как:</w:t>
      </w:r>
    </w:p>
    <w:p w:rsidR="00B704CE" w:rsidRDefault="00B704CE" w:rsidP="00B704CE">
      <w:pPr>
        <w:pStyle w:val="25"/>
        <w:keepNext w:val="0"/>
        <w:spacing w:line="360" w:lineRule="auto"/>
      </w:pPr>
      <w:r>
        <w:lastRenderedPageBreak/>
        <w:t xml:space="preserve">   1. Уровни лазерного излучения, при которых "существует незначительная вероятность возникновения обратимых отклонений в организме" человека;</w:t>
      </w:r>
    </w:p>
    <w:p w:rsidR="00B704CE" w:rsidRDefault="00B704CE" w:rsidP="00B704CE">
      <w:pPr>
        <w:pStyle w:val="25"/>
        <w:keepNext w:val="0"/>
        <w:spacing w:line="360" w:lineRule="auto"/>
      </w:pPr>
      <w:r>
        <w:t xml:space="preserve">   2. Уровни излучения, которые "при работе установленной продолжительности в течение всего трудового стажа не приводят к травме (повреждению), заболеванию или отклонению в состоянии здоровья как самого работающего, так и последующих его поколений".</w:t>
      </w:r>
    </w:p>
    <w:p w:rsidR="00B704CE" w:rsidRDefault="00B704CE" w:rsidP="00B704CE">
      <w:pPr>
        <w:pStyle w:val="23"/>
        <w:spacing w:line="360" w:lineRule="auto"/>
        <w:rPr>
          <w:b w:val="0"/>
          <w:bCs w:val="0"/>
        </w:rPr>
      </w:pPr>
      <w:r>
        <w:rPr>
          <w:b w:val="0"/>
          <w:bCs w:val="0"/>
        </w:rPr>
        <w:t>Предельно допустимый уровень хронического воздействия рассчитывают путем уменьшения в 5</w:t>
      </w:r>
      <w:r>
        <w:rPr>
          <w:b w:val="0"/>
          <w:bCs w:val="0"/>
        </w:rPr>
        <w:sym w:font="Symbol" w:char="F0B8"/>
      </w:r>
      <w:r>
        <w:rPr>
          <w:b w:val="0"/>
          <w:bCs w:val="0"/>
        </w:rPr>
        <w:t>10 раз ПДУ однократного воздействия.</w:t>
      </w:r>
    </w:p>
    <w:p w:rsidR="00B704CE" w:rsidRDefault="00B704CE" w:rsidP="00B704CE">
      <w:pPr>
        <w:pStyle w:val="23"/>
        <w:spacing w:line="360" w:lineRule="auto"/>
        <w:jc w:val="left"/>
        <w:rPr>
          <w:b w:val="0"/>
          <w:bCs w:val="0"/>
        </w:rPr>
      </w:pPr>
    </w:p>
    <w:p w:rsidR="00B704CE" w:rsidRPr="0036046D" w:rsidRDefault="0036046D" w:rsidP="00B704CE">
      <w:pPr>
        <w:pStyle w:val="3"/>
        <w:spacing w:line="360" w:lineRule="auto"/>
        <w:jc w:val="center"/>
        <w:rPr>
          <w:sz w:val="28"/>
          <w:szCs w:val="28"/>
          <w:lang w:val="ru-RU"/>
        </w:rPr>
      </w:pPr>
      <w:r>
        <w:rPr>
          <w:sz w:val="28"/>
          <w:szCs w:val="28"/>
          <w:lang w:val="ru-RU"/>
        </w:rPr>
        <w:t xml:space="preserve">4.2. </w:t>
      </w:r>
      <w:r w:rsidR="00B704CE" w:rsidRPr="0036046D">
        <w:rPr>
          <w:sz w:val="28"/>
          <w:szCs w:val="28"/>
          <w:lang w:val="ru-RU"/>
        </w:rPr>
        <w:t>Требования к размещению лазерных изделий</w:t>
      </w:r>
    </w:p>
    <w:p w:rsidR="00B704CE" w:rsidRDefault="00B704CE" w:rsidP="00B704CE">
      <w:pPr>
        <w:pStyle w:val="23"/>
        <w:spacing w:line="360" w:lineRule="auto"/>
        <w:ind w:firstLine="993"/>
        <w:rPr>
          <w:b w:val="0"/>
          <w:bCs w:val="0"/>
        </w:rPr>
      </w:pPr>
      <w:r>
        <w:rPr>
          <w:b w:val="0"/>
          <w:bCs w:val="0"/>
        </w:rPr>
        <w:t>Размещение лазерных изделий в каждом конкретном случае производится с учётом класса опасности изделий, условий и режима труда персонала, особенностей технологического процесса, подводка коммуникаций.</w:t>
      </w:r>
    </w:p>
    <w:p w:rsidR="00B704CE" w:rsidRDefault="00B704CE" w:rsidP="00B704CE">
      <w:pPr>
        <w:pStyle w:val="23"/>
        <w:spacing w:line="360" w:lineRule="auto"/>
        <w:jc w:val="left"/>
        <w:rPr>
          <w:b w:val="0"/>
          <w:bCs w:val="0"/>
        </w:rPr>
      </w:pPr>
      <w:r>
        <w:rPr>
          <w:b w:val="0"/>
          <w:bCs w:val="0"/>
        </w:rPr>
        <w:t>Требования для класса 3Б:</w:t>
      </w:r>
    </w:p>
    <w:p w:rsidR="00B704CE" w:rsidRDefault="00B704CE" w:rsidP="00B704CE">
      <w:pPr>
        <w:pStyle w:val="23"/>
        <w:spacing w:line="360" w:lineRule="auto"/>
        <w:rPr>
          <w:b w:val="0"/>
          <w:bCs w:val="0"/>
          <w:i/>
          <w:iCs/>
        </w:rPr>
      </w:pPr>
      <w:r>
        <w:rPr>
          <w:b w:val="0"/>
          <w:bCs w:val="0"/>
          <w:i/>
          <w:iCs/>
        </w:rPr>
        <w:t>Расстояние между лазерными изделиями  должно обеспечивать безопасные условия труда и удобство эксплуатации, ремонта и обслуживания. Рекомендуется для класса 3Б:</w:t>
      </w:r>
    </w:p>
    <w:p w:rsidR="00B704CE" w:rsidRDefault="00B704CE" w:rsidP="00B704CE">
      <w:pPr>
        <w:spacing w:line="360" w:lineRule="auto"/>
        <w:rPr>
          <w:sz w:val="28"/>
          <w:szCs w:val="28"/>
        </w:rPr>
      </w:pPr>
      <w:r>
        <w:rPr>
          <w:sz w:val="28"/>
          <w:szCs w:val="28"/>
        </w:rPr>
        <w:t xml:space="preserve">    - Со стороны органов управления: при однорядном расположении–1,5 м;</w:t>
      </w:r>
    </w:p>
    <w:p w:rsidR="00B704CE" w:rsidRDefault="00B704CE" w:rsidP="00B704CE">
      <w:pPr>
        <w:spacing w:line="360" w:lineRule="auto"/>
        <w:rPr>
          <w:sz w:val="28"/>
          <w:szCs w:val="28"/>
        </w:rPr>
      </w:pPr>
      <w:r>
        <w:rPr>
          <w:sz w:val="28"/>
          <w:szCs w:val="28"/>
        </w:rPr>
        <w:t xml:space="preserve">    - при двухрядном  не менее - 2,0 м;</w:t>
      </w:r>
    </w:p>
    <w:p w:rsidR="00B704CE" w:rsidRDefault="00B704CE" w:rsidP="00B704CE">
      <w:pPr>
        <w:spacing w:line="360" w:lineRule="auto"/>
        <w:rPr>
          <w:sz w:val="28"/>
          <w:szCs w:val="28"/>
        </w:rPr>
      </w:pPr>
      <w:r>
        <w:rPr>
          <w:sz w:val="28"/>
          <w:szCs w:val="28"/>
        </w:rPr>
        <w:t xml:space="preserve">    - c других сторон не менее – 1,0 м;</w:t>
      </w:r>
    </w:p>
    <w:p w:rsidR="00B704CE" w:rsidRDefault="00B704CE" w:rsidP="00B704CE">
      <w:pPr>
        <w:pStyle w:val="25"/>
        <w:keepNext w:val="0"/>
        <w:spacing w:line="360" w:lineRule="auto"/>
      </w:pPr>
      <w:r>
        <w:t xml:space="preserve">     - траектория прохождения лазерного пучка должна быть заключена в оболочку из несгораемого материала или иметь ограждение, снижающие  уровень лазерного излучения  к допустимому уровню  и исключающие попадание лазерного пучка на зеркальную поверхность. Открытые  траектории в зоне возможного нахождения человека  должны располагаться значительно выше уровня глаз. Минимальная высота траектории 2,2 м.</w:t>
      </w:r>
    </w:p>
    <w:p w:rsidR="00B704CE" w:rsidRDefault="00B704CE" w:rsidP="00B704CE">
      <w:pPr>
        <w:spacing w:line="360" w:lineRule="auto"/>
        <w:jc w:val="both"/>
        <w:rPr>
          <w:sz w:val="28"/>
          <w:szCs w:val="28"/>
        </w:rPr>
      </w:pPr>
      <w:r>
        <w:rPr>
          <w:sz w:val="28"/>
          <w:szCs w:val="28"/>
        </w:rPr>
        <w:t xml:space="preserve">    - Рабочее место должно быть организовано таким образом, чтобы исключать возможность воздействия на персонал лазерного излучения или чтобы его величина не превышала допустимый уровень для первого класса;</w:t>
      </w:r>
    </w:p>
    <w:p w:rsidR="00B704CE" w:rsidRDefault="00B704CE" w:rsidP="00B704CE">
      <w:pPr>
        <w:pStyle w:val="25"/>
        <w:keepNext w:val="0"/>
        <w:spacing w:line="360" w:lineRule="auto"/>
      </w:pPr>
      <w:r>
        <w:lastRenderedPageBreak/>
        <w:t xml:space="preserve">   - рабочее место обслуживающего персонала, взаимное расположение всех элементов (органов управления, средств отображения информации и др.) должна обеспечивать рациональность рабочих движений и максимально учитывать энергетические, скоростные, силовые и психофизические возможности человека.</w:t>
      </w:r>
    </w:p>
    <w:p w:rsidR="00B704CE" w:rsidRDefault="00B704CE" w:rsidP="00B704CE">
      <w:pPr>
        <w:pStyle w:val="25"/>
        <w:keepNext w:val="0"/>
        <w:spacing w:line="360" w:lineRule="auto"/>
      </w:pPr>
      <w:r>
        <w:t xml:space="preserve">   - Следует предусматривать наличие мест для размещения съемных деталей, переносной измерительной аппаратуры, хранения заготовок, готовых изделий.</w:t>
      </w:r>
    </w:p>
    <w:p w:rsidR="00B704CE" w:rsidRPr="00787D64" w:rsidRDefault="00B704CE" w:rsidP="00B704CE">
      <w:pPr>
        <w:pStyle w:val="3"/>
        <w:spacing w:line="360" w:lineRule="auto"/>
        <w:jc w:val="center"/>
        <w:rPr>
          <w:b w:val="0"/>
          <w:sz w:val="28"/>
          <w:szCs w:val="28"/>
          <w:lang w:val="ru-RU"/>
        </w:rPr>
      </w:pPr>
      <w:r w:rsidRPr="00787D64">
        <w:rPr>
          <w:b w:val="0"/>
          <w:sz w:val="28"/>
          <w:szCs w:val="28"/>
          <w:lang w:val="ru-RU"/>
        </w:rPr>
        <w:t>Классификация условий и характера труда</w:t>
      </w:r>
    </w:p>
    <w:p w:rsidR="00B704CE" w:rsidRDefault="00B704CE" w:rsidP="00B704CE">
      <w:pPr>
        <w:pStyle w:val="23"/>
        <w:spacing w:line="360" w:lineRule="auto"/>
        <w:ind w:firstLine="993"/>
        <w:rPr>
          <w:b w:val="0"/>
          <w:bCs w:val="0"/>
        </w:rPr>
      </w:pPr>
      <w:r>
        <w:rPr>
          <w:b w:val="0"/>
          <w:bCs w:val="0"/>
        </w:rPr>
        <w:t>По степени зашиты персонала от воздействия лазерного излучения условия и характер труда при эксплуатации лазерных изделий независимо от класса изделия подразделяются:</w:t>
      </w:r>
    </w:p>
    <w:p w:rsidR="00B704CE" w:rsidRDefault="00B704CE" w:rsidP="00B704CE">
      <w:pPr>
        <w:spacing w:line="360" w:lineRule="auto"/>
        <w:rPr>
          <w:sz w:val="28"/>
          <w:szCs w:val="28"/>
        </w:rPr>
      </w:pPr>
      <w:r>
        <w:rPr>
          <w:sz w:val="28"/>
          <w:szCs w:val="28"/>
        </w:rPr>
        <w:t xml:space="preserve">  А) оптимальные – исключающие воздействие на персонал лазерного излучения;</w:t>
      </w:r>
    </w:p>
    <w:p w:rsidR="00B704CE" w:rsidRDefault="00B704CE" w:rsidP="00B704CE">
      <w:pPr>
        <w:pStyle w:val="25"/>
        <w:keepNext w:val="0"/>
        <w:spacing w:line="360" w:lineRule="auto"/>
      </w:pPr>
      <w:r>
        <w:t xml:space="preserve">  Б) допустимые – уровень лазерного излучения, воздействующего на  персонал, меньше предельно допустимого уровня.</w:t>
      </w:r>
    </w:p>
    <w:p w:rsidR="00B704CE" w:rsidRDefault="00B704CE" w:rsidP="00B704CE">
      <w:pPr>
        <w:pStyle w:val="25"/>
        <w:keepNext w:val="0"/>
        <w:spacing w:line="360" w:lineRule="auto"/>
      </w:pPr>
      <w:r>
        <w:t xml:space="preserve">  В) вредные и опасные – уровень лазерного излучения, воздействующего на персонал, превышает предельно допустимый уровень.</w:t>
      </w:r>
    </w:p>
    <w:p w:rsidR="00B704CE" w:rsidRPr="00787D64" w:rsidRDefault="00B704CE" w:rsidP="00B704CE">
      <w:pPr>
        <w:pStyle w:val="3"/>
        <w:spacing w:line="360" w:lineRule="auto"/>
        <w:jc w:val="center"/>
        <w:rPr>
          <w:b w:val="0"/>
          <w:sz w:val="28"/>
          <w:szCs w:val="28"/>
          <w:lang w:val="ru-RU"/>
        </w:rPr>
      </w:pPr>
      <w:r w:rsidRPr="00787D64">
        <w:rPr>
          <w:b w:val="0"/>
          <w:sz w:val="28"/>
          <w:szCs w:val="28"/>
          <w:lang w:val="ru-RU"/>
        </w:rPr>
        <w:t>Требования безопасности при эксплуатации и обслуживании лазерных               изделий</w:t>
      </w:r>
    </w:p>
    <w:p w:rsidR="00B704CE" w:rsidRDefault="00B704CE" w:rsidP="00B704CE">
      <w:pPr>
        <w:pStyle w:val="23"/>
        <w:spacing w:line="360" w:lineRule="auto"/>
        <w:ind w:firstLine="993"/>
        <w:rPr>
          <w:b w:val="0"/>
          <w:bCs w:val="0"/>
        </w:rPr>
      </w:pPr>
      <w:r>
        <w:rPr>
          <w:b w:val="0"/>
          <w:bCs w:val="0"/>
        </w:rPr>
        <w:t>Выполнение следующих требований безопасности должно обеспечивать исключение или максимальное уменьшение возможности облучения персонала лазерным излучением, а также воздействия на него других опасных факторов:</w:t>
      </w:r>
    </w:p>
    <w:p w:rsidR="00B704CE" w:rsidRDefault="00B704CE" w:rsidP="00B704CE">
      <w:pPr>
        <w:spacing w:line="360" w:lineRule="auto"/>
        <w:jc w:val="both"/>
        <w:rPr>
          <w:sz w:val="28"/>
          <w:szCs w:val="28"/>
        </w:rPr>
      </w:pPr>
      <w:r>
        <w:rPr>
          <w:sz w:val="28"/>
          <w:szCs w:val="28"/>
        </w:rPr>
        <w:t xml:space="preserve">      -    К ремонту, наладке и испытаниям лазерных изделий допускаются     лица,   </w:t>
      </w:r>
    </w:p>
    <w:p w:rsidR="00B704CE" w:rsidRDefault="00B704CE" w:rsidP="00B704CE">
      <w:pPr>
        <w:pStyle w:val="25"/>
        <w:keepNext w:val="0"/>
        <w:spacing w:line="360" w:lineRule="auto"/>
      </w:pPr>
      <w:r>
        <w:t xml:space="preserve">           имеющие соответствующую квалификацию и прошедшие   инструктаж по  </w:t>
      </w:r>
    </w:p>
    <w:p w:rsidR="00B704CE" w:rsidRDefault="00B704CE" w:rsidP="00B704CE">
      <w:pPr>
        <w:spacing w:line="360" w:lineRule="auto"/>
        <w:jc w:val="both"/>
        <w:rPr>
          <w:sz w:val="28"/>
          <w:szCs w:val="28"/>
        </w:rPr>
      </w:pPr>
      <w:r>
        <w:rPr>
          <w:sz w:val="28"/>
          <w:szCs w:val="28"/>
        </w:rPr>
        <w:t xml:space="preserve">           технике безопасности в установленном порядке.</w:t>
      </w:r>
    </w:p>
    <w:p w:rsidR="00B704CE" w:rsidRDefault="00B704CE" w:rsidP="00B704CE">
      <w:pPr>
        <w:numPr>
          <w:ilvl w:val="0"/>
          <w:numId w:val="7"/>
        </w:numPr>
        <w:spacing w:line="360" w:lineRule="auto"/>
        <w:jc w:val="both"/>
        <w:rPr>
          <w:sz w:val="28"/>
          <w:szCs w:val="28"/>
        </w:rPr>
      </w:pPr>
      <w:r>
        <w:rPr>
          <w:sz w:val="28"/>
          <w:szCs w:val="28"/>
        </w:rPr>
        <w:lastRenderedPageBreak/>
        <w:t xml:space="preserve">К работе с лазерными изделиями  допускаются лица, достигшие восем-надцати лет, не имеющие медицинских противопоказаний,    </w:t>
      </w:r>
    </w:p>
    <w:p w:rsidR="00B704CE" w:rsidRDefault="00B704CE" w:rsidP="00B704CE">
      <w:pPr>
        <w:spacing w:line="360" w:lineRule="auto"/>
        <w:ind w:left="795"/>
        <w:jc w:val="both"/>
        <w:rPr>
          <w:sz w:val="28"/>
          <w:szCs w:val="28"/>
        </w:rPr>
      </w:pPr>
      <w:r>
        <w:rPr>
          <w:sz w:val="28"/>
          <w:szCs w:val="28"/>
        </w:rPr>
        <w:t xml:space="preserve">прошедшие курс специального обучения в установленном порядке работе </w:t>
      </w:r>
    </w:p>
    <w:p w:rsidR="00B704CE" w:rsidRDefault="00B704CE" w:rsidP="00B704CE">
      <w:pPr>
        <w:spacing w:line="360" w:lineRule="auto"/>
        <w:ind w:left="435"/>
        <w:jc w:val="both"/>
        <w:rPr>
          <w:sz w:val="28"/>
          <w:szCs w:val="28"/>
        </w:rPr>
      </w:pPr>
      <w:r>
        <w:rPr>
          <w:sz w:val="28"/>
          <w:szCs w:val="28"/>
        </w:rPr>
        <w:t xml:space="preserve">     с конкретными лазерными изделиями и аттестацию на группу по охране </w:t>
      </w:r>
    </w:p>
    <w:p w:rsidR="00B704CE" w:rsidRDefault="00B704CE" w:rsidP="00B704CE">
      <w:pPr>
        <w:spacing w:line="360" w:lineRule="auto"/>
        <w:ind w:left="435"/>
        <w:jc w:val="both"/>
        <w:rPr>
          <w:sz w:val="28"/>
          <w:szCs w:val="28"/>
        </w:rPr>
      </w:pPr>
      <w:r>
        <w:rPr>
          <w:sz w:val="28"/>
          <w:szCs w:val="28"/>
        </w:rPr>
        <w:t xml:space="preserve">     труда при работе на электроустановках с соответствующим напряжением.</w:t>
      </w:r>
    </w:p>
    <w:p w:rsidR="00B704CE" w:rsidRDefault="00B704CE" w:rsidP="00B704CE">
      <w:pPr>
        <w:numPr>
          <w:ilvl w:val="0"/>
          <w:numId w:val="7"/>
        </w:numPr>
        <w:spacing w:line="360" w:lineRule="auto"/>
        <w:jc w:val="both"/>
        <w:rPr>
          <w:sz w:val="28"/>
          <w:szCs w:val="28"/>
        </w:rPr>
      </w:pPr>
      <w:r>
        <w:rPr>
          <w:sz w:val="28"/>
          <w:szCs w:val="28"/>
        </w:rPr>
        <w:t>При эксплуатации изделий выше класса 2 должно назначаться лицо, ответственное за охрану труда при их эксплуатации.</w:t>
      </w:r>
    </w:p>
    <w:p w:rsidR="00B704CE" w:rsidRDefault="00B704CE" w:rsidP="00B704CE">
      <w:pPr>
        <w:numPr>
          <w:ilvl w:val="0"/>
          <w:numId w:val="7"/>
        </w:numPr>
        <w:spacing w:line="360" w:lineRule="auto"/>
        <w:jc w:val="both"/>
        <w:rPr>
          <w:sz w:val="28"/>
          <w:szCs w:val="28"/>
        </w:rPr>
      </w:pPr>
      <w:r>
        <w:rPr>
          <w:sz w:val="28"/>
          <w:szCs w:val="28"/>
        </w:rPr>
        <w:t>Лазерные изделия, находящиеся в эксплуатации, должны  подвергаться регулярной  профилактической проверке. При  проведении профилактической проверки следует обращать  особое внимание на безотказность работы всех защитных  устройств, надёжность заземления.</w:t>
      </w:r>
    </w:p>
    <w:bookmarkEnd w:id="11"/>
    <w:p w:rsidR="00B704CE" w:rsidRDefault="00B704CE" w:rsidP="00B704CE">
      <w:pPr>
        <w:tabs>
          <w:tab w:val="left" w:pos="0"/>
        </w:tabs>
        <w:spacing w:line="360" w:lineRule="auto"/>
        <w:jc w:val="both"/>
        <w:rPr>
          <w:sz w:val="28"/>
          <w:szCs w:val="28"/>
        </w:rPr>
      </w:pPr>
    </w:p>
    <w:p w:rsidR="00B704CE" w:rsidRPr="00787D64" w:rsidRDefault="00787D64" w:rsidP="00B704CE">
      <w:pPr>
        <w:tabs>
          <w:tab w:val="left" w:pos="0"/>
        </w:tabs>
        <w:spacing w:line="360" w:lineRule="auto"/>
        <w:jc w:val="center"/>
        <w:rPr>
          <w:b/>
          <w:bCs/>
          <w:sz w:val="28"/>
          <w:szCs w:val="28"/>
          <w14:shadow w14:blurRad="50800" w14:dist="38100" w14:dir="2700000" w14:sx="100000" w14:sy="100000" w14:kx="0" w14:ky="0" w14:algn="tl">
            <w14:srgbClr w14:val="000000">
              <w14:alpha w14:val="60000"/>
            </w14:srgbClr>
          </w14:shadow>
        </w:rPr>
      </w:pPr>
      <w:r>
        <w:rPr>
          <w:b/>
          <w:bCs/>
          <w:sz w:val="28"/>
          <w:szCs w:val="28"/>
          <w14:shadow w14:blurRad="50800" w14:dist="38100" w14:dir="2700000" w14:sx="100000" w14:sy="100000" w14:kx="0" w14:ky="0" w14:algn="tl">
            <w14:srgbClr w14:val="000000">
              <w14:alpha w14:val="60000"/>
            </w14:srgbClr>
          </w14:shadow>
        </w:rPr>
        <w:t>4</w:t>
      </w:r>
      <w:r w:rsidR="0036046D">
        <w:rPr>
          <w:b/>
          <w:bCs/>
          <w:sz w:val="28"/>
          <w:szCs w:val="28"/>
          <w14:shadow w14:blurRad="50800" w14:dist="38100" w14:dir="2700000" w14:sx="100000" w14:sy="100000" w14:kx="0" w14:ky="0" w14:algn="tl">
            <w14:srgbClr w14:val="000000">
              <w14:alpha w14:val="60000"/>
            </w14:srgbClr>
          </w14:shadow>
        </w:rPr>
        <w:t>.3.</w:t>
      </w:r>
      <w:r w:rsidR="00B704CE" w:rsidRPr="00787D64">
        <w:rPr>
          <w:b/>
          <w:bCs/>
          <w:sz w:val="28"/>
          <w:szCs w:val="28"/>
          <w14:shadow w14:blurRad="50800" w14:dist="38100" w14:dir="2700000" w14:sx="100000" w14:sy="100000" w14:kx="0" w14:ky="0" w14:algn="tl">
            <w14:srgbClr w14:val="000000">
              <w14:alpha w14:val="60000"/>
            </w14:srgbClr>
          </w14:shadow>
        </w:rPr>
        <w:t xml:space="preserve"> Мероприятия по производственной санитарии</w:t>
      </w:r>
      <w:r w:rsidR="0036046D">
        <w:rPr>
          <w:b/>
          <w:bCs/>
          <w:sz w:val="28"/>
          <w:szCs w:val="28"/>
          <w14:shadow w14:blurRad="50800" w14:dist="38100" w14:dir="2700000" w14:sx="100000" w14:sy="100000" w14:kx="0" w14:ky="0" w14:algn="tl">
            <w14:srgbClr w14:val="000000">
              <w14:alpha w14:val="60000"/>
            </w14:srgbClr>
          </w14:shadow>
        </w:rPr>
        <w:t>.</w:t>
      </w:r>
    </w:p>
    <w:p w:rsidR="00B704CE" w:rsidRPr="00787D64" w:rsidRDefault="00B704CE" w:rsidP="00B704CE">
      <w:pPr>
        <w:tabs>
          <w:tab w:val="left" w:pos="0"/>
        </w:tabs>
        <w:spacing w:line="360" w:lineRule="auto"/>
        <w:ind w:firstLine="993"/>
        <w:rPr>
          <w:b/>
          <w:bCs/>
          <w:sz w:val="28"/>
          <w:szCs w:val="28"/>
        </w:rPr>
      </w:pPr>
    </w:p>
    <w:p w:rsidR="00B704CE" w:rsidRPr="00787D64" w:rsidRDefault="00B704CE" w:rsidP="00B704CE">
      <w:pPr>
        <w:pStyle w:val="9"/>
        <w:spacing w:line="360" w:lineRule="auto"/>
        <w:rPr>
          <w:rFonts w:ascii="Times New Roman" w:hAnsi="Times New Roman" w:cs="Times New Roman"/>
          <w:i w:val="0"/>
          <w:color w:val="auto"/>
          <w:sz w:val="28"/>
          <w:szCs w:val="28"/>
        </w:rPr>
      </w:pPr>
      <w:r w:rsidRPr="00787D64">
        <w:rPr>
          <w:rFonts w:ascii="Times New Roman" w:hAnsi="Times New Roman" w:cs="Times New Roman"/>
          <w:i w:val="0"/>
          <w:color w:val="auto"/>
          <w:sz w:val="28"/>
          <w:szCs w:val="28"/>
        </w:rPr>
        <w:lastRenderedPageBreak/>
        <w:t>Обоснование вида пайки</w:t>
      </w:r>
    </w:p>
    <w:p w:rsidR="00B704CE" w:rsidRPr="00787D64" w:rsidRDefault="00B704CE" w:rsidP="00B704CE">
      <w:pPr>
        <w:pStyle w:val="7"/>
        <w:tabs>
          <w:tab w:val="left" w:pos="0"/>
        </w:tabs>
        <w:spacing w:line="360" w:lineRule="auto"/>
        <w:jc w:val="both"/>
        <w:rPr>
          <w:rFonts w:ascii="Times New Roman" w:hAnsi="Times New Roman" w:cs="Times New Roman"/>
          <w:i w:val="0"/>
          <w:color w:val="auto"/>
          <w:sz w:val="28"/>
          <w:szCs w:val="28"/>
        </w:rPr>
      </w:pPr>
      <w:r w:rsidRPr="00787D64">
        <w:rPr>
          <w:rFonts w:ascii="Times New Roman" w:hAnsi="Times New Roman" w:cs="Times New Roman"/>
          <w:i w:val="0"/>
          <w:color w:val="auto"/>
          <w:sz w:val="28"/>
          <w:szCs w:val="28"/>
        </w:rPr>
        <w:t xml:space="preserve">В связи с незначительным объемом производства (предполагаемый объем производства составляет 100 штук за год), а также учитывая форму и размеры печатного узла, количество радио элементов на печатной плате устройства, при изготовлении данного блока целесообразно применять ручную пайку. А для обеспечения электробезопасности необходимо применить электропаяльник мощностью 20-40Вт при напряжении питания 36В. </w:t>
      </w:r>
    </w:p>
    <w:p w:rsidR="00B704CE" w:rsidRDefault="00B704CE" w:rsidP="00B704CE">
      <w:pPr>
        <w:pStyle w:val="7"/>
        <w:tabs>
          <w:tab w:val="left" w:pos="0"/>
        </w:tabs>
        <w:spacing w:line="360" w:lineRule="auto"/>
        <w:jc w:val="both"/>
        <w:rPr>
          <w:rFonts w:ascii="Times New Roman" w:hAnsi="Times New Roman" w:cs="Times New Roman"/>
          <w:bCs/>
          <w:i w:val="0"/>
          <w:color w:val="auto"/>
          <w:sz w:val="28"/>
          <w:szCs w:val="28"/>
        </w:rPr>
      </w:pPr>
      <w:r w:rsidRPr="00787D64">
        <w:rPr>
          <w:rFonts w:ascii="Times New Roman" w:hAnsi="Times New Roman" w:cs="Times New Roman"/>
          <w:i w:val="0"/>
          <w:color w:val="auto"/>
          <w:sz w:val="28"/>
          <w:szCs w:val="28"/>
        </w:rPr>
        <w:t xml:space="preserve">В соответствии со  сборочным чертежом волоконнооптического передающего устройства, пайку печатных плат нужно производить припоем ПОС-61 ГОСТ 21931-76. Химический состав этого припоя приведён в </w:t>
      </w:r>
      <w:r w:rsidRPr="00787D64">
        <w:rPr>
          <w:rFonts w:ascii="Times New Roman" w:hAnsi="Times New Roman" w:cs="Times New Roman"/>
          <w:bCs/>
          <w:i w:val="0"/>
          <w:color w:val="auto"/>
          <w:sz w:val="28"/>
          <w:szCs w:val="28"/>
        </w:rPr>
        <w:t>таблице</w:t>
      </w:r>
      <w:r w:rsidR="00787D64">
        <w:rPr>
          <w:rFonts w:ascii="Times New Roman" w:hAnsi="Times New Roman" w:cs="Times New Roman"/>
          <w:bCs/>
          <w:i w:val="0"/>
          <w:color w:val="auto"/>
          <w:sz w:val="28"/>
          <w:szCs w:val="28"/>
        </w:rPr>
        <w:t xml:space="preserve"> 4</w:t>
      </w:r>
      <w:r w:rsidRPr="00787D64">
        <w:rPr>
          <w:rFonts w:ascii="Times New Roman" w:hAnsi="Times New Roman" w:cs="Times New Roman"/>
          <w:bCs/>
          <w:i w:val="0"/>
          <w:color w:val="auto"/>
          <w:sz w:val="28"/>
          <w:szCs w:val="28"/>
        </w:rPr>
        <w:t>.3</w:t>
      </w:r>
      <w:r w:rsidR="00787D64">
        <w:rPr>
          <w:rFonts w:ascii="Times New Roman" w:hAnsi="Times New Roman" w:cs="Times New Roman"/>
          <w:bCs/>
          <w:i w:val="0"/>
          <w:color w:val="auto"/>
          <w:sz w:val="28"/>
          <w:szCs w:val="28"/>
        </w:rPr>
        <w:t>.</w:t>
      </w:r>
      <w:r w:rsidRPr="00787D64">
        <w:rPr>
          <w:rFonts w:ascii="Times New Roman" w:hAnsi="Times New Roman" w:cs="Times New Roman"/>
          <w:bCs/>
          <w:i w:val="0"/>
          <w:color w:val="auto"/>
          <w:sz w:val="28"/>
          <w:szCs w:val="28"/>
        </w:rPr>
        <w:t xml:space="preserve"> </w:t>
      </w:r>
    </w:p>
    <w:p w:rsidR="00787D64" w:rsidRDefault="00787D64" w:rsidP="00787D64"/>
    <w:p w:rsidR="00787D64" w:rsidRDefault="00787D64" w:rsidP="00787D64"/>
    <w:p w:rsidR="00787D64" w:rsidRDefault="00787D64" w:rsidP="00787D64"/>
    <w:p w:rsidR="00787D64" w:rsidRDefault="00787D64" w:rsidP="00787D64"/>
    <w:p w:rsidR="00787D64" w:rsidRDefault="00787D64" w:rsidP="00787D64"/>
    <w:p w:rsidR="00787D64" w:rsidRDefault="00787D64" w:rsidP="00787D64"/>
    <w:p w:rsidR="0036046D" w:rsidRDefault="0036046D" w:rsidP="00787D64"/>
    <w:p w:rsidR="0036046D" w:rsidRDefault="0036046D" w:rsidP="00787D64"/>
    <w:p w:rsidR="0036046D" w:rsidRDefault="0036046D" w:rsidP="00787D64"/>
    <w:p w:rsidR="0036046D" w:rsidRDefault="0036046D" w:rsidP="00787D64"/>
    <w:p w:rsidR="00787D64" w:rsidRPr="00787D64" w:rsidRDefault="00787D64" w:rsidP="00787D64"/>
    <w:p w:rsidR="00B704CE" w:rsidRPr="00787D64" w:rsidRDefault="00B704CE" w:rsidP="00B704CE">
      <w:pPr>
        <w:pStyle w:val="a4"/>
        <w:tabs>
          <w:tab w:val="clear" w:pos="4153"/>
          <w:tab w:val="clear" w:pos="8306"/>
        </w:tabs>
        <w:spacing w:line="360" w:lineRule="auto"/>
        <w:rPr>
          <w:sz w:val="28"/>
          <w:szCs w:val="28"/>
        </w:rPr>
      </w:pPr>
    </w:p>
    <w:p w:rsidR="00B704CE" w:rsidRPr="00787D64" w:rsidRDefault="00787D64" w:rsidP="00B704CE">
      <w:pPr>
        <w:pStyle w:val="7"/>
        <w:spacing w:line="360" w:lineRule="auto"/>
        <w:rPr>
          <w:rFonts w:ascii="Times New Roman" w:hAnsi="Times New Roman" w:cs="Times New Roman"/>
          <w:i w:val="0"/>
          <w:color w:val="auto"/>
          <w:sz w:val="28"/>
          <w:szCs w:val="28"/>
        </w:rPr>
      </w:pPr>
      <w:r>
        <w:rPr>
          <w:rFonts w:ascii="Times New Roman" w:hAnsi="Times New Roman" w:cs="Times New Roman"/>
          <w:bCs/>
          <w:i w:val="0"/>
          <w:color w:val="auto"/>
          <w:sz w:val="28"/>
          <w:szCs w:val="28"/>
        </w:rPr>
        <w:t>Таблица 4</w:t>
      </w:r>
      <w:r w:rsidR="00B704CE" w:rsidRPr="00787D64">
        <w:rPr>
          <w:rFonts w:ascii="Times New Roman" w:hAnsi="Times New Roman" w:cs="Times New Roman"/>
          <w:bCs/>
          <w:i w:val="0"/>
          <w:color w:val="auto"/>
          <w:sz w:val="28"/>
          <w:szCs w:val="28"/>
        </w:rPr>
        <w:t>.3.</w:t>
      </w:r>
      <w:r w:rsidR="00B704CE" w:rsidRPr="00787D64">
        <w:rPr>
          <w:rFonts w:ascii="Times New Roman" w:hAnsi="Times New Roman" w:cs="Times New Roman"/>
          <w:i w:val="0"/>
          <w:color w:val="auto"/>
          <w:sz w:val="28"/>
          <w:szCs w:val="28"/>
        </w:rPr>
        <w:t xml:space="preserve"> Химический состав низкотемпературных припоев</w:t>
      </w:r>
    </w:p>
    <w:p w:rsidR="00B704CE" w:rsidRPr="00787D64" w:rsidRDefault="00B704CE" w:rsidP="00B704CE">
      <w:pPr>
        <w:spacing w:line="360" w:lineRule="auto"/>
        <w:rPr>
          <w:sz w:val="28"/>
          <w:szCs w:val="28"/>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62"/>
        <w:gridCol w:w="2070"/>
        <w:gridCol w:w="2034"/>
        <w:gridCol w:w="1872"/>
      </w:tblGrid>
      <w:tr w:rsidR="00B704CE" w:rsidTr="00B704CE">
        <w:trPr>
          <w:trHeight w:val="864"/>
        </w:trPr>
        <w:tc>
          <w:tcPr>
            <w:tcW w:w="1638" w:type="dxa"/>
            <w:vAlign w:val="center"/>
          </w:tcPr>
          <w:p w:rsidR="00B704CE" w:rsidRDefault="00B704CE" w:rsidP="00B704CE">
            <w:pPr>
              <w:spacing w:line="360" w:lineRule="auto"/>
              <w:rPr>
                <w:sz w:val="28"/>
                <w:szCs w:val="28"/>
              </w:rPr>
            </w:pPr>
            <w:r>
              <w:rPr>
                <w:sz w:val="28"/>
                <w:szCs w:val="28"/>
              </w:rPr>
              <w:t>Марка припоя</w:t>
            </w:r>
          </w:p>
        </w:tc>
        <w:tc>
          <w:tcPr>
            <w:tcW w:w="1962" w:type="dxa"/>
            <w:vAlign w:val="center"/>
          </w:tcPr>
          <w:p w:rsidR="00B704CE" w:rsidRDefault="00B704CE" w:rsidP="00B704CE">
            <w:pPr>
              <w:spacing w:line="360" w:lineRule="auto"/>
              <w:rPr>
                <w:sz w:val="28"/>
                <w:szCs w:val="28"/>
              </w:rPr>
            </w:pPr>
            <w:r>
              <w:rPr>
                <w:sz w:val="28"/>
                <w:szCs w:val="28"/>
              </w:rPr>
              <w:t>Олово</w:t>
            </w:r>
          </w:p>
        </w:tc>
        <w:tc>
          <w:tcPr>
            <w:tcW w:w="2070" w:type="dxa"/>
            <w:vAlign w:val="center"/>
          </w:tcPr>
          <w:p w:rsidR="00B704CE" w:rsidRDefault="00B704CE" w:rsidP="00B704CE">
            <w:pPr>
              <w:spacing w:line="360" w:lineRule="auto"/>
              <w:rPr>
                <w:sz w:val="28"/>
                <w:szCs w:val="28"/>
              </w:rPr>
            </w:pPr>
            <w:r>
              <w:rPr>
                <w:sz w:val="28"/>
                <w:szCs w:val="28"/>
              </w:rPr>
              <w:t>Свинец</w:t>
            </w:r>
          </w:p>
        </w:tc>
        <w:tc>
          <w:tcPr>
            <w:tcW w:w="2034" w:type="dxa"/>
            <w:vAlign w:val="center"/>
          </w:tcPr>
          <w:p w:rsidR="00B704CE" w:rsidRDefault="00B704CE" w:rsidP="00B704CE">
            <w:pPr>
              <w:spacing w:line="360" w:lineRule="auto"/>
              <w:rPr>
                <w:sz w:val="28"/>
                <w:szCs w:val="28"/>
              </w:rPr>
            </w:pPr>
            <w:r>
              <w:rPr>
                <w:sz w:val="28"/>
                <w:szCs w:val="28"/>
              </w:rPr>
              <w:t>Висмут</w:t>
            </w:r>
          </w:p>
        </w:tc>
        <w:tc>
          <w:tcPr>
            <w:tcW w:w="1872" w:type="dxa"/>
            <w:vAlign w:val="center"/>
          </w:tcPr>
          <w:p w:rsidR="00B704CE" w:rsidRDefault="00B704CE" w:rsidP="00B704CE">
            <w:pPr>
              <w:spacing w:line="360" w:lineRule="auto"/>
              <w:rPr>
                <w:sz w:val="28"/>
                <w:szCs w:val="28"/>
              </w:rPr>
            </w:pPr>
            <w:r>
              <w:rPr>
                <w:sz w:val="28"/>
                <w:szCs w:val="28"/>
              </w:rPr>
              <w:t>Примеси</w:t>
            </w:r>
          </w:p>
        </w:tc>
      </w:tr>
      <w:tr w:rsidR="00B704CE" w:rsidTr="00B704CE">
        <w:trPr>
          <w:trHeight w:val="613"/>
        </w:trPr>
        <w:tc>
          <w:tcPr>
            <w:tcW w:w="1638" w:type="dxa"/>
            <w:vAlign w:val="center"/>
          </w:tcPr>
          <w:p w:rsidR="00B704CE" w:rsidRDefault="00B704CE" w:rsidP="00B704CE">
            <w:pPr>
              <w:spacing w:line="360" w:lineRule="auto"/>
              <w:rPr>
                <w:sz w:val="28"/>
                <w:szCs w:val="28"/>
              </w:rPr>
            </w:pPr>
            <w:r>
              <w:rPr>
                <w:sz w:val="28"/>
                <w:szCs w:val="28"/>
              </w:rPr>
              <w:t>ПОС-61</w:t>
            </w:r>
          </w:p>
        </w:tc>
        <w:tc>
          <w:tcPr>
            <w:tcW w:w="1962" w:type="dxa"/>
            <w:vAlign w:val="center"/>
          </w:tcPr>
          <w:p w:rsidR="00B704CE" w:rsidRDefault="00B704CE" w:rsidP="00B704CE">
            <w:pPr>
              <w:spacing w:line="360" w:lineRule="auto"/>
              <w:rPr>
                <w:sz w:val="28"/>
                <w:szCs w:val="28"/>
              </w:rPr>
            </w:pPr>
            <w:r>
              <w:rPr>
                <w:sz w:val="28"/>
                <w:szCs w:val="28"/>
              </w:rPr>
              <w:t>60-62%</w:t>
            </w:r>
          </w:p>
        </w:tc>
        <w:tc>
          <w:tcPr>
            <w:tcW w:w="2070" w:type="dxa"/>
            <w:vAlign w:val="center"/>
          </w:tcPr>
          <w:p w:rsidR="00B704CE" w:rsidRDefault="00B704CE" w:rsidP="00B704CE">
            <w:pPr>
              <w:spacing w:line="360" w:lineRule="auto"/>
              <w:rPr>
                <w:sz w:val="28"/>
                <w:szCs w:val="28"/>
              </w:rPr>
            </w:pPr>
            <w:r>
              <w:rPr>
                <w:sz w:val="28"/>
                <w:szCs w:val="28"/>
              </w:rPr>
              <w:t>37,7 –39,7%</w:t>
            </w:r>
          </w:p>
        </w:tc>
        <w:tc>
          <w:tcPr>
            <w:tcW w:w="2034" w:type="dxa"/>
            <w:vAlign w:val="center"/>
          </w:tcPr>
          <w:p w:rsidR="00B704CE" w:rsidRDefault="00B704CE" w:rsidP="00B704CE">
            <w:pPr>
              <w:spacing w:line="360" w:lineRule="auto"/>
              <w:rPr>
                <w:sz w:val="28"/>
                <w:szCs w:val="28"/>
              </w:rPr>
            </w:pPr>
            <w:r>
              <w:rPr>
                <w:sz w:val="28"/>
                <w:szCs w:val="28"/>
              </w:rPr>
              <w:t xml:space="preserve"> нет</w:t>
            </w:r>
          </w:p>
        </w:tc>
        <w:tc>
          <w:tcPr>
            <w:tcW w:w="1872" w:type="dxa"/>
            <w:vAlign w:val="center"/>
          </w:tcPr>
          <w:p w:rsidR="00B704CE" w:rsidRDefault="00B704CE" w:rsidP="00B704CE">
            <w:pPr>
              <w:spacing w:line="360" w:lineRule="auto"/>
              <w:rPr>
                <w:sz w:val="28"/>
                <w:szCs w:val="28"/>
              </w:rPr>
            </w:pPr>
            <w:r>
              <w:rPr>
                <w:sz w:val="28"/>
                <w:szCs w:val="28"/>
              </w:rPr>
              <w:t>0,29%</w:t>
            </w:r>
          </w:p>
        </w:tc>
      </w:tr>
    </w:tbl>
    <w:p w:rsidR="00B704CE" w:rsidRDefault="00B704CE" w:rsidP="00B704CE">
      <w:pPr>
        <w:spacing w:line="360" w:lineRule="auto"/>
        <w:ind w:firstLine="993"/>
        <w:rPr>
          <w:sz w:val="28"/>
          <w:szCs w:val="28"/>
        </w:rPr>
      </w:pPr>
    </w:p>
    <w:p w:rsidR="00B704CE" w:rsidRDefault="00B704CE" w:rsidP="00B704CE">
      <w:pPr>
        <w:spacing w:line="360" w:lineRule="auto"/>
        <w:ind w:firstLine="993"/>
        <w:jc w:val="both"/>
        <w:rPr>
          <w:sz w:val="28"/>
          <w:szCs w:val="28"/>
        </w:rPr>
      </w:pPr>
      <w:r>
        <w:rPr>
          <w:sz w:val="28"/>
          <w:szCs w:val="28"/>
        </w:rPr>
        <w:t>Пайка в атмосфере обычными припоями производится, обычно, с применением флюсов. В качестве флюсов применяются канифоль, стеарин, их спиртовые растворы, а также флюсы содержащие солянокислый гидразин.</w:t>
      </w:r>
    </w:p>
    <w:p w:rsidR="00B704CE" w:rsidRDefault="00B704CE" w:rsidP="00B704CE">
      <w:pPr>
        <w:spacing w:line="360" w:lineRule="auto"/>
        <w:ind w:firstLine="993"/>
        <w:jc w:val="both"/>
        <w:rPr>
          <w:sz w:val="28"/>
          <w:szCs w:val="28"/>
        </w:rPr>
      </w:pPr>
      <w:r>
        <w:rPr>
          <w:sz w:val="28"/>
          <w:szCs w:val="28"/>
        </w:rPr>
        <w:lastRenderedPageBreak/>
        <w:t>Для пайки выше вышеперечисленными низкотемпературными припоями применим наиболее распространённый и дешёвый смолосодержащий флюс марки ФКСП по ОСТ4.ГО.033.000. Состав флюса:</w:t>
      </w:r>
    </w:p>
    <w:p w:rsidR="00B704CE" w:rsidRDefault="00B704CE" w:rsidP="00B704CE">
      <w:pPr>
        <w:numPr>
          <w:ilvl w:val="0"/>
          <w:numId w:val="7"/>
        </w:numPr>
        <w:spacing w:line="360" w:lineRule="auto"/>
        <w:rPr>
          <w:sz w:val="28"/>
          <w:szCs w:val="28"/>
        </w:rPr>
      </w:pPr>
      <w:r>
        <w:rPr>
          <w:sz w:val="28"/>
          <w:szCs w:val="28"/>
        </w:rPr>
        <w:t>70-60% сосновой канифоли.</w:t>
      </w:r>
    </w:p>
    <w:p w:rsidR="00B704CE" w:rsidRDefault="00B704CE" w:rsidP="00B704CE">
      <w:pPr>
        <w:numPr>
          <w:ilvl w:val="0"/>
          <w:numId w:val="7"/>
        </w:numPr>
        <w:spacing w:line="360" w:lineRule="auto"/>
        <w:rPr>
          <w:sz w:val="28"/>
          <w:szCs w:val="28"/>
        </w:rPr>
      </w:pPr>
      <w:r>
        <w:rPr>
          <w:sz w:val="28"/>
          <w:szCs w:val="28"/>
        </w:rPr>
        <w:t>30-40% спирта этилового.</w:t>
      </w:r>
    </w:p>
    <w:p w:rsidR="00B704CE" w:rsidRDefault="00B704CE" w:rsidP="00B704CE">
      <w:pPr>
        <w:spacing w:line="360" w:lineRule="auto"/>
        <w:ind w:left="435"/>
        <w:jc w:val="both"/>
        <w:rPr>
          <w:sz w:val="28"/>
          <w:szCs w:val="28"/>
        </w:rPr>
      </w:pPr>
      <w:r>
        <w:rPr>
          <w:sz w:val="28"/>
          <w:szCs w:val="28"/>
        </w:rPr>
        <w:t xml:space="preserve">         В качестве моющего средства для удаления остатков флюса применим </w:t>
      </w:r>
    </w:p>
    <w:p w:rsidR="00B704CE" w:rsidRDefault="00B704CE" w:rsidP="00B704CE">
      <w:pPr>
        <w:pStyle w:val="25"/>
        <w:keepNext w:val="0"/>
        <w:spacing w:line="360" w:lineRule="auto"/>
      </w:pPr>
      <w:r>
        <w:t>смесь бензина и этилового спирта в соотношении 1:1.</w:t>
      </w:r>
    </w:p>
    <w:p w:rsidR="00B704CE" w:rsidRDefault="00B704CE" w:rsidP="00B704CE">
      <w:pPr>
        <w:spacing w:line="360" w:lineRule="auto"/>
        <w:rPr>
          <w:sz w:val="28"/>
          <w:szCs w:val="28"/>
        </w:rPr>
      </w:pPr>
    </w:p>
    <w:p w:rsidR="00B704CE" w:rsidRPr="00787D64" w:rsidRDefault="00787D64" w:rsidP="00787D64">
      <w:pPr>
        <w:spacing w:line="360" w:lineRule="auto"/>
        <w:jc w:val="both"/>
        <w:rPr>
          <w:bCs/>
          <w:sz w:val="32"/>
          <w:szCs w:val="32"/>
        </w:rPr>
      </w:pPr>
      <w:r>
        <w:rPr>
          <w:bCs/>
          <w:sz w:val="32"/>
          <w:szCs w:val="32"/>
        </w:rPr>
        <w:t xml:space="preserve">    </w:t>
      </w:r>
      <w:r w:rsidR="00B704CE" w:rsidRPr="00787D64">
        <w:rPr>
          <w:bCs/>
          <w:sz w:val="32"/>
          <w:szCs w:val="32"/>
        </w:rPr>
        <w:t>Опасные и вредные воздействия, вызванные</w:t>
      </w:r>
      <w:r>
        <w:rPr>
          <w:bCs/>
          <w:sz w:val="32"/>
          <w:szCs w:val="32"/>
        </w:rPr>
        <w:t xml:space="preserve"> </w:t>
      </w:r>
      <w:r w:rsidR="00B704CE" w:rsidRPr="00787D64">
        <w:rPr>
          <w:bCs/>
          <w:sz w:val="32"/>
          <w:szCs w:val="32"/>
        </w:rPr>
        <w:t>процессами пайки</w:t>
      </w:r>
      <w:r>
        <w:rPr>
          <w:bCs/>
          <w:sz w:val="32"/>
          <w:szCs w:val="32"/>
        </w:rPr>
        <w:t>.</w:t>
      </w:r>
    </w:p>
    <w:p w:rsidR="00B704CE" w:rsidRDefault="00B704CE" w:rsidP="00B704CE">
      <w:pPr>
        <w:pStyle w:val="25"/>
        <w:keepNext w:val="0"/>
        <w:spacing w:line="360" w:lineRule="auto"/>
      </w:pPr>
      <w:r>
        <w:t xml:space="preserve">             Потенциально опасные и вредные производственные факторы при пайке:</w:t>
      </w:r>
    </w:p>
    <w:p w:rsidR="00B704CE" w:rsidRDefault="00B704CE" w:rsidP="00B704CE">
      <w:pPr>
        <w:numPr>
          <w:ilvl w:val="0"/>
          <w:numId w:val="7"/>
        </w:numPr>
        <w:spacing w:line="360" w:lineRule="auto"/>
        <w:jc w:val="both"/>
        <w:rPr>
          <w:sz w:val="28"/>
          <w:szCs w:val="28"/>
        </w:rPr>
      </w:pPr>
      <w:r>
        <w:rPr>
          <w:sz w:val="28"/>
          <w:szCs w:val="28"/>
        </w:rPr>
        <w:t>Запыленность и загазованность воздуха рабочей зоны;</w:t>
      </w:r>
    </w:p>
    <w:p w:rsidR="00B704CE" w:rsidRDefault="00B704CE" w:rsidP="00B704CE">
      <w:pPr>
        <w:numPr>
          <w:ilvl w:val="0"/>
          <w:numId w:val="7"/>
        </w:numPr>
        <w:spacing w:line="360" w:lineRule="auto"/>
        <w:jc w:val="both"/>
        <w:rPr>
          <w:sz w:val="28"/>
          <w:szCs w:val="28"/>
        </w:rPr>
      </w:pPr>
      <w:r>
        <w:rPr>
          <w:sz w:val="28"/>
          <w:szCs w:val="28"/>
        </w:rPr>
        <w:t>Наличие инфракрасных излучений;</w:t>
      </w:r>
    </w:p>
    <w:p w:rsidR="00B704CE" w:rsidRDefault="00B704CE" w:rsidP="00B704CE">
      <w:pPr>
        <w:numPr>
          <w:ilvl w:val="0"/>
          <w:numId w:val="7"/>
        </w:numPr>
        <w:spacing w:line="360" w:lineRule="auto"/>
        <w:jc w:val="both"/>
        <w:rPr>
          <w:sz w:val="28"/>
          <w:szCs w:val="28"/>
        </w:rPr>
      </w:pPr>
      <w:r>
        <w:rPr>
          <w:sz w:val="28"/>
          <w:szCs w:val="28"/>
        </w:rPr>
        <w:t>Неудовлетворительная освещенность рабочих мест или повышенная яркость;</w:t>
      </w:r>
    </w:p>
    <w:p w:rsidR="00B704CE" w:rsidRDefault="00B704CE" w:rsidP="00B704CE">
      <w:pPr>
        <w:numPr>
          <w:ilvl w:val="0"/>
          <w:numId w:val="7"/>
        </w:numPr>
        <w:spacing w:line="360" w:lineRule="auto"/>
        <w:jc w:val="both"/>
        <w:rPr>
          <w:sz w:val="28"/>
          <w:szCs w:val="28"/>
        </w:rPr>
      </w:pPr>
      <w:r>
        <w:rPr>
          <w:sz w:val="28"/>
          <w:szCs w:val="28"/>
        </w:rPr>
        <w:t>Неудовлетворительные метеорологические условия в рабочей зоне;</w:t>
      </w:r>
    </w:p>
    <w:p w:rsidR="00B704CE" w:rsidRDefault="00B704CE" w:rsidP="00B704CE">
      <w:pPr>
        <w:numPr>
          <w:ilvl w:val="0"/>
          <w:numId w:val="7"/>
        </w:numPr>
        <w:spacing w:line="360" w:lineRule="auto"/>
        <w:jc w:val="both"/>
        <w:rPr>
          <w:sz w:val="28"/>
          <w:szCs w:val="28"/>
        </w:rPr>
      </w:pPr>
      <w:r>
        <w:rPr>
          <w:sz w:val="28"/>
          <w:szCs w:val="28"/>
        </w:rPr>
        <w:t>Воздействия брызг и капель расплавленного припоя;</w:t>
      </w:r>
    </w:p>
    <w:p w:rsidR="00B704CE" w:rsidRDefault="00B704CE" w:rsidP="00B704CE">
      <w:pPr>
        <w:numPr>
          <w:ilvl w:val="0"/>
          <w:numId w:val="7"/>
        </w:numPr>
        <w:spacing w:line="360" w:lineRule="auto"/>
        <w:jc w:val="both"/>
        <w:rPr>
          <w:sz w:val="28"/>
          <w:szCs w:val="28"/>
        </w:rPr>
      </w:pPr>
      <w:r>
        <w:rPr>
          <w:sz w:val="28"/>
          <w:szCs w:val="28"/>
        </w:rPr>
        <w:t>Возможное поражение электрическим током;</w:t>
      </w:r>
    </w:p>
    <w:p w:rsidR="00B704CE" w:rsidRDefault="00B704CE" w:rsidP="00B704CE">
      <w:pPr>
        <w:numPr>
          <w:ilvl w:val="0"/>
          <w:numId w:val="7"/>
        </w:numPr>
        <w:spacing w:line="360" w:lineRule="auto"/>
        <w:jc w:val="both"/>
        <w:rPr>
          <w:sz w:val="28"/>
          <w:szCs w:val="28"/>
        </w:rPr>
      </w:pPr>
      <w:r>
        <w:rPr>
          <w:sz w:val="28"/>
          <w:szCs w:val="28"/>
        </w:rPr>
        <w:t>Психофизиологические перегрузки.</w:t>
      </w:r>
    </w:p>
    <w:p w:rsidR="00B704CE" w:rsidRDefault="00B704CE" w:rsidP="00B704CE">
      <w:pPr>
        <w:spacing w:line="360" w:lineRule="auto"/>
        <w:ind w:firstLine="993"/>
        <w:rPr>
          <w:sz w:val="28"/>
          <w:szCs w:val="28"/>
        </w:rPr>
      </w:pPr>
    </w:p>
    <w:p w:rsidR="00B704CE" w:rsidRPr="00787D64" w:rsidRDefault="00787D64" w:rsidP="00787D64">
      <w:pPr>
        <w:spacing w:line="360" w:lineRule="auto"/>
        <w:jc w:val="both"/>
        <w:rPr>
          <w:bCs/>
          <w:sz w:val="32"/>
          <w:szCs w:val="32"/>
        </w:rPr>
      </w:pPr>
      <w:r>
        <w:rPr>
          <w:bCs/>
          <w:sz w:val="32"/>
          <w:szCs w:val="32"/>
        </w:rPr>
        <w:t xml:space="preserve">  </w:t>
      </w:r>
      <w:r w:rsidR="00B704CE" w:rsidRPr="00787D64">
        <w:rPr>
          <w:bCs/>
          <w:sz w:val="32"/>
          <w:szCs w:val="32"/>
        </w:rPr>
        <w:t>Описание биологического действия опасных и вредных веществ находящихся в воздухе рабочей зоны</w:t>
      </w:r>
      <w:r>
        <w:rPr>
          <w:bCs/>
          <w:sz w:val="32"/>
          <w:szCs w:val="32"/>
        </w:rPr>
        <w:t>.</w:t>
      </w:r>
    </w:p>
    <w:p w:rsidR="00B704CE" w:rsidRDefault="00B704CE" w:rsidP="00B704CE">
      <w:pPr>
        <w:spacing w:line="360" w:lineRule="auto"/>
        <w:ind w:firstLine="993"/>
        <w:jc w:val="both"/>
        <w:rPr>
          <w:sz w:val="28"/>
          <w:szCs w:val="28"/>
        </w:rPr>
      </w:pPr>
      <w:r>
        <w:rPr>
          <w:sz w:val="28"/>
          <w:szCs w:val="28"/>
        </w:rPr>
        <w:t>Процессы пайки сопровождаются загрязнением воздушной среды аэрозолями припоя, флюса, парами различных жидкостей, применяемых для флюса, смывки и растворения лаков.</w:t>
      </w:r>
    </w:p>
    <w:p w:rsidR="00B704CE" w:rsidRDefault="00B704CE" w:rsidP="00B704CE">
      <w:pPr>
        <w:spacing w:line="360" w:lineRule="auto"/>
        <w:ind w:firstLine="993"/>
        <w:jc w:val="both"/>
        <w:rPr>
          <w:sz w:val="28"/>
          <w:szCs w:val="28"/>
        </w:rPr>
      </w:pPr>
      <w:r>
        <w:rPr>
          <w:sz w:val="28"/>
          <w:szCs w:val="28"/>
        </w:rPr>
        <w:t>Находясь в запыленной атмосфере, рабочие подвергаются воздействию пыли и паров. Вредные вещества оседают на кожном покрове, попадают на слизистые оболочки полости рта, глаз, верхних дыхательных путей, заглаты-ваются в пищеварительный тракт, вдыхаются в лёгкие.</w:t>
      </w:r>
    </w:p>
    <w:p w:rsidR="00B704CE" w:rsidRDefault="00B704CE" w:rsidP="00B704CE">
      <w:pPr>
        <w:spacing w:line="360" w:lineRule="auto"/>
        <w:ind w:firstLine="993"/>
        <w:jc w:val="both"/>
        <w:rPr>
          <w:sz w:val="28"/>
          <w:szCs w:val="28"/>
        </w:rPr>
      </w:pPr>
      <w:r>
        <w:rPr>
          <w:sz w:val="28"/>
          <w:szCs w:val="28"/>
        </w:rPr>
        <w:lastRenderedPageBreak/>
        <w:t xml:space="preserve">Особенно вредны при пайке оловяно-свинцовыми припоями пары свинца. Свинец и его  соединения ядовиты. Часть поступившего в организм свинца выводится из него через кишечник и почки, а часть задерживается в костном веществе, мышцах, печени. При неблагоприятных условиях свинец начинает циркулировать в крови, вызывая явления свинцового отравления. Для предотвращения острых заболеваний и профессиональных заболеваний содержание свинца не должно превышать предельно допустимых концентраций. Биологическое действие и предельно допустимые концентрации компонентов входящих в состав используемых припоев приведены в </w:t>
      </w:r>
      <w:r w:rsidR="00787D64">
        <w:rPr>
          <w:bCs/>
          <w:sz w:val="28"/>
          <w:szCs w:val="28"/>
        </w:rPr>
        <w:t>табл.4</w:t>
      </w:r>
      <w:r w:rsidRPr="00787D64">
        <w:rPr>
          <w:bCs/>
          <w:sz w:val="28"/>
          <w:szCs w:val="28"/>
        </w:rPr>
        <w:t>.4.</w:t>
      </w:r>
      <w:r>
        <w:rPr>
          <w:sz w:val="28"/>
          <w:szCs w:val="28"/>
        </w:rPr>
        <w:t xml:space="preserve"> </w:t>
      </w:r>
    </w:p>
    <w:p w:rsidR="00B704CE" w:rsidRDefault="00B704CE" w:rsidP="00B704CE">
      <w:pPr>
        <w:spacing w:line="360" w:lineRule="auto"/>
        <w:ind w:firstLine="993"/>
        <w:jc w:val="both"/>
        <w:rPr>
          <w:sz w:val="28"/>
          <w:szCs w:val="28"/>
        </w:rPr>
      </w:pPr>
      <w:r>
        <w:rPr>
          <w:sz w:val="28"/>
          <w:szCs w:val="28"/>
        </w:rPr>
        <w:t>Применение флюсов при пайке также оказывает вредное влияние на организм человека. Компоненты входящие в состав флюса, обладают раздражающим, наркотическим действием.</w:t>
      </w:r>
    </w:p>
    <w:p w:rsidR="00787D64" w:rsidRDefault="00787D64" w:rsidP="00B704CE">
      <w:pPr>
        <w:spacing w:line="360" w:lineRule="auto"/>
        <w:ind w:firstLine="993"/>
        <w:jc w:val="both"/>
        <w:rPr>
          <w:sz w:val="28"/>
          <w:szCs w:val="28"/>
        </w:rPr>
      </w:pPr>
    </w:p>
    <w:p w:rsidR="00787D64" w:rsidRDefault="00787D64" w:rsidP="00B704CE">
      <w:pPr>
        <w:spacing w:line="360" w:lineRule="auto"/>
        <w:ind w:firstLine="993"/>
        <w:jc w:val="both"/>
        <w:rPr>
          <w:sz w:val="28"/>
          <w:szCs w:val="28"/>
        </w:rPr>
      </w:pPr>
    </w:p>
    <w:p w:rsidR="00787D64" w:rsidRDefault="00787D64" w:rsidP="00B704CE">
      <w:pPr>
        <w:spacing w:line="360" w:lineRule="auto"/>
        <w:ind w:firstLine="993"/>
        <w:jc w:val="both"/>
        <w:rPr>
          <w:sz w:val="28"/>
          <w:szCs w:val="28"/>
        </w:rPr>
      </w:pPr>
    </w:p>
    <w:p w:rsidR="00787D64" w:rsidRDefault="00787D64" w:rsidP="00B704CE">
      <w:pPr>
        <w:spacing w:line="360" w:lineRule="auto"/>
        <w:ind w:firstLine="993"/>
        <w:jc w:val="both"/>
        <w:rPr>
          <w:sz w:val="28"/>
          <w:szCs w:val="28"/>
        </w:rPr>
      </w:pPr>
    </w:p>
    <w:p w:rsidR="00787D64" w:rsidRDefault="00787D64" w:rsidP="00B704CE">
      <w:pPr>
        <w:spacing w:line="360" w:lineRule="auto"/>
        <w:ind w:firstLine="993"/>
        <w:jc w:val="both"/>
        <w:rPr>
          <w:sz w:val="28"/>
          <w:szCs w:val="28"/>
        </w:rPr>
      </w:pPr>
    </w:p>
    <w:p w:rsidR="00B704CE" w:rsidRDefault="00B704CE" w:rsidP="00B704CE">
      <w:pPr>
        <w:spacing w:line="360" w:lineRule="auto"/>
        <w:ind w:firstLine="993"/>
        <w:rPr>
          <w:sz w:val="28"/>
          <w:szCs w:val="28"/>
        </w:rPr>
      </w:pPr>
    </w:p>
    <w:p w:rsidR="00B704CE" w:rsidRPr="00787D64" w:rsidRDefault="00B704CE" w:rsidP="00B704CE">
      <w:pPr>
        <w:spacing w:line="360" w:lineRule="auto"/>
        <w:ind w:firstLine="993"/>
        <w:rPr>
          <w:sz w:val="28"/>
          <w:szCs w:val="28"/>
        </w:rPr>
      </w:pPr>
    </w:p>
    <w:p w:rsidR="00B704CE" w:rsidRDefault="0036046D" w:rsidP="00B704CE">
      <w:pPr>
        <w:spacing w:line="360" w:lineRule="auto"/>
        <w:ind w:firstLine="993"/>
        <w:jc w:val="center"/>
        <w:rPr>
          <w:sz w:val="28"/>
          <w:szCs w:val="28"/>
        </w:rPr>
      </w:pPr>
      <w:r>
        <w:rPr>
          <w:bCs/>
          <w:sz w:val="28"/>
          <w:szCs w:val="28"/>
        </w:rPr>
        <w:t>Таблица 4</w:t>
      </w:r>
      <w:r w:rsidR="00B704CE" w:rsidRPr="00787D64">
        <w:rPr>
          <w:bCs/>
          <w:sz w:val="28"/>
          <w:szCs w:val="28"/>
        </w:rPr>
        <w:t>.4</w:t>
      </w:r>
      <w:r w:rsidR="00B704CE" w:rsidRPr="00787D64">
        <w:rPr>
          <w:sz w:val="28"/>
          <w:szCs w:val="28"/>
        </w:rPr>
        <w:t>.</w:t>
      </w:r>
      <w:r w:rsidR="00B704CE">
        <w:rPr>
          <w:sz w:val="28"/>
          <w:szCs w:val="28"/>
        </w:rPr>
        <w:t xml:space="preserve"> Биологическое действие, кл</w:t>
      </w:r>
      <w:r w:rsidR="00D7525F">
        <w:rPr>
          <w:sz w:val="28"/>
          <w:szCs w:val="28"/>
        </w:rPr>
        <w:t>асс опасности и П</w:t>
      </w:r>
      <w:r w:rsidR="00B704CE">
        <w:rPr>
          <w:sz w:val="28"/>
          <w:szCs w:val="28"/>
        </w:rPr>
        <w:t>Д</w:t>
      </w:r>
      <w:r w:rsidR="00D7525F">
        <w:rPr>
          <w:sz w:val="28"/>
          <w:szCs w:val="28"/>
        </w:rPr>
        <w:t>К</w:t>
      </w:r>
      <w:r w:rsidR="00B704CE">
        <w:rPr>
          <w:sz w:val="28"/>
          <w:szCs w:val="28"/>
        </w:rPr>
        <w:t xml:space="preserve"> в воздухе рабочей зоны исходных компонентов входящих в состав припоев.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71"/>
        <w:gridCol w:w="1656"/>
        <w:gridCol w:w="1512"/>
      </w:tblGrid>
      <w:tr w:rsidR="00B704CE" w:rsidTr="00B704CE">
        <w:trPr>
          <w:trHeight w:val="1262"/>
        </w:trPr>
        <w:tc>
          <w:tcPr>
            <w:tcW w:w="1560" w:type="dxa"/>
            <w:vAlign w:val="center"/>
          </w:tcPr>
          <w:p w:rsidR="00B704CE" w:rsidRDefault="00B704CE" w:rsidP="00B704CE">
            <w:pPr>
              <w:spacing w:line="360" w:lineRule="auto"/>
              <w:jc w:val="center"/>
              <w:rPr>
                <w:sz w:val="28"/>
                <w:szCs w:val="28"/>
              </w:rPr>
            </w:pPr>
            <w:r>
              <w:rPr>
                <w:sz w:val="28"/>
                <w:szCs w:val="28"/>
              </w:rPr>
              <w:t>Компонент</w:t>
            </w:r>
          </w:p>
        </w:tc>
        <w:tc>
          <w:tcPr>
            <w:tcW w:w="5071" w:type="dxa"/>
            <w:vAlign w:val="center"/>
          </w:tcPr>
          <w:p w:rsidR="00B704CE" w:rsidRPr="00787D64" w:rsidRDefault="00B704CE" w:rsidP="00B704CE">
            <w:pPr>
              <w:pStyle w:val="6"/>
              <w:spacing w:line="360" w:lineRule="auto"/>
              <w:rPr>
                <w:rFonts w:ascii="Times New Roman" w:hAnsi="Times New Roman" w:cs="Times New Roman"/>
                <w:sz w:val="28"/>
                <w:szCs w:val="28"/>
              </w:rPr>
            </w:pPr>
            <w:r w:rsidRPr="00787D64">
              <w:rPr>
                <w:rFonts w:ascii="Times New Roman" w:hAnsi="Times New Roman" w:cs="Times New Roman"/>
                <w:color w:val="auto"/>
                <w:sz w:val="28"/>
                <w:szCs w:val="28"/>
              </w:rPr>
              <w:t>Характер токсичности и действие</w:t>
            </w:r>
          </w:p>
        </w:tc>
        <w:tc>
          <w:tcPr>
            <w:tcW w:w="1656" w:type="dxa"/>
            <w:vAlign w:val="center"/>
          </w:tcPr>
          <w:p w:rsidR="00B704CE" w:rsidRDefault="00B704CE" w:rsidP="00B704CE">
            <w:pPr>
              <w:spacing w:line="360" w:lineRule="auto"/>
              <w:jc w:val="center"/>
              <w:rPr>
                <w:sz w:val="28"/>
                <w:szCs w:val="28"/>
              </w:rPr>
            </w:pPr>
            <w:r>
              <w:rPr>
                <w:sz w:val="28"/>
                <w:szCs w:val="28"/>
              </w:rPr>
              <w:t>Класс опасности</w:t>
            </w:r>
          </w:p>
        </w:tc>
        <w:tc>
          <w:tcPr>
            <w:tcW w:w="1512" w:type="dxa"/>
            <w:vAlign w:val="center"/>
          </w:tcPr>
          <w:p w:rsidR="00B704CE" w:rsidRDefault="00D7525F" w:rsidP="00B704CE">
            <w:pPr>
              <w:spacing w:line="360" w:lineRule="auto"/>
              <w:jc w:val="center"/>
              <w:rPr>
                <w:sz w:val="28"/>
                <w:szCs w:val="28"/>
              </w:rPr>
            </w:pPr>
            <w:r>
              <w:rPr>
                <w:sz w:val="28"/>
                <w:szCs w:val="28"/>
              </w:rPr>
              <w:t>П</w:t>
            </w:r>
            <w:r w:rsidR="00B704CE">
              <w:rPr>
                <w:sz w:val="28"/>
                <w:szCs w:val="28"/>
              </w:rPr>
              <w:t>Д</w:t>
            </w:r>
            <w:r>
              <w:rPr>
                <w:sz w:val="28"/>
                <w:szCs w:val="28"/>
              </w:rPr>
              <w:t>К</w:t>
            </w:r>
            <w:r w:rsidR="00B704CE">
              <w:rPr>
                <w:sz w:val="28"/>
                <w:szCs w:val="28"/>
              </w:rPr>
              <w:t xml:space="preserve"> в воздухе  рабочей зоны</w:t>
            </w:r>
          </w:p>
        </w:tc>
      </w:tr>
      <w:tr w:rsidR="00B704CE" w:rsidTr="00B704CE">
        <w:trPr>
          <w:trHeight w:val="2334"/>
        </w:trPr>
        <w:tc>
          <w:tcPr>
            <w:tcW w:w="1560" w:type="dxa"/>
            <w:vAlign w:val="center"/>
          </w:tcPr>
          <w:p w:rsidR="00B704CE" w:rsidRDefault="00B704CE" w:rsidP="00B704CE">
            <w:pPr>
              <w:spacing w:line="360" w:lineRule="auto"/>
              <w:jc w:val="center"/>
              <w:rPr>
                <w:sz w:val="28"/>
                <w:szCs w:val="28"/>
              </w:rPr>
            </w:pPr>
            <w:r>
              <w:rPr>
                <w:sz w:val="28"/>
                <w:szCs w:val="28"/>
              </w:rPr>
              <w:lastRenderedPageBreak/>
              <w:t>Олово</w:t>
            </w:r>
          </w:p>
        </w:tc>
        <w:tc>
          <w:tcPr>
            <w:tcW w:w="5071" w:type="dxa"/>
            <w:tcBorders>
              <w:left w:val="nil"/>
              <w:bottom w:val="dashSmallGap" w:sz="4" w:space="0" w:color="auto"/>
              <w:right w:val="dashSmallGap" w:sz="4" w:space="0" w:color="auto"/>
            </w:tcBorders>
            <w:vAlign w:val="center"/>
          </w:tcPr>
          <w:p w:rsidR="00B704CE" w:rsidRDefault="00B704CE" w:rsidP="00B704CE">
            <w:pPr>
              <w:spacing w:line="360" w:lineRule="auto"/>
              <w:jc w:val="center"/>
              <w:rPr>
                <w:sz w:val="28"/>
                <w:szCs w:val="28"/>
              </w:rPr>
            </w:pPr>
            <w:r>
              <w:rPr>
                <w:sz w:val="28"/>
                <w:szCs w:val="28"/>
              </w:rPr>
              <w:t>Поражение бронхов, вызывает профилактивно-креточную реакцию в легких. При длительном воздействии возможен пневмокониоз.</w:t>
            </w:r>
          </w:p>
        </w:tc>
        <w:tc>
          <w:tcPr>
            <w:tcW w:w="1656" w:type="dxa"/>
            <w:tcBorders>
              <w:left w:val="nil"/>
              <w:bottom w:val="dashSmallGap" w:sz="4" w:space="0" w:color="auto"/>
              <w:right w:val="dashSmallGap" w:sz="4" w:space="0" w:color="auto"/>
            </w:tcBorders>
            <w:vAlign w:val="center"/>
          </w:tcPr>
          <w:p w:rsidR="00B704CE" w:rsidRDefault="00B704CE" w:rsidP="00B704CE">
            <w:pPr>
              <w:spacing w:line="360" w:lineRule="auto"/>
              <w:jc w:val="center"/>
              <w:rPr>
                <w:sz w:val="28"/>
                <w:szCs w:val="28"/>
              </w:rPr>
            </w:pPr>
            <w:r>
              <w:rPr>
                <w:sz w:val="28"/>
                <w:szCs w:val="28"/>
              </w:rPr>
              <w:t>3</w:t>
            </w:r>
          </w:p>
        </w:tc>
        <w:tc>
          <w:tcPr>
            <w:tcW w:w="1512" w:type="dxa"/>
            <w:tcBorders>
              <w:left w:val="nil"/>
              <w:bottom w:val="dashSmallGap" w:sz="4" w:space="0" w:color="auto"/>
            </w:tcBorders>
            <w:vAlign w:val="center"/>
          </w:tcPr>
          <w:p w:rsidR="00B704CE" w:rsidRDefault="00B704CE" w:rsidP="00B704CE">
            <w:pPr>
              <w:spacing w:line="360" w:lineRule="auto"/>
              <w:jc w:val="center"/>
              <w:rPr>
                <w:sz w:val="28"/>
                <w:szCs w:val="28"/>
              </w:rPr>
            </w:pPr>
            <w:r>
              <w:rPr>
                <w:sz w:val="28"/>
                <w:szCs w:val="28"/>
              </w:rPr>
              <w:t>10мг\</w:t>
            </w:r>
            <w:r>
              <w:rPr>
                <w:noProof/>
                <w:position w:val="-6"/>
                <w:sz w:val="28"/>
                <w:szCs w:val="28"/>
              </w:rPr>
              <w:object w:dxaOrig="320" w:dyaOrig="320">
                <v:shape id="_x0000_i1063" type="#_x0000_t75" style="width:16.5pt;height:16.5pt" o:ole="" fillcolor="window">
                  <v:imagedata r:id="rId86" o:title=""/>
                </v:shape>
                <o:OLEObject Type="Embed" ProgID="Equation.3" ShapeID="_x0000_i1063" DrawAspect="Content" ObjectID="_1621760062" r:id="rId87"/>
              </w:object>
            </w:r>
          </w:p>
        </w:tc>
      </w:tr>
      <w:tr w:rsidR="00B704CE" w:rsidTr="00B704CE">
        <w:trPr>
          <w:trHeight w:val="2447"/>
        </w:trPr>
        <w:tc>
          <w:tcPr>
            <w:tcW w:w="1560" w:type="dxa"/>
            <w:vAlign w:val="center"/>
          </w:tcPr>
          <w:p w:rsidR="00B704CE" w:rsidRDefault="00B704CE" w:rsidP="00B704CE">
            <w:pPr>
              <w:spacing w:line="360" w:lineRule="auto"/>
              <w:jc w:val="center"/>
              <w:rPr>
                <w:sz w:val="28"/>
                <w:szCs w:val="28"/>
              </w:rPr>
            </w:pPr>
            <w:r>
              <w:rPr>
                <w:sz w:val="28"/>
                <w:szCs w:val="28"/>
              </w:rPr>
              <w:t>Свинец</w:t>
            </w:r>
          </w:p>
        </w:tc>
        <w:tc>
          <w:tcPr>
            <w:tcW w:w="5071" w:type="dxa"/>
            <w:tcBorders>
              <w:top w:val="dashSmallGap" w:sz="4" w:space="0" w:color="auto"/>
              <w:left w:val="nil"/>
              <w:bottom w:val="dashSmallGap" w:sz="4" w:space="0" w:color="auto"/>
              <w:right w:val="dashSmallGap" w:sz="4" w:space="0" w:color="auto"/>
            </w:tcBorders>
            <w:vAlign w:val="center"/>
          </w:tcPr>
          <w:p w:rsidR="00B704CE" w:rsidRDefault="00B704CE" w:rsidP="00B704CE">
            <w:pPr>
              <w:spacing w:line="360" w:lineRule="auto"/>
              <w:jc w:val="center"/>
              <w:rPr>
                <w:sz w:val="28"/>
                <w:szCs w:val="28"/>
              </w:rPr>
            </w:pPr>
            <w:r>
              <w:rPr>
                <w:sz w:val="28"/>
                <w:szCs w:val="28"/>
              </w:rPr>
              <w:t>При отравлении наблюдается поражение нервной системы, крови, желудочно-кишечного тракта, сердечно-сосудистой системы, половой системы, нарушение течения беременности.</w:t>
            </w:r>
          </w:p>
        </w:tc>
        <w:tc>
          <w:tcPr>
            <w:tcW w:w="1656" w:type="dxa"/>
            <w:tcBorders>
              <w:top w:val="dashSmallGap" w:sz="4" w:space="0" w:color="auto"/>
              <w:left w:val="nil"/>
              <w:bottom w:val="dashSmallGap" w:sz="4" w:space="0" w:color="auto"/>
              <w:right w:val="dashSmallGap" w:sz="4" w:space="0" w:color="auto"/>
            </w:tcBorders>
            <w:vAlign w:val="center"/>
          </w:tcPr>
          <w:p w:rsidR="00B704CE" w:rsidRDefault="00B704CE" w:rsidP="00B704CE">
            <w:pPr>
              <w:spacing w:line="360" w:lineRule="auto"/>
              <w:jc w:val="center"/>
              <w:rPr>
                <w:sz w:val="28"/>
                <w:szCs w:val="28"/>
              </w:rPr>
            </w:pPr>
            <w:r>
              <w:rPr>
                <w:sz w:val="28"/>
                <w:szCs w:val="28"/>
              </w:rPr>
              <w:t>1</w:t>
            </w:r>
          </w:p>
        </w:tc>
        <w:tc>
          <w:tcPr>
            <w:tcW w:w="1512" w:type="dxa"/>
            <w:tcBorders>
              <w:top w:val="dashSmallGap" w:sz="4" w:space="0" w:color="auto"/>
              <w:left w:val="nil"/>
              <w:bottom w:val="dashSmallGap" w:sz="4" w:space="0" w:color="auto"/>
            </w:tcBorders>
            <w:vAlign w:val="center"/>
          </w:tcPr>
          <w:p w:rsidR="00B704CE" w:rsidRDefault="00B704CE" w:rsidP="00B704CE">
            <w:pPr>
              <w:spacing w:line="360" w:lineRule="auto"/>
              <w:jc w:val="center"/>
              <w:rPr>
                <w:sz w:val="28"/>
                <w:szCs w:val="28"/>
              </w:rPr>
            </w:pPr>
            <w:r>
              <w:rPr>
                <w:sz w:val="28"/>
                <w:szCs w:val="28"/>
              </w:rPr>
              <w:t>0.01мг\</w:t>
            </w:r>
            <w:r>
              <w:rPr>
                <w:noProof/>
                <w:position w:val="-6"/>
                <w:sz w:val="28"/>
                <w:szCs w:val="28"/>
              </w:rPr>
              <w:object w:dxaOrig="320" w:dyaOrig="320">
                <v:shape id="_x0000_i1064" type="#_x0000_t75" style="width:16.5pt;height:16.5pt" o:ole="" fillcolor="window">
                  <v:imagedata r:id="rId86" o:title=""/>
                </v:shape>
                <o:OLEObject Type="Embed" ProgID="Equation.3" ShapeID="_x0000_i1064" DrawAspect="Content" ObjectID="_1621760063" r:id="rId88"/>
              </w:object>
            </w:r>
          </w:p>
        </w:tc>
      </w:tr>
      <w:tr w:rsidR="00B704CE" w:rsidTr="00B704CE">
        <w:trPr>
          <w:trHeight w:val="2585"/>
        </w:trPr>
        <w:tc>
          <w:tcPr>
            <w:tcW w:w="1560" w:type="dxa"/>
            <w:vAlign w:val="center"/>
          </w:tcPr>
          <w:p w:rsidR="00B704CE" w:rsidRDefault="00B704CE" w:rsidP="00B704CE">
            <w:pPr>
              <w:spacing w:line="360" w:lineRule="auto"/>
              <w:jc w:val="center"/>
              <w:rPr>
                <w:sz w:val="28"/>
                <w:szCs w:val="28"/>
              </w:rPr>
            </w:pPr>
            <w:r>
              <w:rPr>
                <w:sz w:val="28"/>
                <w:szCs w:val="28"/>
              </w:rPr>
              <w:t>Висмут</w:t>
            </w:r>
          </w:p>
        </w:tc>
        <w:tc>
          <w:tcPr>
            <w:tcW w:w="5071" w:type="dxa"/>
            <w:tcBorders>
              <w:top w:val="dashSmallGap" w:sz="4" w:space="0" w:color="auto"/>
              <w:right w:val="dashSmallGap" w:sz="4" w:space="0" w:color="auto"/>
            </w:tcBorders>
            <w:vAlign w:val="center"/>
          </w:tcPr>
          <w:p w:rsidR="00B704CE" w:rsidRDefault="00B704CE" w:rsidP="00B704CE">
            <w:pPr>
              <w:spacing w:line="360" w:lineRule="auto"/>
              <w:jc w:val="center"/>
              <w:rPr>
                <w:sz w:val="28"/>
                <w:szCs w:val="28"/>
              </w:rPr>
            </w:pPr>
            <w:r>
              <w:rPr>
                <w:sz w:val="28"/>
                <w:szCs w:val="28"/>
              </w:rPr>
              <w:t>Подобно действию других металлов вызывает угнетение активности ферментов, оказывает эмбриотропное  и гонадотропное действие.</w:t>
            </w:r>
          </w:p>
        </w:tc>
        <w:tc>
          <w:tcPr>
            <w:tcW w:w="1656" w:type="dxa"/>
            <w:tcBorders>
              <w:top w:val="dashSmallGap" w:sz="4" w:space="0" w:color="auto"/>
              <w:left w:val="nil"/>
              <w:right w:val="dashSmallGap" w:sz="4" w:space="0" w:color="auto"/>
            </w:tcBorders>
            <w:vAlign w:val="center"/>
          </w:tcPr>
          <w:p w:rsidR="00B704CE" w:rsidRDefault="00B704CE" w:rsidP="00B704CE">
            <w:pPr>
              <w:spacing w:line="360" w:lineRule="auto"/>
              <w:jc w:val="center"/>
              <w:rPr>
                <w:sz w:val="28"/>
                <w:szCs w:val="28"/>
              </w:rPr>
            </w:pPr>
            <w:r>
              <w:rPr>
                <w:sz w:val="28"/>
                <w:szCs w:val="28"/>
              </w:rPr>
              <w:t>__</w:t>
            </w:r>
          </w:p>
        </w:tc>
        <w:tc>
          <w:tcPr>
            <w:tcW w:w="1512" w:type="dxa"/>
            <w:tcBorders>
              <w:top w:val="dashSmallGap" w:sz="4" w:space="0" w:color="auto"/>
              <w:left w:val="nil"/>
            </w:tcBorders>
            <w:vAlign w:val="center"/>
          </w:tcPr>
          <w:p w:rsidR="00B704CE" w:rsidRDefault="00B704CE" w:rsidP="00B704CE">
            <w:pPr>
              <w:spacing w:line="360" w:lineRule="auto"/>
              <w:jc w:val="center"/>
              <w:rPr>
                <w:sz w:val="28"/>
                <w:szCs w:val="28"/>
              </w:rPr>
            </w:pPr>
            <w:r>
              <w:rPr>
                <w:sz w:val="28"/>
                <w:szCs w:val="28"/>
              </w:rPr>
              <w:t>__</w:t>
            </w:r>
          </w:p>
        </w:tc>
      </w:tr>
    </w:tbl>
    <w:p w:rsidR="00B704CE" w:rsidRDefault="00B704CE" w:rsidP="00B704CE">
      <w:pPr>
        <w:spacing w:line="360" w:lineRule="auto"/>
        <w:ind w:firstLine="993"/>
        <w:jc w:val="center"/>
        <w:rPr>
          <w:sz w:val="28"/>
          <w:szCs w:val="28"/>
        </w:rPr>
      </w:pPr>
    </w:p>
    <w:p w:rsidR="00B704CE" w:rsidRDefault="00B704CE" w:rsidP="00B704CE">
      <w:pPr>
        <w:spacing w:line="360" w:lineRule="auto"/>
        <w:ind w:firstLine="993"/>
        <w:jc w:val="both"/>
        <w:rPr>
          <w:sz w:val="28"/>
          <w:szCs w:val="28"/>
        </w:rPr>
      </w:pPr>
      <w:r>
        <w:rPr>
          <w:sz w:val="28"/>
          <w:szCs w:val="28"/>
        </w:rPr>
        <w:t>Достаточно высокую токсичность имеют компоненты, входящие в состав флюса и моющих средств.</w:t>
      </w:r>
    </w:p>
    <w:p w:rsidR="00B704CE" w:rsidRDefault="00B704CE" w:rsidP="00B704CE">
      <w:pPr>
        <w:spacing w:line="360" w:lineRule="auto"/>
        <w:ind w:firstLine="993"/>
        <w:jc w:val="both"/>
        <w:rPr>
          <w:sz w:val="28"/>
          <w:szCs w:val="28"/>
        </w:rPr>
      </w:pPr>
      <w:r>
        <w:rPr>
          <w:sz w:val="28"/>
          <w:szCs w:val="28"/>
        </w:rPr>
        <w:t xml:space="preserve">Токсические действия и предельно допустимые концентрации для компонентов входящих в состав флюсов и моющего средства приведены в </w:t>
      </w:r>
      <w:r w:rsidR="00E04E92">
        <w:rPr>
          <w:bCs/>
          <w:sz w:val="28"/>
          <w:szCs w:val="28"/>
        </w:rPr>
        <w:t>таблицах 4</w:t>
      </w:r>
      <w:r w:rsidRPr="00E04E92">
        <w:rPr>
          <w:bCs/>
          <w:sz w:val="28"/>
          <w:szCs w:val="28"/>
        </w:rPr>
        <w:t>.4</w:t>
      </w:r>
      <w:r w:rsidRPr="00E04E92">
        <w:rPr>
          <w:sz w:val="28"/>
          <w:szCs w:val="28"/>
        </w:rPr>
        <w:t xml:space="preserve"> и </w:t>
      </w:r>
      <w:r w:rsidR="00E04E92">
        <w:rPr>
          <w:bCs/>
          <w:sz w:val="28"/>
          <w:szCs w:val="28"/>
        </w:rPr>
        <w:t>4</w:t>
      </w:r>
      <w:r w:rsidRPr="00E04E92">
        <w:rPr>
          <w:bCs/>
          <w:sz w:val="28"/>
          <w:szCs w:val="28"/>
        </w:rPr>
        <w:t>.6</w:t>
      </w:r>
      <w:r>
        <w:rPr>
          <w:sz w:val="28"/>
          <w:szCs w:val="28"/>
        </w:rPr>
        <w:t xml:space="preserve"> соответственно. </w:t>
      </w:r>
    </w:p>
    <w:p w:rsidR="00B704CE" w:rsidRDefault="00B704CE" w:rsidP="00B704CE">
      <w:pPr>
        <w:spacing w:line="360" w:lineRule="auto"/>
        <w:rPr>
          <w:sz w:val="28"/>
          <w:szCs w:val="28"/>
        </w:rPr>
      </w:pPr>
    </w:p>
    <w:p w:rsidR="00B704CE" w:rsidRDefault="00E04E92" w:rsidP="00B704CE">
      <w:pPr>
        <w:spacing w:line="360" w:lineRule="auto"/>
        <w:ind w:firstLine="993"/>
        <w:jc w:val="center"/>
        <w:rPr>
          <w:sz w:val="28"/>
          <w:szCs w:val="28"/>
        </w:rPr>
      </w:pPr>
      <w:r>
        <w:rPr>
          <w:bCs/>
          <w:sz w:val="28"/>
          <w:szCs w:val="28"/>
        </w:rPr>
        <w:t>Таблица 4</w:t>
      </w:r>
      <w:r w:rsidR="00B704CE" w:rsidRPr="00E04E92">
        <w:rPr>
          <w:bCs/>
          <w:sz w:val="28"/>
          <w:szCs w:val="28"/>
        </w:rPr>
        <w:t>.5</w:t>
      </w:r>
      <w:r w:rsidR="00B704CE">
        <w:rPr>
          <w:b/>
          <w:bCs/>
          <w:sz w:val="28"/>
          <w:szCs w:val="28"/>
        </w:rPr>
        <w:t>.</w:t>
      </w:r>
      <w:r w:rsidR="00B704CE">
        <w:rPr>
          <w:sz w:val="28"/>
          <w:szCs w:val="28"/>
        </w:rPr>
        <w:t xml:space="preserve"> Токсичное действие компонентов, входящих в состав флюса марки ФКСП.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482"/>
        <w:gridCol w:w="1692"/>
        <w:gridCol w:w="1728"/>
      </w:tblGrid>
      <w:tr w:rsidR="00B704CE" w:rsidTr="00B704CE">
        <w:trPr>
          <w:trHeight w:val="1062"/>
        </w:trPr>
        <w:tc>
          <w:tcPr>
            <w:tcW w:w="1701" w:type="dxa"/>
            <w:vAlign w:val="center"/>
          </w:tcPr>
          <w:p w:rsidR="00B704CE" w:rsidRDefault="00B704CE" w:rsidP="00B704CE">
            <w:pPr>
              <w:spacing w:line="360" w:lineRule="auto"/>
              <w:jc w:val="center"/>
              <w:rPr>
                <w:sz w:val="28"/>
                <w:szCs w:val="28"/>
              </w:rPr>
            </w:pPr>
            <w:r>
              <w:rPr>
                <w:sz w:val="28"/>
                <w:szCs w:val="28"/>
              </w:rPr>
              <w:t>Компонент</w:t>
            </w:r>
          </w:p>
        </w:tc>
        <w:tc>
          <w:tcPr>
            <w:tcW w:w="4482" w:type="dxa"/>
            <w:vAlign w:val="center"/>
          </w:tcPr>
          <w:p w:rsidR="00B704CE" w:rsidRDefault="00B704CE" w:rsidP="00B704CE">
            <w:pPr>
              <w:spacing w:line="360" w:lineRule="auto"/>
              <w:jc w:val="center"/>
              <w:rPr>
                <w:sz w:val="28"/>
                <w:szCs w:val="28"/>
              </w:rPr>
            </w:pPr>
            <w:r>
              <w:rPr>
                <w:sz w:val="28"/>
                <w:szCs w:val="28"/>
              </w:rPr>
              <w:t>Токсичность и характер действия</w:t>
            </w:r>
          </w:p>
        </w:tc>
        <w:tc>
          <w:tcPr>
            <w:tcW w:w="1692" w:type="dxa"/>
            <w:vAlign w:val="center"/>
          </w:tcPr>
          <w:p w:rsidR="00B704CE" w:rsidRDefault="00B704CE" w:rsidP="00B704CE">
            <w:pPr>
              <w:spacing w:line="360" w:lineRule="auto"/>
              <w:jc w:val="center"/>
              <w:rPr>
                <w:sz w:val="28"/>
                <w:szCs w:val="28"/>
              </w:rPr>
            </w:pPr>
            <w:r>
              <w:rPr>
                <w:sz w:val="28"/>
                <w:szCs w:val="28"/>
              </w:rPr>
              <w:t>Класс опасности</w:t>
            </w:r>
          </w:p>
        </w:tc>
        <w:tc>
          <w:tcPr>
            <w:tcW w:w="1728" w:type="dxa"/>
            <w:vAlign w:val="center"/>
          </w:tcPr>
          <w:p w:rsidR="00B704CE" w:rsidRDefault="00B704CE" w:rsidP="00B704CE">
            <w:pPr>
              <w:spacing w:line="360" w:lineRule="auto"/>
              <w:jc w:val="center"/>
              <w:rPr>
                <w:sz w:val="28"/>
                <w:szCs w:val="28"/>
              </w:rPr>
            </w:pPr>
            <w:r>
              <w:rPr>
                <w:sz w:val="28"/>
                <w:szCs w:val="28"/>
              </w:rPr>
              <w:t>ПДК в воздухе рабочей зоны, мг\</w:t>
            </w:r>
            <w:r>
              <w:rPr>
                <w:noProof/>
                <w:position w:val="-6"/>
                <w:sz w:val="28"/>
                <w:szCs w:val="28"/>
              </w:rPr>
              <w:object w:dxaOrig="320" w:dyaOrig="320">
                <v:shape id="_x0000_i1065" type="#_x0000_t75" style="width:16.5pt;height:16.5pt" o:ole="" fillcolor="window">
                  <v:imagedata r:id="rId86" o:title=""/>
                </v:shape>
                <o:OLEObject Type="Embed" ProgID="Equation.3" ShapeID="_x0000_i1065" DrawAspect="Content" ObjectID="_1621760064" r:id="rId89"/>
              </w:object>
            </w:r>
          </w:p>
        </w:tc>
      </w:tr>
      <w:tr w:rsidR="00B704CE" w:rsidTr="00B704CE">
        <w:trPr>
          <w:trHeight w:val="1361"/>
        </w:trPr>
        <w:tc>
          <w:tcPr>
            <w:tcW w:w="1701" w:type="dxa"/>
            <w:vAlign w:val="center"/>
          </w:tcPr>
          <w:p w:rsidR="00B704CE" w:rsidRDefault="00B704CE" w:rsidP="00B704CE">
            <w:pPr>
              <w:spacing w:line="360" w:lineRule="auto"/>
              <w:jc w:val="center"/>
              <w:rPr>
                <w:sz w:val="28"/>
                <w:szCs w:val="28"/>
              </w:rPr>
            </w:pPr>
            <w:r>
              <w:rPr>
                <w:sz w:val="28"/>
                <w:szCs w:val="28"/>
              </w:rPr>
              <w:lastRenderedPageBreak/>
              <w:t>Канифоль сосновая</w:t>
            </w:r>
          </w:p>
        </w:tc>
        <w:tc>
          <w:tcPr>
            <w:tcW w:w="4482" w:type="dxa"/>
          </w:tcPr>
          <w:p w:rsidR="00B704CE" w:rsidRDefault="00B704CE" w:rsidP="00B704CE">
            <w:pPr>
              <w:spacing w:line="360" w:lineRule="auto"/>
              <w:jc w:val="center"/>
              <w:rPr>
                <w:sz w:val="28"/>
                <w:szCs w:val="28"/>
              </w:rPr>
            </w:pPr>
            <w:r>
              <w:rPr>
                <w:sz w:val="28"/>
                <w:szCs w:val="28"/>
              </w:rPr>
              <w:t>Обладает раздражающим действием. При длительном воздействии на кожу вызывает дерматит.</w:t>
            </w:r>
          </w:p>
        </w:tc>
        <w:tc>
          <w:tcPr>
            <w:tcW w:w="1692" w:type="dxa"/>
            <w:vAlign w:val="center"/>
          </w:tcPr>
          <w:p w:rsidR="00B704CE" w:rsidRDefault="00B704CE" w:rsidP="00B704CE">
            <w:pPr>
              <w:spacing w:line="360" w:lineRule="auto"/>
              <w:jc w:val="center"/>
              <w:rPr>
                <w:sz w:val="28"/>
                <w:szCs w:val="28"/>
              </w:rPr>
            </w:pPr>
            <w:r>
              <w:rPr>
                <w:sz w:val="28"/>
                <w:szCs w:val="28"/>
              </w:rPr>
              <w:t>__</w:t>
            </w:r>
          </w:p>
        </w:tc>
        <w:tc>
          <w:tcPr>
            <w:tcW w:w="1728" w:type="dxa"/>
            <w:vAlign w:val="center"/>
          </w:tcPr>
          <w:p w:rsidR="00B704CE" w:rsidRDefault="00B704CE" w:rsidP="00B704CE">
            <w:pPr>
              <w:spacing w:line="360" w:lineRule="auto"/>
              <w:jc w:val="center"/>
              <w:rPr>
                <w:sz w:val="28"/>
                <w:szCs w:val="28"/>
              </w:rPr>
            </w:pPr>
            <w:r>
              <w:rPr>
                <w:sz w:val="28"/>
                <w:szCs w:val="28"/>
              </w:rPr>
              <w:t>__</w:t>
            </w:r>
          </w:p>
        </w:tc>
      </w:tr>
      <w:tr w:rsidR="00B704CE" w:rsidTr="00B704CE">
        <w:trPr>
          <w:trHeight w:val="1835"/>
        </w:trPr>
        <w:tc>
          <w:tcPr>
            <w:tcW w:w="1701" w:type="dxa"/>
            <w:vAlign w:val="center"/>
          </w:tcPr>
          <w:p w:rsidR="00B704CE" w:rsidRDefault="00B704CE" w:rsidP="00B704CE">
            <w:pPr>
              <w:spacing w:line="360" w:lineRule="auto"/>
              <w:jc w:val="center"/>
              <w:rPr>
                <w:sz w:val="28"/>
                <w:szCs w:val="28"/>
              </w:rPr>
            </w:pPr>
            <w:r>
              <w:rPr>
                <w:sz w:val="28"/>
                <w:szCs w:val="28"/>
              </w:rPr>
              <w:t>Спирт этиловый</w:t>
            </w:r>
          </w:p>
        </w:tc>
        <w:tc>
          <w:tcPr>
            <w:tcW w:w="4482" w:type="dxa"/>
          </w:tcPr>
          <w:p w:rsidR="00B704CE" w:rsidRDefault="00B704CE" w:rsidP="00B704CE">
            <w:pPr>
              <w:spacing w:line="360" w:lineRule="auto"/>
              <w:jc w:val="center"/>
              <w:rPr>
                <w:sz w:val="28"/>
                <w:szCs w:val="28"/>
              </w:rPr>
            </w:pPr>
            <w:r>
              <w:rPr>
                <w:sz w:val="28"/>
                <w:szCs w:val="28"/>
              </w:rPr>
              <w:t>Обладает наркотическим и раздражающим действием. Вызывает изменения печени, сердечно-сосудистой и нервной системы, сухость кожи при длительном контакте.</w:t>
            </w:r>
          </w:p>
        </w:tc>
        <w:tc>
          <w:tcPr>
            <w:tcW w:w="1692" w:type="dxa"/>
            <w:vAlign w:val="center"/>
          </w:tcPr>
          <w:p w:rsidR="00B704CE" w:rsidRDefault="00B704CE" w:rsidP="00B704CE">
            <w:pPr>
              <w:spacing w:line="360" w:lineRule="auto"/>
              <w:jc w:val="center"/>
              <w:rPr>
                <w:sz w:val="28"/>
                <w:szCs w:val="28"/>
              </w:rPr>
            </w:pPr>
            <w:r>
              <w:rPr>
                <w:sz w:val="28"/>
                <w:szCs w:val="28"/>
              </w:rPr>
              <w:t>4</w:t>
            </w:r>
          </w:p>
        </w:tc>
        <w:tc>
          <w:tcPr>
            <w:tcW w:w="1728" w:type="dxa"/>
            <w:vAlign w:val="center"/>
          </w:tcPr>
          <w:p w:rsidR="00B704CE" w:rsidRDefault="00B704CE" w:rsidP="00B704CE">
            <w:pPr>
              <w:spacing w:line="360" w:lineRule="auto"/>
              <w:jc w:val="center"/>
              <w:rPr>
                <w:sz w:val="28"/>
                <w:szCs w:val="28"/>
              </w:rPr>
            </w:pPr>
            <w:r>
              <w:rPr>
                <w:sz w:val="28"/>
                <w:szCs w:val="28"/>
              </w:rPr>
              <w:t>1000</w:t>
            </w:r>
          </w:p>
        </w:tc>
      </w:tr>
    </w:tbl>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E04E92" w:rsidRDefault="00E04E92" w:rsidP="00B704CE">
      <w:pPr>
        <w:spacing w:line="360" w:lineRule="auto"/>
        <w:ind w:firstLine="993"/>
        <w:jc w:val="center"/>
        <w:rPr>
          <w:bCs/>
          <w:sz w:val="28"/>
          <w:szCs w:val="28"/>
        </w:rPr>
      </w:pPr>
    </w:p>
    <w:p w:rsidR="00B704CE" w:rsidRDefault="00E04E92" w:rsidP="00B704CE">
      <w:pPr>
        <w:spacing w:line="360" w:lineRule="auto"/>
        <w:ind w:firstLine="993"/>
        <w:jc w:val="center"/>
        <w:rPr>
          <w:sz w:val="28"/>
          <w:szCs w:val="28"/>
        </w:rPr>
      </w:pPr>
      <w:r>
        <w:rPr>
          <w:bCs/>
          <w:sz w:val="28"/>
          <w:szCs w:val="28"/>
        </w:rPr>
        <w:t>Таблица 4</w:t>
      </w:r>
      <w:r w:rsidR="00B704CE" w:rsidRPr="00E04E92">
        <w:rPr>
          <w:bCs/>
          <w:sz w:val="28"/>
          <w:szCs w:val="28"/>
        </w:rPr>
        <w:t>.</w:t>
      </w:r>
      <w:r w:rsidR="00B704CE" w:rsidRPr="00E04E92">
        <w:rPr>
          <w:sz w:val="28"/>
          <w:szCs w:val="28"/>
        </w:rPr>
        <w:t>6</w:t>
      </w:r>
      <w:r w:rsidR="00B704CE">
        <w:rPr>
          <w:sz w:val="28"/>
          <w:szCs w:val="28"/>
        </w:rPr>
        <w:t>. Токсические свойства моющих средств, класс опасности и ПДК в воздухе рабочей зоны.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4500"/>
        <w:gridCol w:w="1692"/>
        <w:gridCol w:w="1719"/>
      </w:tblGrid>
      <w:tr w:rsidR="00B704CE" w:rsidTr="00B704CE">
        <w:trPr>
          <w:trHeight w:val="1350"/>
        </w:trPr>
        <w:tc>
          <w:tcPr>
            <w:tcW w:w="1692" w:type="dxa"/>
            <w:vAlign w:val="center"/>
          </w:tcPr>
          <w:p w:rsidR="00B704CE" w:rsidRPr="00E04E92" w:rsidRDefault="00B704CE" w:rsidP="00B704CE">
            <w:pPr>
              <w:pStyle w:val="6"/>
              <w:spacing w:line="360" w:lineRule="auto"/>
              <w:rPr>
                <w:rFonts w:ascii="Times New Roman" w:hAnsi="Times New Roman" w:cs="Times New Roman"/>
                <w:color w:val="auto"/>
                <w:sz w:val="28"/>
                <w:szCs w:val="28"/>
              </w:rPr>
            </w:pPr>
            <w:r w:rsidRPr="00E04E92">
              <w:rPr>
                <w:rFonts w:ascii="Times New Roman" w:hAnsi="Times New Roman" w:cs="Times New Roman"/>
                <w:color w:val="auto"/>
                <w:sz w:val="28"/>
                <w:szCs w:val="28"/>
              </w:rPr>
              <w:lastRenderedPageBreak/>
              <w:t>Компонент</w:t>
            </w:r>
          </w:p>
        </w:tc>
        <w:tc>
          <w:tcPr>
            <w:tcW w:w="4500" w:type="dxa"/>
            <w:vAlign w:val="center"/>
          </w:tcPr>
          <w:p w:rsidR="00B704CE" w:rsidRPr="00E04E92" w:rsidRDefault="00B704CE" w:rsidP="00B704CE">
            <w:pPr>
              <w:pStyle w:val="6"/>
              <w:spacing w:line="360" w:lineRule="auto"/>
              <w:rPr>
                <w:rFonts w:ascii="Times New Roman" w:hAnsi="Times New Roman" w:cs="Times New Roman"/>
                <w:color w:val="auto"/>
                <w:sz w:val="28"/>
                <w:szCs w:val="28"/>
              </w:rPr>
            </w:pPr>
            <w:r w:rsidRPr="00E04E92">
              <w:rPr>
                <w:rFonts w:ascii="Times New Roman" w:hAnsi="Times New Roman" w:cs="Times New Roman"/>
                <w:color w:val="auto"/>
                <w:sz w:val="28"/>
                <w:szCs w:val="28"/>
              </w:rPr>
              <w:t>Токсичность и характер действия</w:t>
            </w:r>
          </w:p>
        </w:tc>
        <w:tc>
          <w:tcPr>
            <w:tcW w:w="1692" w:type="dxa"/>
            <w:vAlign w:val="center"/>
          </w:tcPr>
          <w:p w:rsidR="00B704CE" w:rsidRDefault="00B704CE" w:rsidP="00B704CE">
            <w:pPr>
              <w:spacing w:line="360" w:lineRule="auto"/>
              <w:jc w:val="center"/>
              <w:rPr>
                <w:sz w:val="28"/>
                <w:szCs w:val="28"/>
              </w:rPr>
            </w:pPr>
            <w:r>
              <w:rPr>
                <w:sz w:val="28"/>
                <w:szCs w:val="28"/>
              </w:rPr>
              <w:t>Класс опасности</w:t>
            </w:r>
          </w:p>
        </w:tc>
        <w:tc>
          <w:tcPr>
            <w:tcW w:w="1719" w:type="dxa"/>
            <w:vAlign w:val="center"/>
          </w:tcPr>
          <w:p w:rsidR="00B704CE" w:rsidRDefault="00B704CE" w:rsidP="00B704CE">
            <w:pPr>
              <w:spacing w:line="360" w:lineRule="auto"/>
              <w:jc w:val="center"/>
              <w:rPr>
                <w:sz w:val="28"/>
                <w:szCs w:val="28"/>
              </w:rPr>
            </w:pPr>
            <w:r>
              <w:rPr>
                <w:sz w:val="28"/>
                <w:szCs w:val="28"/>
              </w:rPr>
              <w:t>ПДК в воздухе рабочей зоны, мг\</w:t>
            </w:r>
            <w:r>
              <w:rPr>
                <w:noProof/>
                <w:position w:val="-6"/>
                <w:sz w:val="28"/>
                <w:szCs w:val="28"/>
              </w:rPr>
              <w:object w:dxaOrig="320" w:dyaOrig="320">
                <v:shape id="_x0000_i1066" type="#_x0000_t75" style="width:16.5pt;height:16.5pt" o:ole="" fillcolor="window">
                  <v:imagedata r:id="rId86" o:title=""/>
                </v:shape>
                <o:OLEObject Type="Embed" ProgID="Equation.3" ShapeID="_x0000_i1066" DrawAspect="Content" ObjectID="_1621760065" r:id="rId90"/>
              </w:object>
            </w:r>
          </w:p>
        </w:tc>
      </w:tr>
      <w:tr w:rsidR="00B704CE" w:rsidTr="00B704CE">
        <w:trPr>
          <w:trHeight w:val="4086"/>
        </w:trPr>
        <w:tc>
          <w:tcPr>
            <w:tcW w:w="1692" w:type="dxa"/>
            <w:vAlign w:val="center"/>
          </w:tcPr>
          <w:p w:rsidR="00B704CE" w:rsidRPr="00E04E92" w:rsidRDefault="00B704CE" w:rsidP="00B704CE">
            <w:pPr>
              <w:pStyle w:val="6"/>
              <w:spacing w:line="360" w:lineRule="auto"/>
              <w:rPr>
                <w:rFonts w:ascii="Times New Roman" w:hAnsi="Times New Roman" w:cs="Times New Roman"/>
                <w:color w:val="auto"/>
                <w:sz w:val="28"/>
                <w:szCs w:val="28"/>
              </w:rPr>
            </w:pPr>
            <w:r w:rsidRPr="00E04E92">
              <w:rPr>
                <w:rFonts w:ascii="Times New Roman" w:hAnsi="Times New Roman" w:cs="Times New Roman"/>
                <w:color w:val="auto"/>
                <w:sz w:val="28"/>
                <w:szCs w:val="28"/>
              </w:rPr>
              <w:t>Бензин</w:t>
            </w:r>
          </w:p>
        </w:tc>
        <w:tc>
          <w:tcPr>
            <w:tcW w:w="4500" w:type="dxa"/>
            <w:vAlign w:val="center"/>
          </w:tcPr>
          <w:p w:rsidR="00B704CE" w:rsidRPr="00E04E92" w:rsidRDefault="00B704CE" w:rsidP="00B704CE">
            <w:pPr>
              <w:spacing w:line="360" w:lineRule="auto"/>
              <w:jc w:val="center"/>
              <w:rPr>
                <w:sz w:val="28"/>
                <w:szCs w:val="28"/>
              </w:rPr>
            </w:pPr>
            <w:r w:rsidRPr="00E04E92">
              <w:rPr>
                <w:sz w:val="28"/>
                <w:szCs w:val="28"/>
              </w:rPr>
              <w:t>Обладает раздражающим действием и как наркотик… Функциональные нервные расстройства, сопровождаемые мышечной слабостью, вялостью, сонливостью или бессонницей. Расстройства пищеварительного тракта, печени, дрожание пальцев и языка, поражение кожи. Характерно развитие судорог,   понижается кровяное давление, пульс замедляется.</w:t>
            </w:r>
          </w:p>
        </w:tc>
        <w:tc>
          <w:tcPr>
            <w:tcW w:w="1692" w:type="dxa"/>
            <w:vAlign w:val="center"/>
          </w:tcPr>
          <w:p w:rsidR="00B704CE" w:rsidRDefault="00B704CE" w:rsidP="00B704CE">
            <w:pPr>
              <w:spacing w:line="360" w:lineRule="auto"/>
              <w:jc w:val="center"/>
              <w:rPr>
                <w:sz w:val="28"/>
                <w:szCs w:val="28"/>
              </w:rPr>
            </w:pPr>
            <w:r>
              <w:rPr>
                <w:sz w:val="28"/>
                <w:szCs w:val="28"/>
              </w:rPr>
              <w:t>4</w:t>
            </w:r>
          </w:p>
        </w:tc>
        <w:tc>
          <w:tcPr>
            <w:tcW w:w="1719" w:type="dxa"/>
            <w:vAlign w:val="center"/>
          </w:tcPr>
          <w:p w:rsidR="00B704CE" w:rsidRDefault="00B704CE" w:rsidP="00B704CE">
            <w:pPr>
              <w:spacing w:line="360" w:lineRule="auto"/>
              <w:jc w:val="center"/>
              <w:rPr>
                <w:sz w:val="28"/>
                <w:szCs w:val="28"/>
              </w:rPr>
            </w:pPr>
            <w:r>
              <w:rPr>
                <w:sz w:val="28"/>
                <w:szCs w:val="28"/>
              </w:rPr>
              <w:t>300 (в пересчёте на углерод)</w:t>
            </w:r>
          </w:p>
        </w:tc>
      </w:tr>
    </w:tbl>
    <w:p w:rsidR="00B704CE" w:rsidRDefault="00B704CE" w:rsidP="00B704CE">
      <w:pPr>
        <w:spacing w:line="360" w:lineRule="auto"/>
        <w:rPr>
          <w:sz w:val="28"/>
          <w:szCs w:val="28"/>
        </w:rPr>
      </w:pPr>
    </w:p>
    <w:p w:rsidR="00B704CE" w:rsidRPr="00E04E92" w:rsidRDefault="00B704CE" w:rsidP="00B704CE">
      <w:pPr>
        <w:spacing w:line="360" w:lineRule="auto"/>
        <w:ind w:firstLine="993"/>
        <w:jc w:val="center"/>
        <w:rPr>
          <w:bCs/>
          <w:sz w:val="32"/>
          <w:szCs w:val="32"/>
        </w:rPr>
      </w:pPr>
      <w:r w:rsidRPr="00E04E92">
        <w:rPr>
          <w:bCs/>
          <w:sz w:val="32"/>
          <w:szCs w:val="32"/>
        </w:rPr>
        <w:t>Биологическое действие инфракрасного излучения  на организм человека.</w:t>
      </w:r>
    </w:p>
    <w:p w:rsidR="00B704CE" w:rsidRDefault="00B704CE" w:rsidP="00B704CE">
      <w:pPr>
        <w:spacing w:line="360" w:lineRule="auto"/>
        <w:ind w:firstLine="993"/>
        <w:jc w:val="both"/>
        <w:rPr>
          <w:sz w:val="28"/>
          <w:szCs w:val="28"/>
        </w:rPr>
      </w:pPr>
      <w:r>
        <w:rPr>
          <w:sz w:val="28"/>
          <w:szCs w:val="28"/>
        </w:rPr>
        <w:t>По физической основе инфракрасное излучение представляет собой поток энергии, обладающий волновыми и корпускулярными свойствами. На человека инфракрасное излучение оказывает в основном тепловое воздействие. Эффект действия инфракрасных излучений зависит от длинны волны ИК излучения и подразделяется на три области: А,В,С, (</w:t>
      </w:r>
      <w:r w:rsidR="00E04E92">
        <w:rPr>
          <w:bCs/>
          <w:sz w:val="28"/>
          <w:szCs w:val="28"/>
        </w:rPr>
        <w:t>таблица 4</w:t>
      </w:r>
      <w:r w:rsidRPr="00E04E92">
        <w:rPr>
          <w:bCs/>
          <w:sz w:val="28"/>
          <w:szCs w:val="28"/>
        </w:rPr>
        <w:t>.7</w:t>
      </w:r>
      <w:r w:rsidRPr="00E04E92">
        <w:rPr>
          <w:sz w:val="28"/>
          <w:szCs w:val="28"/>
        </w:rPr>
        <w:t>)</w:t>
      </w:r>
    </w:p>
    <w:p w:rsidR="00E04E92" w:rsidRDefault="00E04E92" w:rsidP="00B704CE">
      <w:pPr>
        <w:spacing w:line="360" w:lineRule="auto"/>
        <w:ind w:firstLine="993"/>
        <w:jc w:val="both"/>
        <w:rPr>
          <w:sz w:val="28"/>
          <w:szCs w:val="28"/>
        </w:rPr>
      </w:pPr>
    </w:p>
    <w:p w:rsidR="00E04E92" w:rsidRDefault="00E04E92" w:rsidP="00B704CE">
      <w:pPr>
        <w:spacing w:line="360" w:lineRule="auto"/>
        <w:ind w:firstLine="993"/>
        <w:jc w:val="both"/>
        <w:rPr>
          <w:sz w:val="28"/>
          <w:szCs w:val="28"/>
        </w:rPr>
      </w:pPr>
    </w:p>
    <w:p w:rsidR="00E04E92" w:rsidRPr="00E04E92" w:rsidRDefault="00E04E92" w:rsidP="00B704CE">
      <w:pPr>
        <w:spacing w:line="360" w:lineRule="auto"/>
        <w:ind w:firstLine="993"/>
        <w:jc w:val="both"/>
        <w:rPr>
          <w:sz w:val="28"/>
          <w:szCs w:val="28"/>
        </w:rPr>
      </w:pPr>
    </w:p>
    <w:p w:rsidR="00B704CE" w:rsidRDefault="00B704CE" w:rsidP="00B704CE">
      <w:pPr>
        <w:spacing w:line="360" w:lineRule="auto"/>
        <w:ind w:firstLine="993"/>
        <w:rPr>
          <w:sz w:val="28"/>
          <w:szCs w:val="28"/>
        </w:rPr>
      </w:pPr>
    </w:p>
    <w:p w:rsidR="00B704CE" w:rsidRDefault="00374FA4" w:rsidP="00B704CE">
      <w:pPr>
        <w:spacing w:line="360" w:lineRule="auto"/>
        <w:ind w:firstLine="993"/>
        <w:jc w:val="center"/>
        <w:rPr>
          <w:sz w:val="28"/>
          <w:szCs w:val="28"/>
        </w:rPr>
      </w:pPr>
      <w:r>
        <w:rPr>
          <w:bCs/>
          <w:sz w:val="28"/>
          <w:szCs w:val="28"/>
        </w:rPr>
        <w:t>Таблица 4</w:t>
      </w:r>
      <w:r w:rsidR="00B704CE" w:rsidRPr="00E04E92">
        <w:rPr>
          <w:bCs/>
          <w:sz w:val="28"/>
          <w:szCs w:val="28"/>
        </w:rPr>
        <w:t>.7</w:t>
      </w:r>
      <w:r w:rsidR="00E04E92">
        <w:rPr>
          <w:sz w:val="28"/>
          <w:szCs w:val="28"/>
        </w:rPr>
        <w:t>.</w:t>
      </w:r>
      <w:r w:rsidR="00B704CE">
        <w:rPr>
          <w:sz w:val="28"/>
          <w:szCs w:val="28"/>
        </w:rPr>
        <w:t xml:space="preserve"> Области инфракрасного излучения.</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282"/>
      </w:tblGrid>
      <w:tr w:rsidR="00B704CE" w:rsidTr="00B704CE">
        <w:trPr>
          <w:trHeight w:val="399"/>
        </w:trPr>
        <w:tc>
          <w:tcPr>
            <w:tcW w:w="3258" w:type="dxa"/>
            <w:vAlign w:val="center"/>
          </w:tcPr>
          <w:p w:rsidR="00B704CE" w:rsidRPr="00E04E92" w:rsidRDefault="00B704CE" w:rsidP="00B704CE">
            <w:pPr>
              <w:pStyle w:val="6"/>
              <w:spacing w:line="360" w:lineRule="auto"/>
              <w:rPr>
                <w:rFonts w:ascii="Times New Roman" w:hAnsi="Times New Roman" w:cs="Times New Roman"/>
                <w:color w:val="auto"/>
                <w:sz w:val="28"/>
                <w:szCs w:val="28"/>
              </w:rPr>
            </w:pPr>
            <w:r w:rsidRPr="00E04E92">
              <w:rPr>
                <w:rFonts w:ascii="Times New Roman" w:hAnsi="Times New Roman" w:cs="Times New Roman"/>
                <w:color w:val="auto"/>
                <w:sz w:val="28"/>
                <w:szCs w:val="28"/>
              </w:rPr>
              <w:lastRenderedPageBreak/>
              <w:t>Область ИК излучения</w:t>
            </w:r>
          </w:p>
        </w:tc>
        <w:tc>
          <w:tcPr>
            <w:tcW w:w="6282" w:type="dxa"/>
            <w:vAlign w:val="center"/>
          </w:tcPr>
          <w:p w:rsidR="00B704CE" w:rsidRPr="00E04E92" w:rsidRDefault="00B704CE" w:rsidP="00B704CE">
            <w:pPr>
              <w:pStyle w:val="6"/>
              <w:spacing w:line="360" w:lineRule="auto"/>
              <w:rPr>
                <w:rFonts w:ascii="Times New Roman" w:hAnsi="Times New Roman" w:cs="Times New Roman"/>
                <w:color w:val="auto"/>
                <w:sz w:val="28"/>
                <w:szCs w:val="28"/>
              </w:rPr>
            </w:pPr>
            <w:r w:rsidRPr="00E04E92">
              <w:rPr>
                <w:rFonts w:ascii="Times New Roman" w:hAnsi="Times New Roman" w:cs="Times New Roman"/>
                <w:color w:val="auto"/>
                <w:sz w:val="28"/>
                <w:szCs w:val="28"/>
              </w:rPr>
              <w:t>Длинна волны, нм</w:t>
            </w:r>
          </w:p>
        </w:tc>
      </w:tr>
      <w:tr w:rsidR="00B704CE" w:rsidTr="00B704CE">
        <w:trPr>
          <w:trHeight w:val="420"/>
        </w:trPr>
        <w:tc>
          <w:tcPr>
            <w:tcW w:w="3258" w:type="dxa"/>
            <w:tcBorders>
              <w:bottom w:val="dashed" w:sz="4" w:space="0" w:color="auto"/>
            </w:tcBorders>
            <w:vAlign w:val="center"/>
          </w:tcPr>
          <w:p w:rsidR="00B704CE" w:rsidRPr="00E04E92" w:rsidRDefault="00E04E92" w:rsidP="00B704CE">
            <w:pPr>
              <w:pStyle w:val="6"/>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704CE" w:rsidRPr="00E04E92">
              <w:rPr>
                <w:rFonts w:ascii="Times New Roman" w:hAnsi="Times New Roman" w:cs="Times New Roman"/>
                <w:color w:val="auto"/>
                <w:sz w:val="28"/>
                <w:szCs w:val="28"/>
              </w:rPr>
              <w:t>А</w:t>
            </w:r>
          </w:p>
        </w:tc>
        <w:tc>
          <w:tcPr>
            <w:tcW w:w="6282" w:type="dxa"/>
            <w:tcBorders>
              <w:bottom w:val="dashed" w:sz="4" w:space="0" w:color="auto"/>
            </w:tcBorders>
            <w:vAlign w:val="center"/>
          </w:tcPr>
          <w:p w:rsidR="00B704CE" w:rsidRPr="00E04E92" w:rsidRDefault="00B704CE" w:rsidP="00B704CE">
            <w:pPr>
              <w:spacing w:line="360" w:lineRule="auto"/>
              <w:jc w:val="center"/>
              <w:rPr>
                <w:sz w:val="28"/>
                <w:szCs w:val="28"/>
              </w:rPr>
            </w:pPr>
            <w:r w:rsidRPr="00E04E92">
              <w:rPr>
                <w:sz w:val="28"/>
                <w:szCs w:val="28"/>
              </w:rPr>
              <w:t>760…15000</w:t>
            </w:r>
          </w:p>
        </w:tc>
      </w:tr>
      <w:tr w:rsidR="00B704CE" w:rsidTr="00B704CE">
        <w:trPr>
          <w:trHeight w:val="411"/>
        </w:trPr>
        <w:tc>
          <w:tcPr>
            <w:tcW w:w="3258" w:type="dxa"/>
            <w:tcBorders>
              <w:top w:val="dashed" w:sz="4" w:space="0" w:color="auto"/>
              <w:bottom w:val="dashed" w:sz="4" w:space="0" w:color="auto"/>
            </w:tcBorders>
            <w:vAlign w:val="center"/>
          </w:tcPr>
          <w:p w:rsidR="00B704CE" w:rsidRDefault="00B704CE" w:rsidP="00B704CE">
            <w:pPr>
              <w:spacing w:line="360" w:lineRule="auto"/>
              <w:jc w:val="center"/>
              <w:rPr>
                <w:sz w:val="28"/>
                <w:szCs w:val="28"/>
              </w:rPr>
            </w:pPr>
            <w:r>
              <w:rPr>
                <w:sz w:val="28"/>
                <w:szCs w:val="28"/>
              </w:rPr>
              <w:t>В</w:t>
            </w:r>
          </w:p>
        </w:tc>
        <w:tc>
          <w:tcPr>
            <w:tcW w:w="6282" w:type="dxa"/>
            <w:tcBorders>
              <w:top w:val="dashed" w:sz="4" w:space="0" w:color="auto"/>
              <w:bottom w:val="dashed" w:sz="4" w:space="0" w:color="auto"/>
            </w:tcBorders>
            <w:vAlign w:val="center"/>
          </w:tcPr>
          <w:p w:rsidR="00B704CE" w:rsidRDefault="00B704CE" w:rsidP="00B704CE">
            <w:pPr>
              <w:spacing w:line="360" w:lineRule="auto"/>
              <w:jc w:val="center"/>
              <w:rPr>
                <w:sz w:val="28"/>
                <w:szCs w:val="28"/>
              </w:rPr>
            </w:pPr>
            <w:r>
              <w:rPr>
                <w:sz w:val="28"/>
                <w:szCs w:val="28"/>
              </w:rPr>
              <w:t>1500…3000</w:t>
            </w:r>
          </w:p>
        </w:tc>
      </w:tr>
      <w:tr w:rsidR="00B704CE" w:rsidTr="00B704CE">
        <w:trPr>
          <w:trHeight w:val="475"/>
        </w:trPr>
        <w:tc>
          <w:tcPr>
            <w:tcW w:w="3258" w:type="dxa"/>
            <w:tcBorders>
              <w:top w:val="dashed" w:sz="4" w:space="0" w:color="auto"/>
            </w:tcBorders>
            <w:vAlign w:val="center"/>
          </w:tcPr>
          <w:p w:rsidR="00B704CE" w:rsidRDefault="00B704CE" w:rsidP="00B704CE">
            <w:pPr>
              <w:spacing w:line="360" w:lineRule="auto"/>
              <w:jc w:val="center"/>
              <w:rPr>
                <w:sz w:val="28"/>
                <w:szCs w:val="28"/>
              </w:rPr>
            </w:pPr>
            <w:r>
              <w:rPr>
                <w:sz w:val="28"/>
                <w:szCs w:val="28"/>
              </w:rPr>
              <w:t>С</w:t>
            </w:r>
          </w:p>
        </w:tc>
        <w:tc>
          <w:tcPr>
            <w:tcW w:w="6282" w:type="dxa"/>
            <w:tcBorders>
              <w:top w:val="dashed" w:sz="4" w:space="0" w:color="auto"/>
            </w:tcBorders>
            <w:vAlign w:val="center"/>
          </w:tcPr>
          <w:p w:rsidR="00B704CE" w:rsidRDefault="00B704CE" w:rsidP="00B704CE">
            <w:pPr>
              <w:spacing w:line="360" w:lineRule="auto"/>
              <w:jc w:val="center"/>
              <w:rPr>
                <w:sz w:val="28"/>
                <w:szCs w:val="28"/>
              </w:rPr>
            </w:pPr>
            <w:r>
              <w:rPr>
                <w:sz w:val="28"/>
                <w:szCs w:val="28"/>
              </w:rPr>
              <w:t>3000…10000</w:t>
            </w:r>
          </w:p>
        </w:tc>
      </w:tr>
    </w:tbl>
    <w:p w:rsidR="00B704CE" w:rsidRDefault="00B704CE" w:rsidP="00B704CE">
      <w:pPr>
        <w:spacing w:line="360" w:lineRule="auto"/>
        <w:ind w:firstLine="993"/>
        <w:rPr>
          <w:sz w:val="28"/>
          <w:szCs w:val="28"/>
        </w:rPr>
      </w:pPr>
    </w:p>
    <w:p w:rsidR="00B704CE" w:rsidRDefault="00B704CE" w:rsidP="00B704CE">
      <w:pPr>
        <w:spacing w:line="360" w:lineRule="auto"/>
        <w:ind w:firstLine="993"/>
        <w:jc w:val="both"/>
        <w:rPr>
          <w:sz w:val="28"/>
          <w:szCs w:val="28"/>
        </w:rPr>
      </w:pPr>
      <w:r>
        <w:rPr>
          <w:sz w:val="28"/>
          <w:szCs w:val="28"/>
        </w:rPr>
        <w:t>Эффект действия зависит от принадлежности излучения к одной из областей инфракрасного излучения. Наиболее опасным является излучение области А, т.к. обладает большой проницаемостью через кожу. Действие инфракрасных лучей при поглощении их в различных слоях кожи приводит к её перегреванию, что обуславливает переполнение кровеносных сосудов кровью и усиление обмена веществ. Увеличивается содержание фосфора и натрия в крови человека, происходит повышение максимального давлений, повышение температуры тела, заболеваемость середчно-сосудистой системы и органов пищеварения.</w:t>
      </w:r>
    </w:p>
    <w:p w:rsidR="00B704CE" w:rsidRDefault="00B704CE" w:rsidP="00B704CE">
      <w:pPr>
        <w:spacing w:line="360" w:lineRule="auto"/>
        <w:jc w:val="center"/>
        <w:rPr>
          <w:sz w:val="28"/>
          <w:szCs w:val="28"/>
        </w:rPr>
      </w:pPr>
    </w:p>
    <w:p w:rsidR="00B704CE" w:rsidRPr="00E04E92" w:rsidRDefault="00B704CE" w:rsidP="00B704CE">
      <w:pPr>
        <w:spacing w:line="360" w:lineRule="auto"/>
        <w:jc w:val="center"/>
        <w:rPr>
          <w:bCs/>
          <w:sz w:val="32"/>
          <w:szCs w:val="32"/>
        </w:rPr>
      </w:pPr>
      <w:r w:rsidRPr="00E04E92">
        <w:rPr>
          <w:bCs/>
          <w:sz w:val="32"/>
          <w:szCs w:val="32"/>
        </w:rPr>
        <w:t>Определение интенсивности ИК излучения</w:t>
      </w:r>
    </w:p>
    <w:p w:rsidR="00E04E92" w:rsidRDefault="00D22B71" w:rsidP="00B704CE">
      <w:pPr>
        <w:spacing w:line="360" w:lineRule="auto"/>
        <w:ind w:firstLine="993"/>
        <w:jc w:val="both"/>
        <w:rPr>
          <w:sz w:val="28"/>
          <w:szCs w:val="28"/>
        </w:rPr>
      </w:pPr>
      <w:r>
        <w:rPr>
          <w:noProof/>
        </w:rPr>
        <w:object w:dxaOrig="1440" w:dyaOrig="1440">
          <v:shape id="_x0000_s1424" type="#_x0000_t75" style="position:absolute;left:0;text-align:left;margin-left:73.25pt;margin-top:14.6pt;width:127pt;height:57pt;z-index:-251640832;mso-wrap-edited:f" wrapcoords="9830 888 9830 5622 4010 5622 4010 9173 9830 10356 1552 13019 517 13611 259 16866 4527 18641 11641 19825 11511 20416 12158 20416 12158 19825 21212 15682 21212 888 9830 888" o:allowincell="f" fillcolor="window">
            <v:imagedata r:id="rId91" o:title=""/>
            <w10:wrap type="tight"/>
          </v:shape>
          <o:OLEObject Type="Embed" ProgID="Equation.3" ShapeID="_x0000_s1424" DrawAspect="Content" ObjectID="_1621760150" r:id="rId92"/>
        </w:object>
      </w:r>
      <w:r w:rsidR="00B704CE">
        <w:rPr>
          <w:sz w:val="28"/>
          <w:szCs w:val="28"/>
        </w:rPr>
        <w:t xml:space="preserve">Интенсивность облучения </w:t>
      </w:r>
      <w:r w:rsidR="00B704CE">
        <w:rPr>
          <w:i/>
          <w:iCs/>
          <w:sz w:val="28"/>
          <w:szCs w:val="28"/>
        </w:rPr>
        <w:t>Е</w:t>
      </w:r>
      <w:r w:rsidR="00B704CE">
        <w:rPr>
          <w:sz w:val="28"/>
          <w:szCs w:val="28"/>
        </w:rPr>
        <w:t xml:space="preserve"> от нагретой поверхности определяем по формуле:   </w:t>
      </w:r>
    </w:p>
    <w:p w:rsidR="00B704CE" w:rsidRPr="00E04E92" w:rsidRDefault="00B704CE" w:rsidP="00E04E92">
      <w:pPr>
        <w:spacing w:line="360" w:lineRule="auto"/>
        <w:ind w:firstLine="993"/>
        <w:jc w:val="both"/>
        <w:rPr>
          <w:sz w:val="28"/>
          <w:szCs w:val="28"/>
        </w:rPr>
      </w:pPr>
      <w:r>
        <w:rPr>
          <w:sz w:val="28"/>
          <w:szCs w:val="28"/>
        </w:rPr>
        <w:t xml:space="preserve">                                           </w:t>
      </w:r>
      <w:r w:rsidR="00E04E92">
        <w:rPr>
          <w:sz w:val="28"/>
          <w:szCs w:val="28"/>
        </w:rPr>
        <w:t xml:space="preserve">                      </w:t>
      </w:r>
      <w:r w:rsidRPr="00E04E92">
        <w:rPr>
          <w:bCs/>
          <w:sz w:val="28"/>
          <w:szCs w:val="28"/>
        </w:rPr>
        <w:t>,</w:t>
      </w:r>
      <w:r w:rsidR="00E04E92" w:rsidRPr="00E04E92">
        <w:rPr>
          <w:bCs/>
          <w:sz w:val="28"/>
          <w:szCs w:val="28"/>
        </w:rPr>
        <w:t xml:space="preserve">                                      </w:t>
      </w:r>
      <w:r w:rsidR="00E04E92">
        <w:rPr>
          <w:bCs/>
          <w:sz w:val="28"/>
          <w:szCs w:val="28"/>
        </w:rPr>
        <w:t>(4</w:t>
      </w:r>
      <w:r w:rsidRPr="00E04E92">
        <w:rPr>
          <w:bCs/>
          <w:sz w:val="28"/>
          <w:szCs w:val="28"/>
        </w:rPr>
        <w:t>.1)</w:t>
      </w:r>
    </w:p>
    <w:p w:rsidR="00B704CE" w:rsidRDefault="00B704CE" w:rsidP="00B704CE">
      <w:pPr>
        <w:spacing w:line="360" w:lineRule="auto"/>
        <w:ind w:firstLine="993"/>
        <w:rPr>
          <w:sz w:val="28"/>
          <w:szCs w:val="28"/>
        </w:rPr>
      </w:pPr>
    </w:p>
    <w:p w:rsidR="00B704CE" w:rsidRDefault="00B704CE" w:rsidP="00B704CE">
      <w:pPr>
        <w:spacing w:line="360" w:lineRule="auto"/>
        <w:jc w:val="both"/>
        <w:rPr>
          <w:sz w:val="28"/>
          <w:szCs w:val="28"/>
        </w:rPr>
      </w:pPr>
      <w:r>
        <w:rPr>
          <w:sz w:val="28"/>
          <w:szCs w:val="28"/>
        </w:rPr>
        <w:t xml:space="preserve">        где </w:t>
      </w:r>
      <w:r>
        <w:rPr>
          <w:sz w:val="28"/>
          <w:szCs w:val="28"/>
          <w:lang w:val="en-US"/>
        </w:rPr>
        <w:t>l</w:t>
      </w:r>
      <w:r>
        <w:rPr>
          <w:sz w:val="28"/>
          <w:szCs w:val="28"/>
        </w:rPr>
        <w:t xml:space="preserve"> – расстояние до источника теплового излучения (принимаем </w:t>
      </w:r>
      <w:r>
        <w:rPr>
          <w:sz w:val="28"/>
          <w:szCs w:val="28"/>
          <w:lang w:val="en-US"/>
        </w:rPr>
        <w:t>l</w:t>
      </w:r>
      <w:r>
        <w:rPr>
          <w:sz w:val="28"/>
          <w:szCs w:val="28"/>
        </w:rPr>
        <w:t>=100мм);</w:t>
      </w:r>
    </w:p>
    <w:p w:rsidR="00B704CE" w:rsidRDefault="00B704CE" w:rsidP="00B704CE">
      <w:pPr>
        <w:spacing w:line="360" w:lineRule="auto"/>
        <w:jc w:val="both"/>
        <w:rPr>
          <w:sz w:val="28"/>
          <w:szCs w:val="28"/>
        </w:rPr>
      </w:pPr>
      <w:r>
        <w:rPr>
          <w:sz w:val="28"/>
          <w:szCs w:val="28"/>
        </w:rPr>
        <w:t xml:space="preserve">              </w:t>
      </w:r>
      <w:r>
        <w:rPr>
          <w:i/>
          <w:iCs/>
          <w:sz w:val="28"/>
          <w:szCs w:val="28"/>
          <w:lang w:val="en-US"/>
        </w:rPr>
        <w:t>F</w:t>
      </w:r>
      <w:r>
        <w:rPr>
          <w:sz w:val="28"/>
          <w:szCs w:val="28"/>
        </w:rPr>
        <w:t xml:space="preserve"> – площадь излучающей поверхности (</w:t>
      </w:r>
      <w:r>
        <w:rPr>
          <w:sz w:val="28"/>
          <w:szCs w:val="28"/>
          <w:lang w:val="en-US"/>
        </w:rPr>
        <w:t>F</w:t>
      </w:r>
      <w:r>
        <w:rPr>
          <w:sz w:val="28"/>
          <w:szCs w:val="28"/>
        </w:rPr>
        <w:t>=300</w:t>
      </w:r>
      <w:r>
        <w:rPr>
          <w:noProof/>
          <w:position w:val="-6"/>
          <w:sz w:val="28"/>
          <w:szCs w:val="28"/>
        </w:rPr>
        <w:object w:dxaOrig="480" w:dyaOrig="320">
          <v:shape id="_x0000_i1068" type="#_x0000_t75" style="width:24pt;height:16.5pt" o:ole="" fillcolor="window">
            <v:imagedata r:id="rId93" o:title=""/>
          </v:shape>
          <o:OLEObject Type="Embed" ProgID="Equation.3" ShapeID="_x0000_i1068" DrawAspect="Content" ObjectID="_1621760066" r:id="rId94"/>
        </w:object>
      </w:r>
      <w:r>
        <w:rPr>
          <w:sz w:val="28"/>
          <w:szCs w:val="28"/>
        </w:rPr>
        <w:t xml:space="preserve">);   </w:t>
      </w:r>
    </w:p>
    <w:p w:rsidR="00B704CE" w:rsidRDefault="00B704CE" w:rsidP="00B704CE">
      <w:pPr>
        <w:pStyle w:val="25"/>
        <w:keepNext w:val="0"/>
        <w:spacing w:line="360" w:lineRule="auto"/>
      </w:pPr>
      <w:r>
        <w:t xml:space="preserve">              </w:t>
      </w:r>
      <w:r>
        <w:rPr>
          <w:i/>
          <w:iCs/>
        </w:rPr>
        <w:t>А</w:t>
      </w:r>
      <w:r>
        <w:t>=85 для кожи человека и хлопчатобумажной ткани;</w:t>
      </w:r>
    </w:p>
    <w:p w:rsidR="00B704CE" w:rsidRDefault="00B704CE" w:rsidP="00B704CE">
      <w:pPr>
        <w:pStyle w:val="25"/>
        <w:keepNext w:val="0"/>
        <w:spacing w:line="360" w:lineRule="auto"/>
      </w:pPr>
      <w:r>
        <w:t xml:space="preserve">              </w:t>
      </w:r>
      <w:r>
        <w:rPr>
          <w:i/>
          <w:iCs/>
        </w:rPr>
        <w:t>Т</w:t>
      </w:r>
      <w:r>
        <w:t xml:space="preserve"> – температура излучающей поверхности, складывающейся из температуры плавления припоя Тпп=483 К, избыточной температуры жала паяльника Тж=70 К, тогда Т=Тпп + Тж=483 + 70=553 К.</w:t>
      </w:r>
    </w:p>
    <w:p w:rsidR="00B704CE" w:rsidRDefault="00B704CE" w:rsidP="00B704CE">
      <w:pPr>
        <w:spacing w:line="360" w:lineRule="auto"/>
        <w:jc w:val="both"/>
        <w:rPr>
          <w:sz w:val="28"/>
          <w:szCs w:val="28"/>
        </w:rPr>
      </w:pPr>
      <w:r>
        <w:rPr>
          <w:sz w:val="28"/>
          <w:szCs w:val="28"/>
        </w:rPr>
        <w:t xml:space="preserve"> </w:t>
      </w:r>
    </w:p>
    <w:p w:rsidR="00B704CE" w:rsidRDefault="00D22B71" w:rsidP="00B704CE">
      <w:pPr>
        <w:spacing w:line="360" w:lineRule="auto"/>
        <w:rPr>
          <w:sz w:val="28"/>
          <w:szCs w:val="28"/>
        </w:rPr>
      </w:pPr>
      <w:r>
        <w:rPr>
          <w:noProof/>
        </w:rPr>
        <w:object w:dxaOrig="1440" w:dyaOrig="1440">
          <v:shape id="_x0000_s1425" type="#_x0000_t75" style="position:absolute;margin-left:80.45pt;margin-top:8.6pt;width:215pt;height:56pt;z-index:-251639808;mso-wrap-edited:f" wrapcoords="9830 888 9830 5622 4010 5622 4010 9173 9830 10356 1552 13019 517 13611 259 16866 4527 18641 11641 19825 11511 20416 12158 20416 12158 19825 21212 15682 21212 888 9830 888" o:allowincell="f" fillcolor="window">
            <v:imagedata r:id="rId95" o:title=""/>
            <w10:wrap type="tight"/>
          </v:shape>
          <o:OLEObject Type="Embed" ProgID="Equation.3" ShapeID="_x0000_s1425" DrawAspect="Content" ObjectID="_1621760151" r:id="rId96"/>
        </w:object>
      </w:r>
    </w:p>
    <w:p w:rsidR="00B704CE" w:rsidRDefault="00B704CE" w:rsidP="00B704CE">
      <w:pPr>
        <w:spacing w:line="360" w:lineRule="auto"/>
        <w:rPr>
          <w:sz w:val="28"/>
          <w:szCs w:val="28"/>
        </w:rPr>
      </w:pPr>
    </w:p>
    <w:p w:rsidR="00B704CE" w:rsidRDefault="00B704CE" w:rsidP="00B704CE">
      <w:pPr>
        <w:spacing w:line="360" w:lineRule="auto"/>
        <w:rPr>
          <w:sz w:val="28"/>
          <w:szCs w:val="28"/>
        </w:rPr>
      </w:pPr>
    </w:p>
    <w:p w:rsidR="00B704CE" w:rsidRDefault="00B704CE" w:rsidP="00B704CE">
      <w:pPr>
        <w:spacing w:line="360" w:lineRule="auto"/>
        <w:rPr>
          <w:sz w:val="28"/>
          <w:szCs w:val="28"/>
        </w:rPr>
      </w:pPr>
    </w:p>
    <w:p w:rsidR="00B704CE" w:rsidRDefault="00B704CE" w:rsidP="00B704CE">
      <w:pPr>
        <w:spacing w:line="360" w:lineRule="auto"/>
        <w:rPr>
          <w:sz w:val="28"/>
          <w:szCs w:val="28"/>
        </w:rPr>
      </w:pPr>
    </w:p>
    <w:p w:rsidR="00B704CE" w:rsidRDefault="00B704CE" w:rsidP="00B704CE">
      <w:pPr>
        <w:spacing w:line="360" w:lineRule="auto"/>
        <w:ind w:firstLine="993"/>
        <w:rPr>
          <w:sz w:val="28"/>
          <w:szCs w:val="28"/>
        </w:rPr>
      </w:pPr>
      <w:r>
        <w:rPr>
          <w:sz w:val="28"/>
          <w:szCs w:val="28"/>
        </w:rPr>
        <w:t>По закону Вина находим длину волны ИК излучения тела с температурой 553 К.</w:t>
      </w:r>
    </w:p>
    <w:p w:rsidR="00B704CE" w:rsidRDefault="00D22B71" w:rsidP="00E04E92">
      <w:pPr>
        <w:spacing w:line="360" w:lineRule="auto"/>
        <w:ind w:firstLine="993"/>
        <w:jc w:val="both"/>
        <w:rPr>
          <w:noProof/>
          <w:sz w:val="28"/>
          <w:szCs w:val="28"/>
        </w:rPr>
      </w:pPr>
      <w:r>
        <w:rPr>
          <w:noProof/>
        </w:rPr>
        <w:object w:dxaOrig="1440" w:dyaOrig="1440">
          <v:shape id="_x0000_s1426" type="#_x0000_t75" style="position:absolute;left:0;text-align:left;margin-left:130.85pt;margin-top:4.7pt;width:150pt;height:31pt;z-index:251677696" o:allowincell="f">
            <v:imagedata r:id="rId97" o:title=""/>
            <w10:wrap type="topAndBottom"/>
          </v:shape>
          <o:OLEObject Type="Embed" ProgID="Equation.3" ShapeID="_x0000_s1426" DrawAspect="Content" ObjectID="_1621760152" r:id="rId98"/>
        </w:object>
      </w:r>
      <w:r w:rsidR="00B704CE">
        <w:rPr>
          <w:sz w:val="28"/>
          <w:szCs w:val="28"/>
        </w:rPr>
        <w:t>Данное излучение относится к области С. Допустимая плотность потока энергии для нашего случая в соответствии с требованиями составляет 85</w:t>
      </w:r>
      <w:r w:rsidR="00B704CE">
        <w:rPr>
          <w:noProof/>
          <w:position w:val="-10"/>
          <w:sz w:val="28"/>
          <w:szCs w:val="28"/>
        </w:rPr>
        <w:object w:dxaOrig="780" w:dyaOrig="360">
          <v:shape id="_x0000_i1071" type="#_x0000_t75" style="width:37.5pt;height:18pt" o:ole="" fillcolor="window">
            <v:imagedata r:id="rId99" o:title=""/>
          </v:shape>
          <o:OLEObject Type="Embed" ProgID="Equation.3" ShapeID="_x0000_i1071" DrawAspect="Content" ObjectID="_1621760067" r:id="rId100"/>
        </w:object>
      </w:r>
      <w:r w:rsidR="00B704CE">
        <w:rPr>
          <w:noProof/>
          <w:sz w:val="28"/>
          <w:szCs w:val="28"/>
        </w:rPr>
        <w:t xml:space="preserve">. Приходим к выводу, что инфракрасное излучение не будет оказывать           вредного действия на организм человека. </w:t>
      </w:r>
    </w:p>
    <w:p w:rsidR="00B704CE" w:rsidRDefault="00B704CE" w:rsidP="00B704CE">
      <w:pPr>
        <w:spacing w:line="360" w:lineRule="auto"/>
        <w:jc w:val="both"/>
        <w:rPr>
          <w:noProof/>
          <w:sz w:val="28"/>
          <w:szCs w:val="28"/>
        </w:rPr>
      </w:pPr>
    </w:p>
    <w:p w:rsidR="00B704CE" w:rsidRPr="00E04E92" w:rsidRDefault="00B704CE" w:rsidP="00E04E92">
      <w:pPr>
        <w:spacing w:line="360" w:lineRule="auto"/>
        <w:jc w:val="both"/>
        <w:rPr>
          <w:bCs/>
          <w:sz w:val="32"/>
          <w:szCs w:val="32"/>
        </w:rPr>
      </w:pPr>
      <w:r w:rsidRPr="00E04E92">
        <w:rPr>
          <w:bCs/>
          <w:sz w:val="32"/>
          <w:szCs w:val="32"/>
        </w:rPr>
        <w:t>Определение концентрации аэрозолей свинца</w:t>
      </w:r>
      <w:r w:rsidR="00E04E92">
        <w:rPr>
          <w:bCs/>
          <w:sz w:val="32"/>
          <w:szCs w:val="32"/>
        </w:rPr>
        <w:t xml:space="preserve"> </w:t>
      </w:r>
      <w:r w:rsidRPr="00E04E92">
        <w:rPr>
          <w:bCs/>
          <w:sz w:val="32"/>
          <w:szCs w:val="32"/>
        </w:rPr>
        <w:t>в воздухе рабочей зоны</w:t>
      </w:r>
      <w:r w:rsidR="00E04E92">
        <w:rPr>
          <w:bCs/>
          <w:sz w:val="32"/>
          <w:szCs w:val="32"/>
        </w:rPr>
        <w:t>.</w:t>
      </w:r>
      <w:r w:rsidRPr="00E04E92">
        <w:rPr>
          <w:bCs/>
          <w:sz w:val="32"/>
          <w:szCs w:val="32"/>
        </w:rPr>
        <w:t xml:space="preserve"> </w:t>
      </w:r>
    </w:p>
    <w:p w:rsidR="00B704CE" w:rsidRDefault="00E04E92" w:rsidP="00E04E92">
      <w:pPr>
        <w:spacing w:line="360" w:lineRule="auto"/>
        <w:jc w:val="both"/>
        <w:rPr>
          <w:sz w:val="28"/>
          <w:szCs w:val="28"/>
        </w:rPr>
      </w:pPr>
      <w:r>
        <w:rPr>
          <w:sz w:val="28"/>
          <w:szCs w:val="28"/>
        </w:rPr>
        <w:t xml:space="preserve">  </w:t>
      </w:r>
      <w:r w:rsidR="00B704CE">
        <w:rPr>
          <w:sz w:val="28"/>
          <w:szCs w:val="28"/>
        </w:rPr>
        <w:t>Количество аэрозоля свинца, выделяемое при пайке в атмосферу составляет 0.02-0.04мг на 100 паек.</w:t>
      </w:r>
    </w:p>
    <w:p w:rsidR="00B704CE" w:rsidRDefault="00B704CE" w:rsidP="00B704CE">
      <w:pPr>
        <w:spacing w:line="360" w:lineRule="auto"/>
        <w:ind w:firstLine="993"/>
        <w:jc w:val="both"/>
        <w:rPr>
          <w:sz w:val="28"/>
          <w:szCs w:val="28"/>
        </w:rPr>
      </w:pPr>
      <w:r>
        <w:rPr>
          <w:sz w:val="28"/>
          <w:szCs w:val="28"/>
        </w:rPr>
        <w:t>Исходными данными для расчета концентрации свинца при пайке является:</w:t>
      </w:r>
    </w:p>
    <w:p w:rsidR="00B704CE" w:rsidRDefault="00B704CE" w:rsidP="00B704CE">
      <w:pPr>
        <w:spacing w:line="360" w:lineRule="auto"/>
        <w:ind w:firstLine="993"/>
        <w:jc w:val="both"/>
        <w:rPr>
          <w:sz w:val="28"/>
          <w:szCs w:val="28"/>
        </w:rPr>
      </w:pPr>
      <w:r>
        <w:rPr>
          <w:i/>
          <w:iCs/>
          <w:sz w:val="28"/>
          <w:szCs w:val="28"/>
          <w:lang w:val="en-US"/>
        </w:rPr>
        <w:t>N</w:t>
      </w:r>
      <w:r>
        <w:rPr>
          <w:sz w:val="28"/>
          <w:szCs w:val="28"/>
        </w:rPr>
        <w:t xml:space="preserve"> – количество рабочих мест, на которых ведётся пайка; </w:t>
      </w:r>
      <w:r>
        <w:rPr>
          <w:i/>
          <w:iCs/>
          <w:sz w:val="28"/>
          <w:szCs w:val="28"/>
          <w:lang w:val="en-US"/>
        </w:rPr>
        <w:t>N</w:t>
      </w:r>
      <w:r>
        <w:rPr>
          <w:i/>
          <w:iCs/>
          <w:sz w:val="28"/>
          <w:szCs w:val="28"/>
        </w:rPr>
        <w:t>=4</w:t>
      </w:r>
      <w:r>
        <w:rPr>
          <w:sz w:val="28"/>
          <w:szCs w:val="28"/>
        </w:rPr>
        <w:t>;</w:t>
      </w:r>
    </w:p>
    <w:p w:rsidR="00B704CE" w:rsidRDefault="00B704CE" w:rsidP="00B704CE">
      <w:pPr>
        <w:spacing w:line="360" w:lineRule="auto"/>
        <w:ind w:firstLine="993"/>
        <w:jc w:val="both"/>
        <w:rPr>
          <w:sz w:val="28"/>
          <w:szCs w:val="28"/>
        </w:rPr>
      </w:pPr>
      <w:r>
        <w:rPr>
          <w:sz w:val="28"/>
          <w:szCs w:val="28"/>
        </w:rPr>
        <w:t>Размеры помещения, 5х5х3м,</w:t>
      </w:r>
    </w:p>
    <w:p w:rsidR="00B704CE" w:rsidRDefault="00B704CE" w:rsidP="00B704CE">
      <w:pPr>
        <w:spacing w:line="360" w:lineRule="auto"/>
        <w:ind w:firstLine="993"/>
        <w:jc w:val="both"/>
        <w:rPr>
          <w:sz w:val="28"/>
          <w:szCs w:val="28"/>
        </w:rPr>
      </w:pPr>
      <w:r>
        <w:rPr>
          <w:i/>
          <w:iCs/>
          <w:sz w:val="28"/>
          <w:szCs w:val="28"/>
          <w:lang w:val="en-US"/>
        </w:rPr>
        <w:t>n</w:t>
      </w:r>
      <w:r>
        <w:rPr>
          <w:sz w:val="28"/>
          <w:szCs w:val="28"/>
        </w:rPr>
        <w:t xml:space="preserve"> – количество паек в минуту, </w:t>
      </w:r>
      <w:r>
        <w:rPr>
          <w:i/>
          <w:iCs/>
          <w:sz w:val="28"/>
          <w:szCs w:val="28"/>
          <w:lang w:val="en-US"/>
        </w:rPr>
        <w:t>n</w:t>
      </w:r>
      <w:r>
        <w:rPr>
          <w:i/>
          <w:iCs/>
          <w:sz w:val="28"/>
          <w:szCs w:val="28"/>
        </w:rPr>
        <w:t>=10</w:t>
      </w:r>
      <w:r>
        <w:rPr>
          <w:sz w:val="28"/>
          <w:szCs w:val="28"/>
        </w:rPr>
        <w:t>;</w:t>
      </w:r>
    </w:p>
    <w:p w:rsidR="00B704CE" w:rsidRDefault="00B704CE" w:rsidP="00B704CE">
      <w:pPr>
        <w:spacing w:line="360" w:lineRule="auto"/>
        <w:ind w:firstLine="993"/>
        <w:jc w:val="both"/>
        <w:rPr>
          <w:sz w:val="28"/>
          <w:szCs w:val="28"/>
          <w:lang w:val="uk-UA"/>
        </w:rPr>
      </w:pPr>
      <w:r>
        <w:rPr>
          <w:sz w:val="28"/>
          <w:szCs w:val="28"/>
        </w:rPr>
        <w:t xml:space="preserve">Концентрация аэрозоля свинца в атмосфере при ручной пайке определяется по формуле: </w:t>
      </w:r>
      <w:r>
        <w:rPr>
          <w:noProof/>
          <w:position w:val="-10"/>
          <w:sz w:val="28"/>
          <w:szCs w:val="28"/>
        </w:rPr>
        <w:object w:dxaOrig="2439" w:dyaOrig="340">
          <v:shape id="_x0000_i1072" type="#_x0000_t75" style="width:122.25pt;height:17.25pt" o:ole="" fillcolor="window">
            <v:imagedata r:id="rId101" o:title=""/>
          </v:shape>
          <o:OLEObject Type="Embed" ProgID="Equation.3" ShapeID="_x0000_i1072" DrawAspect="Content" ObjectID="_1621760068" r:id="rId102"/>
        </w:object>
      </w:r>
    </w:p>
    <w:p w:rsidR="00B704CE" w:rsidRDefault="00B704CE" w:rsidP="00B704CE">
      <w:pPr>
        <w:spacing w:line="360" w:lineRule="auto"/>
        <w:ind w:firstLine="993"/>
        <w:jc w:val="both"/>
        <w:rPr>
          <w:sz w:val="28"/>
          <w:szCs w:val="28"/>
        </w:rPr>
      </w:pPr>
      <w:r>
        <w:rPr>
          <w:i/>
          <w:iCs/>
          <w:sz w:val="28"/>
          <w:szCs w:val="28"/>
          <w:lang w:val="en-US"/>
        </w:rPr>
        <w:t>y</w:t>
      </w:r>
      <w:r>
        <w:rPr>
          <w:sz w:val="28"/>
          <w:szCs w:val="28"/>
        </w:rPr>
        <w:t xml:space="preserve"> – удельное образование аэрозоля свинца; </w:t>
      </w:r>
      <w:r>
        <w:rPr>
          <w:sz w:val="28"/>
          <w:szCs w:val="28"/>
          <w:lang w:val="en-US"/>
        </w:rPr>
        <w:t>y</w:t>
      </w:r>
      <w:r>
        <w:rPr>
          <w:sz w:val="28"/>
          <w:szCs w:val="28"/>
        </w:rPr>
        <w:t>=0.03мг/100паек.</w:t>
      </w:r>
    </w:p>
    <w:p w:rsidR="00B704CE" w:rsidRDefault="00B704CE" w:rsidP="00B704CE">
      <w:pPr>
        <w:spacing w:line="360" w:lineRule="auto"/>
        <w:ind w:firstLine="993"/>
        <w:jc w:val="both"/>
        <w:rPr>
          <w:sz w:val="28"/>
          <w:szCs w:val="28"/>
        </w:rPr>
      </w:pPr>
      <w:r>
        <w:rPr>
          <w:i/>
          <w:iCs/>
          <w:sz w:val="28"/>
          <w:szCs w:val="28"/>
          <w:lang w:val="en-US"/>
        </w:rPr>
        <w:t>t</w:t>
      </w:r>
      <w:r>
        <w:rPr>
          <w:sz w:val="28"/>
          <w:szCs w:val="28"/>
        </w:rPr>
        <w:t xml:space="preserve"> – длительность смены; </w:t>
      </w:r>
      <w:r>
        <w:rPr>
          <w:sz w:val="28"/>
          <w:szCs w:val="28"/>
          <w:lang w:val="en-US"/>
        </w:rPr>
        <w:t>t</w:t>
      </w:r>
      <w:r>
        <w:rPr>
          <w:sz w:val="28"/>
          <w:szCs w:val="28"/>
        </w:rPr>
        <w:t>=8ч;</w:t>
      </w:r>
    </w:p>
    <w:p w:rsidR="00B704CE" w:rsidRDefault="00B704CE" w:rsidP="00B704CE">
      <w:pPr>
        <w:spacing w:line="360" w:lineRule="auto"/>
        <w:ind w:firstLine="993"/>
        <w:jc w:val="both"/>
        <w:rPr>
          <w:sz w:val="28"/>
          <w:szCs w:val="28"/>
        </w:rPr>
      </w:pPr>
      <w:r>
        <w:rPr>
          <w:i/>
          <w:iCs/>
          <w:sz w:val="28"/>
          <w:szCs w:val="28"/>
          <w:lang w:val="en-US"/>
        </w:rPr>
        <w:t>V</w:t>
      </w:r>
      <w:r>
        <w:rPr>
          <w:sz w:val="28"/>
          <w:szCs w:val="28"/>
        </w:rPr>
        <w:t xml:space="preserve"> – объём помещения, </w:t>
      </w:r>
      <w:r>
        <w:rPr>
          <w:noProof/>
          <w:position w:val="-6"/>
          <w:sz w:val="28"/>
          <w:szCs w:val="28"/>
        </w:rPr>
        <w:object w:dxaOrig="1760" w:dyaOrig="320">
          <v:shape id="_x0000_i1073" type="#_x0000_t75" style="width:88.5pt;height:16.5pt" o:ole="" fillcolor="window">
            <v:imagedata r:id="rId103" o:title=""/>
          </v:shape>
          <o:OLEObject Type="Embed" ProgID="Equation.3" ShapeID="_x0000_i1073" DrawAspect="Content" ObjectID="_1621760069" r:id="rId104"/>
        </w:object>
      </w:r>
      <w:r>
        <w:rPr>
          <w:sz w:val="28"/>
          <w:szCs w:val="28"/>
        </w:rPr>
        <w:t xml:space="preserve">   </w:t>
      </w:r>
    </w:p>
    <w:p w:rsidR="00B704CE" w:rsidRDefault="00B704CE" w:rsidP="00B704CE">
      <w:pPr>
        <w:spacing w:line="360" w:lineRule="auto"/>
        <w:jc w:val="both"/>
        <w:rPr>
          <w:noProof/>
          <w:sz w:val="28"/>
          <w:szCs w:val="28"/>
        </w:rPr>
      </w:pPr>
      <w:r>
        <w:rPr>
          <w:sz w:val="28"/>
          <w:szCs w:val="28"/>
        </w:rPr>
        <w:t xml:space="preserve">       Тогда: </w:t>
      </w:r>
      <w:r>
        <w:rPr>
          <w:noProof/>
          <w:position w:val="-10"/>
          <w:sz w:val="28"/>
          <w:szCs w:val="28"/>
        </w:rPr>
        <w:object w:dxaOrig="4099" w:dyaOrig="360">
          <v:shape id="_x0000_i1074" type="#_x0000_t75" style="width:204.75pt;height:18pt" o:ole="" fillcolor="window">
            <v:imagedata r:id="rId105" o:title=""/>
          </v:shape>
          <o:OLEObject Type="Embed" ProgID="Equation.3" ShapeID="_x0000_i1074" DrawAspect="Content" ObjectID="_1621760070" r:id="rId106"/>
        </w:object>
      </w:r>
    </w:p>
    <w:p w:rsidR="00B704CE" w:rsidRDefault="00B704CE" w:rsidP="00B704CE">
      <w:pPr>
        <w:spacing w:line="360" w:lineRule="auto"/>
        <w:ind w:firstLine="993"/>
        <w:jc w:val="both"/>
        <w:rPr>
          <w:noProof/>
          <w:sz w:val="28"/>
          <w:szCs w:val="28"/>
        </w:rPr>
      </w:pPr>
      <w:r>
        <w:rPr>
          <w:noProof/>
          <w:sz w:val="28"/>
          <w:szCs w:val="28"/>
        </w:rPr>
        <w:lastRenderedPageBreak/>
        <w:t>Концентрация свинца в воздухе рабочей зоны в 7 раз превышает предельно допустимую концентрацию, поэтому необходимо предусмотреть местную вентиляцию, расчёт которой приведен далее.</w:t>
      </w:r>
    </w:p>
    <w:p w:rsidR="00B704CE" w:rsidRDefault="00B704CE" w:rsidP="00B704CE">
      <w:pPr>
        <w:spacing w:line="360" w:lineRule="auto"/>
        <w:ind w:firstLine="993"/>
        <w:rPr>
          <w:sz w:val="28"/>
          <w:szCs w:val="28"/>
        </w:rPr>
      </w:pPr>
      <w:r>
        <w:rPr>
          <w:noProof/>
          <w:sz w:val="28"/>
          <w:szCs w:val="28"/>
        </w:rPr>
        <w:t xml:space="preserve">  </w:t>
      </w:r>
    </w:p>
    <w:p w:rsidR="00B704CE" w:rsidRPr="00E04E92" w:rsidRDefault="00E04E92" w:rsidP="00B704CE">
      <w:pPr>
        <w:spacing w:line="360" w:lineRule="auto"/>
        <w:jc w:val="center"/>
        <w:rPr>
          <w:b/>
          <w:bCs/>
          <w:sz w:val="28"/>
          <w:szCs w:val="28"/>
          <w14:shadow w14:blurRad="50800" w14:dist="38100" w14:dir="2700000" w14:sx="100000" w14:sy="100000" w14:kx="0" w14:ky="0" w14:algn="tl">
            <w14:srgbClr w14:val="000000">
              <w14:alpha w14:val="60000"/>
            </w14:srgbClr>
          </w14:shadow>
        </w:rPr>
      </w:pPr>
      <w:r>
        <w:rPr>
          <w:b/>
          <w:bCs/>
          <w:sz w:val="28"/>
          <w:szCs w:val="28"/>
          <w14:shadow w14:blurRad="50800" w14:dist="38100" w14:dir="2700000" w14:sx="100000" w14:sy="100000" w14:kx="0" w14:ky="0" w14:algn="tl">
            <w14:srgbClr w14:val="000000">
              <w14:alpha w14:val="60000"/>
            </w14:srgbClr>
          </w14:shadow>
        </w:rPr>
        <w:t>4</w:t>
      </w:r>
      <w:r w:rsidR="0036046D">
        <w:rPr>
          <w:b/>
          <w:bCs/>
          <w:sz w:val="28"/>
          <w:szCs w:val="28"/>
          <w14:shadow w14:blurRad="50800" w14:dist="38100" w14:dir="2700000" w14:sx="100000" w14:sy="100000" w14:kx="0" w14:ky="0" w14:algn="tl">
            <w14:srgbClr w14:val="000000">
              <w14:alpha w14:val="60000"/>
            </w14:srgbClr>
          </w14:shadow>
        </w:rPr>
        <w:t>.4.</w:t>
      </w:r>
      <w:r w:rsidR="00B704CE" w:rsidRPr="00E04E92">
        <w:rPr>
          <w:b/>
          <w:bCs/>
          <w:sz w:val="28"/>
          <w:szCs w:val="28"/>
          <w14:shadow w14:blurRad="50800" w14:dist="38100" w14:dir="2700000" w14:sx="100000" w14:sy="100000" w14:kx="0" w14:ky="0" w14:algn="tl">
            <w14:srgbClr w14:val="000000">
              <w14:alpha w14:val="60000"/>
            </w14:srgbClr>
          </w14:shadow>
        </w:rPr>
        <w:t xml:space="preserve"> Требование к освещению и расчёт освещённости</w:t>
      </w:r>
    </w:p>
    <w:p w:rsidR="00B704CE" w:rsidRDefault="00B704CE" w:rsidP="00B704CE">
      <w:pPr>
        <w:spacing w:line="360" w:lineRule="auto"/>
        <w:ind w:firstLine="993"/>
        <w:jc w:val="both"/>
        <w:rPr>
          <w:sz w:val="28"/>
          <w:szCs w:val="28"/>
        </w:rPr>
      </w:pPr>
      <w:r>
        <w:rPr>
          <w:sz w:val="28"/>
          <w:szCs w:val="28"/>
        </w:rPr>
        <w:t>При монтаже печатных плат уровень освещённости должен быть оптимальным. При излишне ярком освещении возникает быстрое утомление рабочего, что может привести к потере работоспособности и травмы.</w:t>
      </w:r>
    </w:p>
    <w:p w:rsidR="00B704CE" w:rsidRDefault="00B704CE" w:rsidP="00B704CE">
      <w:pPr>
        <w:spacing w:line="360" w:lineRule="auto"/>
        <w:ind w:firstLine="993"/>
        <w:jc w:val="both"/>
        <w:rPr>
          <w:sz w:val="28"/>
          <w:szCs w:val="28"/>
        </w:rPr>
      </w:pPr>
      <w:r>
        <w:rPr>
          <w:sz w:val="28"/>
          <w:szCs w:val="28"/>
        </w:rPr>
        <w:t>Естественное освещение помещения осуществляется боковым светом через световые проёмы в наружных стенах или через прозрачные части стен.</w:t>
      </w:r>
    </w:p>
    <w:p w:rsidR="00B704CE" w:rsidRDefault="00B704CE" w:rsidP="00B704CE">
      <w:pPr>
        <w:spacing w:line="360" w:lineRule="auto"/>
        <w:ind w:firstLine="993"/>
        <w:jc w:val="both"/>
        <w:rPr>
          <w:sz w:val="28"/>
          <w:szCs w:val="28"/>
        </w:rPr>
      </w:pPr>
      <w:r>
        <w:rPr>
          <w:sz w:val="28"/>
          <w:szCs w:val="28"/>
        </w:rPr>
        <w:t>Основная величина для расчёта освещения (КЕО). Он зависит от широты местности, времени года и погоды. По  нему производится нормирование естественного освещения.</w:t>
      </w:r>
    </w:p>
    <w:p w:rsidR="00B704CE" w:rsidRDefault="00B704CE" w:rsidP="00B704CE">
      <w:pPr>
        <w:spacing w:line="360" w:lineRule="auto"/>
        <w:ind w:firstLine="993"/>
        <w:jc w:val="both"/>
        <w:rPr>
          <w:sz w:val="28"/>
          <w:szCs w:val="28"/>
        </w:rPr>
      </w:pPr>
      <w:r>
        <w:rPr>
          <w:sz w:val="28"/>
          <w:szCs w:val="28"/>
        </w:rPr>
        <w:t>При одностороннем боковом освещении нормируется минимальное значение КЕО в точке, расположенной на расстоянии 1 метр от наиболее удаленной от световых проёмов стены, на пересечении характерного размера помещения и условной рабочей поверхности.</w:t>
      </w:r>
    </w:p>
    <w:p w:rsidR="00B704CE" w:rsidRDefault="00B704CE" w:rsidP="00B704CE">
      <w:pPr>
        <w:spacing w:line="360" w:lineRule="auto"/>
        <w:ind w:firstLine="993"/>
        <w:jc w:val="both"/>
        <w:rPr>
          <w:noProof/>
          <w:sz w:val="28"/>
          <w:szCs w:val="28"/>
        </w:rPr>
      </w:pPr>
      <w:r>
        <w:rPr>
          <w:sz w:val="28"/>
          <w:szCs w:val="28"/>
        </w:rPr>
        <w:t xml:space="preserve">Методика расчёта изложена в [8]. Согласно СНиП </w:t>
      </w:r>
      <w:r>
        <w:rPr>
          <w:sz w:val="28"/>
          <w:szCs w:val="28"/>
          <w:lang w:val="uk-UA"/>
        </w:rPr>
        <w:t>ІІ-</w:t>
      </w:r>
      <w:r>
        <w:rPr>
          <w:sz w:val="28"/>
          <w:szCs w:val="28"/>
        </w:rPr>
        <w:t xml:space="preserve">4-79/85 нормированное значение КЕО для работ высокой точности(объект различения от 0.3 до 0.5мм) со средним контрастом объекта различения с фоном и средним фоном для </w:t>
      </w:r>
      <w:r>
        <w:rPr>
          <w:sz w:val="28"/>
          <w:szCs w:val="28"/>
          <w:lang w:val="uk-UA"/>
        </w:rPr>
        <w:t>ІІІ-</w:t>
      </w:r>
      <w:r>
        <w:rPr>
          <w:sz w:val="28"/>
          <w:szCs w:val="28"/>
        </w:rPr>
        <w:t xml:space="preserve">го пояса  </w:t>
      </w:r>
      <w:r>
        <w:rPr>
          <w:noProof/>
          <w:position w:val="-10"/>
          <w:sz w:val="28"/>
          <w:szCs w:val="28"/>
        </w:rPr>
        <w:object w:dxaOrig="1180" w:dyaOrig="360">
          <v:shape id="_x0000_i1075" type="#_x0000_t75" style="width:59.25pt;height:18pt" o:ole="" fillcolor="window">
            <v:imagedata r:id="rId107" o:title=""/>
          </v:shape>
          <o:OLEObject Type="Embed" ProgID="Equation.3" ShapeID="_x0000_i1075" DrawAspect="Content" ObjectID="_1621760071" r:id="rId108"/>
        </w:object>
      </w:r>
      <w:r>
        <w:rPr>
          <w:noProof/>
          <w:sz w:val="28"/>
          <w:szCs w:val="28"/>
        </w:rPr>
        <w:t>.Для г.Киев (</w:t>
      </w:r>
      <w:r>
        <w:rPr>
          <w:sz w:val="28"/>
          <w:szCs w:val="28"/>
          <w:lang w:val="uk-UA"/>
        </w:rPr>
        <w:t>І</w:t>
      </w:r>
      <w:r>
        <w:rPr>
          <w:sz w:val="28"/>
          <w:szCs w:val="28"/>
          <w:lang w:val="en-US"/>
        </w:rPr>
        <w:t>V</w:t>
      </w:r>
      <w:r>
        <w:rPr>
          <w:sz w:val="28"/>
          <w:szCs w:val="28"/>
        </w:rPr>
        <w:t xml:space="preserve"> пояс светового климата</w:t>
      </w:r>
      <w:r>
        <w:rPr>
          <w:noProof/>
          <w:sz w:val="28"/>
          <w:szCs w:val="28"/>
        </w:rPr>
        <w:t>) КЕО:</w:t>
      </w:r>
    </w:p>
    <w:p w:rsidR="00E04E92" w:rsidRDefault="00B704CE" w:rsidP="00B704CE">
      <w:pPr>
        <w:spacing w:line="360" w:lineRule="auto"/>
        <w:ind w:firstLine="993"/>
        <w:rPr>
          <w:noProof/>
          <w:sz w:val="28"/>
          <w:szCs w:val="28"/>
        </w:rPr>
      </w:pPr>
      <w:r>
        <w:rPr>
          <w:noProof/>
          <w:position w:val="-10"/>
          <w:sz w:val="28"/>
          <w:szCs w:val="28"/>
        </w:rPr>
        <w:object w:dxaOrig="1440" w:dyaOrig="360">
          <v:shape id="_x0000_i1076" type="#_x0000_t75" style="width:1in;height:18pt" o:ole="" fillcolor="window">
            <v:imagedata r:id="rId109" o:title=""/>
          </v:shape>
          <o:OLEObject Type="Embed" ProgID="Equation.3" ShapeID="_x0000_i1076" DrawAspect="Content" ObjectID="_1621760072" r:id="rId110"/>
        </w:object>
      </w:r>
      <w:r>
        <w:rPr>
          <w:noProof/>
          <w:sz w:val="28"/>
          <w:szCs w:val="28"/>
        </w:rPr>
        <w:t xml:space="preserve">      </w:t>
      </w:r>
      <w:r w:rsidR="00E04E92">
        <w:rPr>
          <w:b/>
          <w:bCs/>
          <w:noProof/>
          <w:sz w:val="28"/>
          <w:szCs w:val="28"/>
        </w:rPr>
        <w:t>(</w:t>
      </w:r>
      <w:r w:rsidR="00E04E92" w:rsidRPr="00E04E92">
        <w:rPr>
          <w:bCs/>
          <w:noProof/>
          <w:sz w:val="28"/>
          <w:szCs w:val="28"/>
        </w:rPr>
        <w:t>4.2</w:t>
      </w:r>
      <w:r>
        <w:rPr>
          <w:b/>
          <w:bCs/>
          <w:noProof/>
          <w:sz w:val="28"/>
          <w:szCs w:val="28"/>
        </w:rPr>
        <w:t xml:space="preserve">) </w:t>
      </w:r>
      <w:r>
        <w:rPr>
          <w:noProof/>
          <w:sz w:val="28"/>
          <w:szCs w:val="28"/>
        </w:rPr>
        <w:t>,</w:t>
      </w:r>
    </w:p>
    <w:p w:rsidR="00E04E92" w:rsidRDefault="00E04E92" w:rsidP="00E04E92">
      <w:pPr>
        <w:spacing w:line="360" w:lineRule="auto"/>
        <w:ind w:firstLine="993"/>
        <w:rPr>
          <w:noProof/>
          <w:sz w:val="28"/>
          <w:szCs w:val="28"/>
        </w:rPr>
      </w:pPr>
    </w:p>
    <w:p w:rsidR="00B704CE" w:rsidRDefault="00E04E92" w:rsidP="00E04E92">
      <w:pPr>
        <w:spacing w:line="360" w:lineRule="auto"/>
        <w:ind w:firstLine="993"/>
        <w:rPr>
          <w:noProof/>
          <w:sz w:val="28"/>
          <w:szCs w:val="28"/>
        </w:rPr>
      </w:pPr>
      <w:r>
        <w:rPr>
          <w:noProof/>
          <w:sz w:val="28"/>
          <w:szCs w:val="28"/>
        </w:rPr>
        <w:t>Г</w:t>
      </w:r>
      <w:r w:rsidR="00B704CE">
        <w:rPr>
          <w:noProof/>
          <w:sz w:val="28"/>
          <w:szCs w:val="28"/>
        </w:rPr>
        <w:t>де</w:t>
      </w:r>
      <w:r>
        <w:rPr>
          <w:noProof/>
          <w:sz w:val="28"/>
          <w:szCs w:val="28"/>
        </w:rPr>
        <w:t xml:space="preserve"> </w:t>
      </w:r>
      <w:r w:rsidR="00B704CE">
        <w:rPr>
          <w:noProof/>
          <w:position w:val="-10"/>
          <w:sz w:val="28"/>
          <w:szCs w:val="28"/>
        </w:rPr>
        <w:object w:dxaOrig="360" w:dyaOrig="360">
          <v:shape id="_x0000_i1077" type="#_x0000_t75" style="width:18pt;height:18pt" o:ole="" fillcolor="window">
            <v:imagedata r:id="rId111" o:title=""/>
          </v:shape>
          <o:OLEObject Type="Embed" ProgID="Equation.3" ShapeID="_x0000_i1077" DrawAspect="Content" ObjectID="_1621760073" r:id="rId112"/>
        </w:object>
      </w:r>
      <w:r w:rsidR="00B704CE">
        <w:rPr>
          <w:noProof/>
          <w:sz w:val="28"/>
          <w:szCs w:val="28"/>
        </w:rPr>
        <w:t xml:space="preserve">-КЕО для </w:t>
      </w:r>
      <w:r w:rsidR="00B704CE">
        <w:rPr>
          <w:sz w:val="28"/>
          <w:szCs w:val="28"/>
          <w:lang w:val="uk-UA"/>
        </w:rPr>
        <w:t>ІІІ-го</w:t>
      </w:r>
      <w:r w:rsidR="00B704CE">
        <w:rPr>
          <w:sz w:val="28"/>
          <w:szCs w:val="28"/>
        </w:rPr>
        <w:t xml:space="preserve"> пояса;</w:t>
      </w:r>
    </w:p>
    <w:p w:rsidR="00B704CE" w:rsidRDefault="00B704CE" w:rsidP="00B704CE">
      <w:pPr>
        <w:spacing w:line="360" w:lineRule="auto"/>
        <w:jc w:val="both"/>
        <w:rPr>
          <w:sz w:val="28"/>
          <w:szCs w:val="28"/>
        </w:rPr>
      </w:pPr>
      <w:r>
        <w:rPr>
          <w:noProof/>
          <w:sz w:val="28"/>
          <w:szCs w:val="28"/>
        </w:rPr>
        <w:t xml:space="preserve">             </w:t>
      </w:r>
      <w:r>
        <w:rPr>
          <w:i/>
          <w:iCs/>
          <w:sz w:val="28"/>
          <w:szCs w:val="28"/>
          <w:lang w:val="en-US"/>
        </w:rPr>
        <w:t>m</w:t>
      </w:r>
      <w:r>
        <w:rPr>
          <w:i/>
          <w:iCs/>
          <w:sz w:val="28"/>
          <w:szCs w:val="28"/>
        </w:rPr>
        <w:t xml:space="preserve"> – </w:t>
      </w:r>
      <w:r>
        <w:rPr>
          <w:sz w:val="28"/>
          <w:szCs w:val="28"/>
        </w:rPr>
        <w:t xml:space="preserve">коэффициент светового климата; по таблице 1.2 из [8] находим </w:t>
      </w:r>
      <w:r>
        <w:rPr>
          <w:i/>
          <w:iCs/>
          <w:sz w:val="28"/>
          <w:szCs w:val="28"/>
          <w:lang w:val="en-US"/>
        </w:rPr>
        <w:t>m</w:t>
      </w:r>
      <w:r>
        <w:rPr>
          <w:sz w:val="28"/>
          <w:szCs w:val="28"/>
        </w:rPr>
        <w:t>=0.9</w:t>
      </w:r>
    </w:p>
    <w:p w:rsidR="00B704CE" w:rsidRDefault="00B704CE" w:rsidP="00B704CE">
      <w:pPr>
        <w:spacing w:line="360" w:lineRule="auto"/>
        <w:jc w:val="both"/>
        <w:rPr>
          <w:i/>
          <w:iCs/>
          <w:sz w:val="28"/>
          <w:szCs w:val="28"/>
        </w:rPr>
      </w:pPr>
      <w:r>
        <w:rPr>
          <w:i/>
          <w:iCs/>
          <w:sz w:val="28"/>
          <w:szCs w:val="28"/>
        </w:rPr>
        <w:t xml:space="preserve">             </w:t>
      </w:r>
      <w:r>
        <w:rPr>
          <w:i/>
          <w:iCs/>
          <w:sz w:val="28"/>
          <w:szCs w:val="28"/>
          <w:lang w:val="en-US"/>
        </w:rPr>
        <w:t>c</w:t>
      </w:r>
      <w:r>
        <w:rPr>
          <w:sz w:val="28"/>
          <w:szCs w:val="28"/>
        </w:rPr>
        <w:t xml:space="preserve">- коэффициент солнечности климата по табл. 1.3. [8], для световых проёмов ориентированных по азимуту 70град. коэффициент </w:t>
      </w:r>
      <w:r>
        <w:rPr>
          <w:i/>
          <w:iCs/>
          <w:sz w:val="28"/>
          <w:szCs w:val="28"/>
        </w:rPr>
        <w:t>с=0.8</w:t>
      </w:r>
    </w:p>
    <w:p w:rsidR="00E04E92" w:rsidRDefault="00E04E92" w:rsidP="00B704CE">
      <w:pPr>
        <w:spacing w:line="360" w:lineRule="auto"/>
        <w:jc w:val="both"/>
        <w:rPr>
          <w:sz w:val="28"/>
          <w:szCs w:val="28"/>
        </w:rPr>
      </w:pPr>
    </w:p>
    <w:p w:rsidR="00B704CE" w:rsidRDefault="00B704CE" w:rsidP="00B704CE">
      <w:pPr>
        <w:spacing w:line="360" w:lineRule="auto"/>
        <w:ind w:firstLine="993"/>
        <w:rPr>
          <w:b/>
          <w:bCs/>
          <w:noProof/>
          <w:sz w:val="28"/>
          <w:szCs w:val="28"/>
        </w:rPr>
      </w:pPr>
      <w:r>
        <w:rPr>
          <w:noProof/>
          <w:position w:val="-10"/>
          <w:sz w:val="28"/>
          <w:szCs w:val="28"/>
        </w:rPr>
        <w:object w:dxaOrig="2240" w:dyaOrig="360">
          <v:shape id="_x0000_i1078" type="#_x0000_t75" style="width:111.75pt;height:18pt" o:ole="" fillcolor="window">
            <v:imagedata r:id="rId113" o:title=""/>
          </v:shape>
          <o:OLEObject Type="Embed" ProgID="Equation.3" ShapeID="_x0000_i1078" DrawAspect="Content" ObjectID="_1621760074" r:id="rId114"/>
        </w:object>
      </w:r>
      <w:r>
        <w:rPr>
          <w:noProof/>
          <w:sz w:val="28"/>
          <w:szCs w:val="28"/>
        </w:rPr>
        <w:t xml:space="preserve">       </w:t>
      </w:r>
      <w:r w:rsidR="00E04E92">
        <w:rPr>
          <w:noProof/>
          <w:sz w:val="28"/>
          <w:szCs w:val="28"/>
        </w:rPr>
        <w:t xml:space="preserve">          </w:t>
      </w:r>
      <w:r>
        <w:rPr>
          <w:noProof/>
          <w:sz w:val="28"/>
          <w:szCs w:val="28"/>
        </w:rPr>
        <w:t xml:space="preserve"> </w:t>
      </w:r>
      <w:r w:rsidR="00E04E92" w:rsidRPr="00E04E92">
        <w:rPr>
          <w:bCs/>
          <w:noProof/>
          <w:sz w:val="28"/>
          <w:szCs w:val="28"/>
        </w:rPr>
        <w:t>(4</w:t>
      </w:r>
      <w:r w:rsidRPr="00E04E92">
        <w:rPr>
          <w:bCs/>
          <w:noProof/>
          <w:sz w:val="28"/>
          <w:szCs w:val="28"/>
        </w:rPr>
        <w:t>.3)</w:t>
      </w:r>
      <w:r>
        <w:rPr>
          <w:b/>
          <w:bCs/>
          <w:noProof/>
          <w:sz w:val="28"/>
          <w:szCs w:val="28"/>
        </w:rPr>
        <w:t xml:space="preserve"> </w:t>
      </w:r>
    </w:p>
    <w:p w:rsidR="00E04E92" w:rsidRDefault="00B704CE" w:rsidP="00B704CE">
      <w:pPr>
        <w:spacing w:line="360" w:lineRule="auto"/>
        <w:ind w:firstLine="993"/>
        <w:rPr>
          <w:noProof/>
          <w:sz w:val="28"/>
          <w:szCs w:val="28"/>
        </w:rPr>
      </w:pPr>
      <w:r>
        <w:rPr>
          <w:noProof/>
          <w:sz w:val="28"/>
          <w:szCs w:val="28"/>
        </w:rPr>
        <w:t xml:space="preserve">Фактичесоке значение  КЕО  для бокового овещения расчитываем по формуле: </w:t>
      </w:r>
    </w:p>
    <w:p w:rsidR="00E04E92" w:rsidRDefault="00B704CE" w:rsidP="00B704CE">
      <w:pPr>
        <w:spacing w:line="360" w:lineRule="auto"/>
        <w:ind w:firstLine="993"/>
        <w:rPr>
          <w:noProof/>
          <w:sz w:val="28"/>
          <w:szCs w:val="28"/>
        </w:rPr>
      </w:pPr>
      <w:r>
        <w:rPr>
          <w:noProof/>
          <w:position w:val="-14"/>
          <w:sz w:val="28"/>
          <w:szCs w:val="28"/>
        </w:rPr>
        <w:object w:dxaOrig="3140" w:dyaOrig="400">
          <v:shape id="_x0000_i1079" type="#_x0000_t75" style="width:156.75pt;height:20.25pt" o:ole="" fillcolor="window">
            <v:imagedata r:id="rId115" o:title=""/>
          </v:shape>
          <o:OLEObject Type="Embed" ProgID="Equation.3" ShapeID="_x0000_i1079" DrawAspect="Content" ObjectID="_1621760075" r:id="rId116"/>
        </w:object>
      </w:r>
      <w:r>
        <w:rPr>
          <w:noProof/>
          <w:sz w:val="28"/>
          <w:szCs w:val="28"/>
        </w:rPr>
        <w:t xml:space="preserve">      </w:t>
      </w:r>
      <w:r w:rsidR="00E04E92">
        <w:rPr>
          <w:noProof/>
          <w:sz w:val="28"/>
          <w:szCs w:val="28"/>
        </w:rPr>
        <w:t>(4</w:t>
      </w:r>
      <w:r>
        <w:rPr>
          <w:noProof/>
          <w:sz w:val="28"/>
          <w:szCs w:val="28"/>
        </w:rPr>
        <w:t xml:space="preserve">.4), </w:t>
      </w:r>
    </w:p>
    <w:p w:rsidR="00B704CE" w:rsidRDefault="00E04E92" w:rsidP="00E04E92">
      <w:pPr>
        <w:spacing w:line="360" w:lineRule="auto"/>
        <w:ind w:firstLine="993"/>
        <w:rPr>
          <w:noProof/>
          <w:sz w:val="28"/>
          <w:szCs w:val="28"/>
        </w:rPr>
      </w:pPr>
      <w:r>
        <w:rPr>
          <w:noProof/>
          <w:sz w:val="28"/>
          <w:szCs w:val="28"/>
        </w:rPr>
        <w:t xml:space="preserve">Где </w:t>
      </w:r>
      <w:r w:rsidR="00B704CE">
        <w:rPr>
          <w:noProof/>
          <w:position w:val="-14"/>
          <w:sz w:val="28"/>
          <w:szCs w:val="28"/>
        </w:rPr>
        <w:object w:dxaOrig="700" w:dyaOrig="380">
          <v:shape id="_x0000_i1080" type="#_x0000_t75" style="width:34.5pt;height:18.75pt" o:ole="" fillcolor="window">
            <v:imagedata r:id="rId117" o:title=""/>
          </v:shape>
          <o:OLEObject Type="Embed" ProgID="Equation.3" ShapeID="_x0000_i1080" DrawAspect="Content" ObjectID="_1621760076" r:id="rId118"/>
        </w:object>
      </w:r>
      <w:r w:rsidR="00B704CE">
        <w:rPr>
          <w:noProof/>
          <w:sz w:val="28"/>
          <w:szCs w:val="28"/>
        </w:rPr>
        <w:t>- геометрические КЕО в расчётной точке при боковом освещении, учитывающие  прямой свет неба и свет отражённый от противостоящего здания соответсвенно;</w:t>
      </w:r>
    </w:p>
    <w:p w:rsidR="00B704CE" w:rsidRDefault="00B704CE" w:rsidP="00B704CE">
      <w:pPr>
        <w:spacing w:line="360" w:lineRule="auto"/>
        <w:ind w:firstLine="993"/>
        <w:jc w:val="both"/>
        <w:rPr>
          <w:sz w:val="28"/>
          <w:szCs w:val="28"/>
        </w:rPr>
      </w:pPr>
      <w:r>
        <w:rPr>
          <w:i/>
          <w:iCs/>
          <w:noProof/>
          <w:sz w:val="28"/>
          <w:szCs w:val="28"/>
        </w:rPr>
        <w:t>n1,n1`,n2,n2`</w:t>
      </w:r>
      <w:r>
        <w:rPr>
          <w:noProof/>
          <w:sz w:val="28"/>
          <w:szCs w:val="28"/>
        </w:rPr>
        <w:t xml:space="preserve"> -</w:t>
      </w:r>
      <w:r>
        <w:rPr>
          <w:sz w:val="28"/>
          <w:szCs w:val="28"/>
        </w:rPr>
        <w:t xml:space="preserve">количество лучей по графикам </w:t>
      </w:r>
      <w:r>
        <w:rPr>
          <w:sz w:val="28"/>
          <w:szCs w:val="28"/>
          <w:lang w:val="uk-UA"/>
        </w:rPr>
        <w:t xml:space="preserve">І и ІІ </w:t>
      </w:r>
      <w:r>
        <w:rPr>
          <w:sz w:val="28"/>
          <w:szCs w:val="28"/>
        </w:rPr>
        <w:t>[8] проходящим от неба и противостоящего здания в расчётную точку на поперечном разрезе и плане помещения;</w:t>
      </w:r>
    </w:p>
    <w:p w:rsidR="00B704CE" w:rsidRDefault="00B704CE" w:rsidP="00B704CE">
      <w:pPr>
        <w:spacing w:line="360" w:lineRule="auto"/>
        <w:ind w:firstLine="993"/>
        <w:rPr>
          <w:noProof/>
          <w:sz w:val="28"/>
          <w:szCs w:val="28"/>
        </w:rPr>
      </w:pPr>
      <w:r>
        <w:rPr>
          <w:noProof/>
          <w:sz w:val="28"/>
          <w:szCs w:val="28"/>
        </w:rPr>
        <w:t xml:space="preserve">             </w:t>
      </w:r>
      <w:r>
        <w:rPr>
          <w:noProof/>
          <w:position w:val="-12"/>
          <w:sz w:val="28"/>
          <w:szCs w:val="28"/>
        </w:rPr>
        <w:object w:dxaOrig="1719" w:dyaOrig="360">
          <v:shape id="_x0000_i1081" type="#_x0000_t75" style="width:85.5pt;height:18pt" o:ole="" fillcolor="window">
            <v:imagedata r:id="rId119" o:title=""/>
          </v:shape>
          <o:OLEObject Type="Embed" ProgID="Equation.3" ShapeID="_x0000_i1081" DrawAspect="Content" ObjectID="_1621760077" r:id="rId120"/>
        </w:object>
      </w:r>
      <w:r w:rsidR="00E04E92">
        <w:rPr>
          <w:noProof/>
          <w:sz w:val="28"/>
          <w:szCs w:val="28"/>
        </w:rPr>
        <w:t xml:space="preserve">           (4</w:t>
      </w:r>
      <w:r>
        <w:rPr>
          <w:noProof/>
          <w:sz w:val="28"/>
          <w:szCs w:val="28"/>
        </w:rPr>
        <w:t>.5)</w:t>
      </w:r>
    </w:p>
    <w:p w:rsidR="00B704CE" w:rsidRDefault="00B704CE" w:rsidP="00B704CE">
      <w:pPr>
        <w:spacing w:line="360" w:lineRule="auto"/>
        <w:ind w:firstLine="993"/>
        <w:rPr>
          <w:noProof/>
          <w:sz w:val="28"/>
          <w:szCs w:val="28"/>
        </w:rPr>
      </w:pPr>
      <w:r>
        <w:rPr>
          <w:noProof/>
          <w:sz w:val="28"/>
          <w:szCs w:val="28"/>
        </w:rPr>
        <w:t xml:space="preserve">             </w:t>
      </w:r>
      <w:r>
        <w:rPr>
          <w:noProof/>
          <w:position w:val="-14"/>
          <w:sz w:val="28"/>
          <w:szCs w:val="28"/>
        </w:rPr>
        <w:object w:dxaOrig="1860" w:dyaOrig="380">
          <v:shape id="_x0000_i1082" type="#_x0000_t75" style="width:93pt;height:18.75pt" o:ole="" fillcolor="window">
            <v:imagedata r:id="rId121" o:title=""/>
          </v:shape>
          <o:OLEObject Type="Embed" ProgID="Equation.3" ShapeID="_x0000_i1082" DrawAspect="Content" ObjectID="_1621760078" r:id="rId122"/>
        </w:object>
      </w:r>
      <w:r w:rsidR="00E04E92">
        <w:rPr>
          <w:noProof/>
          <w:sz w:val="28"/>
          <w:szCs w:val="28"/>
        </w:rPr>
        <w:t xml:space="preserve">         (4</w:t>
      </w:r>
      <w:r>
        <w:rPr>
          <w:noProof/>
          <w:sz w:val="28"/>
          <w:szCs w:val="28"/>
        </w:rPr>
        <w:t>.6)</w:t>
      </w:r>
    </w:p>
    <w:p w:rsidR="00B704CE" w:rsidRDefault="00B704CE" w:rsidP="00B704CE">
      <w:pPr>
        <w:spacing w:line="360" w:lineRule="auto"/>
        <w:ind w:firstLine="993"/>
        <w:jc w:val="both"/>
        <w:rPr>
          <w:sz w:val="28"/>
          <w:szCs w:val="28"/>
        </w:rPr>
      </w:pPr>
      <w:r>
        <w:rPr>
          <w:i/>
          <w:iCs/>
          <w:sz w:val="28"/>
          <w:szCs w:val="28"/>
          <w:lang w:val="en-US"/>
        </w:rPr>
        <w:t>q</w:t>
      </w:r>
      <w:r>
        <w:rPr>
          <w:sz w:val="28"/>
          <w:szCs w:val="28"/>
        </w:rPr>
        <w:t xml:space="preserve"> –коэффициент, учитывающий неравномерную яркость облачного  неба из таблицы 2.4. [8] для угловой высоты середины светового проёма над рабочей поверхностью (</w:t>
      </w:r>
      <w:r w:rsidR="00E04E92">
        <w:rPr>
          <w:bCs/>
          <w:sz w:val="28"/>
          <w:szCs w:val="28"/>
        </w:rPr>
        <w:t>рис.4</w:t>
      </w:r>
      <w:r w:rsidRPr="00E04E92">
        <w:rPr>
          <w:bCs/>
          <w:sz w:val="28"/>
          <w:szCs w:val="28"/>
        </w:rPr>
        <w:t>.1</w:t>
      </w:r>
      <w:r w:rsidRPr="00E04E92">
        <w:rPr>
          <w:sz w:val="28"/>
          <w:szCs w:val="28"/>
        </w:rPr>
        <w:t>);</w:t>
      </w:r>
    </w:p>
    <w:p w:rsidR="00B704CE" w:rsidRDefault="00B704CE" w:rsidP="00B704CE">
      <w:pPr>
        <w:spacing w:line="360" w:lineRule="auto"/>
        <w:ind w:firstLine="993"/>
        <w:jc w:val="both"/>
        <w:rPr>
          <w:sz w:val="28"/>
          <w:szCs w:val="28"/>
        </w:rPr>
      </w:pPr>
      <w:r>
        <w:rPr>
          <w:i/>
          <w:iCs/>
          <w:sz w:val="28"/>
          <w:szCs w:val="28"/>
          <w:lang w:val="en-US"/>
        </w:rPr>
        <w:t>R</w:t>
      </w:r>
      <w:r>
        <w:rPr>
          <w:sz w:val="28"/>
          <w:szCs w:val="28"/>
        </w:rPr>
        <w:t xml:space="preserve"> – коэффициент учитывающий относительную яркость противосто-ящего здания, для здания из кирпича с учётом индексов противостоящего здания в плане </w:t>
      </w:r>
      <w:r>
        <w:rPr>
          <w:i/>
          <w:iCs/>
          <w:sz w:val="28"/>
          <w:szCs w:val="28"/>
          <w:lang w:val="en-US"/>
        </w:rPr>
        <w:t>Z</w:t>
      </w:r>
      <w:r>
        <w:rPr>
          <w:i/>
          <w:iCs/>
          <w:sz w:val="28"/>
          <w:szCs w:val="28"/>
        </w:rPr>
        <w:t>1</w:t>
      </w:r>
      <w:r>
        <w:rPr>
          <w:sz w:val="28"/>
          <w:szCs w:val="28"/>
        </w:rPr>
        <w:t xml:space="preserve"> и в разрезе </w:t>
      </w:r>
      <w:r>
        <w:rPr>
          <w:i/>
          <w:iCs/>
          <w:sz w:val="28"/>
          <w:szCs w:val="28"/>
          <w:lang w:val="en-US"/>
        </w:rPr>
        <w:t>Z</w:t>
      </w:r>
      <w:r>
        <w:rPr>
          <w:i/>
          <w:iCs/>
          <w:sz w:val="28"/>
          <w:szCs w:val="28"/>
        </w:rPr>
        <w:t>2.</w:t>
      </w:r>
      <w:r>
        <w:rPr>
          <w:sz w:val="28"/>
          <w:szCs w:val="28"/>
        </w:rPr>
        <w:t xml:space="preserve"> </w:t>
      </w:r>
    </w:p>
    <w:p w:rsidR="00B704CE" w:rsidRDefault="00B704CE" w:rsidP="00B704CE">
      <w:pPr>
        <w:spacing w:line="360" w:lineRule="auto"/>
        <w:ind w:firstLine="993"/>
        <w:jc w:val="both"/>
        <w:rPr>
          <w:noProof/>
          <w:sz w:val="28"/>
          <w:szCs w:val="28"/>
        </w:rPr>
      </w:pPr>
      <w:r>
        <w:rPr>
          <w:noProof/>
          <w:position w:val="-28"/>
          <w:sz w:val="28"/>
          <w:szCs w:val="28"/>
        </w:rPr>
        <w:object w:dxaOrig="1340" w:dyaOrig="660">
          <v:shape id="_x0000_i1083" type="#_x0000_t75" style="width:67.5pt;height:33pt" o:ole="" fillcolor="window">
            <v:imagedata r:id="rId123" o:title=""/>
          </v:shape>
          <o:OLEObject Type="Embed" ProgID="Equation.3" ShapeID="_x0000_i1083" DrawAspect="Content" ObjectID="_1621760079" r:id="rId124"/>
        </w:object>
      </w:r>
      <w:r>
        <w:rPr>
          <w:sz w:val="28"/>
          <w:szCs w:val="28"/>
        </w:rPr>
        <w:t xml:space="preserve">;     </w:t>
      </w:r>
      <w:r>
        <w:rPr>
          <w:noProof/>
          <w:position w:val="-28"/>
          <w:sz w:val="28"/>
          <w:szCs w:val="28"/>
        </w:rPr>
        <w:object w:dxaOrig="1420" w:dyaOrig="660">
          <v:shape id="_x0000_i1084" type="#_x0000_t75" style="width:71.25pt;height:33pt" o:ole="" fillcolor="window">
            <v:imagedata r:id="rId125" o:title=""/>
          </v:shape>
          <o:OLEObject Type="Embed" ProgID="Equation.3" ShapeID="_x0000_i1084" DrawAspect="Content" ObjectID="_1621760080" r:id="rId126"/>
        </w:object>
      </w:r>
      <w:r>
        <w:rPr>
          <w:noProof/>
          <w:sz w:val="28"/>
          <w:szCs w:val="28"/>
        </w:rPr>
        <w:t xml:space="preserve">; </w:t>
      </w:r>
      <w:r w:rsidR="00E04E92">
        <w:rPr>
          <w:noProof/>
          <w:sz w:val="28"/>
          <w:szCs w:val="28"/>
        </w:rPr>
        <w:t xml:space="preserve">   (4</w:t>
      </w:r>
      <w:r>
        <w:rPr>
          <w:noProof/>
          <w:sz w:val="28"/>
          <w:szCs w:val="28"/>
        </w:rPr>
        <w:t>.7)</w:t>
      </w:r>
    </w:p>
    <w:p w:rsidR="00B704CE" w:rsidRDefault="00B704CE" w:rsidP="00B704CE">
      <w:pPr>
        <w:spacing w:line="360" w:lineRule="auto"/>
        <w:ind w:firstLine="993"/>
        <w:jc w:val="both"/>
        <w:rPr>
          <w:sz w:val="28"/>
          <w:szCs w:val="28"/>
        </w:rPr>
      </w:pPr>
      <w:r>
        <w:rPr>
          <w:noProof/>
          <w:position w:val="-12"/>
          <w:sz w:val="28"/>
          <w:szCs w:val="28"/>
        </w:rPr>
        <w:object w:dxaOrig="560" w:dyaOrig="360">
          <v:shape id="_x0000_i1085" type="#_x0000_t75" style="width:28.5pt;height:18pt" o:ole="" fillcolor="window">
            <v:imagedata r:id="rId127" o:title=""/>
          </v:shape>
          <o:OLEObject Type="Embed" ProgID="Equation.3" ShapeID="_x0000_i1085" DrawAspect="Content" ObjectID="_1621760081" r:id="rId128"/>
        </w:object>
      </w:r>
      <w:r>
        <w:rPr>
          <w:noProof/>
          <w:sz w:val="28"/>
          <w:szCs w:val="28"/>
        </w:rPr>
        <w:t xml:space="preserve">- </w:t>
      </w:r>
      <w:r>
        <w:rPr>
          <w:sz w:val="28"/>
          <w:szCs w:val="28"/>
        </w:rPr>
        <w:t>соответственно длинна и высота противостоящего здания ;</w:t>
      </w:r>
    </w:p>
    <w:p w:rsidR="00B704CE" w:rsidRDefault="00B704CE" w:rsidP="00B704CE">
      <w:pPr>
        <w:spacing w:line="360" w:lineRule="auto"/>
        <w:ind w:firstLine="993"/>
        <w:jc w:val="both"/>
        <w:rPr>
          <w:sz w:val="28"/>
          <w:szCs w:val="28"/>
        </w:rPr>
      </w:pPr>
      <w:r>
        <w:rPr>
          <w:noProof/>
          <w:position w:val="-6"/>
          <w:sz w:val="28"/>
          <w:szCs w:val="28"/>
        </w:rPr>
        <w:object w:dxaOrig="139" w:dyaOrig="279">
          <v:shape id="_x0000_i1086" type="#_x0000_t75" style="width:7.5pt;height:13.5pt" o:ole="" fillcolor="window">
            <v:imagedata r:id="rId129" o:title=""/>
          </v:shape>
          <o:OLEObject Type="Embed" ProgID="Equation.3" ShapeID="_x0000_i1086" DrawAspect="Content" ObjectID="_1621760082" r:id="rId130"/>
        </w:object>
      </w:r>
      <w:r>
        <w:rPr>
          <w:noProof/>
          <w:sz w:val="28"/>
          <w:szCs w:val="28"/>
        </w:rPr>
        <w:t xml:space="preserve"> -</w:t>
      </w:r>
      <w:r>
        <w:rPr>
          <w:sz w:val="28"/>
          <w:szCs w:val="28"/>
        </w:rPr>
        <w:t>расстояние от расчётной точки в помещении до внешней поверхности наружной стены здания;</w:t>
      </w:r>
    </w:p>
    <w:p w:rsidR="00B704CE" w:rsidRDefault="00B704CE" w:rsidP="00B704CE">
      <w:pPr>
        <w:spacing w:line="360" w:lineRule="auto"/>
        <w:ind w:firstLine="993"/>
        <w:jc w:val="both"/>
        <w:rPr>
          <w:sz w:val="28"/>
          <w:szCs w:val="28"/>
        </w:rPr>
      </w:pPr>
      <w:r>
        <w:rPr>
          <w:i/>
          <w:iCs/>
          <w:sz w:val="28"/>
          <w:szCs w:val="28"/>
        </w:rPr>
        <w:t>р</w:t>
      </w:r>
      <w:r>
        <w:rPr>
          <w:sz w:val="28"/>
          <w:szCs w:val="28"/>
        </w:rPr>
        <w:t xml:space="preserve"> –расстояние между рассматриваемыми зданиями;</w:t>
      </w:r>
    </w:p>
    <w:p w:rsidR="00B704CE" w:rsidRDefault="00B704CE" w:rsidP="00B704CE">
      <w:pPr>
        <w:spacing w:line="360" w:lineRule="auto"/>
        <w:ind w:firstLine="993"/>
        <w:jc w:val="both"/>
        <w:rPr>
          <w:sz w:val="28"/>
          <w:szCs w:val="28"/>
        </w:rPr>
      </w:pPr>
      <w:r>
        <w:rPr>
          <w:i/>
          <w:iCs/>
          <w:sz w:val="28"/>
          <w:szCs w:val="28"/>
        </w:rPr>
        <w:t>а</w:t>
      </w:r>
      <w:r>
        <w:rPr>
          <w:sz w:val="28"/>
          <w:szCs w:val="28"/>
        </w:rPr>
        <w:t xml:space="preserve"> –ширина окна в плане;</w:t>
      </w:r>
    </w:p>
    <w:p w:rsidR="00B704CE" w:rsidRDefault="00B704CE" w:rsidP="00B704CE">
      <w:pPr>
        <w:spacing w:line="360" w:lineRule="auto"/>
        <w:ind w:firstLine="993"/>
        <w:jc w:val="both"/>
        <w:rPr>
          <w:noProof/>
          <w:sz w:val="28"/>
          <w:szCs w:val="28"/>
        </w:rPr>
      </w:pPr>
      <w:r>
        <w:rPr>
          <w:i/>
          <w:iCs/>
          <w:sz w:val="28"/>
          <w:szCs w:val="28"/>
          <w:lang w:val="en-US"/>
        </w:rPr>
        <w:t>r</w:t>
      </w:r>
      <w:r>
        <w:rPr>
          <w:i/>
          <w:iCs/>
          <w:sz w:val="28"/>
          <w:szCs w:val="28"/>
        </w:rPr>
        <w:t>1</w:t>
      </w:r>
      <w:r>
        <w:rPr>
          <w:sz w:val="28"/>
          <w:szCs w:val="28"/>
        </w:rPr>
        <w:t xml:space="preserve">- коэффициент учитывающий увеличение КЕО при боковом освещении из-за отражения от поверхностей помещения и подстилающего слоя. Зависит от отношения глубины </w:t>
      </w:r>
      <w:r>
        <w:rPr>
          <w:i/>
          <w:iCs/>
          <w:sz w:val="28"/>
          <w:szCs w:val="28"/>
        </w:rPr>
        <w:t>В</w:t>
      </w:r>
      <w:r>
        <w:rPr>
          <w:sz w:val="28"/>
          <w:szCs w:val="28"/>
        </w:rPr>
        <w:t xml:space="preserve"> к высоте верха окна до уровня </w:t>
      </w:r>
      <w:r>
        <w:rPr>
          <w:sz w:val="28"/>
          <w:szCs w:val="28"/>
        </w:rPr>
        <w:lastRenderedPageBreak/>
        <w:t xml:space="preserve">рабочей поверхности </w:t>
      </w:r>
      <w:r>
        <w:rPr>
          <w:sz w:val="28"/>
          <w:szCs w:val="28"/>
          <w:lang w:val="en-US"/>
        </w:rPr>
        <w:t>h</w:t>
      </w:r>
      <w:r>
        <w:rPr>
          <w:sz w:val="28"/>
          <w:szCs w:val="28"/>
        </w:rPr>
        <w:t xml:space="preserve">1, отношения </w:t>
      </w:r>
      <w:r>
        <w:rPr>
          <w:i/>
          <w:iCs/>
          <w:sz w:val="28"/>
          <w:szCs w:val="28"/>
          <w:lang w:val="en-US"/>
        </w:rPr>
        <w:t>l</w:t>
      </w:r>
      <w:r>
        <w:rPr>
          <w:sz w:val="28"/>
          <w:szCs w:val="28"/>
        </w:rPr>
        <w:t xml:space="preserve"> к </w:t>
      </w:r>
      <w:r>
        <w:rPr>
          <w:i/>
          <w:iCs/>
          <w:sz w:val="28"/>
          <w:szCs w:val="28"/>
        </w:rPr>
        <w:t xml:space="preserve">В, </w:t>
      </w:r>
      <w:r>
        <w:rPr>
          <w:sz w:val="28"/>
          <w:szCs w:val="28"/>
        </w:rPr>
        <w:t xml:space="preserve">и отношения длинны помещения длинны помещения </w:t>
      </w:r>
      <w:r>
        <w:rPr>
          <w:noProof/>
          <w:position w:val="-12"/>
          <w:sz w:val="28"/>
          <w:szCs w:val="28"/>
        </w:rPr>
        <w:object w:dxaOrig="499" w:dyaOrig="360">
          <v:shape id="_x0000_i1087" type="#_x0000_t75" style="width:24.75pt;height:18pt" o:ole="" fillcolor="window">
            <v:imagedata r:id="rId131" o:title=""/>
          </v:shape>
          <o:OLEObject Type="Embed" ProgID="Equation.3" ShapeID="_x0000_i1087" DrawAspect="Content" ObjectID="_1621760083" r:id="rId132"/>
        </w:object>
      </w:r>
      <w:r>
        <w:rPr>
          <w:noProof/>
          <w:sz w:val="28"/>
          <w:szCs w:val="28"/>
        </w:rPr>
        <w:t xml:space="preserve"> к его глубине </w:t>
      </w:r>
      <w:r>
        <w:rPr>
          <w:i/>
          <w:iCs/>
          <w:noProof/>
          <w:sz w:val="28"/>
          <w:szCs w:val="28"/>
        </w:rPr>
        <w:t>В</w:t>
      </w:r>
      <w:r>
        <w:rPr>
          <w:noProof/>
          <w:sz w:val="28"/>
          <w:szCs w:val="28"/>
        </w:rPr>
        <w:t xml:space="preserve">, средневзвешенного коэфициента отражения поверхностей помещения </w:t>
      </w:r>
      <w:r>
        <w:rPr>
          <w:noProof/>
          <w:position w:val="-12"/>
          <w:sz w:val="28"/>
          <w:szCs w:val="28"/>
        </w:rPr>
        <w:object w:dxaOrig="420" w:dyaOrig="360">
          <v:shape id="_x0000_i1088" type="#_x0000_t75" style="width:21pt;height:18pt" o:ole="" fillcolor="window">
            <v:imagedata r:id="rId133" o:title=""/>
          </v:shape>
          <o:OLEObject Type="Embed" ProgID="Equation.3" ShapeID="_x0000_i1088" DrawAspect="Content" ObjectID="_1621760084" r:id="rId134"/>
        </w:object>
      </w:r>
      <w:r>
        <w:rPr>
          <w:noProof/>
          <w:sz w:val="28"/>
          <w:szCs w:val="28"/>
        </w:rPr>
        <w:t>:</w:t>
      </w:r>
    </w:p>
    <w:p w:rsidR="00B704CE" w:rsidRDefault="00B704CE" w:rsidP="00B704CE">
      <w:pPr>
        <w:spacing w:line="360" w:lineRule="auto"/>
        <w:ind w:firstLine="993"/>
        <w:jc w:val="both"/>
        <w:rPr>
          <w:noProof/>
          <w:sz w:val="28"/>
          <w:szCs w:val="28"/>
        </w:rPr>
      </w:pPr>
      <w:r>
        <w:rPr>
          <w:noProof/>
          <w:position w:val="-30"/>
          <w:sz w:val="28"/>
          <w:szCs w:val="28"/>
        </w:rPr>
        <w:object w:dxaOrig="2640" w:dyaOrig="700">
          <v:shape id="_x0000_i1089" type="#_x0000_t75" style="width:132pt;height:34.5pt" o:ole="" fillcolor="window">
            <v:imagedata r:id="rId135" o:title=""/>
          </v:shape>
          <o:OLEObject Type="Embed" ProgID="Equation.3" ShapeID="_x0000_i1089" DrawAspect="Content" ObjectID="_1621760085" r:id="rId136"/>
        </w:object>
      </w:r>
      <w:r>
        <w:rPr>
          <w:noProof/>
          <w:sz w:val="28"/>
          <w:szCs w:val="28"/>
        </w:rPr>
        <w:t xml:space="preserve">        </w:t>
      </w:r>
      <w:r w:rsidR="00E04E92">
        <w:rPr>
          <w:noProof/>
          <w:sz w:val="28"/>
          <w:szCs w:val="28"/>
        </w:rPr>
        <w:t>(4</w:t>
      </w:r>
      <w:r>
        <w:rPr>
          <w:noProof/>
          <w:sz w:val="28"/>
          <w:szCs w:val="28"/>
        </w:rPr>
        <w:t>.8)</w:t>
      </w:r>
    </w:p>
    <w:p w:rsidR="00B704CE" w:rsidRDefault="00B704CE" w:rsidP="00B704CE">
      <w:pPr>
        <w:spacing w:line="360" w:lineRule="auto"/>
        <w:ind w:firstLine="993"/>
        <w:jc w:val="both"/>
        <w:rPr>
          <w:sz w:val="28"/>
          <w:szCs w:val="28"/>
        </w:rPr>
      </w:pPr>
      <w:r>
        <w:rPr>
          <w:noProof/>
          <w:position w:val="-12"/>
          <w:sz w:val="28"/>
          <w:szCs w:val="28"/>
          <w:lang w:val="uk-UA"/>
        </w:rPr>
        <w:object w:dxaOrig="999" w:dyaOrig="360">
          <v:shape id="_x0000_i1090" type="#_x0000_t75" style="width:50.25pt;height:18pt" o:ole="" fillcolor="window">
            <v:imagedata r:id="rId137" o:title=""/>
          </v:shape>
          <o:OLEObject Type="Embed" ProgID="Equation.3" ShapeID="_x0000_i1090" DrawAspect="Content" ObjectID="_1621760086" r:id="rId138"/>
        </w:object>
      </w:r>
      <w:r>
        <w:rPr>
          <w:noProof/>
          <w:sz w:val="28"/>
          <w:szCs w:val="28"/>
        </w:rPr>
        <w:t>-</w:t>
      </w:r>
      <w:r>
        <w:rPr>
          <w:sz w:val="28"/>
          <w:szCs w:val="28"/>
        </w:rPr>
        <w:t xml:space="preserve"> коэффициенты отражения соответственно потолка, стен, пола из таблицы 1.7 [8]</w:t>
      </w:r>
    </w:p>
    <w:p w:rsidR="00B704CE" w:rsidRDefault="00B704CE" w:rsidP="00B704CE">
      <w:pPr>
        <w:spacing w:line="360" w:lineRule="auto"/>
        <w:ind w:firstLine="993"/>
        <w:rPr>
          <w:sz w:val="28"/>
          <w:szCs w:val="28"/>
        </w:rPr>
      </w:pPr>
      <w:r>
        <w:rPr>
          <w:noProof/>
        </w:rPr>
        <mc:AlternateContent>
          <mc:Choice Requires="wpg">
            <w:drawing>
              <wp:anchor distT="0" distB="0" distL="114300" distR="114300" simplePos="0" relativeHeight="251678720" behindDoc="0" locked="0" layoutInCell="0" allowOverlap="1">
                <wp:simplePos x="0" y="0"/>
                <wp:positionH relativeFrom="column">
                  <wp:posOffset>36830</wp:posOffset>
                </wp:positionH>
                <wp:positionV relativeFrom="paragraph">
                  <wp:posOffset>-117475</wp:posOffset>
                </wp:positionV>
                <wp:extent cx="6176010" cy="7745730"/>
                <wp:effectExtent l="7620" t="12065" r="7620" b="5080"/>
                <wp:wrapNone/>
                <wp:docPr id="450" name="Группа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7745730"/>
                          <a:chOff x="1617" y="949"/>
                          <a:chExt cx="9726" cy="12198"/>
                        </a:xfrm>
                      </wpg:grpSpPr>
                      <wps:wsp>
                        <wps:cNvPr id="451" name="Line 404"/>
                        <wps:cNvCnPr>
                          <a:cxnSpLocks noChangeShapeType="1"/>
                        </wps:cNvCnPr>
                        <wps:spPr bwMode="auto">
                          <a:xfrm>
                            <a:off x="6532" y="1458"/>
                            <a:ext cx="0" cy="1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2" name="Freeform 405"/>
                        <wps:cNvSpPr>
                          <a:spLocks/>
                        </wps:cNvSpPr>
                        <wps:spPr bwMode="auto">
                          <a:xfrm>
                            <a:off x="3065" y="3034"/>
                            <a:ext cx="19" cy="17"/>
                          </a:xfrm>
                          <a:custGeom>
                            <a:avLst/>
                            <a:gdLst>
                              <a:gd name="T0" fmla="*/ 13 w 19"/>
                              <a:gd name="T1" fmla="*/ 0 h 17"/>
                              <a:gd name="T2" fmla="*/ 16 w 19"/>
                              <a:gd name="T3" fmla="*/ 12 h 17"/>
                              <a:gd name="T4" fmla="*/ 7 w 19"/>
                              <a:gd name="T5" fmla="*/ 9 h 17"/>
                              <a:gd name="T6" fmla="*/ 16 w 19"/>
                              <a:gd name="T7" fmla="*/ 15 h 17"/>
                              <a:gd name="T8" fmla="*/ 13 w 19"/>
                              <a:gd name="T9" fmla="*/ 6 h 17"/>
                              <a:gd name="T10" fmla="*/ 4 w 19"/>
                              <a:gd name="T11" fmla="*/ 9 h 17"/>
                              <a:gd name="T12" fmla="*/ 13 w 19"/>
                              <a:gd name="T13" fmla="*/ 12 h 17"/>
                              <a:gd name="T14" fmla="*/ 13 w 19"/>
                              <a:gd name="T15" fmla="*/ 0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17">
                                <a:moveTo>
                                  <a:pt x="13" y="0"/>
                                </a:moveTo>
                                <a:cubicBezTo>
                                  <a:pt x="2" y="7"/>
                                  <a:pt x="0" y="17"/>
                                  <a:pt x="16" y="12"/>
                                </a:cubicBezTo>
                                <a:cubicBezTo>
                                  <a:pt x="13" y="11"/>
                                  <a:pt x="7" y="6"/>
                                  <a:pt x="7" y="9"/>
                                </a:cubicBezTo>
                                <a:cubicBezTo>
                                  <a:pt x="7" y="13"/>
                                  <a:pt x="13" y="17"/>
                                  <a:pt x="16" y="15"/>
                                </a:cubicBezTo>
                                <a:cubicBezTo>
                                  <a:pt x="19" y="14"/>
                                  <a:pt x="14" y="9"/>
                                  <a:pt x="13" y="6"/>
                                </a:cubicBezTo>
                                <a:cubicBezTo>
                                  <a:pt x="10" y="7"/>
                                  <a:pt x="4" y="6"/>
                                  <a:pt x="4" y="9"/>
                                </a:cubicBezTo>
                                <a:cubicBezTo>
                                  <a:pt x="4" y="12"/>
                                  <a:pt x="11" y="14"/>
                                  <a:pt x="13" y="12"/>
                                </a:cubicBezTo>
                                <a:cubicBezTo>
                                  <a:pt x="16" y="9"/>
                                  <a:pt x="13" y="4"/>
                                  <a:pt x="13"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3" name="Line 406"/>
                        <wps:cNvCnPr>
                          <a:cxnSpLocks noChangeShapeType="1"/>
                        </wps:cNvCnPr>
                        <wps:spPr bwMode="auto">
                          <a:xfrm>
                            <a:off x="9234" y="5680"/>
                            <a:ext cx="165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407"/>
                        <wps:cNvCnPr>
                          <a:cxnSpLocks noChangeShapeType="1"/>
                        </wps:cNvCnPr>
                        <wps:spPr bwMode="auto">
                          <a:xfrm flipH="1">
                            <a:off x="9246" y="436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408"/>
                        <wps:cNvCnPr>
                          <a:cxnSpLocks noChangeShapeType="1"/>
                        </wps:cNvCnPr>
                        <wps:spPr bwMode="auto">
                          <a:xfrm>
                            <a:off x="6532" y="1600"/>
                            <a:ext cx="1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09"/>
                        <wps:cNvCnPr>
                          <a:cxnSpLocks noChangeShapeType="1"/>
                        </wps:cNvCnPr>
                        <wps:spPr bwMode="auto">
                          <a:xfrm>
                            <a:off x="6674" y="1458"/>
                            <a:ext cx="0" cy="1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10"/>
                        <wps:cNvCnPr>
                          <a:cxnSpLocks noChangeShapeType="1"/>
                        </wps:cNvCnPr>
                        <wps:spPr bwMode="auto">
                          <a:xfrm flipV="1">
                            <a:off x="6532" y="1462"/>
                            <a:ext cx="80" cy="5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Line 411"/>
                        <wps:cNvCnPr>
                          <a:cxnSpLocks noChangeShapeType="1"/>
                        </wps:cNvCnPr>
                        <wps:spPr bwMode="auto">
                          <a:xfrm>
                            <a:off x="6532" y="3062"/>
                            <a:ext cx="1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12"/>
                        <wps:cNvCnPr>
                          <a:cxnSpLocks noChangeShapeType="1"/>
                        </wps:cNvCnPr>
                        <wps:spPr bwMode="auto">
                          <a:xfrm>
                            <a:off x="6532" y="1458"/>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413"/>
                        <wps:cNvSpPr>
                          <a:spLocks/>
                        </wps:cNvSpPr>
                        <wps:spPr bwMode="auto">
                          <a:xfrm>
                            <a:off x="7752" y="2606"/>
                            <a:ext cx="342" cy="456"/>
                          </a:xfrm>
                          <a:prstGeom prst="rightBrace">
                            <a:avLst>
                              <a:gd name="adj1" fmla="val 1111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1" name="Line 414"/>
                        <wps:cNvCnPr>
                          <a:cxnSpLocks noChangeShapeType="1"/>
                        </wps:cNvCnPr>
                        <wps:spPr bwMode="auto">
                          <a:xfrm flipV="1">
                            <a:off x="6555" y="1519"/>
                            <a:ext cx="114" cy="8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Line 415"/>
                        <wps:cNvCnPr>
                          <a:cxnSpLocks noChangeShapeType="1"/>
                        </wps:cNvCnPr>
                        <wps:spPr bwMode="auto">
                          <a:xfrm>
                            <a:off x="6674" y="1600"/>
                            <a:ext cx="0" cy="14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3" name="Line 416"/>
                        <wps:cNvCnPr>
                          <a:cxnSpLocks noChangeShapeType="1"/>
                        </wps:cNvCnPr>
                        <wps:spPr bwMode="auto">
                          <a:xfrm>
                            <a:off x="6532" y="1600"/>
                            <a:ext cx="0" cy="14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4" name="Line 417"/>
                        <wps:cNvCnPr>
                          <a:cxnSpLocks noChangeShapeType="1"/>
                        </wps:cNvCnPr>
                        <wps:spPr bwMode="auto">
                          <a:xfrm>
                            <a:off x="2556" y="1458"/>
                            <a:ext cx="41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18"/>
                        <wps:cNvCnPr>
                          <a:cxnSpLocks noChangeShapeType="1"/>
                        </wps:cNvCnPr>
                        <wps:spPr bwMode="auto">
                          <a:xfrm>
                            <a:off x="6726" y="5794"/>
                            <a:ext cx="0" cy="5073"/>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419"/>
                        <wps:cNvCnPr>
                          <a:cxnSpLocks noChangeShapeType="1"/>
                        </wps:cNvCnPr>
                        <wps:spPr bwMode="auto">
                          <a:xfrm>
                            <a:off x="6555" y="5794"/>
                            <a:ext cx="0" cy="22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420"/>
                        <wps:cNvCnPr>
                          <a:cxnSpLocks noChangeShapeType="1"/>
                        </wps:cNvCnPr>
                        <wps:spPr bwMode="auto">
                          <a:xfrm>
                            <a:off x="6717" y="5794"/>
                            <a:ext cx="0" cy="22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421"/>
                        <wps:cNvCnPr>
                          <a:cxnSpLocks noChangeShapeType="1"/>
                        </wps:cNvCnPr>
                        <wps:spPr bwMode="auto">
                          <a:xfrm flipV="1">
                            <a:off x="6555" y="5794"/>
                            <a:ext cx="119" cy="114"/>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422"/>
                        <wps:cNvCnPr>
                          <a:cxnSpLocks noChangeShapeType="1"/>
                        </wps:cNvCnPr>
                        <wps:spPr bwMode="auto">
                          <a:xfrm>
                            <a:off x="6555" y="6019"/>
                            <a:ext cx="17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423"/>
                        <wps:cNvCnPr>
                          <a:cxnSpLocks noChangeShapeType="1"/>
                        </wps:cNvCnPr>
                        <wps:spPr bwMode="auto">
                          <a:xfrm flipV="1">
                            <a:off x="6555" y="5851"/>
                            <a:ext cx="162" cy="168"/>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Text Box 424"/>
                        <wps:cNvSpPr txBox="1">
                          <a:spLocks noChangeArrowheads="1"/>
                        </wps:cNvSpPr>
                        <wps:spPr bwMode="auto">
                          <a:xfrm>
                            <a:off x="7638" y="5566"/>
                            <a:ext cx="798"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n2`=19</w:t>
                              </w:r>
                            </w:p>
                          </w:txbxContent>
                        </wps:txbx>
                        <wps:bodyPr rot="0" vert="horz" wrap="square" lIns="91440" tIns="45720" rIns="91440" bIns="45720" anchor="t" anchorCtr="0" upright="1">
                          <a:noAutofit/>
                        </wps:bodyPr>
                      </wps:wsp>
                      <wps:wsp>
                        <wps:cNvPr id="472" name="Line 425"/>
                        <wps:cNvCnPr>
                          <a:cxnSpLocks noChangeShapeType="1"/>
                        </wps:cNvCnPr>
                        <wps:spPr bwMode="auto">
                          <a:xfrm>
                            <a:off x="6555" y="7162"/>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Line 426"/>
                        <wps:cNvCnPr>
                          <a:cxnSpLocks noChangeShapeType="1"/>
                        </wps:cNvCnPr>
                        <wps:spPr bwMode="auto">
                          <a:xfrm>
                            <a:off x="6555" y="7048"/>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427"/>
                        <wps:cNvCnPr>
                          <a:cxnSpLocks noChangeShapeType="1"/>
                        </wps:cNvCnPr>
                        <wps:spPr bwMode="auto">
                          <a:xfrm>
                            <a:off x="6555" y="9100"/>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428"/>
                        <wps:cNvCnPr>
                          <a:cxnSpLocks noChangeShapeType="1"/>
                        </wps:cNvCnPr>
                        <wps:spPr bwMode="auto">
                          <a:xfrm>
                            <a:off x="6555" y="9214"/>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AutoShape 429"/>
                        <wps:cNvSpPr>
                          <a:spLocks/>
                        </wps:cNvSpPr>
                        <wps:spPr bwMode="auto">
                          <a:xfrm>
                            <a:off x="7011" y="6592"/>
                            <a:ext cx="342" cy="4047"/>
                          </a:xfrm>
                          <a:prstGeom prst="rightBrace">
                            <a:avLst>
                              <a:gd name="adj1" fmla="val 9861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7" name="Line 430"/>
                        <wps:cNvCnPr>
                          <a:cxnSpLocks noChangeShapeType="1"/>
                        </wps:cNvCnPr>
                        <wps:spPr bwMode="auto">
                          <a:xfrm flipV="1">
                            <a:off x="6532" y="3059"/>
                            <a:ext cx="0"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31"/>
                        <wps:cNvCnPr>
                          <a:cxnSpLocks noChangeShapeType="1"/>
                        </wps:cNvCnPr>
                        <wps:spPr bwMode="auto">
                          <a:xfrm flipV="1">
                            <a:off x="6674" y="3059"/>
                            <a:ext cx="0"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32"/>
                        <wps:cNvCnPr>
                          <a:cxnSpLocks noChangeShapeType="1"/>
                        </wps:cNvCnPr>
                        <wps:spPr bwMode="auto">
                          <a:xfrm flipV="1">
                            <a:off x="6532" y="3115"/>
                            <a:ext cx="142" cy="1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0" name="Line 433"/>
                        <wps:cNvCnPr>
                          <a:cxnSpLocks noChangeShapeType="1"/>
                        </wps:cNvCnPr>
                        <wps:spPr bwMode="auto">
                          <a:xfrm flipV="1">
                            <a:off x="6532" y="3062"/>
                            <a:ext cx="142" cy="1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34"/>
                        <wps:cNvCnPr>
                          <a:cxnSpLocks noChangeShapeType="1"/>
                        </wps:cNvCnPr>
                        <wps:spPr bwMode="auto">
                          <a:xfrm flipV="1">
                            <a:off x="6532" y="3229"/>
                            <a:ext cx="142" cy="118"/>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435"/>
                        <wps:cNvCnPr>
                          <a:cxnSpLocks noChangeShapeType="1"/>
                        </wps:cNvCnPr>
                        <wps:spPr bwMode="auto">
                          <a:xfrm flipV="1">
                            <a:off x="6532" y="3304"/>
                            <a:ext cx="142"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3" name="Freeform 436"/>
                        <wps:cNvSpPr>
                          <a:spLocks/>
                        </wps:cNvSpPr>
                        <wps:spPr bwMode="auto">
                          <a:xfrm>
                            <a:off x="3060" y="3031"/>
                            <a:ext cx="38" cy="31"/>
                          </a:xfrm>
                          <a:custGeom>
                            <a:avLst/>
                            <a:gdLst>
                              <a:gd name="T0" fmla="*/ 24 w 38"/>
                              <a:gd name="T1" fmla="*/ 6 h 31"/>
                              <a:gd name="T2" fmla="*/ 12 w 38"/>
                              <a:gd name="T3" fmla="*/ 9 h 31"/>
                              <a:gd name="T4" fmla="*/ 18 w 38"/>
                              <a:gd name="T5" fmla="*/ 18 h 31"/>
                              <a:gd name="T6" fmla="*/ 21 w 38"/>
                              <a:gd name="T7" fmla="*/ 9 h 31"/>
                              <a:gd name="T8" fmla="*/ 15 w 38"/>
                              <a:gd name="T9" fmla="*/ 18 h 31"/>
                              <a:gd name="T10" fmla="*/ 30 w 38"/>
                              <a:gd name="T11" fmla="*/ 15 h 31"/>
                              <a:gd name="T12" fmla="*/ 9 w 38"/>
                              <a:gd name="T13" fmla="*/ 18 h 31"/>
                              <a:gd name="T14" fmla="*/ 27 w 38"/>
                              <a:gd name="T15" fmla="*/ 15 h 31"/>
                              <a:gd name="T16" fmla="*/ 6 w 38"/>
                              <a:gd name="T17" fmla="*/ 27 h 31"/>
                              <a:gd name="T18" fmla="*/ 21 w 38"/>
                              <a:gd name="T19" fmla="*/ 12 h 31"/>
                              <a:gd name="T20" fmla="*/ 24 w 38"/>
                              <a:gd name="T21"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31">
                                <a:moveTo>
                                  <a:pt x="24" y="6"/>
                                </a:moveTo>
                                <a:cubicBezTo>
                                  <a:pt x="20" y="7"/>
                                  <a:pt x="14" y="5"/>
                                  <a:pt x="12" y="9"/>
                                </a:cubicBezTo>
                                <a:cubicBezTo>
                                  <a:pt x="10" y="12"/>
                                  <a:pt x="14" y="18"/>
                                  <a:pt x="18" y="18"/>
                                </a:cubicBezTo>
                                <a:cubicBezTo>
                                  <a:pt x="21" y="18"/>
                                  <a:pt x="20" y="12"/>
                                  <a:pt x="21" y="9"/>
                                </a:cubicBezTo>
                                <a:cubicBezTo>
                                  <a:pt x="38" y="15"/>
                                  <a:pt x="26" y="22"/>
                                  <a:pt x="15" y="18"/>
                                </a:cubicBezTo>
                                <a:cubicBezTo>
                                  <a:pt x="19" y="7"/>
                                  <a:pt x="25" y="0"/>
                                  <a:pt x="30" y="15"/>
                                </a:cubicBezTo>
                                <a:cubicBezTo>
                                  <a:pt x="22" y="27"/>
                                  <a:pt x="18" y="31"/>
                                  <a:pt x="9" y="18"/>
                                </a:cubicBezTo>
                                <a:cubicBezTo>
                                  <a:pt x="14" y="4"/>
                                  <a:pt x="19" y="3"/>
                                  <a:pt x="27" y="15"/>
                                </a:cubicBezTo>
                                <a:cubicBezTo>
                                  <a:pt x="23" y="28"/>
                                  <a:pt x="19" y="31"/>
                                  <a:pt x="6" y="27"/>
                                </a:cubicBezTo>
                                <a:cubicBezTo>
                                  <a:pt x="0" y="10"/>
                                  <a:pt x="3" y="8"/>
                                  <a:pt x="21" y="12"/>
                                </a:cubicBezTo>
                                <a:cubicBezTo>
                                  <a:pt x="26" y="26"/>
                                  <a:pt x="24" y="24"/>
                                  <a:pt x="24" y="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4" name="Text Box 437"/>
                        <wps:cNvSpPr txBox="1">
                          <a:spLocks noChangeArrowheads="1"/>
                        </wps:cNvSpPr>
                        <wps:spPr bwMode="auto">
                          <a:xfrm>
                            <a:off x="2666" y="2678"/>
                            <a:ext cx="399" cy="342"/>
                          </a:xfrm>
                          <a:prstGeom prst="rect">
                            <a:avLst/>
                          </a:prstGeom>
                          <a:solidFill>
                            <a:srgbClr val="FFFFFF"/>
                          </a:solidFill>
                          <a:ln w="3175">
                            <a:solidFill>
                              <a:srgbClr val="FFFFFF"/>
                            </a:solidFill>
                            <a:miter lim="800000"/>
                            <a:headEnd/>
                            <a:tailEnd/>
                          </a:ln>
                        </wps:spPr>
                        <wps:txbx>
                          <w:txbxContent>
                            <w:p w:rsidR="00461493" w:rsidRDefault="00461493" w:rsidP="00B704CE">
                              <w:r>
                                <w:rPr>
                                  <w:sz w:val="18"/>
                                  <w:szCs w:val="18"/>
                                  <w:lang w:val="en-US"/>
                                </w:rPr>
                                <w:t>0</w:t>
                              </w:r>
                            </w:p>
                          </w:txbxContent>
                        </wps:txbx>
                        <wps:bodyPr rot="0" vert="horz" wrap="square" lIns="91440" tIns="45720" rIns="91440" bIns="45720" anchor="t" anchorCtr="0" upright="1">
                          <a:noAutofit/>
                        </wps:bodyPr>
                      </wps:wsp>
                      <wps:wsp>
                        <wps:cNvPr id="485" name="Text Box 438"/>
                        <wps:cNvSpPr txBox="1">
                          <a:spLocks noChangeArrowheads="1"/>
                        </wps:cNvSpPr>
                        <wps:spPr bwMode="auto">
                          <a:xfrm>
                            <a:off x="9132" y="5794"/>
                            <a:ext cx="444"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6</w:t>
                              </w:r>
                            </w:p>
                            <w:p w:rsidR="00461493" w:rsidRDefault="00461493" w:rsidP="00B704CE">
                              <w:pPr>
                                <w:rPr>
                                  <w:sz w:val="16"/>
                                  <w:szCs w:val="16"/>
                                  <w:lang w:val="en-US"/>
                                </w:rPr>
                              </w:pPr>
                            </w:p>
                          </w:txbxContent>
                        </wps:txbx>
                        <wps:bodyPr rot="0" vert="horz" wrap="square" lIns="91440" tIns="45720" rIns="91440" bIns="45720" anchor="t" anchorCtr="0" upright="1">
                          <a:noAutofit/>
                        </wps:bodyPr>
                      </wps:wsp>
                      <wps:wsp>
                        <wps:cNvPr id="486" name="Text Box 439"/>
                        <wps:cNvSpPr txBox="1">
                          <a:spLocks noChangeArrowheads="1"/>
                        </wps:cNvSpPr>
                        <wps:spPr bwMode="auto">
                          <a:xfrm>
                            <a:off x="10887" y="1918"/>
                            <a:ext cx="456"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49</w:t>
                              </w:r>
                            </w:p>
                          </w:txbxContent>
                        </wps:txbx>
                        <wps:bodyPr rot="0" vert="horz" wrap="square" lIns="91440" tIns="45720" rIns="91440" bIns="45720" anchor="t" anchorCtr="0" upright="1">
                          <a:noAutofit/>
                        </wps:bodyPr>
                      </wps:wsp>
                      <wps:wsp>
                        <wps:cNvPr id="487" name="Text Box 440"/>
                        <wps:cNvSpPr txBox="1">
                          <a:spLocks noChangeArrowheads="1"/>
                        </wps:cNvSpPr>
                        <wps:spPr bwMode="auto">
                          <a:xfrm>
                            <a:off x="7353" y="5224"/>
                            <a:ext cx="513"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25</w:t>
                              </w:r>
                            </w:p>
                            <w:p w:rsidR="00461493" w:rsidRDefault="00461493" w:rsidP="00B704CE">
                              <w:pPr>
                                <w:rPr>
                                  <w:sz w:val="16"/>
                                  <w:szCs w:val="16"/>
                                  <w:lang w:val="en-US"/>
                                </w:rPr>
                              </w:pPr>
                            </w:p>
                            <w:p w:rsidR="00461493" w:rsidRDefault="00461493" w:rsidP="00B704CE">
                              <w:pPr>
                                <w:rPr>
                                  <w:sz w:val="16"/>
                                  <w:szCs w:val="16"/>
                                  <w:lang w:val="en-US"/>
                                </w:rPr>
                              </w:pPr>
                            </w:p>
                          </w:txbxContent>
                        </wps:txbx>
                        <wps:bodyPr rot="0" vert="horz" wrap="square" lIns="91440" tIns="45720" rIns="91440" bIns="45720" anchor="t" anchorCtr="0" upright="1">
                          <a:noAutofit/>
                        </wps:bodyPr>
                      </wps:wsp>
                      <wps:wsp>
                        <wps:cNvPr id="488" name="Text Box 441"/>
                        <wps:cNvSpPr txBox="1">
                          <a:spLocks noChangeArrowheads="1"/>
                        </wps:cNvSpPr>
                        <wps:spPr bwMode="auto">
                          <a:xfrm>
                            <a:off x="7410" y="8473"/>
                            <a:ext cx="798"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n2=31</w:t>
                              </w:r>
                            </w:p>
                          </w:txbxContent>
                        </wps:txbx>
                        <wps:bodyPr rot="0" vert="horz" wrap="square" lIns="91440" tIns="45720" rIns="91440" bIns="45720" anchor="t" anchorCtr="0" upright="1">
                          <a:noAutofit/>
                        </wps:bodyPr>
                      </wps:wsp>
                      <wps:wsp>
                        <wps:cNvPr id="489" name="Line 442"/>
                        <wps:cNvCnPr>
                          <a:cxnSpLocks noChangeShapeType="1"/>
                        </wps:cNvCnPr>
                        <wps:spPr bwMode="auto">
                          <a:xfrm>
                            <a:off x="5529" y="2602"/>
                            <a:ext cx="57" cy="460"/>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90" name="Text Box 443"/>
                        <wps:cNvSpPr txBox="1">
                          <a:spLocks noChangeArrowheads="1"/>
                        </wps:cNvSpPr>
                        <wps:spPr bwMode="auto">
                          <a:xfrm>
                            <a:off x="5073" y="3062"/>
                            <a:ext cx="969" cy="338"/>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rPr>
                              </w:pPr>
                              <w:r>
                                <w:rPr>
                                  <w:sz w:val="16"/>
                                  <w:szCs w:val="16"/>
                                </w:rPr>
                                <w:sym w:font="Symbol" w:char="F061"/>
                              </w:r>
                              <w:r>
                                <w:rPr>
                                  <w:sz w:val="16"/>
                                  <w:szCs w:val="16"/>
                                </w:rPr>
                                <w:t>=14град</w:t>
                              </w:r>
                            </w:p>
                          </w:txbxContent>
                        </wps:txbx>
                        <wps:bodyPr rot="0" vert="horz" wrap="square" lIns="91440" tIns="45720" rIns="91440" bIns="45720" anchor="t" anchorCtr="0" upright="1">
                          <a:noAutofit/>
                        </wps:bodyPr>
                      </wps:wsp>
                      <wps:wsp>
                        <wps:cNvPr id="491" name="Text Box 444"/>
                        <wps:cNvSpPr txBox="1">
                          <a:spLocks noChangeArrowheads="1"/>
                        </wps:cNvSpPr>
                        <wps:spPr bwMode="auto">
                          <a:xfrm>
                            <a:off x="7410" y="949"/>
                            <a:ext cx="456" cy="289"/>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rPr>
                              </w:pPr>
                              <w:r>
                                <w:rPr>
                                  <w:sz w:val="16"/>
                                  <w:szCs w:val="16"/>
                                  <w:lang w:val="en-US"/>
                                </w:rPr>
                                <w:t>45</w:t>
                              </w:r>
                            </w:p>
                          </w:txbxContent>
                        </wps:txbx>
                        <wps:bodyPr rot="0" vert="horz" wrap="square" lIns="91440" tIns="45720" rIns="91440" bIns="45720" anchor="t" anchorCtr="0" upright="1">
                          <a:noAutofit/>
                        </wps:bodyPr>
                      </wps:wsp>
                      <wps:wsp>
                        <wps:cNvPr id="492" name="Text Box 445"/>
                        <wps:cNvSpPr txBox="1">
                          <a:spLocks noChangeArrowheads="1"/>
                        </wps:cNvSpPr>
                        <wps:spPr bwMode="auto">
                          <a:xfrm>
                            <a:off x="8037" y="2659"/>
                            <a:ext cx="798"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n1`=1.0</w:t>
                              </w:r>
                            </w:p>
                          </w:txbxContent>
                        </wps:txbx>
                        <wps:bodyPr rot="0" vert="horz" wrap="square" lIns="91440" tIns="45720" rIns="91440" bIns="45720" anchor="t" anchorCtr="0" upright="1">
                          <a:noAutofit/>
                        </wps:bodyPr>
                      </wps:wsp>
                      <wps:wsp>
                        <wps:cNvPr id="493" name="Text Box 446"/>
                        <wps:cNvSpPr txBox="1">
                          <a:spLocks noChangeArrowheads="1"/>
                        </wps:cNvSpPr>
                        <wps:spPr bwMode="auto">
                          <a:xfrm>
                            <a:off x="7866" y="3062"/>
                            <a:ext cx="513"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50</w:t>
                              </w:r>
                            </w:p>
                            <w:p w:rsidR="00461493" w:rsidRDefault="00461493" w:rsidP="00B704CE">
                              <w:pPr>
                                <w:rPr>
                                  <w:sz w:val="16"/>
                                  <w:szCs w:val="16"/>
                                  <w:lang w:val="en-US"/>
                                </w:rPr>
                              </w:pPr>
                            </w:p>
                          </w:txbxContent>
                        </wps:txbx>
                        <wps:bodyPr rot="0" vert="horz" wrap="square" lIns="91440" tIns="45720" rIns="91440" bIns="45720" anchor="t" anchorCtr="0" upright="1">
                          <a:noAutofit/>
                        </wps:bodyPr>
                      </wps:wsp>
                      <wps:wsp>
                        <wps:cNvPr id="494" name="Line 447"/>
                        <wps:cNvCnPr>
                          <a:cxnSpLocks noChangeShapeType="1"/>
                        </wps:cNvCnPr>
                        <wps:spPr bwMode="auto">
                          <a:xfrm flipH="1">
                            <a:off x="9234" y="2880"/>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5" name="Line 448"/>
                        <wps:cNvCnPr>
                          <a:cxnSpLocks noChangeShapeType="1"/>
                        </wps:cNvCnPr>
                        <wps:spPr bwMode="auto">
                          <a:xfrm flipH="1">
                            <a:off x="9234" y="4540"/>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449"/>
                        <wps:cNvCnPr>
                          <a:cxnSpLocks noChangeShapeType="1"/>
                        </wps:cNvCnPr>
                        <wps:spPr bwMode="auto">
                          <a:xfrm flipH="1">
                            <a:off x="9246" y="4711"/>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Line 450"/>
                        <wps:cNvCnPr>
                          <a:cxnSpLocks noChangeShapeType="1"/>
                        </wps:cNvCnPr>
                        <wps:spPr bwMode="auto">
                          <a:xfrm flipH="1">
                            <a:off x="9234" y="4882"/>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8" name="Line 451"/>
                        <wps:cNvCnPr>
                          <a:cxnSpLocks noChangeShapeType="1"/>
                        </wps:cNvCnPr>
                        <wps:spPr bwMode="auto">
                          <a:xfrm flipH="1">
                            <a:off x="9234" y="5224"/>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Line 452"/>
                        <wps:cNvCnPr>
                          <a:cxnSpLocks noChangeShapeType="1"/>
                        </wps:cNvCnPr>
                        <wps:spPr bwMode="auto">
                          <a:xfrm flipH="1">
                            <a:off x="9246" y="5395"/>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0" name="Line 453"/>
                        <wps:cNvCnPr>
                          <a:cxnSpLocks noChangeShapeType="1"/>
                        </wps:cNvCnPr>
                        <wps:spPr bwMode="auto">
                          <a:xfrm flipH="1">
                            <a:off x="9348"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Line 454"/>
                        <wps:cNvCnPr>
                          <a:cxnSpLocks noChangeShapeType="1"/>
                        </wps:cNvCnPr>
                        <wps:spPr bwMode="auto">
                          <a:xfrm flipH="1">
                            <a:off x="10032"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455"/>
                        <wps:cNvCnPr>
                          <a:cxnSpLocks noChangeShapeType="1"/>
                        </wps:cNvCnPr>
                        <wps:spPr bwMode="auto">
                          <a:xfrm flipH="1">
                            <a:off x="10374"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456"/>
                        <wps:cNvCnPr>
                          <a:cxnSpLocks noChangeShapeType="1"/>
                        </wps:cNvCnPr>
                        <wps:spPr bwMode="auto">
                          <a:xfrm flipH="1">
                            <a:off x="10716"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457"/>
                        <wps:cNvCnPr>
                          <a:cxnSpLocks noChangeShapeType="1"/>
                        </wps:cNvCnPr>
                        <wps:spPr bwMode="auto">
                          <a:xfrm flipH="1">
                            <a:off x="10659" y="248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458"/>
                        <wps:cNvCnPr>
                          <a:cxnSpLocks noChangeShapeType="1"/>
                        </wps:cNvCnPr>
                        <wps:spPr bwMode="auto">
                          <a:xfrm flipH="1">
                            <a:off x="10431" y="248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459"/>
                        <wps:cNvCnPr>
                          <a:cxnSpLocks noChangeShapeType="1"/>
                        </wps:cNvCnPr>
                        <wps:spPr bwMode="auto">
                          <a:xfrm flipH="1">
                            <a:off x="10203" y="248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460"/>
                        <wps:cNvCnPr>
                          <a:cxnSpLocks noChangeShapeType="1"/>
                        </wps:cNvCnPr>
                        <wps:spPr bwMode="auto">
                          <a:xfrm flipH="1">
                            <a:off x="9975" y="248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461"/>
                        <wps:cNvCnPr>
                          <a:cxnSpLocks noChangeShapeType="1"/>
                        </wps:cNvCnPr>
                        <wps:spPr bwMode="auto">
                          <a:xfrm flipH="1">
                            <a:off x="9747" y="248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462"/>
                        <wps:cNvCnPr>
                          <a:cxnSpLocks noChangeShapeType="1"/>
                        </wps:cNvCnPr>
                        <wps:spPr bwMode="auto">
                          <a:xfrm flipH="1">
                            <a:off x="9576" y="248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463"/>
                        <wps:cNvCnPr>
                          <a:cxnSpLocks noChangeShapeType="1"/>
                        </wps:cNvCnPr>
                        <wps:spPr bwMode="auto">
                          <a:xfrm flipH="1">
                            <a:off x="9234" y="2507"/>
                            <a:ext cx="342" cy="26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464"/>
                        <wps:cNvCnPr>
                          <a:cxnSpLocks noChangeShapeType="1"/>
                        </wps:cNvCnPr>
                        <wps:spPr bwMode="auto">
                          <a:xfrm flipH="1">
                            <a:off x="9234" y="2488"/>
                            <a:ext cx="171" cy="114"/>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465"/>
                        <wps:cNvCnPr>
                          <a:cxnSpLocks noChangeShapeType="1"/>
                        </wps:cNvCnPr>
                        <wps:spPr bwMode="auto">
                          <a:xfrm flipH="1">
                            <a:off x="9234" y="3176"/>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466"/>
                        <wps:cNvCnPr>
                          <a:cxnSpLocks noChangeShapeType="1"/>
                        </wps:cNvCnPr>
                        <wps:spPr bwMode="auto">
                          <a:xfrm flipH="1">
                            <a:off x="9234" y="3347"/>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Line 467"/>
                        <wps:cNvCnPr>
                          <a:cxnSpLocks noChangeShapeType="1"/>
                        </wps:cNvCnPr>
                        <wps:spPr bwMode="auto">
                          <a:xfrm flipH="1">
                            <a:off x="9234" y="3514"/>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Line 468"/>
                        <wps:cNvCnPr>
                          <a:cxnSpLocks noChangeShapeType="1"/>
                        </wps:cNvCnPr>
                        <wps:spPr bwMode="auto">
                          <a:xfrm flipH="1">
                            <a:off x="9234" y="272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Line 469"/>
                        <wps:cNvCnPr>
                          <a:cxnSpLocks noChangeShapeType="1"/>
                        </wps:cNvCnPr>
                        <wps:spPr bwMode="auto">
                          <a:xfrm flipH="1">
                            <a:off x="9234" y="3020"/>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470"/>
                        <wps:cNvCnPr>
                          <a:cxnSpLocks noChangeShapeType="1"/>
                        </wps:cNvCnPr>
                        <wps:spPr bwMode="auto">
                          <a:xfrm flipH="1">
                            <a:off x="9246" y="3685"/>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471"/>
                        <wps:cNvCnPr>
                          <a:cxnSpLocks noChangeShapeType="1"/>
                        </wps:cNvCnPr>
                        <wps:spPr bwMode="auto">
                          <a:xfrm flipH="1">
                            <a:off x="9246" y="3856"/>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Line 472"/>
                        <wps:cNvCnPr>
                          <a:cxnSpLocks noChangeShapeType="1"/>
                        </wps:cNvCnPr>
                        <wps:spPr bwMode="auto">
                          <a:xfrm flipH="1">
                            <a:off x="9234" y="4027"/>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Line 473"/>
                        <wps:cNvCnPr>
                          <a:cxnSpLocks noChangeShapeType="1"/>
                        </wps:cNvCnPr>
                        <wps:spPr bwMode="auto">
                          <a:xfrm flipH="1">
                            <a:off x="9246" y="4198"/>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Line 474"/>
                        <wps:cNvCnPr>
                          <a:cxnSpLocks noChangeShapeType="1"/>
                        </wps:cNvCnPr>
                        <wps:spPr bwMode="auto">
                          <a:xfrm flipH="1">
                            <a:off x="9861"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Line 475"/>
                        <wps:cNvCnPr>
                          <a:cxnSpLocks noChangeShapeType="1"/>
                        </wps:cNvCnPr>
                        <wps:spPr bwMode="auto">
                          <a:xfrm flipH="1">
                            <a:off x="9702"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476"/>
                        <wps:cNvCnPr>
                          <a:cxnSpLocks noChangeShapeType="1"/>
                        </wps:cNvCnPr>
                        <wps:spPr bwMode="auto">
                          <a:xfrm flipH="1">
                            <a:off x="10203"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Text Box 477"/>
                        <wps:cNvSpPr txBox="1">
                          <a:spLocks noChangeArrowheads="1"/>
                        </wps:cNvSpPr>
                        <wps:spPr bwMode="auto">
                          <a:xfrm>
                            <a:off x="3762" y="12349"/>
                            <a:ext cx="6168" cy="798"/>
                          </a:xfrm>
                          <a:prstGeom prst="rect">
                            <a:avLst/>
                          </a:prstGeom>
                          <a:solidFill>
                            <a:srgbClr val="FFFFFF"/>
                          </a:solidFill>
                          <a:ln w="3175">
                            <a:solidFill>
                              <a:srgbClr val="FFFFFF"/>
                            </a:solidFill>
                            <a:miter lim="800000"/>
                            <a:headEnd/>
                            <a:tailEnd/>
                          </a:ln>
                        </wps:spPr>
                        <wps:txbx>
                          <w:txbxContent>
                            <w:p w:rsidR="00461493" w:rsidRPr="00E04E92" w:rsidRDefault="00461493" w:rsidP="00B704CE">
                              <w:pPr>
                                <w:jc w:val="center"/>
                                <w:rPr>
                                  <w:bCs/>
                                  <w:sz w:val="28"/>
                                  <w:szCs w:val="28"/>
                                </w:rPr>
                              </w:pPr>
                              <w:r>
                                <w:rPr>
                                  <w:bCs/>
                                  <w:sz w:val="28"/>
                                  <w:szCs w:val="28"/>
                                </w:rPr>
                                <w:t>Рис 4</w:t>
                              </w:r>
                              <w:r w:rsidRPr="00E04E92">
                                <w:rPr>
                                  <w:bCs/>
                                  <w:sz w:val="28"/>
                                  <w:szCs w:val="28"/>
                                </w:rPr>
                                <w:t>.1 Поперечный разрез и план помещения</w:t>
                              </w:r>
                              <w:r>
                                <w:rPr>
                                  <w:bCs/>
                                  <w:sz w:val="28"/>
                                  <w:szCs w:val="28"/>
                                </w:rPr>
                                <w:t>.</w:t>
                              </w:r>
                            </w:p>
                          </w:txbxContent>
                        </wps:txbx>
                        <wps:bodyPr rot="0" vert="horz" wrap="square" lIns="91440" tIns="45720" rIns="91440" bIns="45720" anchor="t" anchorCtr="0" upright="1">
                          <a:noAutofit/>
                        </wps:bodyPr>
                      </wps:wsp>
                      <wps:wsp>
                        <wps:cNvPr id="525" name="Line 478"/>
                        <wps:cNvCnPr>
                          <a:cxnSpLocks noChangeShapeType="1"/>
                        </wps:cNvCnPr>
                        <wps:spPr bwMode="auto">
                          <a:xfrm>
                            <a:off x="9234" y="2488"/>
                            <a:ext cx="165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Line 479"/>
                        <wps:cNvCnPr>
                          <a:cxnSpLocks noChangeShapeType="1"/>
                        </wps:cNvCnPr>
                        <wps:spPr bwMode="auto">
                          <a:xfrm flipH="1">
                            <a:off x="9519"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480"/>
                        <wps:cNvCnPr>
                          <a:cxnSpLocks noChangeShapeType="1"/>
                        </wps:cNvCnPr>
                        <wps:spPr bwMode="auto">
                          <a:xfrm flipH="1">
                            <a:off x="10545" y="5509"/>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Text Box 481"/>
                        <wps:cNvSpPr txBox="1">
                          <a:spLocks noChangeArrowheads="1"/>
                        </wps:cNvSpPr>
                        <wps:spPr bwMode="auto">
                          <a:xfrm>
                            <a:off x="7239" y="1804"/>
                            <a:ext cx="798"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n1=4.0</w:t>
                              </w:r>
                            </w:p>
                          </w:txbxContent>
                        </wps:txbx>
                        <wps:bodyPr rot="0" vert="horz" wrap="square" lIns="91440" tIns="45720" rIns="91440" bIns="45720" anchor="t" anchorCtr="0" upright="1">
                          <a:noAutofit/>
                        </wps:bodyPr>
                      </wps:wsp>
                      <wps:wsp>
                        <wps:cNvPr id="529" name="Line 482"/>
                        <wps:cNvCnPr>
                          <a:cxnSpLocks noChangeShapeType="1"/>
                        </wps:cNvCnPr>
                        <wps:spPr bwMode="auto">
                          <a:xfrm flipH="1" flipV="1">
                            <a:off x="6555" y="10468"/>
                            <a:ext cx="0" cy="39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Line 483"/>
                        <wps:cNvCnPr>
                          <a:cxnSpLocks noChangeShapeType="1"/>
                        </wps:cNvCnPr>
                        <wps:spPr bwMode="auto">
                          <a:xfrm>
                            <a:off x="6555" y="10468"/>
                            <a:ext cx="17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Line 484"/>
                        <wps:cNvCnPr>
                          <a:cxnSpLocks noChangeShapeType="1"/>
                        </wps:cNvCnPr>
                        <wps:spPr bwMode="auto">
                          <a:xfrm>
                            <a:off x="6717" y="10468"/>
                            <a:ext cx="0" cy="39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Line 485"/>
                        <wps:cNvCnPr>
                          <a:cxnSpLocks noChangeShapeType="1"/>
                        </wps:cNvCnPr>
                        <wps:spPr bwMode="auto">
                          <a:xfrm flipH="1">
                            <a:off x="6555" y="6019"/>
                            <a:ext cx="0" cy="450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Line 486"/>
                        <wps:cNvCnPr>
                          <a:cxnSpLocks noChangeShapeType="1"/>
                        </wps:cNvCnPr>
                        <wps:spPr bwMode="auto">
                          <a:xfrm flipV="1">
                            <a:off x="6555" y="10468"/>
                            <a:ext cx="114" cy="114"/>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Line 487"/>
                        <wps:cNvCnPr>
                          <a:cxnSpLocks noChangeShapeType="1"/>
                        </wps:cNvCnPr>
                        <wps:spPr bwMode="auto">
                          <a:xfrm flipV="1">
                            <a:off x="6555" y="10525"/>
                            <a:ext cx="162"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Line 488"/>
                        <wps:cNvCnPr>
                          <a:cxnSpLocks noChangeShapeType="1"/>
                        </wps:cNvCnPr>
                        <wps:spPr bwMode="auto">
                          <a:xfrm flipV="1">
                            <a:off x="6555" y="10639"/>
                            <a:ext cx="162"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489"/>
                        <wps:cNvCnPr>
                          <a:cxnSpLocks noChangeShapeType="1"/>
                        </wps:cNvCnPr>
                        <wps:spPr bwMode="auto">
                          <a:xfrm flipH="1">
                            <a:off x="6612" y="10753"/>
                            <a:ext cx="105" cy="114"/>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490"/>
                        <wps:cNvCnPr>
                          <a:cxnSpLocks noChangeShapeType="1"/>
                        </wps:cNvCnPr>
                        <wps:spPr bwMode="auto">
                          <a:xfrm>
                            <a:off x="2556" y="5794"/>
                            <a:ext cx="416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Line 491"/>
                        <wps:cNvCnPr>
                          <a:cxnSpLocks noChangeShapeType="1"/>
                        </wps:cNvCnPr>
                        <wps:spPr bwMode="auto">
                          <a:xfrm>
                            <a:off x="2556" y="5794"/>
                            <a:ext cx="0" cy="507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Line 492"/>
                        <wps:cNvCnPr>
                          <a:cxnSpLocks noChangeShapeType="1"/>
                        </wps:cNvCnPr>
                        <wps:spPr bwMode="auto">
                          <a:xfrm>
                            <a:off x="2556" y="10867"/>
                            <a:ext cx="417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Line 493"/>
                        <wps:cNvCnPr>
                          <a:cxnSpLocks noChangeShapeType="1"/>
                        </wps:cNvCnPr>
                        <wps:spPr bwMode="auto">
                          <a:xfrm>
                            <a:off x="3078" y="5566"/>
                            <a:ext cx="0" cy="5529"/>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Freeform 494"/>
                        <wps:cNvSpPr>
                          <a:spLocks/>
                        </wps:cNvSpPr>
                        <wps:spPr bwMode="auto">
                          <a:xfrm>
                            <a:off x="3060" y="8188"/>
                            <a:ext cx="38" cy="31"/>
                          </a:xfrm>
                          <a:custGeom>
                            <a:avLst/>
                            <a:gdLst>
                              <a:gd name="T0" fmla="*/ 24 w 38"/>
                              <a:gd name="T1" fmla="*/ 6 h 31"/>
                              <a:gd name="T2" fmla="*/ 12 w 38"/>
                              <a:gd name="T3" fmla="*/ 9 h 31"/>
                              <a:gd name="T4" fmla="*/ 18 w 38"/>
                              <a:gd name="T5" fmla="*/ 18 h 31"/>
                              <a:gd name="T6" fmla="*/ 21 w 38"/>
                              <a:gd name="T7" fmla="*/ 9 h 31"/>
                              <a:gd name="T8" fmla="*/ 15 w 38"/>
                              <a:gd name="T9" fmla="*/ 18 h 31"/>
                              <a:gd name="T10" fmla="*/ 30 w 38"/>
                              <a:gd name="T11" fmla="*/ 15 h 31"/>
                              <a:gd name="T12" fmla="*/ 9 w 38"/>
                              <a:gd name="T13" fmla="*/ 18 h 31"/>
                              <a:gd name="T14" fmla="*/ 27 w 38"/>
                              <a:gd name="T15" fmla="*/ 15 h 31"/>
                              <a:gd name="T16" fmla="*/ 6 w 38"/>
                              <a:gd name="T17" fmla="*/ 27 h 31"/>
                              <a:gd name="T18" fmla="*/ 21 w 38"/>
                              <a:gd name="T19" fmla="*/ 12 h 31"/>
                              <a:gd name="T20" fmla="*/ 24 w 38"/>
                              <a:gd name="T21"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31">
                                <a:moveTo>
                                  <a:pt x="24" y="6"/>
                                </a:moveTo>
                                <a:cubicBezTo>
                                  <a:pt x="20" y="7"/>
                                  <a:pt x="14" y="5"/>
                                  <a:pt x="12" y="9"/>
                                </a:cubicBezTo>
                                <a:cubicBezTo>
                                  <a:pt x="10" y="12"/>
                                  <a:pt x="14" y="18"/>
                                  <a:pt x="18" y="18"/>
                                </a:cubicBezTo>
                                <a:cubicBezTo>
                                  <a:pt x="21" y="18"/>
                                  <a:pt x="20" y="12"/>
                                  <a:pt x="21" y="9"/>
                                </a:cubicBezTo>
                                <a:cubicBezTo>
                                  <a:pt x="38" y="15"/>
                                  <a:pt x="26" y="22"/>
                                  <a:pt x="15" y="18"/>
                                </a:cubicBezTo>
                                <a:cubicBezTo>
                                  <a:pt x="19" y="7"/>
                                  <a:pt x="25" y="0"/>
                                  <a:pt x="30" y="15"/>
                                </a:cubicBezTo>
                                <a:cubicBezTo>
                                  <a:pt x="22" y="27"/>
                                  <a:pt x="18" y="31"/>
                                  <a:pt x="9" y="18"/>
                                </a:cubicBezTo>
                                <a:cubicBezTo>
                                  <a:pt x="14" y="4"/>
                                  <a:pt x="19" y="3"/>
                                  <a:pt x="27" y="15"/>
                                </a:cubicBezTo>
                                <a:cubicBezTo>
                                  <a:pt x="23" y="28"/>
                                  <a:pt x="19" y="31"/>
                                  <a:pt x="6" y="27"/>
                                </a:cubicBezTo>
                                <a:cubicBezTo>
                                  <a:pt x="0" y="10"/>
                                  <a:pt x="3" y="8"/>
                                  <a:pt x="21" y="12"/>
                                </a:cubicBezTo>
                                <a:cubicBezTo>
                                  <a:pt x="26" y="26"/>
                                  <a:pt x="24" y="24"/>
                                  <a:pt x="24" y="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 name="Line 495"/>
                        <wps:cNvCnPr>
                          <a:cxnSpLocks noChangeShapeType="1"/>
                        </wps:cNvCnPr>
                        <wps:spPr bwMode="auto">
                          <a:xfrm flipV="1">
                            <a:off x="3078" y="5680"/>
                            <a:ext cx="6156" cy="2539"/>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Line 496"/>
                        <wps:cNvCnPr>
                          <a:cxnSpLocks noChangeShapeType="1"/>
                        </wps:cNvCnPr>
                        <wps:spPr bwMode="auto">
                          <a:xfrm>
                            <a:off x="3078" y="8219"/>
                            <a:ext cx="3705" cy="0"/>
                          </a:xfrm>
                          <a:prstGeom prst="line">
                            <a:avLst/>
                          </a:prstGeom>
                          <a:noFill/>
                          <a:ln w="31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Text Box 497"/>
                        <wps:cNvSpPr txBox="1">
                          <a:spLocks noChangeArrowheads="1"/>
                        </wps:cNvSpPr>
                        <wps:spPr bwMode="auto">
                          <a:xfrm>
                            <a:off x="2622" y="8017"/>
                            <a:ext cx="399" cy="342"/>
                          </a:xfrm>
                          <a:prstGeom prst="rect">
                            <a:avLst/>
                          </a:prstGeom>
                          <a:solidFill>
                            <a:srgbClr val="FFFFFF"/>
                          </a:solidFill>
                          <a:ln w="3175">
                            <a:solidFill>
                              <a:srgbClr val="FFFFFF"/>
                            </a:solidFill>
                            <a:miter lim="800000"/>
                            <a:headEnd/>
                            <a:tailEnd/>
                          </a:ln>
                        </wps:spPr>
                        <wps:txbx>
                          <w:txbxContent>
                            <w:p w:rsidR="00461493" w:rsidRDefault="00461493" w:rsidP="00B704CE">
                              <w:r>
                                <w:rPr>
                                  <w:sz w:val="18"/>
                                  <w:szCs w:val="18"/>
                                  <w:lang w:val="en-US"/>
                                </w:rPr>
                                <w:t>0</w:t>
                              </w:r>
                            </w:p>
                          </w:txbxContent>
                        </wps:txbx>
                        <wps:bodyPr rot="0" vert="horz" wrap="square" lIns="91440" tIns="45720" rIns="91440" bIns="45720" anchor="t" anchorCtr="0" upright="1">
                          <a:noAutofit/>
                        </wps:bodyPr>
                      </wps:wsp>
                      <wps:wsp>
                        <wps:cNvPr id="545" name="Line 498"/>
                        <wps:cNvCnPr>
                          <a:cxnSpLocks noChangeShapeType="1"/>
                        </wps:cNvCnPr>
                        <wps:spPr bwMode="auto">
                          <a:xfrm flipV="1">
                            <a:off x="3078" y="5509"/>
                            <a:ext cx="4503" cy="271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499"/>
                        <wps:cNvCnPr>
                          <a:cxnSpLocks noChangeShapeType="1"/>
                        </wps:cNvCnPr>
                        <wps:spPr bwMode="auto">
                          <a:xfrm>
                            <a:off x="3098" y="8231"/>
                            <a:ext cx="4540" cy="28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Text Box 500"/>
                        <wps:cNvSpPr txBox="1">
                          <a:spLocks noChangeArrowheads="1"/>
                        </wps:cNvSpPr>
                        <wps:spPr bwMode="auto">
                          <a:xfrm>
                            <a:off x="7695" y="10867"/>
                            <a:ext cx="513" cy="285"/>
                          </a:xfrm>
                          <a:prstGeom prst="rect">
                            <a:avLst/>
                          </a:prstGeom>
                          <a:solidFill>
                            <a:srgbClr val="FFFFFF"/>
                          </a:solidFill>
                          <a:ln w="3175">
                            <a:solidFill>
                              <a:srgbClr val="FFFFFF"/>
                            </a:solidFill>
                            <a:miter lim="800000"/>
                            <a:headEnd/>
                            <a:tailEnd/>
                          </a:ln>
                        </wps:spPr>
                        <wps:txbx>
                          <w:txbxContent>
                            <w:p w:rsidR="00461493" w:rsidRDefault="00461493" w:rsidP="00B704CE">
                              <w:pPr>
                                <w:rPr>
                                  <w:sz w:val="16"/>
                                  <w:szCs w:val="16"/>
                                  <w:lang w:val="en-US"/>
                                </w:rPr>
                              </w:pPr>
                              <w:r>
                                <w:rPr>
                                  <w:sz w:val="16"/>
                                  <w:szCs w:val="16"/>
                                  <w:lang w:val="en-US"/>
                                </w:rPr>
                                <w:t>25</w:t>
                              </w:r>
                            </w:p>
                          </w:txbxContent>
                        </wps:txbx>
                        <wps:bodyPr rot="0" vert="horz" wrap="square" lIns="91440" tIns="45720" rIns="91440" bIns="45720" anchor="t" anchorCtr="0" upright="1">
                          <a:noAutofit/>
                        </wps:bodyPr>
                      </wps:wsp>
                      <wps:wsp>
                        <wps:cNvPr id="548" name="Text Box 501"/>
                        <wps:cNvSpPr txBox="1">
                          <a:spLocks noChangeArrowheads="1"/>
                        </wps:cNvSpPr>
                        <wps:spPr bwMode="auto">
                          <a:xfrm>
                            <a:off x="1617" y="7903"/>
                            <a:ext cx="492" cy="316"/>
                          </a:xfrm>
                          <a:prstGeom prst="rect">
                            <a:avLst/>
                          </a:prstGeom>
                          <a:solidFill>
                            <a:srgbClr val="FFFFFF"/>
                          </a:solidFill>
                          <a:ln w="3175">
                            <a:solidFill>
                              <a:srgbClr val="FFFFFF"/>
                            </a:solidFill>
                            <a:miter lim="800000"/>
                            <a:headEnd/>
                            <a:tailEnd/>
                          </a:ln>
                        </wps:spPr>
                        <wps:txbx>
                          <w:txbxContent>
                            <w:p w:rsidR="00461493" w:rsidRDefault="00461493" w:rsidP="00B704CE">
                              <w:pPr>
                                <w:rPr>
                                  <w:b/>
                                  <w:bCs/>
                                  <w:sz w:val="16"/>
                                  <w:szCs w:val="16"/>
                                </w:rPr>
                              </w:pPr>
                              <w:r>
                                <w:rPr>
                                  <w:b/>
                                  <w:bCs/>
                                  <w:sz w:val="16"/>
                                  <w:szCs w:val="16"/>
                                  <w:lang w:val="en-US"/>
                                </w:rPr>
                                <w:t>5</w:t>
                              </w:r>
                              <w:r>
                                <w:rPr>
                                  <w:b/>
                                  <w:bCs/>
                                  <w:sz w:val="16"/>
                                  <w:szCs w:val="16"/>
                                </w:rPr>
                                <w:t>м</w:t>
                              </w:r>
                            </w:p>
                          </w:txbxContent>
                        </wps:txbx>
                        <wps:bodyPr rot="0" vert="horz" wrap="square" lIns="91440" tIns="45720" rIns="91440" bIns="45720" anchor="t" anchorCtr="0" upright="1">
                          <a:noAutofit/>
                        </wps:bodyPr>
                      </wps:wsp>
                      <wps:wsp>
                        <wps:cNvPr id="549" name="Line 502"/>
                        <wps:cNvCnPr>
                          <a:cxnSpLocks noChangeShapeType="1"/>
                        </wps:cNvCnPr>
                        <wps:spPr bwMode="auto">
                          <a:xfrm flipH="1">
                            <a:off x="6726" y="10810"/>
                            <a:ext cx="0" cy="85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503"/>
                        <wps:cNvCnPr>
                          <a:cxnSpLocks noChangeShapeType="1"/>
                        </wps:cNvCnPr>
                        <wps:spPr bwMode="auto">
                          <a:xfrm>
                            <a:off x="2556" y="10867"/>
                            <a:ext cx="0" cy="798"/>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504"/>
                        <wps:cNvCnPr>
                          <a:cxnSpLocks noChangeShapeType="1"/>
                        </wps:cNvCnPr>
                        <wps:spPr bwMode="auto">
                          <a:xfrm>
                            <a:off x="2556" y="11608"/>
                            <a:ext cx="4170" cy="0"/>
                          </a:xfrm>
                          <a:prstGeom prst="line">
                            <a:avLst/>
                          </a:prstGeom>
                          <a:noFill/>
                          <a:ln w="317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505"/>
                        <wps:cNvCnPr>
                          <a:cxnSpLocks noChangeShapeType="1"/>
                        </wps:cNvCnPr>
                        <wps:spPr bwMode="auto">
                          <a:xfrm flipH="1">
                            <a:off x="2130" y="5794"/>
                            <a:ext cx="426"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506"/>
                        <wps:cNvCnPr>
                          <a:cxnSpLocks noChangeShapeType="1"/>
                        </wps:cNvCnPr>
                        <wps:spPr bwMode="auto">
                          <a:xfrm flipH="1">
                            <a:off x="2130" y="10867"/>
                            <a:ext cx="426"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Line 507"/>
                        <wps:cNvCnPr>
                          <a:cxnSpLocks noChangeShapeType="1"/>
                        </wps:cNvCnPr>
                        <wps:spPr bwMode="auto">
                          <a:xfrm flipH="1" flipV="1">
                            <a:off x="2166" y="5794"/>
                            <a:ext cx="0" cy="5073"/>
                          </a:xfrm>
                          <a:prstGeom prst="line">
                            <a:avLst/>
                          </a:prstGeom>
                          <a:noFill/>
                          <a:ln w="317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Text Box 508"/>
                        <wps:cNvSpPr txBox="1">
                          <a:spLocks noChangeArrowheads="1"/>
                        </wps:cNvSpPr>
                        <wps:spPr bwMode="auto">
                          <a:xfrm>
                            <a:off x="4275" y="11209"/>
                            <a:ext cx="492" cy="316"/>
                          </a:xfrm>
                          <a:prstGeom prst="rect">
                            <a:avLst/>
                          </a:prstGeom>
                          <a:solidFill>
                            <a:srgbClr val="FFFFFF"/>
                          </a:solidFill>
                          <a:ln w="3175">
                            <a:solidFill>
                              <a:srgbClr val="FFFFFF"/>
                            </a:solidFill>
                            <a:miter lim="800000"/>
                            <a:headEnd/>
                            <a:tailEnd/>
                          </a:ln>
                        </wps:spPr>
                        <wps:txbx>
                          <w:txbxContent>
                            <w:p w:rsidR="00461493" w:rsidRDefault="00461493" w:rsidP="00B704CE">
                              <w:pPr>
                                <w:rPr>
                                  <w:b/>
                                  <w:bCs/>
                                  <w:sz w:val="16"/>
                                  <w:szCs w:val="16"/>
                                </w:rPr>
                              </w:pPr>
                              <w:r>
                                <w:rPr>
                                  <w:b/>
                                  <w:bCs/>
                                  <w:sz w:val="16"/>
                                  <w:szCs w:val="16"/>
                                  <w:lang w:val="en-US"/>
                                </w:rPr>
                                <w:t>5</w:t>
                              </w:r>
                              <w:r>
                                <w:rPr>
                                  <w:b/>
                                  <w:bCs/>
                                  <w:sz w:val="16"/>
                                  <w:szCs w:val="16"/>
                                </w:rPr>
                                <w:t>м</w:t>
                              </w:r>
                            </w:p>
                          </w:txbxContent>
                        </wps:txbx>
                        <wps:bodyPr rot="0" vert="horz" wrap="square" lIns="91440" tIns="45720" rIns="91440" bIns="45720" anchor="t" anchorCtr="0" upright="1">
                          <a:noAutofit/>
                        </wps:bodyPr>
                      </wps:wsp>
                      <wps:wsp>
                        <wps:cNvPr id="556" name="AutoShape 509"/>
                        <wps:cNvSpPr>
                          <a:spLocks/>
                        </wps:cNvSpPr>
                        <wps:spPr bwMode="auto">
                          <a:xfrm rot="19800000">
                            <a:off x="7524" y="5566"/>
                            <a:ext cx="342" cy="692"/>
                          </a:xfrm>
                          <a:prstGeom prst="rightBrace">
                            <a:avLst>
                              <a:gd name="adj1" fmla="val 3845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7" name="Line 510"/>
                        <wps:cNvCnPr>
                          <a:cxnSpLocks noChangeShapeType="1"/>
                        </wps:cNvCnPr>
                        <wps:spPr bwMode="auto">
                          <a:xfrm>
                            <a:off x="9234" y="2488"/>
                            <a:ext cx="0" cy="319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511"/>
                        <wps:cNvCnPr>
                          <a:cxnSpLocks noChangeShapeType="1"/>
                        </wps:cNvCnPr>
                        <wps:spPr bwMode="auto">
                          <a:xfrm flipH="1">
                            <a:off x="9246" y="5053"/>
                            <a:ext cx="228" cy="17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Line 512"/>
                        <wps:cNvCnPr>
                          <a:cxnSpLocks noChangeShapeType="1"/>
                        </wps:cNvCnPr>
                        <wps:spPr bwMode="auto">
                          <a:xfrm flipV="1">
                            <a:off x="3078" y="1177"/>
                            <a:ext cx="4674" cy="18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 name="Line 513"/>
                        <wps:cNvCnPr>
                          <a:cxnSpLocks noChangeShapeType="1"/>
                        </wps:cNvCnPr>
                        <wps:spPr bwMode="auto">
                          <a:xfrm flipH="1">
                            <a:off x="2130" y="1458"/>
                            <a:ext cx="42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 name="Line 514"/>
                        <wps:cNvCnPr>
                          <a:cxnSpLocks noChangeShapeType="1"/>
                        </wps:cNvCnPr>
                        <wps:spPr bwMode="auto">
                          <a:xfrm flipH="1">
                            <a:off x="2130" y="3446"/>
                            <a:ext cx="42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 name="Line 515"/>
                        <wps:cNvCnPr>
                          <a:cxnSpLocks noChangeShapeType="1"/>
                        </wps:cNvCnPr>
                        <wps:spPr bwMode="auto">
                          <a:xfrm>
                            <a:off x="2556" y="1458"/>
                            <a:ext cx="0" cy="19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16"/>
                        <wps:cNvCnPr>
                          <a:cxnSpLocks noChangeShapeType="1"/>
                        </wps:cNvCnPr>
                        <wps:spPr bwMode="auto">
                          <a:xfrm>
                            <a:off x="2166" y="1458"/>
                            <a:ext cx="0" cy="1988"/>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64" name="Text Box 517"/>
                        <wps:cNvSpPr txBox="1">
                          <a:spLocks noChangeArrowheads="1"/>
                        </wps:cNvSpPr>
                        <wps:spPr bwMode="auto">
                          <a:xfrm>
                            <a:off x="1617" y="2203"/>
                            <a:ext cx="513" cy="399"/>
                          </a:xfrm>
                          <a:prstGeom prst="rect">
                            <a:avLst/>
                          </a:prstGeom>
                          <a:solidFill>
                            <a:srgbClr val="FFFFFF"/>
                          </a:solidFill>
                          <a:ln w="3175">
                            <a:solidFill>
                              <a:srgbClr val="FFFFFF"/>
                            </a:solidFill>
                            <a:miter lim="800000"/>
                            <a:headEnd/>
                            <a:tailEnd/>
                          </a:ln>
                        </wps:spPr>
                        <wps:txbx>
                          <w:txbxContent>
                            <w:p w:rsidR="00461493" w:rsidRDefault="00461493" w:rsidP="00B704CE">
                              <w:pPr>
                                <w:rPr>
                                  <w:b/>
                                  <w:bCs/>
                                </w:rPr>
                              </w:pPr>
                              <w:r>
                                <w:rPr>
                                  <w:b/>
                                  <w:bCs/>
                                  <w:sz w:val="18"/>
                                  <w:szCs w:val="18"/>
                                  <w:lang w:val="en-US"/>
                                </w:rPr>
                                <w:t>3</w:t>
                              </w:r>
                              <w:r>
                                <w:rPr>
                                  <w:b/>
                                  <w:bCs/>
                                  <w:sz w:val="18"/>
                                  <w:szCs w:val="18"/>
                                </w:rPr>
                                <w:t>м</w:t>
                              </w:r>
                            </w:p>
                          </w:txbxContent>
                        </wps:txbx>
                        <wps:bodyPr rot="0" vert="horz" wrap="square" lIns="91440" tIns="45720" rIns="91440" bIns="45720" anchor="t" anchorCtr="0" upright="1">
                          <a:noAutofit/>
                        </wps:bodyPr>
                      </wps:wsp>
                      <wps:wsp>
                        <wps:cNvPr id="565" name="Line 518"/>
                        <wps:cNvCnPr>
                          <a:cxnSpLocks noChangeShapeType="1"/>
                        </wps:cNvCnPr>
                        <wps:spPr bwMode="auto">
                          <a:xfrm>
                            <a:off x="2556" y="3446"/>
                            <a:ext cx="41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19"/>
                        <wps:cNvCnPr>
                          <a:cxnSpLocks noChangeShapeType="1"/>
                        </wps:cNvCnPr>
                        <wps:spPr bwMode="auto">
                          <a:xfrm flipV="1">
                            <a:off x="3084" y="2271"/>
                            <a:ext cx="8151" cy="7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7" name="Line 520"/>
                        <wps:cNvCnPr>
                          <a:cxnSpLocks noChangeShapeType="1"/>
                        </wps:cNvCnPr>
                        <wps:spPr bwMode="auto">
                          <a:xfrm>
                            <a:off x="3078" y="1291"/>
                            <a:ext cx="0" cy="250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8" name="Line 521"/>
                        <wps:cNvCnPr>
                          <a:cxnSpLocks noChangeShapeType="1"/>
                        </wps:cNvCnPr>
                        <wps:spPr bwMode="auto">
                          <a:xfrm>
                            <a:off x="3065" y="3051"/>
                            <a:ext cx="497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22"/>
                        <wps:cNvCnPr>
                          <a:cxnSpLocks noChangeShapeType="1"/>
                        </wps:cNvCnPr>
                        <wps:spPr bwMode="auto">
                          <a:xfrm flipV="1">
                            <a:off x="3098" y="2374"/>
                            <a:ext cx="3628" cy="6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523"/>
                        <wps:cNvSpPr>
                          <a:spLocks/>
                        </wps:cNvSpPr>
                        <wps:spPr bwMode="auto">
                          <a:xfrm rot="20700000">
                            <a:off x="7011" y="1493"/>
                            <a:ext cx="342" cy="1109"/>
                          </a:xfrm>
                          <a:prstGeom prst="rightBrace">
                            <a:avLst>
                              <a:gd name="adj1" fmla="val 27022"/>
                              <a:gd name="adj2" fmla="val 4869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0" o:spid="_x0000_s1270" style="position:absolute;left:0;text-align:left;margin-left:2.9pt;margin-top:-9.25pt;width:486.3pt;height:609.9pt;z-index:251678720" coordorigin="1617,949" coordsize="9726,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" o:allowincell="f">
                <v:line id="Line 404" o:spid="_x0000_s1271" style="position:absolute;visibility:visible;mso-wrap-style:square" from="6532,1458" to="6532,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" strokeweight="1.5pt"/>
                <v:shape id="Freeform 405" o:spid="_x0000_s1272" style="position:absolute;left:3065;top:3034;width:19;height:17;visibility:visible;mso-wrap-style:square;v-text-anchor:top" coordsize="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" path="m13,c2,7,,17,16,12,13,11,7,6,7,9v,4,6,8,9,6c19,14,14,9,13,6,10,7,4,6,4,9v,3,7,5,9,3c16,9,13,4,13,xe">
                  <v:path arrowok="t" o:connecttype="custom" o:connectlocs="13,0;16,12;7,9;16,15;13,6;4,9;13,12;13,0" o:connectangles="0,0,0,0,0,0,0,0"/>
                </v:shape>
                <v:line id="Line 406" o:spid="_x0000_s1273" style="position:absolute;visibility:visible;mso-wrap-style:square" from="9234,5680" to="10887,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" strokeweight="1.5pt"/>
                <v:line id="Line 407" o:spid="_x0000_s1274" style="position:absolute;flip:x;visibility:visible;mso-wrap-style:square" from="9246,4369" to="9474,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" strokeweight=".25pt"/>
                <v:line id="Line 408" o:spid="_x0000_s1275" style="position:absolute;visibility:visible;mso-wrap-style:square" from="6532,1600" to="6674,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409" o:spid="_x0000_s1276" style="position:absolute;visibility:visible;mso-wrap-style:square" from="6674,1458" to="6674,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line id="Line 410" o:spid="_x0000_s1277" style="position:absolute;flip:y;visibility:visible;mso-wrap-style:square" from="6532,1462" to="6612,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" strokeweight=".25pt"/>
                <v:line id="Line 411" o:spid="_x0000_s1278" style="position:absolute;visibility:visible;mso-wrap-style:square" from="6532,3062" to="6674,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" strokeweight="1.5pt"/>
                <v:line id="Line 412" o:spid="_x0000_s1279" style="position:absolute;visibility:visible;mso-wrap-style:square" from="6532,1458" to="6532,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3" o:spid="_x0000_s1280" type="#_x0000_t88" style="position:absolute;left:7752;top:2606;width:34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"/>
                <v:line id="Line 414" o:spid="_x0000_s1281" style="position:absolute;flip:y;visibility:visible;mso-wrap-style:square" from="6555,1519" to="6669,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" strokeweight=".25pt"/>
                <v:line id="Line 415" o:spid="_x0000_s1282" style="position:absolute;visibility:visible;mso-wrap-style:square" from="6674,1600" to="6674,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" strokeweight=".25pt"/>
                <v:line id="Line 416" o:spid="_x0000_s1283" style="position:absolute;visibility:visible;mso-wrap-style:square" from="6532,1600" to="6532,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" strokeweight=".25pt"/>
                <v:line id="Line 417" o:spid="_x0000_s1284" style="position:absolute;visibility:visible;mso-wrap-style:square" from="2556,1458" to="6674,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" strokeweight="1.5pt"/>
                <v:line id="Line 418" o:spid="_x0000_s1285" style="position:absolute;visibility:visible;mso-wrap-style:square" from="6726,5794" to="6726,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" strokeweight=".25pt"/>
                <v:line id="Line 419" o:spid="_x0000_s1286" style="position:absolute;visibility:visible;mso-wrap-style:square" from="6555,5794" to="6555,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" strokeweight="1.5pt"/>
                <v:line id="Line 420" o:spid="_x0000_s1287" style="position:absolute;visibility:visible;mso-wrap-style:square" from="6717,5794" to="6717,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" strokeweight="1.5pt"/>
                <v:line id="Line 421" o:spid="_x0000_s1288" style="position:absolute;flip:y;visibility:visible;mso-wrap-style:square" from="6555,5794" to="6674,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" strokeweight=".25pt"/>
                <v:line id="Line 422" o:spid="_x0000_s1289" style="position:absolute;visibility:visible;mso-wrap-style:square" from="6555,6019" to="6726,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" strokeweight="1.5pt"/>
                <v:line id="Line 423" o:spid="_x0000_s1290" style="position:absolute;flip:y;visibility:visible;mso-wrap-style:square" from="6555,5851" to="6717,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" strokeweight=".25pt"/>
                <v:shape id="Text Box 424" o:spid="_x0000_s1291" type="#_x0000_t202" style="position:absolute;left:7638;top:5566;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" strokecolor="white" strokeweight=".25pt">
                  <v:textbox>
                    <w:txbxContent>
                      <w:p w:rsidR="00461493" w:rsidRDefault="00461493" w:rsidP="00B704CE">
                        <w:pPr>
                          <w:rPr>
                            <w:sz w:val="16"/>
                            <w:szCs w:val="16"/>
                            <w:lang w:val="en-US"/>
                          </w:rPr>
                        </w:pPr>
                        <w:r>
                          <w:rPr>
                            <w:sz w:val="16"/>
                            <w:szCs w:val="16"/>
                            <w:lang w:val="en-US"/>
                          </w:rPr>
                          <w:t>n2`=19</w:t>
                        </w:r>
                      </w:p>
                    </w:txbxContent>
                  </v:textbox>
                </v:shape>
                <v:line id="Line 425" o:spid="_x0000_s1292" style="position:absolute;visibility:visible;mso-wrap-style:square" from="6555,7162" to="6726,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LxwAAANwAAAAPAAAAZHJzL2Rvd25yZXYueG1sRI9Ba8JA&#10;FITvBf/D8gq91U1tS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DwP68vHAAAA3AAA&#10;AA8AAAAAAAAAAAAAAAAABwIAAGRycy9kb3ducmV2LnhtbFBLBQYAAAAAAwADALcAAAD7AgAAAAA=&#10;"/>
                <v:line id="Line 426" o:spid="_x0000_s1293" style="position:absolute;visibility:visible;mso-wrap-style:square" from="6555,7048" to="672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427" o:spid="_x0000_s1294" style="position:absolute;visibility:visible;mso-wrap-style:square" from="6555,9100" to="6726,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kxwAAANwAAAAPAAAAZHJzL2Rvd25yZXYueG1sRI9Ba8JA&#10;FITvhf6H5RW81U1bSS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Nyq1iTHAAAA3AAA&#10;AA8AAAAAAAAAAAAAAAAABwIAAGRycy9kb3ducmV2LnhtbFBLBQYAAAAAAwADALcAAAD7AgAAAAA=&#10;"/>
                <v:line id="Line 428" o:spid="_x0000_s1295" style="position:absolute;visibility:visible;mso-wrap-style:square" from="6555,9214" to="6726,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shape id="AutoShape 429" o:spid="_x0000_s1296" type="#_x0000_t88" style="position:absolute;left:7011;top:6592;width:342;height: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"/>
                <v:line id="Line 430" o:spid="_x0000_s1297" style="position:absolute;flip:y;visibility:visible;mso-wrap-style:square" from="6532,3059" to="653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" strokeweight="1.5pt"/>
                <v:line id="Line 431" o:spid="_x0000_s1298" style="position:absolute;flip:y;visibility:visible;mso-wrap-style:square" from="6674,3059" to="6674,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" strokeweight="1.5pt"/>
                <v:line id="Line 432" o:spid="_x0000_s1299" style="position:absolute;flip:y;visibility:visible;mso-wrap-style:square" from="6532,3115" to="667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" strokeweight=".25pt"/>
                <v:line id="Line 433" o:spid="_x0000_s1300" style="position:absolute;flip:y;visibility:visible;mso-wrap-style:square" from="6532,3062" to="6674,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" strokeweight=".25pt"/>
                <v:line id="Line 434" o:spid="_x0000_s1301" style="position:absolute;flip:y;visibility:visible;mso-wrap-style:square" from="6532,3229" to="6674,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" strokeweight=".25pt"/>
                <v:line id="Line 435" o:spid="_x0000_s1302" style="position:absolute;flip:y;visibility:visible;mso-wrap-style:square" from="6532,3304" to="6674,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" strokeweight=".25pt"/>
                <v:shape id="Freeform 436" o:spid="_x0000_s1303" style="position:absolute;left:3060;top:3031;width:38;height:31;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" path="m24,6c20,7,14,5,12,9v-2,3,2,9,6,9c21,18,20,12,21,9v17,6,5,13,-6,9c19,7,25,,30,15,22,27,18,31,9,18,14,4,19,3,27,15,23,28,19,31,6,27,,10,3,8,21,12v5,14,3,12,3,-6xe">
                  <v:path arrowok="t" o:connecttype="custom" o:connectlocs="24,6;12,9;18,18;21,9;15,18;30,15;9,18;27,15;6,27;21,12;24,6" o:connectangles="0,0,0,0,0,0,0,0,0,0,0"/>
                </v:shape>
                <v:shape id="Text Box 437" o:spid="_x0000_s1304" type="#_x0000_t202" style="position:absolute;left:2666;top:2678;width:39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" strokecolor="white" strokeweight=".25pt">
                  <v:textbox>
                    <w:txbxContent>
                      <w:p w:rsidR="00461493" w:rsidRDefault="00461493" w:rsidP="00B704CE">
                        <w:r>
                          <w:rPr>
                            <w:sz w:val="18"/>
                            <w:szCs w:val="18"/>
                            <w:lang w:val="en-US"/>
                          </w:rPr>
                          <w:t>0</w:t>
                        </w:r>
                      </w:p>
                    </w:txbxContent>
                  </v:textbox>
                </v:shape>
                <v:shape id="Text Box 438" o:spid="_x0000_s1305" type="#_x0000_t202" style="position:absolute;left:9132;top:5794;width:44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" strokecolor="white" strokeweight=".25pt">
                  <v:textbox>
                    <w:txbxContent>
                      <w:p w:rsidR="00461493" w:rsidRDefault="00461493" w:rsidP="00B704CE">
                        <w:pPr>
                          <w:rPr>
                            <w:sz w:val="16"/>
                            <w:szCs w:val="16"/>
                            <w:lang w:val="en-US"/>
                          </w:rPr>
                        </w:pPr>
                        <w:r>
                          <w:rPr>
                            <w:sz w:val="16"/>
                            <w:szCs w:val="16"/>
                            <w:lang w:val="en-US"/>
                          </w:rPr>
                          <w:t>6</w:t>
                        </w:r>
                      </w:p>
                      <w:p w:rsidR="00461493" w:rsidRDefault="00461493" w:rsidP="00B704CE">
                        <w:pPr>
                          <w:rPr>
                            <w:sz w:val="16"/>
                            <w:szCs w:val="16"/>
                            <w:lang w:val="en-US"/>
                          </w:rPr>
                        </w:pPr>
                      </w:p>
                    </w:txbxContent>
                  </v:textbox>
                </v:shape>
                <v:shape id="Text Box 439" o:spid="_x0000_s1306" type="#_x0000_t202" style="position:absolute;left:10887;top:1918;width:45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" strokecolor="white" strokeweight=".25pt">
                  <v:textbox>
                    <w:txbxContent>
                      <w:p w:rsidR="00461493" w:rsidRDefault="00461493" w:rsidP="00B704CE">
                        <w:pPr>
                          <w:rPr>
                            <w:sz w:val="16"/>
                            <w:szCs w:val="16"/>
                            <w:lang w:val="en-US"/>
                          </w:rPr>
                        </w:pPr>
                        <w:r>
                          <w:rPr>
                            <w:sz w:val="16"/>
                            <w:szCs w:val="16"/>
                            <w:lang w:val="en-US"/>
                          </w:rPr>
                          <w:t>49</w:t>
                        </w:r>
                      </w:p>
                    </w:txbxContent>
                  </v:textbox>
                </v:shape>
                <v:shape id="Text Box 440" o:spid="_x0000_s1307" type="#_x0000_t202" style="position:absolute;left:7353;top:5224;width: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" strokecolor="white" strokeweight=".25pt">
                  <v:textbox>
                    <w:txbxContent>
                      <w:p w:rsidR="00461493" w:rsidRDefault="00461493" w:rsidP="00B704CE">
                        <w:pPr>
                          <w:rPr>
                            <w:sz w:val="16"/>
                            <w:szCs w:val="16"/>
                            <w:lang w:val="en-US"/>
                          </w:rPr>
                        </w:pPr>
                        <w:r>
                          <w:rPr>
                            <w:sz w:val="16"/>
                            <w:szCs w:val="16"/>
                            <w:lang w:val="en-US"/>
                          </w:rPr>
                          <w:t>25</w:t>
                        </w:r>
                      </w:p>
                      <w:p w:rsidR="00461493" w:rsidRDefault="00461493" w:rsidP="00B704CE">
                        <w:pPr>
                          <w:rPr>
                            <w:sz w:val="16"/>
                            <w:szCs w:val="16"/>
                            <w:lang w:val="en-US"/>
                          </w:rPr>
                        </w:pPr>
                      </w:p>
                      <w:p w:rsidR="00461493" w:rsidRDefault="00461493" w:rsidP="00B704CE">
                        <w:pPr>
                          <w:rPr>
                            <w:sz w:val="16"/>
                            <w:szCs w:val="16"/>
                            <w:lang w:val="en-US"/>
                          </w:rPr>
                        </w:pPr>
                      </w:p>
                    </w:txbxContent>
                  </v:textbox>
                </v:shape>
                <v:shape id="Text Box 441" o:spid="_x0000_s1308" type="#_x0000_t202" style="position:absolute;left:7410;top:8473;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" strokecolor="white" strokeweight=".25pt">
                  <v:textbox>
                    <w:txbxContent>
                      <w:p w:rsidR="00461493" w:rsidRDefault="00461493" w:rsidP="00B704CE">
                        <w:pPr>
                          <w:rPr>
                            <w:sz w:val="16"/>
                            <w:szCs w:val="16"/>
                            <w:lang w:val="en-US"/>
                          </w:rPr>
                        </w:pPr>
                        <w:r>
                          <w:rPr>
                            <w:sz w:val="16"/>
                            <w:szCs w:val="16"/>
                            <w:lang w:val="en-US"/>
                          </w:rPr>
                          <w:t>n2=31</w:t>
                        </w:r>
                      </w:p>
                    </w:txbxContent>
                  </v:textbox>
                </v:shape>
                <v:line id="Line 442" o:spid="_x0000_s1309" style="position:absolute;visibility:visible;mso-wrap-style:square" from="5529,2602" to="5586,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" strokeweight=".25pt">
                  <v:stroke startarrow="open" endarrow="open"/>
                </v:line>
                <v:shape id="Text Box 443" o:spid="_x0000_s1310" type="#_x0000_t202" style="position:absolute;left:5073;top:3062;width:96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" strokecolor="white" strokeweight=".25pt">
                  <v:textbox>
                    <w:txbxContent>
                      <w:p w:rsidR="00461493" w:rsidRDefault="00461493" w:rsidP="00B704CE">
                        <w:pPr>
                          <w:rPr>
                            <w:sz w:val="16"/>
                            <w:szCs w:val="16"/>
                          </w:rPr>
                        </w:pPr>
                        <w:r>
                          <w:rPr>
                            <w:sz w:val="16"/>
                            <w:szCs w:val="16"/>
                          </w:rPr>
                          <w:sym w:font="Symbol" w:char="F061"/>
                        </w:r>
                        <w:r>
                          <w:rPr>
                            <w:sz w:val="16"/>
                            <w:szCs w:val="16"/>
                          </w:rPr>
                          <w:t>=14град</w:t>
                        </w:r>
                      </w:p>
                    </w:txbxContent>
                  </v:textbox>
                </v:shape>
                <v:shape id="Text Box 444" o:spid="_x0000_s1311" type="#_x0000_t202" style="position:absolute;left:7410;top:949;width:45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" strokecolor="white" strokeweight=".25pt">
                  <v:textbox>
                    <w:txbxContent>
                      <w:p w:rsidR="00461493" w:rsidRDefault="00461493" w:rsidP="00B704CE">
                        <w:pPr>
                          <w:rPr>
                            <w:sz w:val="16"/>
                            <w:szCs w:val="16"/>
                          </w:rPr>
                        </w:pPr>
                        <w:r>
                          <w:rPr>
                            <w:sz w:val="16"/>
                            <w:szCs w:val="16"/>
                            <w:lang w:val="en-US"/>
                          </w:rPr>
                          <w:t>45</w:t>
                        </w:r>
                      </w:p>
                    </w:txbxContent>
                  </v:textbox>
                </v:shape>
                <v:shape id="Text Box 445" o:spid="_x0000_s1312" type="#_x0000_t202" style="position:absolute;left:8037;top:2659;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" strokecolor="white" strokeweight=".25pt">
                  <v:textbox>
                    <w:txbxContent>
                      <w:p w:rsidR="00461493" w:rsidRDefault="00461493" w:rsidP="00B704CE">
                        <w:pPr>
                          <w:rPr>
                            <w:sz w:val="16"/>
                            <w:szCs w:val="16"/>
                            <w:lang w:val="en-US"/>
                          </w:rPr>
                        </w:pPr>
                        <w:r>
                          <w:rPr>
                            <w:sz w:val="16"/>
                            <w:szCs w:val="16"/>
                            <w:lang w:val="en-US"/>
                          </w:rPr>
                          <w:t>n1`=1.0</w:t>
                        </w:r>
                      </w:p>
                    </w:txbxContent>
                  </v:textbox>
                </v:shape>
                <v:shape id="Text Box 446" o:spid="_x0000_s1313" type="#_x0000_t202" style="position:absolute;left:7866;top:3062;width: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" strokecolor="white" strokeweight=".25pt">
                  <v:textbox>
                    <w:txbxContent>
                      <w:p w:rsidR="00461493" w:rsidRDefault="00461493" w:rsidP="00B704CE">
                        <w:pPr>
                          <w:rPr>
                            <w:sz w:val="16"/>
                            <w:szCs w:val="16"/>
                            <w:lang w:val="en-US"/>
                          </w:rPr>
                        </w:pPr>
                        <w:r>
                          <w:rPr>
                            <w:sz w:val="16"/>
                            <w:szCs w:val="16"/>
                            <w:lang w:val="en-US"/>
                          </w:rPr>
                          <w:t>50</w:t>
                        </w:r>
                      </w:p>
                      <w:p w:rsidR="00461493" w:rsidRDefault="00461493" w:rsidP="00B704CE">
                        <w:pPr>
                          <w:rPr>
                            <w:sz w:val="16"/>
                            <w:szCs w:val="16"/>
                            <w:lang w:val="en-US"/>
                          </w:rPr>
                        </w:pPr>
                      </w:p>
                    </w:txbxContent>
                  </v:textbox>
                </v:shape>
                <v:line id="Line 447" o:spid="_x0000_s1314" style="position:absolute;flip:x;visibility:visible;mso-wrap-style:square" from="9234,2880" to="9462,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" strokeweight=".25pt"/>
                <v:line id="Line 448" o:spid="_x0000_s1315" style="position:absolute;flip:x;visibility:visible;mso-wrap-style:square" from="9234,4540" to="9462,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" strokeweight=".25pt"/>
                <v:line id="Line 449" o:spid="_x0000_s1316" style="position:absolute;flip:x;visibility:visible;mso-wrap-style:square" from="9246,4711" to="9474,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" strokeweight=".25pt"/>
                <v:line id="Line 450" o:spid="_x0000_s1317" style="position:absolute;flip:x;visibility:visible;mso-wrap-style:square" from="9234,4882" to="946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" strokeweight=".25pt"/>
                <v:line id="Line 451" o:spid="_x0000_s1318" style="position:absolute;flip:x;visibility:visible;mso-wrap-style:square" from="9234,5224" to="9462,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" strokeweight=".25pt"/>
                <v:line id="Line 452" o:spid="_x0000_s1319" style="position:absolute;flip:x;visibility:visible;mso-wrap-style:square" from="9246,5395" to="9474,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" strokeweight=".25pt"/>
                <v:line id="Line 453" o:spid="_x0000_s1320" style="position:absolute;flip:x;visibility:visible;mso-wrap-style:square" from="9348,5509" to="9576,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" strokeweight=".25pt"/>
                <v:line id="Line 454" o:spid="_x0000_s1321" style="position:absolute;flip:x;visibility:visible;mso-wrap-style:square" from="10032,5509" to="10260,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" strokeweight=".25pt"/>
                <v:line id="Line 455" o:spid="_x0000_s1322" style="position:absolute;flip:x;visibility:visible;mso-wrap-style:square" from="10374,5509" to="10602,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" strokeweight=".25pt"/>
                <v:line id="Line 456" o:spid="_x0000_s1323" style="position:absolute;flip:x;visibility:visible;mso-wrap-style:square" from="10716,5509" to="10944,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" strokeweight=".25pt"/>
                <v:line id="Line 457" o:spid="_x0000_s1324" style="position:absolute;flip:x;visibility:visible;mso-wrap-style:square" from="10659,2488" to="10887,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" strokeweight=".25pt"/>
                <v:line id="Line 458" o:spid="_x0000_s1325" style="position:absolute;flip:x;visibility:visible;mso-wrap-style:square" from="10431,2488" to="10659,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" strokeweight=".25pt"/>
                <v:line id="Line 459" o:spid="_x0000_s1326" style="position:absolute;flip:x;visibility:visible;mso-wrap-style:square" from="10203,2488" to="10431,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" strokeweight=".25pt"/>
                <v:line id="Line 460" o:spid="_x0000_s1327" style="position:absolute;flip:x;visibility:visible;mso-wrap-style:square" from="9975,2488" to="10203,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" strokeweight=".25pt"/>
                <v:line id="Line 461" o:spid="_x0000_s1328" style="position:absolute;flip:x;visibility:visible;mso-wrap-style:square" from="9747,2488" to="9975,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" strokeweight=".25pt"/>
                <v:line id="Line 462" o:spid="_x0000_s1329" style="position:absolute;flip:x;visibility:visible;mso-wrap-style:square" from="9576,2488" to="9804,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" strokeweight=".25pt"/>
                <v:line id="Line 463" o:spid="_x0000_s1330" style="position:absolute;flip:x;visibility:visible;mso-wrap-style:square" from="9234,2507" to="9576,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" strokeweight=".25pt"/>
                <v:line id="Line 464" o:spid="_x0000_s1331" style="position:absolute;flip:x;visibility:visible;mso-wrap-style:square" from="9234,2488" to="9405,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" strokeweight=".25pt"/>
                <v:line id="Line 465" o:spid="_x0000_s1332" style="position:absolute;flip:x;visibility:visible;mso-wrap-style:square" from="9234,3176" to="9462,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" strokeweight=".25pt"/>
                <v:line id="Line 466" o:spid="_x0000_s1333" style="position:absolute;flip:x;visibility:visible;mso-wrap-style:square" from="9234,3347" to="946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" strokeweight=".25pt"/>
                <v:line id="Line 467" o:spid="_x0000_s1334" style="position:absolute;flip:x;visibility:visible;mso-wrap-style:square" from="9234,3514" to="9462,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" strokeweight=".25pt"/>
                <v:line id="Line 468" o:spid="_x0000_s1335" style="position:absolute;flip:x;visibility:visible;mso-wrap-style:square" from="9234,2728" to="9462,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" strokeweight=".25pt"/>
                <v:line id="Line 469" o:spid="_x0000_s1336" style="position:absolute;flip:x;visibility:visible;mso-wrap-style:square" from="9234,3020" to="9462,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" strokeweight=".25pt"/>
                <v:line id="Line 470" o:spid="_x0000_s1337" style="position:absolute;flip:x;visibility:visible;mso-wrap-style:square" from="9246,3685" to="9474,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" strokeweight=".25pt"/>
                <v:line id="Line 471" o:spid="_x0000_s1338" style="position:absolute;flip:x;visibility:visible;mso-wrap-style:square" from="9246,3856" to="9474,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" strokeweight=".25pt"/>
                <v:line id="Line 472" o:spid="_x0000_s1339" style="position:absolute;flip:x;visibility:visible;mso-wrap-style:square" from="9234,4027" to="9462,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" strokeweight=".25pt"/>
                <v:line id="Line 473" o:spid="_x0000_s1340" style="position:absolute;flip:x;visibility:visible;mso-wrap-style:square" from="9246,4198" to="947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" strokeweight=".25pt"/>
                <v:line id="Line 474" o:spid="_x0000_s1341" style="position:absolute;flip:x;visibility:visible;mso-wrap-style:square" from="9861,5509" to="10089,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" strokeweight=".25pt"/>
                <v:line id="Line 475" o:spid="_x0000_s1342" style="position:absolute;flip:x;visibility:visible;mso-wrap-style:square" from="9702,5509" to="9930,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" strokeweight=".25pt"/>
                <v:line id="Line 476" o:spid="_x0000_s1343" style="position:absolute;flip:x;visibility:visible;mso-wrap-style:square" from="10203,5509" to="10431,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" strokeweight=".25pt"/>
                <v:shape id="Text Box 477" o:spid="_x0000_s1344" type="#_x0000_t202" style="position:absolute;left:3762;top:12349;width:616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" strokecolor="white" strokeweight=".25pt">
                  <v:textbox>
                    <w:txbxContent>
                      <w:p w:rsidR="00461493" w:rsidRPr="00E04E92" w:rsidRDefault="00461493" w:rsidP="00B704CE">
                        <w:pPr>
                          <w:jc w:val="center"/>
                          <w:rPr>
                            <w:bCs/>
                            <w:sz w:val="28"/>
                            <w:szCs w:val="28"/>
                          </w:rPr>
                        </w:pPr>
                        <w:r>
                          <w:rPr>
                            <w:bCs/>
                            <w:sz w:val="28"/>
                            <w:szCs w:val="28"/>
                          </w:rPr>
                          <w:t>Рис 4</w:t>
                        </w:r>
                        <w:r w:rsidRPr="00E04E92">
                          <w:rPr>
                            <w:bCs/>
                            <w:sz w:val="28"/>
                            <w:szCs w:val="28"/>
                          </w:rPr>
                          <w:t>.1 Поперечный разрез и план помещения</w:t>
                        </w:r>
                        <w:r>
                          <w:rPr>
                            <w:bCs/>
                            <w:sz w:val="28"/>
                            <w:szCs w:val="28"/>
                          </w:rPr>
                          <w:t>.</w:t>
                        </w:r>
                      </w:p>
                    </w:txbxContent>
                  </v:textbox>
                </v:shape>
                <v:line id="Line 478" o:spid="_x0000_s1345" style="position:absolute;visibility:visible;mso-wrap-style:square" from="9234,2488" to="10887,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" strokeweight="1.5pt"/>
                <v:line id="Line 479" o:spid="_x0000_s1346" style="position:absolute;flip:x;visibility:visible;mso-wrap-style:square" from="9519,5509" to="9747,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" strokeweight=".25pt"/>
                <v:line id="Line 480" o:spid="_x0000_s1347" style="position:absolute;flip:x;visibility:visible;mso-wrap-style:square" from="10545,5509" to="10773,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" strokeweight=".25pt"/>
                <v:shape id="Text Box 481" o:spid="_x0000_s1348" type="#_x0000_t202" style="position:absolute;left:7239;top:1804;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" strokecolor="white" strokeweight=".25pt">
                  <v:textbox>
                    <w:txbxContent>
                      <w:p w:rsidR="00461493" w:rsidRDefault="00461493" w:rsidP="00B704CE">
                        <w:pPr>
                          <w:rPr>
                            <w:sz w:val="16"/>
                            <w:szCs w:val="16"/>
                            <w:lang w:val="en-US"/>
                          </w:rPr>
                        </w:pPr>
                        <w:r>
                          <w:rPr>
                            <w:sz w:val="16"/>
                            <w:szCs w:val="16"/>
                            <w:lang w:val="en-US"/>
                          </w:rPr>
                          <w:t>n1=4.0</w:t>
                        </w:r>
                      </w:p>
                    </w:txbxContent>
                  </v:textbox>
                </v:shape>
                <v:line id="Line 482" o:spid="_x0000_s1349" style="position:absolute;flip:x y;visibility:visible;mso-wrap-style:square" from="6555,10468" to="6555,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" strokeweight="1.5pt"/>
                <v:line id="Line 483" o:spid="_x0000_s1350" style="position:absolute;visibility:visible;mso-wrap-style:square" from="6555,10468" to="6726,1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" strokeweight="1.5pt"/>
                <v:line id="Line 484" o:spid="_x0000_s1351" style="position:absolute;visibility:visible;mso-wrap-style:square" from="6717,10468" to="6717,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" strokeweight="1.5pt"/>
                <v:line id="Line 485" o:spid="_x0000_s1352" style="position:absolute;flip:x;visibility:visible;mso-wrap-style:square" from="6555,6019" to="6555,1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" strokeweight=".25pt"/>
                <v:line id="Line 486" o:spid="_x0000_s1353" style="position:absolute;flip:y;visibility:visible;mso-wrap-style:square" from="6555,10468" to="6669,1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" strokeweight=".25pt"/>
                <v:line id="Line 487" o:spid="_x0000_s1354" style="position:absolute;flip:y;visibility:visible;mso-wrap-style:square" from="6555,10525" to="6717,1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" strokeweight=".25pt"/>
                <v:line id="Line 488" o:spid="_x0000_s1355" style="position:absolute;flip:y;visibility:visible;mso-wrap-style:square" from="6555,10639" to="6717,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" strokeweight=".25pt"/>
                <v:line id="Line 489" o:spid="_x0000_s1356" style="position:absolute;flip:x;visibility:visible;mso-wrap-style:square" from="6612,10753" to="6717,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" strokeweight=".25pt"/>
                <v:line id="Line 490" o:spid="_x0000_s1357" style="position:absolute;visibility:visible;mso-wrap-style:square" from="2556,5794" to="6717,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" strokeweight="1.5pt"/>
                <v:line id="Line 491" o:spid="_x0000_s1358" style="position:absolute;visibility:visible;mso-wrap-style:square" from="2556,5794" to="2556,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fHwgAAANwAAAAPAAAAZHJzL2Rvd25yZXYueG1sRE/LasJA&#10;FN0L/YfhFrrTSZVK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C6NIfHwgAAANwAAAAPAAAA&#10;AAAAAAAAAAAAAAcCAABkcnMvZG93bnJldi54bWxQSwUGAAAAAAMAAwC3AAAA9gIAAAAA&#10;" strokeweight="1.5pt"/>
                <v:line id="Line 492" o:spid="_x0000_s1359" style="position:absolute;visibility:visible;mso-wrap-style:square" from="2556,10867" to="6726,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" strokeweight="1.5pt"/>
                <v:line id="Line 493" o:spid="_x0000_s1360" style="position:absolute;visibility:visible;mso-wrap-style:square" from="3078,5566" to="3078,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" strokeweight=".25pt"/>
                <v:shape id="Freeform 494" o:spid="_x0000_s1361" style="position:absolute;left:3060;top:8188;width:38;height:31;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" path="m24,6c20,7,14,5,12,9v-2,3,2,9,6,9c21,18,20,12,21,9v17,6,5,13,-6,9c19,7,25,,30,15,22,27,18,31,9,18,14,4,19,3,27,15,23,28,19,31,6,27,,10,3,8,21,12v5,14,3,12,3,-6xe">
                  <v:path arrowok="t" o:connecttype="custom" o:connectlocs="24,6;12,9;18,18;21,9;15,18;30,15;9,18;27,15;6,27;21,12;24,6" o:connectangles="0,0,0,0,0,0,0,0,0,0,0"/>
                </v:shape>
                <v:line id="Line 495" o:spid="_x0000_s1362" style="position:absolute;flip:y;visibility:visible;mso-wrap-style:square" from="3078,5680" to="9234,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" strokeweight=".25pt"/>
                <v:line id="Line 496" o:spid="_x0000_s1363" style="position:absolute;visibility:visible;mso-wrap-style:square" from="3078,8219" to="6783,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" strokeweight=".25pt">
                  <v:stroke dashstyle="1 1"/>
                </v:line>
                <v:shape id="Text Box 497" o:spid="_x0000_s1364" type="#_x0000_t202" style="position:absolute;left:2622;top:8017;width:39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" strokecolor="white" strokeweight=".25pt">
                  <v:textbox>
                    <w:txbxContent>
                      <w:p w:rsidR="00461493" w:rsidRDefault="00461493" w:rsidP="00B704CE">
                        <w:r>
                          <w:rPr>
                            <w:sz w:val="18"/>
                            <w:szCs w:val="18"/>
                            <w:lang w:val="en-US"/>
                          </w:rPr>
                          <w:t>0</w:t>
                        </w:r>
                      </w:p>
                    </w:txbxContent>
                  </v:textbox>
                </v:shape>
                <v:line id="Line 498" o:spid="_x0000_s1365" style="position:absolute;flip:y;visibility:visible;mso-wrap-style:square" from="3078,5509" to="7581,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" strokeweight=".25pt"/>
                <v:line id="Line 499" o:spid="_x0000_s1366" style="position:absolute;visibility:visible;mso-wrap-style:square" from="3098,8231" to="7638,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" strokeweight=".25pt"/>
                <v:shape id="Text Box 500" o:spid="_x0000_s1367" type="#_x0000_t202" style="position:absolute;left:7695;top:10867;width: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" strokecolor="white" strokeweight=".25pt">
                  <v:textbox>
                    <w:txbxContent>
                      <w:p w:rsidR="00461493" w:rsidRDefault="00461493" w:rsidP="00B704CE">
                        <w:pPr>
                          <w:rPr>
                            <w:sz w:val="16"/>
                            <w:szCs w:val="16"/>
                            <w:lang w:val="en-US"/>
                          </w:rPr>
                        </w:pPr>
                        <w:r>
                          <w:rPr>
                            <w:sz w:val="16"/>
                            <w:szCs w:val="16"/>
                            <w:lang w:val="en-US"/>
                          </w:rPr>
                          <w:t>25</w:t>
                        </w:r>
                      </w:p>
                    </w:txbxContent>
                  </v:textbox>
                </v:shape>
                <v:shape id="Text Box 501" o:spid="_x0000_s1368" type="#_x0000_t202" style="position:absolute;left:1617;top:7903;width:49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" strokecolor="white" strokeweight=".25pt">
                  <v:textbox>
                    <w:txbxContent>
                      <w:p w:rsidR="00461493" w:rsidRDefault="00461493" w:rsidP="00B704CE">
                        <w:pPr>
                          <w:rPr>
                            <w:b/>
                            <w:bCs/>
                            <w:sz w:val="16"/>
                            <w:szCs w:val="16"/>
                          </w:rPr>
                        </w:pPr>
                        <w:r>
                          <w:rPr>
                            <w:b/>
                            <w:bCs/>
                            <w:sz w:val="16"/>
                            <w:szCs w:val="16"/>
                            <w:lang w:val="en-US"/>
                          </w:rPr>
                          <w:t>5</w:t>
                        </w:r>
                        <w:r>
                          <w:rPr>
                            <w:b/>
                            <w:bCs/>
                            <w:sz w:val="16"/>
                            <w:szCs w:val="16"/>
                          </w:rPr>
                          <w:t>м</w:t>
                        </w:r>
                      </w:p>
                    </w:txbxContent>
                  </v:textbox>
                </v:shape>
                <v:line id="Line 502" o:spid="_x0000_s1369" style="position:absolute;flip:x;visibility:visible;mso-wrap-style:square" from="6726,10810" to="6726,1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" strokeweight=".25pt"/>
                <v:line id="Line 503" o:spid="_x0000_s1370" style="position:absolute;visibility:visible;mso-wrap-style:square" from="2556,10867" to="2556,1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" strokeweight=".25pt"/>
                <v:line id="Line 504" o:spid="_x0000_s1371" style="position:absolute;visibility:visible;mso-wrap-style:square" from="2556,11608" to="6726,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" strokeweight=".25pt">
                  <v:stroke startarrow="open" endarrow="open"/>
                </v:line>
                <v:line id="Line 505" o:spid="_x0000_s1372" style="position:absolute;flip:x;visibility:visible;mso-wrap-style:square" from="2130,5794" to="255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" strokeweight=".25pt"/>
                <v:line id="Line 506" o:spid="_x0000_s1373" style="position:absolute;flip:x;visibility:visible;mso-wrap-style:square" from="2130,10867" to="2556,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" strokeweight=".25pt"/>
                <v:line id="Line 507" o:spid="_x0000_s1374" style="position:absolute;flip:x y;visibility:visible;mso-wrap-style:square" from="2166,5794" to="2166,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" strokeweight=".25pt">
                  <v:stroke startarrow="open" endarrow="open"/>
                </v:line>
                <v:shape id="Text Box 508" o:spid="_x0000_s1375" type="#_x0000_t202" style="position:absolute;left:4275;top:11209;width:49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" strokecolor="white" strokeweight=".25pt">
                  <v:textbox>
                    <w:txbxContent>
                      <w:p w:rsidR="00461493" w:rsidRDefault="00461493" w:rsidP="00B704CE">
                        <w:pPr>
                          <w:rPr>
                            <w:b/>
                            <w:bCs/>
                            <w:sz w:val="16"/>
                            <w:szCs w:val="16"/>
                          </w:rPr>
                        </w:pPr>
                        <w:r>
                          <w:rPr>
                            <w:b/>
                            <w:bCs/>
                            <w:sz w:val="16"/>
                            <w:szCs w:val="16"/>
                            <w:lang w:val="en-US"/>
                          </w:rPr>
                          <w:t>5</w:t>
                        </w:r>
                        <w:r>
                          <w:rPr>
                            <w:b/>
                            <w:bCs/>
                            <w:sz w:val="16"/>
                            <w:szCs w:val="16"/>
                          </w:rPr>
                          <w:t>м</w:t>
                        </w:r>
                      </w:p>
                    </w:txbxContent>
                  </v:textbox>
                </v:shape>
                <v:shape id="AutoShape 509" o:spid="_x0000_s1376" type="#_x0000_t88" style="position:absolute;left:7524;top:5566;width:342;height:692;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" adj="4105"/>
                <v:line id="Line 510" o:spid="_x0000_s1377" style="position:absolute;visibility:visible;mso-wrap-style:square" from="9234,2488" to="9234,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" strokeweight="1.5pt"/>
                <v:line id="Line 511" o:spid="_x0000_s1378" style="position:absolute;flip:x;visibility:visible;mso-wrap-style:square" from="9246,5053" to="9474,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" strokeweight=".25pt"/>
                <v:line id="Line 512" o:spid="_x0000_s1379" style="position:absolute;flip:y;visibility:visible;mso-wrap-style:square" from="3078,1177" to="7752,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" strokeweight=".25pt"/>
                <v:line id="Line 513" o:spid="_x0000_s1380" style="position:absolute;flip:x;visibility:visible;mso-wrap-style:square" from="2130,1458" to="2556,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" strokeweight=".25pt"/>
                <v:line id="Line 514" o:spid="_x0000_s1381" style="position:absolute;flip:x;visibility:visible;mso-wrap-style:square" from="2130,3446" to="2556,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" strokeweight=".25pt"/>
                <v:line id="Line 515" o:spid="_x0000_s1382" style="position:absolute;visibility:visible;mso-wrap-style:square" from="2556,1458" to="2556,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" strokeweight="1.5pt"/>
                <v:line id="Line 516" o:spid="_x0000_s1383" style="position:absolute;visibility:visible;mso-wrap-style:square" from="2166,1458" to="2166,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" strokeweight=".25pt">
                  <v:stroke startarrow="open" endarrow="open"/>
                </v:line>
                <v:shape id="Text Box 517" o:spid="_x0000_s1384" type="#_x0000_t202" style="position:absolute;left:1617;top:2203;width:51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" strokecolor="white" strokeweight=".25pt">
                  <v:textbox>
                    <w:txbxContent>
                      <w:p w:rsidR="00461493" w:rsidRDefault="00461493" w:rsidP="00B704CE">
                        <w:pPr>
                          <w:rPr>
                            <w:b/>
                            <w:bCs/>
                          </w:rPr>
                        </w:pPr>
                        <w:r>
                          <w:rPr>
                            <w:b/>
                            <w:bCs/>
                            <w:sz w:val="18"/>
                            <w:szCs w:val="18"/>
                            <w:lang w:val="en-US"/>
                          </w:rPr>
                          <w:t>3</w:t>
                        </w:r>
                        <w:r>
                          <w:rPr>
                            <w:b/>
                            <w:bCs/>
                            <w:sz w:val="18"/>
                            <w:szCs w:val="18"/>
                          </w:rPr>
                          <w:t>м</w:t>
                        </w:r>
                      </w:p>
                    </w:txbxContent>
                  </v:textbox>
                </v:shape>
                <v:line id="Line 518" o:spid="_x0000_s1385" style="position:absolute;visibility:visible;mso-wrap-style:square" from="2556,3446" to="6674,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" strokeweight="1.5pt"/>
                <v:line id="Line 519" o:spid="_x0000_s1386" style="position:absolute;flip:y;visibility:visible;mso-wrap-style:square" from="3084,2271" to="11235,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" strokeweight=".25pt"/>
                <v:line id="Line 520" o:spid="_x0000_s1387" style="position:absolute;visibility:visible;mso-wrap-style:square" from="3078,1291" to="3078,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" strokeweight=".25pt"/>
                <v:line id="Line 521" o:spid="_x0000_s1388" style="position:absolute;visibility:visible;mso-wrap-style:square" from="3065,3051" to="8037,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" strokeweight=".25pt"/>
                <v:line id="Line 522" o:spid="_x0000_s1389" style="position:absolute;flip:y;visibility:visible;mso-wrap-style:square" from="3098,2374" to="6726,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" strokeweight=".25pt"/>
                <v:shape id="AutoShape 523" o:spid="_x0000_s1390" type="#_x0000_t88" style="position:absolute;left:7011;top:1493;width:342;height:1109;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" adj=",10519"/>
              </v:group>
            </w:pict>
          </mc:Fallback>
        </mc:AlternateContent>
      </w: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noProof/>
          <w:sz w:val="28"/>
          <w:szCs w:val="28"/>
        </w:rPr>
      </w:pPr>
      <w:r>
        <w:rPr>
          <w:noProof/>
          <w:position w:val="-12"/>
          <w:sz w:val="28"/>
          <w:szCs w:val="28"/>
          <w:lang w:val="en-US"/>
        </w:rPr>
        <w:object w:dxaOrig="920" w:dyaOrig="360">
          <v:shape id="_x0000_i1091" type="#_x0000_t75" style="width:45.75pt;height:18pt" o:ole="" fillcolor="window">
            <v:imagedata r:id="rId139" o:title=""/>
          </v:shape>
          <o:OLEObject Type="Embed" ProgID="Equation.3" ShapeID="_x0000_i1091" DrawAspect="Content" ObjectID="_1621760087" r:id="rId140"/>
        </w:object>
      </w:r>
      <w:r>
        <w:rPr>
          <w:noProof/>
          <w:sz w:val="28"/>
          <w:szCs w:val="28"/>
        </w:rPr>
        <w:t xml:space="preserve"> - площади соответсвенно потолка, пола и стен;</w:t>
      </w:r>
    </w:p>
    <w:p w:rsidR="00B704CE" w:rsidRDefault="00B704CE" w:rsidP="00B704CE">
      <w:pPr>
        <w:spacing w:line="360" w:lineRule="auto"/>
        <w:ind w:firstLine="993"/>
        <w:rPr>
          <w:noProof/>
          <w:sz w:val="28"/>
          <w:szCs w:val="28"/>
        </w:rPr>
      </w:pPr>
      <w:r>
        <w:rPr>
          <w:noProof/>
          <w:position w:val="-12"/>
          <w:sz w:val="28"/>
          <w:szCs w:val="28"/>
          <w:lang w:val="en-US"/>
        </w:rPr>
        <w:object w:dxaOrig="260" w:dyaOrig="360">
          <v:shape id="_x0000_i1092" type="#_x0000_t75" style="width:15pt;height:21.75pt" o:ole="" fillcolor="window">
            <v:imagedata r:id="rId141" o:title=""/>
          </v:shape>
          <o:OLEObject Type="Embed" ProgID="Equation.3" ShapeID="_x0000_i1092" DrawAspect="Content" ObjectID="_1621760088" r:id="rId142"/>
        </w:object>
      </w:r>
      <w:r>
        <w:rPr>
          <w:noProof/>
          <w:sz w:val="28"/>
          <w:szCs w:val="28"/>
        </w:rPr>
        <w:t xml:space="preserve"> - общий коэффициент светопропускания;</w:t>
      </w:r>
    </w:p>
    <w:p w:rsidR="00B704CE" w:rsidRDefault="00B704CE" w:rsidP="00B704CE">
      <w:pPr>
        <w:spacing w:line="360" w:lineRule="auto"/>
        <w:ind w:firstLine="993"/>
        <w:rPr>
          <w:noProof/>
          <w:sz w:val="28"/>
          <w:szCs w:val="28"/>
        </w:rPr>
      </w:pPr>
      <w:r>
        <w:rPr>
          <w:noProof/>
          <w:position w:val="-12"/>
          <w:sz w:val="28"/>
          <w:szCs w:val="28"/>
          <w:lang w:val="en-US"/>
        </w:rPr>
        <w:object w:dxaOrig="1520" w:dyaOrig="360">
          <v:shape id="_x0000_i1093" type="#_x0000_t75" style="width:90.75pt;height:21pt" o:ole="" fillcolor="window">
            <v:imagedata r:id="rId143" o:title=""/>
          </v:shape>
          <o:OLEObject Type="Embed" ProgID="Equation.3" ShapeID="_x0000_i1093" DrawAspect="Content" ObjectID="_1621760089" r:id="rId144"/>
        </w:object>
      </w:r>
      <w:r>
        <w:rPr>
          <w:noProof/>
          <w:sz w:val="28"/>
          <w:szCs w:val="28"/>
        </w:rPr>
        <w:t xml:space="preserve">   (7.9)</w:t>
      </w:r>
    </w:p>
    <w:p w:rsidR="00B704CE" w:rsidRDefault="00B704CE" w:rsidP="00B704CE">
      <w:pPr>
        <w:spacing w:line="360" w:lineRule="auto"/>
        <w:ind w:firstLine="993"/>
        <w:jc w:val="both"/>
        <w:rPr>
          <w:sz w:val="28"/>
          <w:szCs w:val="28"/>
        </w:rPr>
      </w:pPr>
      <w:r>
        <w:rPr>
          <w:noProof/>
          <w:position w:val="-10"/>
          <w:sz w:val="28"/>
          <w:szCs w:val="28"/>
          <w:lang w:val="en-US"/>
        </w:rPr>
        <w:object w:dxaOrig="240" w:dyaOrig="340">
          <v:shape id="_x0000_i1094" type="#_x0000_t75" style="width:14.25pt;height:20.25pt" o:ole="" fillcolor="window">
            <v:imagedata r:id="rId145" o:title=""/>
          </v:shape>
          <o:OLEObject Type="Embed" ProgID="Equation.3" ShapeID="_x0000_i1094" DrawAspect="Content" ObjectID="_1621760090" r:id="rId146"/>
        </w:object>
      </w:r>
      <w:r>
        <w:rPr>
          <w:noProof/>
          <w:sz w:val="28"/>
          <w:szCs w:val="28"/>
        </w:rPr>
        <w:t xml:space="preserve"> - коэффициент светопропускания материала остекления, берётся из таблицы 1.8 </w:t>
      </w:r>
      <w:r>
        <w:rPr>
          <w:sz w:val="28"/>
          <w:szCs w:val="28"/>
        </w:rPr>
        <w:t>[8] для двойного оконного листового стекла;</w:t>
      </w:r>
    </w:p>
    <w:p w:rsidR="00B704CE" w:rsidRDefault="00B704CE" w:rsidP="00B704CE">
      <w:pPr>
        <w:spacing w:line="360" w:lineRule="auto"/>
        <w:ind w:firstLine="993"/>
        <w:jc w:val="both"/>
        <w:rPr>
          <w:sz w:val="28"/>
          <w:szCs w:val="28"/>
        </w:rPr>
      </w:pPr>
      <w:r>
        <w:rPr>
          <w:noProof/>
          <w:position w:val="-10"/>
          <w:sz w:val="28"/>
          <w:szCs w:val="28"/>
          <w:lang w:val="en-US"/>
        </w:rPr>
        <w:object w:dxaOrig="260" w:dyaOrig="340">
          <v:shape id="_x0000_i1095" type="#_x0000_t75" style="width:15pt;height:20.25pt" o:ole="" fillcolor="window">
            <v:imagedata r:id="rId147" o:title=""/>
          </v:shape>
          <o:OLEObject Type="Embed" ProgID="Equation.3" ShapeID="_x0000_i1095" DrawAspect="Content" ObjectID="_1621760091" r:id="rId148"/>
        </w:object>
      </w:r>
      <w:r>
        <w:rPr>
          <w:noProof/>
          <w:sz w:val="28"/>
          <w:szCs w:val="28"/>
        </w:rPr>
        <w:t xml:space="preserve"> - коэффициент учитываующий потери в переплётах светопроёма из таблицы 1.9. </w:t>
      </w:r>
      <w:r>
        <w:rPr>
          <w:sz w:val="28"/>
          <w:szCs w:val="28"/>
        </w:rPr>
        <w:t xml:space="preserve">[8] </w:t>
      </w:r>
    </w:p>
    <w:p w:rsidR="00B704CE" w:rsidRDefault="00B704CE" w:rsidP="00B704CE">
      <w:pPr>
        <w:spacing w:line="360" w:lineRule="auto"/>
        <w:ind w:firstLine="993"/>
        <w:jc w:val="both"/>
        <w:rPr>
          <w:sz w:val="28"/>
          <w:szCs w:val="28"/>
        </w:rPr>
      </w:pPr>
      <w:r>
        <w:rPr>
          <w:noProof/>
          <w:position w:val="-12"/>
          <w:sz w:val="28"/>
          <w:szCs w:val="28"/>
          <w:lang w:val="en-US"/>
        </w:rPr>
        <w:object w:dxaOrig="340" w:dyaOrig="360">
          <v:shape id="_x0000_i1096" type="#_x0000_t75" style="width:20.25pt;height:21pt" o:ole="" fillcolor="window">
            <v:imagedata r:id="rId149" o:title=""/>
          </v:shape>
          <o:OLEObject Type="Embed" ProgID="Equation.3" ShapeID="_x0000_i1096" DrawAspect="Content" ObjectID="_1621760092" r:id="rId150"/>
        </w:object>
      </w:r>
      <w:r>
        <w:rPr>
          <w:noProof/>
          <w:sz w:val="28"/>
          <w:szCs w:val="28"/>
        </w:rPr>
        <w:t xml:space="preserve"> - </w:t>
      </w:r>
      <w:r>
        <w:rPr>
          <w:sz w:val="28"/>
          <w:szCs w:val="28"/>
        </w:rPr>
        <w:t>коэффициент запаса, определяемый по таблице  1.12 [8].</w:t>
      </w:r>
    </w:p>
    <w:p w:rsidR="00B704CE" w:rsidRPr="00E04E92" w:rsidRDefault="00B704CE" w:rsidP="00B704CE">
      <w:pPr>
        <w:spacing w:line="360" w:lineRule="auto"/>
        <w:ind w:firstLine="993"/>
        <w:jc w:val="both"/>
        <w:rPr>
          <w:sz w:val="28"/>
          <w:szCs w:val="28"/>
        </w:rPr>
      </w:pPr>
      <w:r>
        <w:rPr>
          <w:sz w:val="28"/>
          <w:szCs w:val="28"/>
        </w:rPr>
        <w:t xml:space="preserve">Значения параметров определяемые по таблицам [8], а также по  плану и разрезу помещения,  результаты промежуточных вычислений сведены </w:t>
      </w:r>
      <w:r w:rsidRPr="00E04E92">
        <w:rPr>
          <w:sz w:val="28"/>
          <w:szCs w:val="28"/>
        </w:rPr>
        <w:t xml:space="preserve">в </w:t>
      </w:r>
      <w:r w:rsidR="00E04E92">
        <w:rPr>
          <w:bCs/>
          <w:sz w:val="28"/>
          <w:szCs w:val="28"/>
        </w:rPr>
        <w:t>таб. 4</w:t>
      </w:r>
      <w:r w:rsidRPr="00E04E92">
        <w:rPr>
          <w:bCs/>
          <w:sz w:val="28"/>
          <w:szCs w:val="28"/>
        </w:rPr>
        <w:t>.7</w:t>
      </w:r>
      <w:r w:rsidRPr="00E04E92">
        <w:rPr>
          <w:sz w:val="28"/>
          <w:szCs w:val="28"/>
        </w:rPr>
        <w:t xml:space="preserve">   подставляя численные значения находим:</w:t>
      </w:r>
    </w:p>
    <w:p w:rsidR="00B704CE" w:rsidRDefault="00B704CE" w:rsidP="00B704CE">
      <w:pPr>
        <w:spacing w:line="360" w:lineRule="auto"/>
        <w:ind w:firstLine="993"/>
        <w:jc w:val="both"/>
        <w:rPr>
          <w:noProof/>
          <w:sz w:val="28"/>
          <w:szCs w:val="28"/>
        </w:rPr>
      </w:pPr>
      <w:r>
        <w:rPr>
          <w:noProof/>
          <w:position w:val="-12"/>
          <w:sz w:val="28"/>
          <w:szCs w:val="28"/>
        </w:rPr>
        <w:object w:dxaOrig="2220" w:dyaOrig="360">
          <v:shape id="_x0000_i1097" type="#_x0000_t75" style="width:111pt;height:18pt" o:ole="" fillcolor="window">
            <v:imagedata r:id="rId151" o:title=""/>
          </v:shape>
          <o:OLEObject Type="Embed" ProgID="Equation.3" ShapeID="_x0000_i1097" DrawAspect="Content" ObjectID="_1621760093" r:id="rId152"/>
        </w:object>
      </w:r>
    </w:p>
    <w:p w:rsidR="00B704CE" w:rsidRDefault="00B704CE" w:rsidP="00B704CE">
      <w:pPr>
        <w:spacing w:line="360" w:lineRule="auto"/>
        <w:ind w:firstLine="993"/>
        <w:jc w:val="both"/>
        <w:rPr>
          <w:noProof/>
          <w:sz w:val="28"/>
          <w:szCs w:val="28"/>
        </w:rPr>
      </w:pPr>
      <w:r>
        <w:rPr>
          <w:noProof/>
          <w:position w:val="-14"/>
          <w:sz w:val="28"/>
          <w:szCs w:val="28"/>
        </w:rPr>
        <w:object w:dxaOrig="2380" w:dyaOrig="380">
          <v:shape id="_x0000_i1098" type="#_x0000_t75" style="width:119.25pt;height:18.75pt" o:ole="" fillcolor="window">
            <v:imagedata r:id="rId153" o:title=""/>
          </v:shape>
          <o:OLEObject Type="Embed" ProgID="Equation.3" ShapeID="_x0000_i1098" DrawAspect="Content" ObjectID="_1621760094" r:id="rId154"/>
        </w:object>
      </w:r>
      <w:r>
        <w:rPr>
          <w:noProof/>
          <w:sz w:val="28"/>
          <w:szCs w:val="28"/>
        </w:rPr>
        <w:t xml:space="preserve">    </w:t>
      </w:r>
      <w:r>
        <w:rPr>
          <w:noProof/>
          <w:position w:val="-30"/>
          <w:sz w:val="28"/>
          <w:szCs w:val="28"/>
        </w:rPr>
        <w:object w:dxaOrig="2500" w:dyaOrig="680">
          <v:shape id="_x0000_i1099" type="#_x0000_t75" style="width:125.25pt;height:33.75pt" o:ole="" fillcolor="window">
            <v:imagedata r:id="rId155" o:title=""/>
          </v:shape>
          <o:OLEObject Type="Embed" ProgID="Equation.3" ShapeID="_x0000_i1099" DrawAspect="Content" ObjectID="_1621760095" r:id="rId156"/>
        </w:object>
      </w:r>
      <w:r>
        <w:rPr>
          <w:noProof/>
          <w:sz w:val="28"/>
          <w:szCs w:val="28"/>
        </w:rPr>
        <w:t xml:space="preserve">       </w:t>
      </w:r>
      <w:r>
        <w:rPr>
          <w:noProof/>
          <w:position w:val="-30"/>
          <w:sz w:val="28"/>
          <w:szCs w:val="28"/>
        </w:rPr>
        <w:object w:dxaOrig="2680" w:dyaOrig="680">
          <v:shape id="_x0000_i1100" type="#_x0000_t75" style="width:134.25pt;height:33.75pt" o:ole="" fillcolor="window">
            <v:imagedata r:id="rId157" o:title=""/>
          </v:shape>
          <o:OLEObject Type="Embed" ProgID="Equation.3" ShapeID="_x0000_i1100" DrawAspect="Content" ObjectID="_1621760096" r:id="rId158"/>
        </w:object>
      </w:r>
    </w:p>
    <w:p w:rsidR="00E04E92" w:rsidRDefault="00E04E92" w:rsidP="00B704CE">
      <w:pPr>
        <w:spacing w:line="360" w:lineRule="auto"/>
        <w:ind w:firstLine="993"/>
        <w:jc w:val="both"/>
        <w:rPr>
          <w:noProof/>
          <w:sz w:val="28"/>
          <w:szCs w:val="28"/>
        </w:rPr>
      </w:pPr>
    </w:p>
    <w:p w:rsidR="00374FA4" w:rsidRDefault="00374FA4" w:rsidP="00B704CE">
      <w:pPr>
        <w:spacing w:line="360" w:lineRule="auto"/>
        <w:ind w:firstLine="993"/>
        <w:jc w:val="center"/>
        <w:rPr>
          <w:b/>
          <w:bCs/>
          <w:noProof/>
          <w:sz w:val="28"/>
          <w:szCs w:val="28"/>
        </w:rPr>
      </w:pPr>
    </w:p>
    <w:p w:rsidR="0036046D" w:rsidRDefault="0036046D" w:rsidP="00B704CE">
      <w:pPr>
        <w:spacing w:line="360" w:lineRule="auto"/>
        <w:ind w:firstLine="993"/>
        <w:jc w:val="center"/>
        <w:rPr>
          <w:b/>
          <w:bCs/>
          <w:noProof/>
          <w:sz w:val="28"/>
          <w:szCs w:val="28"/>
        </w:rPr>
      </w:pPr>
    </w:p>
    <w:p w:rsidR="0036046D" w:rsidRDefault="0036046D" w:rsidP="00B704CE">
      <w:pPr>
        <w:spacing w:line="360" w:lineRule="auto"/>
        <w:ind w:firstLine="993"/>
        <w:jc w:val="center"/>
        <w:rPr>
          <w:b/>
          <w:bCs/>
          <w:noProof/>
          <w:sz w:val="28"/>
          <w:szCs w:val="28"/>
        </w:rPr>
      </w:pPr>
    </w:p>
    <w:p w:rsidR="0036046D" w:rsidRDefault="0036046D" w:rsidP="00B704CE">
      <w:pPr>
        <w:spacing w:line="360" w:lineRule="auto"/>
        <w:ind w:firstLine="993"/>
        <w:jc w:val="center"/>
        <w:rPr>
          <w:b/>
          <w:bCs/>
          <w:noProof/>
          <w:sz w:val="28"/>
          <w:szCs w:val="28"/>
        </w:rPr>
      </w:pPr>
    </w:p>
    <w:p w:rsidR="0036046D" w:rsidRDefault="0036046D" w:rsidP="00B704CE">
      <w:pPr>
        <w:spacing w:line="360" w:lineRule="auto"/>
        <w:ind w:firstLine="993"/>
        <w:jc w:val="center"/>
        <w:rPr>
          <w:b/>
          <w:bCs/>
          <w:noProof/>
          <w:sz w:val="28"/>
          <w:szCs w:val="28"/>
        </w:rPr>
      </w:pPr>
    </w:p>
    <w:p w:rsidR="0036046D" w:rsidRDefault="0036046D" w:rsidP="00B704CE">
      <w:pPr>
        <w:spacing w:line="360" w:lineRule="auto"/>
        <w:ind w:firstLine="993"/>
        <w:jc w:val="center"/>
        <w:rPr>
          <w:b/>
          <w:bCs/>
          <w:noProof/>
          <w:sz w:val="28"/>
          <w:szCs w:val="28"/>
        </w:rPr>
      </w:pPr>
    </w:p>
    <w:p w:rsidR="0036046D" w:rsidRDefault="0036046D" w:rsidP="00B704CE">
      <w:pPr>
        <w:spacing w:line="360" w:lineRule="auto"/>
        <w:ind w:firstLine="993"/>
        <w:jc w:val="center"/>
        <w:rPr>
          <w:b/>
          <w:bCs/>
          <w:noProof/>
          <w:sz w:val="28"/>
          <w:szCs w:val="28"/>
        </w:rPr>
      </w:pPr>
    </w:p>
    <w:p w:rsidR="0036046D" w:rsidRDefault="0036046D" w:rsidP="00B704CE">
      <w:pPr>
        <w:spacing w:line="360" w:lineRule="auto"/>
        <w:ind w:firstLine="993"/>
        <w:jc w:val="center"/>
        <w:rPr>
          <w:b/>
          <w:bCs/>
          <w:noProof/>
          <w:sz w:val="28"/>
          <w:szCs w:val="28"/>
        </w:rPr>
      </w:pPr>
    </w:p>
    <w:p w:rsidR="00374FA4" w:rsidRDefault="00374FA4" w:rsidP="00B704CE">
      <w:pPr>
        <w:spacing w:line="360" w:lineRule="auto"/>
        <w:ind w:firstLine="993"/>
        <w:jc w:val="center"/>
        <w:rPr>
          <w:b/>
          <w:bCs/>
          <w:noProof/>
          <w:sz w:val="28"/>
          <w:szCs w:val="28"/>
        </w:rPr>
      </w:pPr>
    </w:p>
    <w:p w:rsidR="00B704CE" w:rsidRDefault="00374FA4" w:rsidP="00B704CE">
      <w:pPr>
        <w:spacing w:line="360" w:lineRule="auto"/>
        <w:ind w:firstLine="993"/>
        <w:jc w:val="center"/>
        <w:rPr>
          <w:sz w:val="28"/>
          <w:szCs w:val="28"/>
        </w:rPr>
      </w:pPr>
      <w:r>
        <w:rPr>
          <w:bCs/>
          <w:noProof/>
          <w:sz w:val="28"/>
          <w:szCs w:val="28"/>
        </w:rPr>
        <w:t>Таблица 4</w:t>
      </w:r>
      <w:r w:rsidR="00B704CE" w:rsidRPr="00374FA4">
        <w:rPr>
          <w:bCs/>
          <w:noProof/>
          <w:sz w:val="28"/>
          <w:szCs w:val="28"/>
        </w:rPr>
        <w:t>.7</w:t>
      </w:r>
      <w:r w:rsidR="00B704CE">
        <w:rPr>
          <w:noProof/>
          <w:sz w:val="28"/>
          <w:szCs w:val="28"/>
        </w:rPr>
        <w:t xml:space="preserve"> Исходные данные и значения коэффициентов необходиых для расчёта КЕО.</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81"/>
        <w:gridCol w:w="2605"/>
        <w:gridCol w:w="2232"/>
      </w:tblGrid>
      <w:tr w:rsidR="00B704CE" w:rsidTr="00B704CE">
        <w:trPr>
          <w:trHeight w:val="1080"/>
        </w:trPr>
        <w:tc>
          <w:tcPr>
            <w:tcW w:w="2322" w:type="dxa"/>
            <w:vAlign w:val="center"/>
          </w:tcPr>
          <w:p w:rsidR="00B704CE" w:rsidRDefault="00B704CE" w:rsidP="00B704CE">
            <w:pPr>
              <w:spacing w:line="360" w:lineRule="auto"/>
              <w:jc w:val="center"/>
              <w:rPr>
                <w:sz w:val="28"/>
                <w:szCs w:val="28"/>
              </w:rPr>
            </w:pPr>
            <w:r>
              <w:rPr>
                <w:sz w:val="28"/>
                <w:szCs w:val="28"/>
              </w:rPr>
              <w:lastRenderedPageBreak/>
              <w:t>Исходные данные коэффициенты</w:t>
            </w:r>
          </w:p>
        </w:tc>
        <w:tc>
          <w:tcPr>
            <w:tcW w:w="2381" w:type="dxa"/>
            <w:vAlign w:val="center"/>
          </w:tcPr>
          <w:p w:rsidR="00B704CE" w:rsidRPr="00374FA4" w:rsidRDefault="00B704CE" w:rsidP="00B704CE">
            <w:pPr>
              <w:pStyle w:val="6"/>
              <w:spacing w:line="360" w:lineRule="auto"/>
              <w:rPr>
                <w:rFonts w:ascii="Times New Roman" w:hAnsi="Times New Roman" w:cs="Times New Roman"/>
                <w:color w:val="auto"/>
                <w:sz w:val="28"/>
                <w:szCs w:val="28"/>
              </w:rPr>
            </w:pPr>
            <w:r w:rsidRPr="00374FA4">
              <w:rPr>
                <w:rFonts w:ascii="Times New Roman" w:hAnsi="Times New Roman" w:cs="Times New Roman"/>
                <w:color w:val="auto"/>
                <w:sz w:val="28"/>
                <w:szCs w:val="28"/>
              </w:rPr>
              <w:t>Значение</w:t>
            </w:r>
          </w:p>
        </w:tc>
        <w:tc>
          <w:tcPr>
            <w:tcW w:w="2605" w:type="dxa"/>
            <w:vAlign w:val="center"/>
          </w:tcPr>
          <w:p w:rsidR="00B704CE" w:rsidRPr="00374FA4" w:rsidRDefault="00B704CE" w:rsidP="00B704CE">
            <w:pPr>
              <w:spacing w:line="360" w:lineRule="auto"/>
              <w:rPr>
                <w:sz w:val="28"/>
                <w:szCs w:val="28"/>
              </w:rPr>
            </w:pPr>
            <w:r w:rsidRPr="00374FA4">
              <w:rPr>
                <w:sz w:val="28"/>
                <w:szCs w:val="28"/>
              </w:rPr>
              <w:t xml:space="preserve">       Исходные</w:t>
            </w:r>
          </w:p>
          <w:p w:rsidR="00B704CE" w:rsidRPr="00374FA4" w:rsidRDefault="00B704CE" w:rsidP="00B704CE">
            <w:pPr>
              <w:spacing w:line="360" w:lineRule="auto"/>
              <w:jc w:val="center"/>
              <w:rPr>
                <w:sz w:val="28"/>
                <w:szCs w:val="28"/>
              </w:rPr>
            </w:pPr>
            <w:r w:rsidRPr="00374FA4">
              <w:rPr>
                <w:sz w:val="28"/>
                <w:szCs w:val="28"/>
              </w:rPr>
              <w:t>данные коэффициенты</w:t>
            </w:r>
          </w:p>
        </w:tc>
        <w:tc>
          <w:tcPr>
            <w:tcW w:w="2232" w:type="dxa"/>
            <w:vAlign w:val="center"/>
          </w:tcPr>
          <w:p w:rsidR="00B704CE" w:rsidRPr="00374FA4" w:rsidRDefault="00B704CE" w:rsidP="00B704CE">
            <w:pPr>
              <w:pStyle w:val="6"/>
              <w:spacing w:line="360" w:lineRule="auto"/>
              <w:rPr>
                <w:rFonts w:ascii="Times New Roman" w:hAnsi="Times New Roman" w:cs="Times New Roman"/>
                <w:color w:val="auto"/>
                <w:sz w:val="28"/>
                <w:szCs w:val="28"/>
              </w:rPr>
            </w:pPr>
            <w:r w:rsidRPr="00374FA4">
              <w:rPr>
                <w:rFonts w:ascii="Times New Roman" w:hAnsi="Times New Roman" w:cs="Times New Roman"/>
                <w:color w:val="auto"/>
                <w:sz w:val="28"/>
                <w:szCs w:val="28"/>
              </w:rPr>
              <w:t>Значение</w:t>
            </w:r>
          </w:p>
        </w:tc>
      </w:tr>
      <w:tr w:rsidR="00B704CE" w:rsidTr="00B704CE">
        <w:trPr>
          <w:trHeight w:val="8403"/>
        </w:trPr>
        <w:tc>
          <w:tcPr>
            <w:tcW w:w="2322" w:type="dxa"/>
          </w:tcPr>
          <w:p w:rsidR="00B704CE" w:rsidRDefault="00B704CE" w:rsidP="00B704CE">
            <w:pPr>
              <w:spacing w:line="360" w:lineRule="auto"/>
              <w:jc w:val="center"/>
              <w:rPr>
                <w:i/>
                <w:iCs/>
                <w:noProof/>
                <w:sz w:val="28"/>
                <w:szCs w:val="28"/>
              </w:rPr>
            </w:pPr>
            <w:r>
              <w:rPr>
                <w:i/>
                <w:iCs/>
                <w:noProof/>
                <w:sz w:val="28"/>
                <w:szCs w:val="28"/>
              </w:rPr>
              <w:t>n1</w:t>
            </w:r>
          </w:p>
          <w:p w:rsidR="00B704CE" w:rsidRDefault="00B704CE" w:rsidP="00B704CE">
            <w:pPr>
              <w:spacing w:line="360" w:lineRule="auto"/>
              <w:jc w:val="center"/>
              <w:rPr>
                <w:i/>
                <w:iCs/>
                <w:noProof/>
                <w:sz w:val="28"/>
                <w:szCs w:val="28"/>
              </w:rPr>
            </w:pPr>
            <w:r>
              <w:rPr>
                <w:i/>
                <w:iCs/>
                <w:noProof/>
                <w:sz w:val="28"/>
                <w:szCs w:val="28"/>
              </w:rPr>
              <w:t>n1`</w:t>
            </w:r>
          </w:p>
          <w:p w:rsidR="00B704CE" w:rsidRDefault="00B704CE" w:rsidP="00B704CE">
            <w:pPr>
              <w:spacing w:line="360" w:lineRule="auto"/>
              <w:jc w:val="center"/>
              <w:rPr>
                <w:i/>
                <w:iCs/>
                <w:noProof/>
                <w:sz w:val="28"/>
                <w:szCs w:val="28"/>
              </w:rPr>
            </w:pPr>
            <w:r>
              <w:rPr>
                <w:i/>
                <w:iCs/>
                <w:noProof/>
                <w:sz w:val="28"/>
                <w:szCs w:val="28"/>
              </w:rPr>
              <w:t>n2</w:t>
            </w:r>
          </w:p>
          <w:p w:rsidR="00B704CE" w:rsidRDefault="00B704CE" w:rsidP="00B704CE">
            <w:pPr>
              <w:spacing w:line="360" w:lineRule="auto"/>
              <w:jc w:val="center"/>
              <w:rPr>
                <w:i/>
                <w:iCs/>
                <w:noProof/>
                <w:sz w:val="28"/>
                <w:szCs w:val="28"/>
              </w:rPr>
            </w:pPr>
            <w:r>
              <w:rPr>
                <w:i/>
                <w:iCs/>
                <w:noProof/>
                <w:sz w:val="28"/>
                <w:szCs w:val="28"/>
              </w:rPr>
              <w:t>n2`</w:t>
            </w:r>
          </w:p>
          <w:p w:rsidR="00B704CE" w:rsidRDefault="00B704CE" w:rsidP="00B704CE">
            <w:pPr>
              <w:spacing w:line="360" w:lineRule="auto"/>
              <w:jc w:val="center"/>
              <w:rPr>
                <w:noProof/>
                <w:sz w:val="28"/>
                <w:szCs w:val="28"/>
              </w:rPr>
            </w:pPr>
            <w:r>
              <w:rPr>
                <w:noProof/>
                <w:position w:val="-12"/>
                <w:sz w:val="28"/>
                <w:szCs w:val="28"/>
              </w:rPr>
              <w:object w:dxaOrig="260" w:dyaOrig="360">
                <v:shape id="_x0000_i1101" type="#_x0000_t75" style="width:12pt;height:17.25pt" o:ole="" fillcolor="window">
                  <v:imagedata r:id="rId159" o:title=""/>
                </v:shape>
                <o:OLEObject Type="Embed" ProgID="Equation.3" ShapeID="_x0000_i1101" DrawAspect="Content" ObjectID="_1621760097" r:id="rId160"/>
              </w:object>
            </w:r>
          </w:p>
          <w:p w:rsidR="00B704CE" w:rsidRDefault="00B704CE" w:rsidP="00B704CE">
            <w:pPr>
              <w:spacing w:line="360" w:lineRule="auto"/>
              <w:jc w:val="center"/>
              <w:rPr>
                <w:noProof/>
                <w:sz w:val="28"/>
                <w:szCs w:val="28"/>
              </w:rPr>
            </w:pPr>
            <w:r>
              <w:rPr>
                <w:noProof/>
                <w:position w:val="-14"/>
                <w:sz w:val="28"/>
                <w:szCs w:val="28"/>
              </w:rPr>
              <w:object w:dxaOrig="380" w:dyaOrig="380">
                <v:shape id="_x0000_i1102" type="#_x0000_t75" style="width:16.5pt;height:16.5pt" o:ole="" fillcolor="window">
                  <v:imagedata r:id="rId161" o:title=""/>
                </v:shape>
                <o:OLEObject Type="Embed" ProgID="Equation.3" ShapeID="_x0000_i1102" DrawAspect="Content" ObjectID="_1621760098" r:id="rId162"/>
              </w:object>
            </w:r>
          </w:p>
          <w:p w:rsidR="00B704CE" w:rsidRDefault="00B704CE" w:rsidP="00B704CE">
            <w:pPr>
              <w:spacing w:line="360" w:lineRule="auto"/>
              <w:jc w:val="center"/>
              <w:rPr>
                <w:noProof/>
                <w:sz w:val="28"/>
                <w:szCs w:val="28"/>
              </w:rPr>
            </w:pPr>
          </w:p>
          <w:p w:rsidR="00B704CE" w:rsidRDefault="00B704CE" w:rsidP="00B704CE">
            <w:pPr>
              <w:spacing w:line="360" w:lineRule="auto"/>
              <w:jc w:val="center"/>
              <w:rPr>
                <w:noProof/>
                <w:sz w:val="28"/>
                <w:szCs w:val="28"/>
              </w:rPr>
            </w:pPr>
            <w:r>
              <w:rPr>
                <w:noProof/>
                <w:sz w:val="28"/>
                <w:szCs w:val="28"/>
              </w:rPr>
              <w:sym w:font="Symbol" w:char="F061"/>
            </w:r>
          </w:p>
          <w:p w:rsidR="00B704CE" w:rsidRDefault="00B704CE" w:rsidP="00B704CE">
            <w:pPr>
              <w:spacing w:line="360" w:lineRule="auto"/>
              <w:jc w:val="center"/>
              <w:rPr>
                <w:i/>
                <w:iCs/>
                <w:sz w:val="28"/>
                <w:szCs w:val="28"/>
                <w:lang w:val="en-US"/>
              </w:rPr>
            </w:pPr>
            <w:r>
              <w:rPr>
                <w:i/>
                <w:iCs/>
                <w:sz w:val="28"/>
                <w:szCs w:val="28"/>
                <w:lang w:val="en-US"/>
              </w:rPr>
              <w:t>q</w:t>
            </w:r>
          </w:p>
          <w:p w:rsidR="00B704CE" w:rsidRDefault="00B704CE" w:rsidP="00B704CE">
            <w:pPr>
              <w:spacing w:line="360" w:lineRule="auto"/>
              <w:jc w:val="center"/>
              <w:rPr>
                <w:noProof/>
                <w:sz w:val="28"/>
                <w:szCs w:val="28"/>
              </w:rPr>
            </w:pPr>
            <w:r>
              <w:rPr>
                <w:noProof/>
                <w:position w:val="-12"/>
                <w:sz w:val="28"/>
                <w:szCs w:val="28"/>
              </w:rPr>
              <w:object w:dxaOrig="220" w:dyaOrig="360">
                <v:shape id="_x0000_i1103" type="#_x0000_t75" style="width:11.25pt;height:18pt" o:ole="" fillcolor="window">
                  <v:imagedata r:id="rId163" o:title=""/>
                </v:shape>
                <o:OLEObject Type="Embed" ProgID="Equation.3" ShapeID="_x0000_i1103" DrawAspect="Content" ObjectID="_1621760099" r:id="rId164"/>
              </w:object>
            </w:r>
          </w:p>
          <w:p w:rsidR="00B704CE" w:rsidRDefault="00B704CE" w:rsidP="00B704CE">
            <w:pPr>
              <w:spacing w:line="360" w:lineRule="auto"/>
              <w:jc w:val="center"/>
              <w:rPr>
                <w:noProof/>
                <w:sz w:val="28"/>
                <w:szCs w:val="28"/>
              </w:rPr>
            </w:pPr>
            <w:r>
              <w:rPr>
                <w:noProof/>
                <w:position w:val="-4"/>
                <w:sz w:val="28"/>
                <w:szCs w:val="28"/>
              </w:rPr>
              <w:object w:dxaOrig="279" w:dyaOrig="260">
                <v:shape id="_x0000_i1104" type="#_x0000_t75" style="width:13.5pt;height:12.75pt" o:ole="" fillcolor="window">
                  <v:imagedata r:id="rId165" o:title=""/>
                </v:shape>
                <o:OLEObject Type="Embed" ProgID="Equation.3" ShapeID="_x0000_i1104" DrawAspect="Content" ObjectID="_1621760100" r:id="rId166"/>
              </w:object>
            </w:r>
          </w:p>
          <w:p w:rsidR="00B704CE" w:rsidRDefault="00B704CE" w:rsidP="00B704CE">
            <w:pPr>
              <w:spacing w:line="360" w:lineRule="auto"/>
              <w:jc w:val="center"/>
              <w:rPr>
                <w:noProof/>
                <w:sz w:val="28"/>
                <w:szCs w:val="28"/>
              </w:rPr>
            </w:pPr>
            <w:r>
              <w:rPr>
                <w:noProof/>
                <w:position w:val="-6"/>
                <w:sz w:val="28"/>
                <w:szCs w:val="28"/>
              </w:rPr>
              <w:object w:dxaOrig="139" w:dyaOrig="279">
                <v:shape id="_x0000_i1105" type="#_x0000_t75" style="width:7.5pt;height:13.5pt" o:ole="" fillcolor="window">
                  <v:imagedata r:id="rId167" o:title=""/>
                </v:shape>
                <o:OLEObject Type="Embed" ProgID="Equation.3" ShapeID="_x0000_i1105" DrawAspect="Content" ObjectID="_1621760101" r:id="rId168"/>
              </w:object>
            </w:r>
          </w:p>
          <w:p w:rsidR="00B704CE" w:rsidRDefault="00B704CE" w:rsidP="00B704CE">
            <w:pPr>
              <w:spacing w:line="360" w:lineRule="auto"/>
              <w:jc w:val="center"/>
              <w:rPr>
                <w:i/>
                <w:iCs/>
                <w:noProof/>
                <w:sz w:val="28"/>
                <w:szCs w:val="28"/>
                <w:lang w:val="en-US"/>
              </w:rPr>
            </w:pPr>
            <w:r>
              <w:rPr>
                <w:i/>
                <w:iCs/>
                <w:noProof/>
                <w:sz w:val="28"/>
                <w:szCs w:val="28"/>
                <w:lang w:val="en-US"/>
              </w:rPr>
              <w:t>p</w:t>
            </w:r>
          </w:p>
          <w:p w:rsidR="00B704CE" w:rsidRDefault="00B704CE" w:rsidP="00B704CE">
            <w:pPr>
              <w:spacing w:line="360" w:lineRule="auto"/>
              <w:jc w:val="center"/>
              <w:rPr>
                <w:i/>
                <w:iCs/>
                <w:noProof/>
                <w:sz w:val="28"/>
                <w:szCs w:val="28"/>
                <w:lang w:val="en-US"/>
              </w:rPr>
            </w:pPr>
          </w:p>
          <w:p w:rsidR="00B704CE" w:rsidRDefault="00B704CE" w:rsidP="00B704CE">
            <w:pPr>
              <w:spacing w:line="360" w:lineRule="auto"/>
              <w:jc w:val="center"/>
              <w:rPr>
                <w:i/>
                <w:iCs/>
                <w:noProof/>
                <w:sz w:val="28"/>
                <w:szCs w:val="28"/>
                <w:lang w:val="en-US"/>
              </w:rPr>
            </w:pPr>
            <w:r>
              <w:rPr>
                <w:i/>
                <w:iCs/>
                <w:noProof/>
                <w:sz w:val="28"/>
                <w:szCs w:val="28"/>
                <w:lang w:val="en-US"/>
              </w:rPr>
              <w:t>a</w:t>
            </w:r>
          </w:p>
          <w:p w:rsidR="00B704CE" w:rsidRDefault="00B704CE" w:rsidP="00B704CE">
            <w:pPr>
              <w:spacing w:line="360" w:lineRule="auto"/>
              <w:jc w:val="center"/>
              <w:rPr>
                <w:i/>
                <w:iCs/>
                <w:noProof/>
                <w:sz w:val="28"/>
                <w:szCs w:val="28"/>
                <w:lang w:val="en-US"/>
              </w:rPr>
            </w:pPr>
            <w:r>
              <w:rPr>
                <w:i/>
                <w:iCs/>
                <w:noProof/>
                <w:sz w:val="28"/>
                <w:szCs w:val="28"/>
                <w:lang w:val="en-US"/>
              </w:rPr>
              <w:t>h1`</w:t>
            </w:r>
          </w:p>
          <w:p w:rsidR="00B704CE" w:rsidRDefault="00B704CE" w:rsidP="00B704CE">
            <w:pPr>
              <w:spacing w:line="360" w:lineRule="auto"/>
              <w:jc w:val="center"/>
              <w:rPr>
                <w:i/>
                <w:iCs/>
                <w:noProof/>
                <w:sz w:val="28"/>
                <w:szCs w:val="28"/>
              </w:rPr>
            </w:pPr>
            <w:r>
              <w:rPr>
                <w:i/>
                <w:iCs/>
                <w:noProof/>
                <w:sz w:val="28"/>
                <w:szCs w:val="28"/>
              </w:rPr>
              <w:t>h1</w:t>
            </w:r>
          </w:p>
          <w:p w:rsidR="00B704CE" w:rsidRDefault="00B704CE" w:rsidP="00B704CE">
            <w:pPr>
              <w:spacing w:line="360" w:lineRule="auto"/>
              <w:jc w:val="center"/>
              <w:rPr>
                <w:noProof/>
                <w:sz w:val="28"/>
                <w:szCs w:val="28"/>
              </w:rPr>
            </w:pPr>
            <w:r>
              <w:rPr>
                <w:i/>
                <w:iCs/>
                <w:noProof/>
                <w:sz w:val="28"/>
                <w:szCs w:val="28"/>
              </w:rPr>
              <w:t>B</w:t>
            </w:r>
          </w:p>
          <w:p w:rsidR="00B704CE" w:rsidRDefault="00B704CE" w:rsidP="00B704CE">
            <w:pPr>
              <w:spacing w:line="360" w:lineRule="auto"/>
              <w:jc w:val="center"/>
              <w:rPr>
                <w:sz w:val="28"/>
                <w:szCs w:val="28"/>
                <w:lang w:val="en-US"/>
              </w:rPr>
            </w:pPr>
            <w:r>
              <w:rPr>
                <w:noProof/>
                <w:position w:val="-12"/>
                <w:sz w:val="28"/>
                <w:szCs w:val="28"/>
                <w:lang w:val="en-US"/>
              </w:rPr>
              <w:object w:dxaOrig="480" w:dyaOrig="360">
                <v:shape id="_x0000_i1106" type="#_x0000_t75" style="width:24pt;height:18pt" o:ole="" fillcolor="window">
                  <v:imagedata r:id="rId169" o:title=""/>
                </v:shape>
                <o:OLEObject Type="Embed" ProgID="Equation.3" ShapeID="_x0000_i1106" DrawAspect="Content" ObjectID="_1621760102" r:id="rId170"/>
              </w:object>
            </w:r>
          </w:p>
          <w:p w:rsidR="00B704CE" w:rsidRDefault="00B704CE" w:rsidP="00B704CE">
            <w:pPr>
              <w:spacing w:line="360" w:lineRule="auto"/>
              <w:jc w:val="center"/>
              <w:rPr>
                <w:noProof/>
                <w:sz w:val="28"/>
                <w:szCs w:val="28"/>
              </w:rPr>
            </w:pPr>
          </w:p>
          <w:p w:rsidR="00B704CE" w:rsidRDefault="00B704CE" w:rsidP="00B704CE">
            <w:pPr>
              <w:spacing w:line="360" w:lineRule="auto"/>
              <w:jc w:val="center"/>
              <w:rPr>
                <w:i/>
                <w:iCs/>
                <w:noProof/>
                <w:sz w:val="28"/>
                <w:szCs w:val="28"/>
              </w:rPr>
            </w:pPr>
            <w:r>
              <w:rPr>
                <w:i/>
                <w:iCs/>
                <w:noProof/>
                <w:sz w:val="28"/>
                <w:szCs w:val="28"/>
              </w:rPr>
              <w:t>Z1</w:t>
            </w:r>
          </w:p>
          <w:p w:rsidR="00B704CE" w:rsidRDefault="00B704CE" w:rsidP="00B704CE">
            <w:pPr>
              <w:spacing w:line="360" w:lineRule="auto"/>
              <w:jc w:val="center"/>
              <w:rPr>
                <w:i/>
                <w:iCs/>
                <w:noProof/>
                <w:sz w:val="28"/>
                <w:szCs w:val="28"/>
              </w:rPr>
            </w:pPr>
            <w:r>
              <w:rPr>
                <w:i/>
                <w:iCs/>
                <w:noProof/>
                <w:sz w:val="28"/>
                <w:szCs w:val="28"/>
              </w:rPr>
              <w:t>Z2</w:t>
            </w:r>
          </w:p>
          <w:p w:rsidR="00B704CE" w:rsidRDefault="00B704CE" w:rsidP="00B704CE">
            <w:pPr>
              <w:spacing w:line="360" w:lineRule="auto"/>
              <w:jc w:val="center"/>
              <w:rPr>
                <w:sz w:val="28"/>
                <w:szCs w:val="28"/>
                <w:lang w:val="en-US"/>
              </w:rPr>
            </w:pPr>
            <w:r>
              <w:rPr>
                <w:i/>
                <w:iCs/>
                <w:noProof/>
                <w:sz w:val="28"/>
                <w:szCs w:val="28"/>
              </w:rPr>
              <w:t xml:space="preserve"> </w:t>
            </w:r>
            <w:r>
              <w:rPr>
                <w:i/>
                <w:iCs/>
                <w:noProof/>
                <w:position w:val="-10"/>
                <w:sz w:val="28"/>
                <w:szCs w:val="28"/>
                <w:lang w:val="uk-UA"/>
              </w:rPr>
              <w:object w:dxaOrig="300" w:dyaOrig="340">
                <v:shape id="_x0000_i1107" type="#_x0000_t75" style="width:15pt;height:17.25pt" o:ole="" fillcolor="window">
                  <v:imagedata r:id="rId171" o:title=""/>
                </v:shape>
                <o:OLEObject Type="Embed" ProgID="Equation.3" ShapeID="_x0000_i1107" DrawAspect="Content" ObjectID="_1621760103" r:id="rId172"/>
              </w:object>
            </w:r>
          </w:p>
        </w:tc>
        <w:tc>
          <w:tcPr>
            <w:tcW w:w="2381" w:type="dxa"/>
          </w:tcPr>
          <w:p w:rsidR="00B704CE" w:rsidRDefault="00B704CE" w:rsidP="00B704CE">
            <w:pPr>
              <w:spacing w:line="360" w:lineRule="auto"/>
              <w:jc w:val="center"/>
              <w:rPr>
                <w:sz w:val="28"/>
                <w:szCs w:val="28"/>
              </w:rPr>
            </w:pPr>
            <w:r>
              <w:rPr>
                <w:sz w:val="28"/>
                <w:szCs w:val="28"/>
              </w:rPr>
              <w:t>4</w:t>
            </w:r>
          </w:p>
          <w:p w:rsidR="00B704CE" w:rsidRDefault="00B704CE" w:rsidP="00B704CE">
            <w:pPr>
              <w:spacing w:line="360" w:lineRule="auto"/>
              <w:jc w:val="center"/>
              <w:rPr>
                <w:sz w:val="28"/>
                <w:szCs w:val="28"/>
              </w:rPr>
            </w:pPr>
            <w:r>
              <w:rPr>
                <w:sz w:val="28"/>
                <w:szCs w:val="28"/>
              </w:rPr>
              <w:t>1</w:t>
            </w:r>
          </w:p>
          <w:p w:rsidR="00B704CE" w:rsidRDefault="00B704CE" w:rsidP="00B704CE">
            <w:pPr>
              <w:spacing w:line="360" w:lineRule="auto"/>
              <w:jc w:val="center"/>
              <w:rPr>
                <w:sz w:val="28"/>
                <w:szCs w:val="28"/>
              </w:rPr>
            </w:pPr>
            <w:r>
              <w:rPr>
                <w:sz w:val="28"/>
                <w:szCs w:val="28"/>
              </w:rPr>
              <w:t>31</w:t>
            </w:r>
          </w:p>
          <w:p w:rsidR="00B704CE" w:rsidRDefault="00B704CE" w:rsidP="00B704CE">
            <w:pPr>
              <w:spacing w:line="360" w:lineRule="auto"/>
              <w:jc w:val="center"/>
              <w:rPr>
                <w:sz w:val="28"/>
                <w:szCs w:val="28"/>
              </w:rPr>
            </w:pPr>
            <w:r>
              <w:rPr>
                <w:sz w:val="28"/>
                <w:szCs w:val="28"/>
              </w:rPr>
              <w:t>19</w:t>
            </w:r>
          </w:p>
          <w:p w:rsidR="00B704CE" w:rsidRDefault="00B704CE" w:rsidP="00B704CE">
            <w:pPr>
              <w:spacing w:line="360" w:lineRule="auto"/>
              <w:jc w:val="center"/>
              <w:rPr>
                <w:sz w:val="28"/>
                <w:szCs w:val="28"/>
              </w:rPr>
            </w:pPr>
            <w:r>
              <w:rPr>
                <w:sz w:val="28"/>
                <w:szCs w:val="28"/>
              </w:rPr>
              <w:t>1.24</w:t>
            </w:r>
          </w:p>
          <w:p w:rsidR="00B704CE" w:rsidRDefault="00B704CE" w:rsidP="00B704CE">
            <w:pPr>
              <w:spacing w:line="360" w:lineRule="auto"/>
              <w:jc w:val="center"/>
              <w:rPr>
                <w:sz w:val="28"/>
                <w:szCs w:val="28"/>
              </w:rPr>
            </w:pPr>
            <w:r>
              <w:rPr>
                <w:sz w:val="28"/>
                <w:szCs w:val="28"/>
              </w:rPr>
              <w:t>0.19</w:t>
            </w: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r>
              <w:rPr>
                <w:sz w:val="28"/>
                <w:szCs w:val="28"/>
              </w:rPr>
              <w:t>14</w:t>
            </w:r>
          </w:p>
          <w:p w:rsidR="00B704CE" w:rsidRDefault="00B704CE" w:rsidP="00B704CE">
            <w:pPr>
              <w:spacing w:line="360" w:lineRule="auto"/>
              <w:jc w:val="center"/>
              <w:rPr>
                <w:sz w:val="28"/>
                <w:szCs w:val="28"/>
              </w:rPr>
            </w:pPr>
            <w:r>
              <w:rPr>
                <w:sz w:val="28"/>
                <w:szCs w:val="28"/>
              </w:rPr>
              <w:t>0.64</w:t>
            </w:r>
          </w:p>
          <w:p w:rsidR="00B704CE" w:rsidRDefault="00B704CE" w:rsidP="00B704CE">
            <w:pPr>
              <w:spacing w:line="360" w:lineRule="auto"/>
              <w:jc w:val="center"/>
              <w:rPr>
                <w:sz w:val="28"/>
                <w:szCs w:val="28"/>
              </w:rPr>
            </w:pPr>
            <w:r>
              <w:rPr>
                <w:sz w:val="28"/>
                <w:szCs w:val="28"/>
              </w:rPr>
              <w:t>30м</w:t>
            </w:r>
          </w:p>
          <w:p w:rsidR="00B704CE" w:rsidRDefault="00B704CE" w:rsidP="00B704CE">
            <w:pPr>
              <w:spacing w:line="360" w:lineRule="auto"/>
              <w:jc w:val="center"/>
              <w:rPr>
                <w:sz w:val="28"/>
                <w:szCs w:val="28"/>
              </w:rPr>
            </w:pPr>
            <w:r>
              <w:rPr>
                <w:sz w:val="28"/>
                <w:szCs w:val="28"/>
              </w:rPr>
              <w:t>10м</w:t>
            </w:r>
          </w:p>
          <w:p w:rsidR="00B704CE" w:rsidRDefault="00B704CE" w:rsidP="00B704CE">
            <w:pPr>
              <w:spacing w:line="360" w:lineRule="auto"/>
              <w:jc w:val="center"/>
              <w:rPr>
                <w:sz w:val="28"/>
                <w:szCs w:val="28"/>
              </w:rPr>
            </w:pPr>
            <w:r>
              <w:rPr>
                <w:sz w:val="28"/>
                <w:szCs w:val="28"/>
              </w:rPr>
              <w:t>4,25м</w:t>
            </w:r>
          </w:p>
          <w:p w:rsidR="00B704CE" w:rsidRDefault="00B704CE" w:rsidP="00B704CE">
            <w:pPr>
              <w:spacing w:line="360" w:lineRule="auto"/>
              <w:jc w:val="center"/>
              <w:rPr>
                <w:sz w:val="28"/>
                <w:szCs w:val="28"/>
              </w:rPr>
            </w:pPr>
            <w:r>
              <w:rPr>
                <w:sz w:val="28"/>
                <w:szCs w:val="28"/>
              </w:rPr>
              <w:t>40м</w:t>
            </w: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r>
              <w:rPr>
                <w:sz w:val="28"/>
                <w:szCs w:val="28"/>
              </w:rPr>
              <w:t>3,6м</w:t>
            </w:r>
          </w:p>
          <w:p w:rsidR="00B704CE" w:rsidRDefault="00B704CE" w:rsidP="00B704CE">
            <w:pPr>
              <w:spacing w:line="360" w:lineRule="auto"/>
              <w:jc w:val="center"/>
              <w:rPr>
                <w:sz w:val="28"/>
                <w:szCs w:val="28"/>
              </w:rPr>
            </w:pPr>
            <w:r>
              <w:rPr>
                <w:sz w:val="28"/>
                <w:szCs w:val="28"/>
              </w:rPr>
              <w:t>2,8м</w:t>
            </w:r>
          </w:p>
          <w:p w:rsidR="00B704CE" w:rsidRDefault="00B704CE" w:rsidP="00B704CE">
            <w:pPr>
              <w:spacing w:line="360" w:lineRule="auto"/>
              <w:jc w:val="center"/>
              <w:rPr>
                <w:sz w:val="28"/>
                <w:szCs w:val="28"/>
              </w:rPr>
            </w:pPr>
            <w:r>
              <w:rPr>
                <w:sz w:val="28"/>
                <w:szCs w:val="28"/>
              </w:rPr>
              <w:t>2,1м</w:t>
            </w:r>
          </w:p>
          <w:p w:rsidR="00B704CE" w:rsidRDefault="00B704CE" w:rsidP="00B704CE">
            <w:pPr>
              <w:spacing w:line="360" w:lineRule="auto"/>
              <w:jc w:val="center"/>
              <w:rPr>
                <w:sz w:val="28"/>
                <w:szCs w:val="28"/>
              </w:rPr>
            </w:pPr>
            <w:r>
              <w:rPr>
                <w:sz w:val="28"/>
                <w:szCs w:val="28"/>
              </w:rPr>
              <w:t>5м</w:t>
            </w:r>
          </w:p>
          <w:p w:rsidR="00B704CE" w:rsidRDefault="00B704CE" w:rsidP="00B704CE">
            <w:pPr>
              <w:spacing w:line="360" w:lineRule="auto"/>
              <w:jc w:val="center"/>
              <w:rPr>
                <w:sz w:val="28"/>
                <w:szCs w:val="28"/>
              </w:rPr>
            </w:pPr>
            <w:r>
              <w:rPr>
                <w:sz w:val="28"/>
                <w:szCs w:val="28"/>
              </w:rPr>
              <w:t>5м</w:t>
            </w: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r>
              <w:rPr>
                <w:sz w:val="28"/>
                <w:szCs w:val="28"/>
              </w:rPr>
              <w:t>0,8</w:t>
            </w:r>
          </w:p>
          <w:p w:rsidR="00B704CE" w:rsidRDefault="00B704CE" w:rsidP="00B704CE">
            <w:pPr>
              <w:spacing w:line="360" w:lineRule="auto"/>
              <w:jc w:val="center"/>
              <w:rPr>
                <w:sz w:val="28"/>
                <w:szCs w:val="28"/>
              </w:rPr>
            </w:pPr>
            <w:r>
              <w:rPr>
                <w:sz w:val="28"/>
                <w:szCs w:val="28"/>
              </w:rPr>
              <w:t>0,27</w:t>
            </w:r>
          </w:p>
          <w:p w:rsidR="00B704CE" w:rsidRDefault="00B704CE" w:rsidP="00B704CE">
            <w:pPr>
              <w:spacing w:line="360" w:lineRule="auto"/>
              <w:jc w:val="center"/>
              <w:rPr>
                <w:sz w:val="28"/>
                <w:szCs w:val="28"/>
              </w:rPr>
            </w:pPr>
            <w:r>
              <w:rPr>
                <w:sz w:val="28"/>
                <w:szCs w:val="28"/>
              </w:rPr>
              <w:t>0,7</w:t>
            </w:r>
          </w:p>
        </w:tc>
        <w:tc>
          <w:tcPr>
            <w:tcW w:w="2605" w:type="dxa"/>
          </w:tcPr>
          <w:p w:rsidR="00B704CE" w:rsidRDefault="00B704CE" w:rsidP="00B704CE">
            <w:pPr>
              <w:spacing w:line="360" w:lineRule="auto"/>
              <w:rPr>
                <w:i/>
                <w:iCs/>
                <w:noProof/>
                <w:sz w:val="28"/>
                <w:szCs w:val="28"/>
              </w:rPr>
            </w:pPr>
            <w:r>
              <w:rPr>
                <w:i/>
                <w:iCs/>
                <w:noProof/>
                <w:sz w:val="28"/>
                <w:szCs w:val="28"/>
              </w:rPr>
              <w:t xml:space="preserve">              </w:t>
            </w:r>
            <w:r>
              <w:rPr>
                <w:i/>
                <w:iCs/>
                <w:noProof/>
                <w:position w:val="-10"/>
                <w:sz w:val="28"/>
                <w:szCs w:val="28"/>
                <w:lang w:val="uk-UA"/>
              </w:rPr>
              <w:object w:dxaOrig="320" w:dyaOrig="340">
                <v:shape id="_x0000_i1108" type="#_x0000_t75" style="width:16.5pt;height:17.25pt" o:ole="" fillcolor="window">
                  <v:imagedata r:id="rId173" o:title=""/>
                </v:shape>
                <o:OLEObject Type="Embed" ProgID="Equation.3" ShapeID="_x0000_i1108" DrawAspect="Content" ObjectID="_1621760104" r:id="rId174"/>
              </w:object>
            </w:r>
          </w:p>
          <w:p w:rsidR="00B704CE" w:rsidRDefault="00B704CE" w:rsidP="00B704CE">
            <w:pPr>
              <w:spacing w:line="360" w:lineRule="auto"/>
              <w:jc w:val="center"/>
              <w:rPr>
                <w:i/>
                <w:iCs/>
                <w:noProof/>
                <w:sz w:val="28"/>
                <w:szCs w:val="28"/>
              </w:rPr>
            </w:pPr>
            <w:r>
              <w:rPr>
                <w:i/>
                <w:iCs/>
                <w:noProof/>
                <w:position w:val="-12"/>
                <w:sz w:val="28"/>
                <w:szCs w:val="28"/>
                <w:lang w:val="uk-UA"/>
              </w:rPr>
              <w:object w:dxaOrig="320" w:dyaOrig="360">
                <v:shape id="_x0000_i1109" type="#_x0000_t75" style="width:16.5pt;height:18pt" o:ole="" fillcolor="window">
                  <v:imagedata r:id="rId175" o:title=""/>
                </v:shape>
                <o:OLEObject Type="Embed" ProgID="Equation.3" ShapeID="_x0000_i1109" DrawAspect="Content" ObjectID="_1621760105" r:id="rId176"/>
              </w:object>
            </w:r>
          </w:p>
          <w:p w:rsidR="00B704CE" w:rsidRDefault="00B704CE" w:rsidP="00B704CE">
            <w:pPr>
              <w:spacing w:line="360" w:lineRule="auto"/>
              <w:jc w:val="center"/>
              <w:rPr>
                <w:i/>
                <w:iCs/>
                <w:noProof/>
                <w:sz w:val="28"/>
                <w:szCs w:val="28"/>
              </w:rPr>
            </w:pPr>
            <w:r>
              <w:rPr>
                <w:i/>
                <w:iCs/>
                <w:noProof/>
                <w:position w:val="-10"/>
                <w:sz w:val="28"/>
                <w:szCs w:val="28"/>
                <w:lang w:val="en-US"/>
              </w:rPr>
              <w:object w:dxaOrig="279" w:dyaOrig="340">
                <v:shape id="_x0000_i1110" type="#_x0000_t75" style="width:13.5pt;height:17.25pt" o:ole="" fillcolor="window">
                  <v:imagedata r:id="rId177" o:title=""/>
                </v:shape>
                <o:OLEObject Type="Embed" ProgID="Equation.3" ShapeID="_x0000_i1110" DrawAspect="Content" ObjectID="_1621760106" r:id="rId178"/>
              </w:object>
            </w:r>
          </w:p>
          <w:p w:rsidR="00B704CE" w:rsidRDefault="00B704CE" w:rsidP="00B704CE">
            <w:pPr>
              <w:spacing w:line="360" w:lineRule="auto"/>
              <w:jc w:val="center"/>
              <w:rPr>
                <w:i/>
                <w:iCs/>
                <w:noProof/>
                <w:sz w:val="28"/>
                <w:szCs w:val="28"/>
              </w:rPr>
            </w:pPr>
            <w:r>
              <w:rPr>
                <w:i/>
                <w:iCs/>
                <w:noProof/>
                <w:position w:val="-10"/>
                <w:sz w:val="28"/>
                <w:szCs w:val="28"/>
                <w:lang w:val="en-US"/>
              </w:rPr>
              <w:object w:dxaOrig="279" w:dyaOrig="340">
                <v:shape id="_x0000_i1111" type="#_x0000_t75" style="width:13.5pt;height:17.25pt" o:ole="" fillcolor="window">
                  <v:imagedata r:id="rId179" o:title=""/>
                </v:shape>
                <o:OLEObject Type="Embed" ProgID="Equation.3" ShapeID="_x0000_i1111" DrawAspect="Content" ObjectID="_1621760107" r:id="rId180"/>
              </w:object>
            </w:r>
          </w:p>
          <w:p w:rsidR="00B704CE" w:rsidRDefault="00B704CE" w:rsidP="00B704CE">
            <w:pPr>
              <w:spacing w:line="360" w:lineRule="auto"/>
              <w:jc w:val="center"/>
              <w:rPr>
                <w:i/>
                <w:iCs/>
                <w:sz w:val="28"/>
                <w:szCs w:val="28"/>
                <w:lang w:val="en-US"/>
              </w:rPr>
            </w:pPr>
            <w:r>
              <w:rPr>
                <w:i/>
                <w:iCs/>
                <w:noProof/>
                <w:position w:val="-12"/>
                <w:sz w:val="28"/>
                <w:szCs w:val="28"/>
                <w:lang w:val="en-US"/>
              </w:rPr>
              <w:object w:dxaOrig="279" w:dyaOrig="360">
                <v:shape id="_x0000_i1112" type="#_x0000_t75" style="width:13.5pt;height:18pt" o:ole="" fillcolor="window">
                  <v:imagedata r:id="rId181" o:title=""/>
                </v:shape>
                <o:OLEObject Type="Embed" ProgID="Equation.3" ShapeID="_x0000_i1112" DrawAspect="Content" ObjectID="_1621760108" r:id="rId182"/>
              </w:object>
            </w:r>
          </w:p>
          <w:p w:rsidR="00B704CE" w:rsidRDefault="00B704CE" w:rsidP="00B704CE">
            <w:pPr>
              <w:spacing w:line="360" w:lineRule="auto"/>
              <w:jc w:val="center"/>
              <w:rPr>
                <w:i/>
                <w:iCs/>
                <w:noProof/>
                <w:sz w:val="28"/>
                <w:szCs w:val="28"/>
              </w:rPr>
            </w:pPr>
          </w:p>
          <w:p w:rsidR="00B704CE" w:rsidRDefault="00B704CE" w:rsidP="00B704CE">
            <w:pPr>
              <w:spacing w:line="360" w:lineRule="auto"/>
              <w:jc w:val="center"/>
              <w:rPr>
                <w:i/>
                <w:iCs/>
                <w:noProof/>
                <w:sz w:val="28"/>
                <w:szCs w:val="28"/>
              </w:rPr>
            </w:pPr>
            <w:r>
              <w:rPr>
                <w:i/>
                <w:iCs/>
                <w:noProof/>
                <w:position w:val="-12"/>
                <w:sz w:val="28"/>
                <w:szCs w:val="28"/>
              </w:rPr>
              <w:object w:dxaOrig="420" w:dyaOrig="360">
                <v:shape id="_x0000_i1113" type="#_x0000_t75" style="width:18.75pt;height:16.5pt" o:ole="" fillcolor="window">
                  <v:imagedata r:id="rId183" o:title=""/>
                </v:shape>
                <o:OLEObject Type="Embed" ProgID="Equation.3" ShapeID="_x0000_i1113" DrawAspect="Content" ObjectID="_1621760109" r:id="rId184"/>
              </w:object>
            </w:r>
          </w:p>
          <w:p w:rsidR="00B704CE" w:rsidRDefault="00B704CE" w:rsidP="00B704CE">
            <w:pPr>
              <w:spacing w:line="360" w:lineRule="auto"/>
              <w:jc w:val="center"/>
              <w:rPr>
                <w:i/>
                <w:iCs/>
                <w:noProof/>
                <w:sz w:val="28"/>
                <w:szCs w:val="28"/>
              </w:rPr>
            </w:pPr>
            <w:r>
              <w:rPr>
                <w:i/>
                <w:iCs/>
                <w:noProof/>
                <w:sz w:val="28"/>
                <w:szCs w:val="28"/>
              </w:rPr>
              <w:t>B/h1</w:t>
            </w:r>
          </w:p>
          <w:p w:rsidR="00B704CE" w:rsidRDefault="00B704CE" w:rsidP="00B704CE">
            <w:pPr>
              <w:spacing w:line="360" w:lineRule="auto"/>
              <w:jc w:val="center"/>
              <w:rPr>
                <w:i/>
                <w:iCs/>
                <w:noProof/>
                <w:sz w:val="28"/>
                <w:szCs w:val="28"/>
              </w:rPr>
            </w:pPr>
            <w:r>
              <w:rPr>
                <w:i/>
                <w:iCs/>
                <w:noProof/>
                <w:position w:val="-14"/>
                <w:sz w:val="28"/>
                <w:szCs w:val="28"/>
                <w:lang w:val="en-US"/>
              </w:rPr>
              <w:object w:dxaOrig="520" w:dyaOrig="380">
                <v:shape id="_x0000_i1114" type="#_x0000_t75" style="width:26.25pt;height:18.75pt" o:ole="" fillcolor="window">
                  <v:imagedata r:id="rId185" o:title=""/>
                </v:shape>
                <o:OLEObject Type="Embed" ProgID="Equation.3" ShapeID="_x0000_i1114" DrawAspect="Content" ObjectID="_1621760110" r:id="rId186"/>
              </w:object>
            </w:r>
          </w:p>
          <w:p w:rsidR="00B704CE" w:rsidRDefault="00B704CE" w:rsidP="00B704CE">
            <w:pPr>
              <w:spacing w:line="360" w:lineRule="auto"/>
              <w:jc w:val="center"/>
              <w:rPr>
                <w:i/>
                <w:iCs/>
                <w:sz w:val="28"/>
                <w:szCs w:val="28"/>
                <w:lang w:val="en-US"/>
              </w:rPr>
            </w:pPr>
            <w:r>
              <w:rPr>
                <w:i/>
                <w:iCs/>
                <w:noProof/>
                <w:position w:val="-12"/>
                <w:sz w:val="28"/>
                <w:szCs w:val="28"/>
                <w:lang w:val="en-US"/>
              </w:rPr>
              <w:object w:dxaOrig="800" w:dyaOrig="360">
                <v:shape id="_x0000_i1115" type="#_x0000_t75" style="width:39.75pt;height:18pt" o:ole="" fillcolor="window">
                  <v:imagedata r:id="rId187" o:title=""/>
                </v:shape>
                <o:OLEObject Type="Embed" ProgID="Equation.3" ShapeID="_x0000_i1115" DrawAspect="Content" ObjectID="_1621760111" r:id="rId188"/>
              </w:object>
            </w:r>
          </w:p>
          <w:p w:rsidR="00B704CE" w:rsidRDefault="00B704CE" w:rsidP="00B704CE">
            <w:pPr>
              <w:spacing w:line="360" w:lineRule="auto"/>
              <w:jc w:val="center"/>
              <w:rPr>
                <w:i/>
                <w:iCs/>
                <w:sz w:val="28"/>
                <w:szCs w:val="28"/>
                <w:lang w:val="en-US"/>
              </w:rPr>
            </w:pPr>
            <w:r>
              <w:rPr>
                <w:i/>
                <w:iCs/>
                <w:noProof/>
                <w:position w:val="-10"/>
                <w:sz w:val="28"/>
                <w:szCs w:val="28"/>
                <w:lang w:val="en-US"/>
              </w:rPr>
              <w:object w:dxaOrig="200" w:dyaOrig="340">
                <v:shape id="_x0000_i1116" type="#_x0000_t75" style="width:12pt;height:20.25pt" o:ole="" fillcolor="window">
                  <v:imagedata r:id="rId189" o:title=""/>
                </v:shape>
                <o:OLEObject Type="Embed" ProgID="Equation.3" ShapeID="_x0000_i1116" DrawAspect="Content" ObjectID="_1621760112" r:id="rId190"/>
              </w:object>
            </w:r>
          </w:p>
          <w:p w:rsidR="00B704CE" w:rsidRDefault="00B704CE" w:rsidP="00B704CE">
            <w:pPr>
              <w:spacing w:line="360" w:lineRule="auto"/>
              <w:jc w:val="center"/>
              <w:rPr>
                <w:i/>
                <w:iCs/>
                <w:noProof/>
                <w:sz w:val="28"/>
                <w:szCs w:val="28"/>
              </w:rPr>
            </w:pPr>
          </w:p>
          <w:p w:rsidR="00B704CE" w:rsidRDefault="00B704CE" w:rsidP="00B704CE">
            <w:pPr>
              <w:spacing w:line="360" w:lineRule="auto"/>
              <w:jc w:val="center"/>
              <w:rPr>
                <w:i/>
                <w:iCs/>
                <w:sz w:val="28"/>
                <w:szCs w:val="28"/>
                <w:lang w:val="en-US"/>
              </w:rPr>
            </w:pPr>
            <w:r>
              <w:rPr>
                <w:i/>
                <w:iCs/>
                <w:noProof/>
                <w:position w:val="-10"/>
                <w:sz w:val="28"/>
                <w:szCs w:val="28"/>
                <w:lang w:val="en-US"/>
              </w:rPr>
              <w:object w:dxaOrig="240" w:dyaOrig="340">
                <v:shape id="_x0000_i1117" type="#_x0000_t75" style="width:14.25pt;height:20.25pt" o:ole="" fillcolor="window">
                  <v:imagedata r:id="rId145" o:title=""/>
                </v:shape>
                <o:OLEObject Type="Embed" ProgID="Equation.3" ShapeID="_x0000_i1117" DrawAspect="Content" ObjectID="_1621760113" r:id="rId191"/>
              </w:object>
            </w:r>
          </w:p>
          <w:p w:rsidR="00B704CE" w:rsidRDefault="00B704CE" w:rsidP="00B704CE">
            <w:pPr>
              <w:spacing w:line="360" w:lineRule="auto"/>
              <w:jc w:val="center"/>
              <w:rPr>
                <w:i/>
                <w:iCs/>
                <w:sz w:val="28"/>
                <w:szCs w:val="28"/>
                <w:lang w:val="en-US"/>
              </w:rPr>
            </w:pPr>
            <w:r>
              <w:rPr>
                <w:i/>
                <w:iCs/>
                <w:noProof/>
                <w:position w:val="-10"/>
                <w:sz w:val="28"/>
                <w:szCs w:val="28"/>
                <w:lang w:val="en-US"/>
              </w:rPr>
              <w:object w:dxaOrig="260" w:dyaOrig="340">
                <v:shape id="_x0000_i1118" type="#_x0000_t75" style="width:15pt;height:20.25pt" o:ole="" fillcolor="window">
                  <v:imagedata r:id="rId192" o:title=""/>
                </v:shape>
                <o:OLEObject Type="Embed" ProgID="Equation.3" ShapeID="_x0000_i1118" DrawAspect="Content" ObjectID="_1621760114" r:id="rId193"/>
              </w:object>
            </w:r>
          </w:p>
          <w:p w:rsidR="00B704CE" w:rsidRDefault="00B704CE" w:rsidP="00B704CE">
            <w:pPr>
              <w:spacing w:line="360" w:lineRule="auto"/>
              <w:jc w:val="center"/>
              <w:rPr>
                <w:i/>
                <w:iCs/>
                <w:sz w:val="28"/>
                <w:szCs w:val="28"/>
                <w:lang w:val="en-US"/>
              </w:rPr>
            </w:pPr>
            <w:r>
              <w:rPr>
                <w:i/>
                <w:iCs/>
                <w:noProof/>
                <w:position w:val="-12"/>
                <w:sz w:val="28"/>
                <w:szCs w:val="28"/>
                <w:lang w:val="en-US"/>
              </w:rPr>
              <w:object w:dxaOrig="260" w:dyaOrig="360">
                <v:shape id="_x0000_i1119" type="#_x0000_t75" style="width:15pt;height:21pt" o:ole="" fillcolor="window">
                  <v:imagedata r:id="rId194" o:title=""/>
                </v:shape>
                <o:OLEObject Type="Embed" ProgID="Equation.3" ShapeID="_x0000_i1119" DrawAspect="Content" ObjectID="_1621760115" r:id="rId195"/>
              </w:object>
            </w:r>
          </w:p>
          <w:p w:rsidR="00B704CE" w:rsidRDefault="00B704CE" w:rsidP="00B704CE">
            <w:pPr>
              <w:spacing w:line="360" w:lineRule="auto"/>
              <w:jc w:val="center"/>
              <w:rPr>
                <w:i/>
                <w:iCs/>
                <w:sz w:val="28"/>
                <w:szCs w:val="28"/>
                <w:lang w:val="en-US"/>
              </w:rPr>
            </w:pPr>
            <w:r>
              <w:rPr>
                <w:i/>
                <w:iCs/>
                <w:noProof/>
                <w:position w:val="-10"/>
                <w:sz w:val="28"/>
                <w:szCs w:val="28"/>
                <w:lang w:val="en-US"/>
              </w:rPr>
              <w:object w:dxaOrig="260" w:dyaOrig="340">
                <v:shape id="_x0000_i1120" type="#_x0000_t75" style="width:15pt;height:20.25pt" o:ole="" fillcolor="window">
                  <v:imagedata r:id="rId196" o:title=""/>
                </v:shape>
                <o:OLEObject Type="Embed" ProgID="Equation.3" ShapeID="_x0000_i1120" DrawAspect="Content" ObjectID="_1621760116" r:id="rId197"/>
              </w:object>
            </w:r>
          </w:p>
          <w:p w:rsidR="00B704CE" w:rsidRDefault="00B704CE" w:rsidP="00B704CE">
            <w:pPr>
              <w:spacing w:line="360" w:lineRule="auto"/>
              <w:jc w:val="center"/>
              <w:rPr>
                <w:i/>
                <w:iCs/>
                <w:sz w:val="28"/>
                <w:szCs w:val="28"/>
                <w:lang w:val="en-US"/>
              </w:rPr>
            </w:pPr>
            <w:r>
              <w:rPr>
                <w:i/>
                <w:iCs/>
                <w:noProof/>
                <w:position w:val="-12"/>
                <w:sz w:val="28"/>
                <w:szCs w:val="28"/>
                <w:lang w:val="en-US"/>
              </w:rPr>
              <w:object w:dxaOrig="260" w:dyaOrig="360">
                <v:shape id="_x0000_i1121" type="#_x0000_t75" style="width:15pt;height:21pt" o:ole="" fillcolor="window">
                  <v:imagedata r:id="rId198" o:title=""/>
                </v:shape>
                <o:OLEObject Type="Embed" ProgID="Equation.3" ShapeID="_x0000_i1121" DrawAspect="Content" ObjectID="_1621760117" r:id="rId199"/>
              </w:object>
            </w:r>
          </w:p>
          <w:p w:rsidR="00B704CE" w:rsidRDefault="00B704CE" w:rsidP="00B704CE">
            <w:pPr>
              <w:spacing w:line="360" w:lineRule="auto"/>
              <w:jc w:val="center"/>
              <w:rPr>
                <w:i/>
                <w:iCs/>
                <w:sz w:val="28"/>
                <w:szCs w:val="28"/>
                <w:lang w:val="en-US"/>
              </w:rPr>
            </w:pPr>
          </w:p>
          <w:p w:rsidR="00B704CE" w:rsidRDefault="00B704CE" w:rsidP="00B704CE">
            <w:pPr>
              <w:spacing w:line="360" w:lineRule="auto"/>
              <w:jc w:val="center"/>
              <w:rPr>
                <w:i/>
                <w:iCs/>
                <w:sz w:val="28"/>
                <w:szCs w:val="28"/>
                <w:lang w:val="en-US"/>
              </w:rPr>
            </w:pPr>
          </w:p>
          <w:p w:rsidR="00B704CE" w:rsidRDefault="00B704CE" w:rsidP="00B704CE">
            <w:pPr>
              <w:spacing w:line="360" w:lineRule="auto"/>
              <w:jc w:val="center"/>
              <w:rPr>
                <w:i/>
                <w:iCs/>
                <w:sz w:val="28"/>
                <w:szCs w:val="28"/>
                <w:lang w:val="en-US"/>
              </w:rPr>
            </w:pPr>
            <w:r>
              <w:rPr>
                <w:i/>
                <w:iCs/>
                <w:noProof/>
                <w:position w:val="-12"/>
                <w:sz w:val="28"/>
                <w:szCs w:val="28"/>
                <w:lang w:val="en-US"/>
              </w:rPr>
              <w:object w:dxaOrig="260" w:dyaOrig="360">
                <v:shape id="_x0000_i1122" type="#_x0000_t75" style="width:15pt;height:21pt" o:ole="" fillcolor="window">
                  <v:imagedata r:id="rId200" o:title=""/>
                </v:shape>
                <o:OLEObject Type="Embed" ProgID="Equation.3" ShapeID="_x0000_i1122" DrawAspect="Content" ObjectID="_1621760118" r:id="rId201"/>
              </w:object>
            </w:r>
          </w:p>
          <w:p w:rsidR="00B704CE" w:rsidRDefault="00B704CE" w:rsidP="00B704CE">
            <w:pPr>
              <w:spacing w:line="360" w:lineRule="auto"/>
              <w:jc w:val="center"/>
              <w:rPr>
                <w:i/>
                <w:iCs/>
                <w:sz w:val="28"/>
                <w:szCs w:val="28"/>
                <w:lang w:val="en-US"/>
              </w:rPr>
            </w:pPr>
            <w:r>
              <w:rPr>
                <w:i/>
                <w:iCs/>
                <w:noProof/>
                <w:position w:val="-12"/>
                <w:sz w:val="28"/>
                <w:szCs w:val="28"/>
                <w:lang w:val="en-US"/>
              </w:rPr>
              <w:object w:dxaOrig="340" w:dyaOrig="360">
                <v:shape id="_x0000_i1123" type="#_x0000_t75" style="width:20.25pt;height:21pt" o:ole="" fillcolor="window">
                  <v:imagedata r:id="rId149" o:title=""/>
                </v:shape>
                <o:OLEObject Type="Embed" ProgID="Equation.3" ShapeID="_x0000_i1123" DrawAspect="Content" ObjectID="_1621760119" r:id="rId202"/>
              </w:object>
            </w:r>
          </w:p>
          <w:p w:rsidR="00B704CE" w:rsidRDefault="00B704CE" w:rsidP="00B704CE">
            <w:pPr>
              <w:spacing w:line="360" w:lineRule="auto"/>
              <w:jc w:val="center"/>
              <w:rPr>
                <w:i/>
                <w:iCs/>
                <w:sz w:val="28"/>
                <w:szCs w:val="28"/>
              </w:rPr>
            </w:pPr>
            <w:r>
              <w:rPr>
                <w:i/>
                <w:iCs/>
                <w:sz w:val="28"/>
                <w:szCs w:val="28"/>
                <w:lang w:val="en-US"/>
              </w:rPr>
              <w:t>R</w:t>
            </w:r>
          </w:p>
        </w:tc>
        <w:tc>
          <w:tcPr>
            <w:tcW w:w="2232" w:type="dxa"/>
          </w:tcPr>
          <w:p w:rsidR="00B704CE" w:rsidRDefault="00B704CE" w:rsidP="00B704CE">
            <w:pPr>
              <w:spacing w:line="360" w:lineRule="auto"/>
              <w:jc w:val="center"/>
              <w:rPr>
                <w:sz w:val="28"/>
                <w:szCs w:val="28"/>
              </w:rPr>
            </w:pPr>
            <w:r>
              <w:rPr>
                <w:sz w:val="28"/>
                <w:szCs w:val="28"/>
              </w:rPr>
              <w:t>0,7</w:t>
            </w:r>
          </w:p>
          <w:p w:rsidR="00B704CE" w:rsidRDefault="00B704CE" w:rsidP="00B704CE">
            <w:pPr>
              <w:spacing w:line="360" w:lineRule="auto"/>
              <w:jc w:val="center"/>
              <w:rPr>
                <w:sz w:val="28"/>
                <w:szCs w:val="28"/>
              </w:rPr>
            </w:pPr>
            <w:r>
              <w:rPr>
                <w:sz w:val="28"/>
                <w:szCs w:val="28"/>
              </w:rPr>
              <w:t>0,1</w:t>
            </w:r>
          </w:p>
          <w:p w:rsidR="00B704CE" w:rsidRDefault="00B704CE" w:rsidP="00B704CE">
            <w:pPr>
              <w:spacing w:line="360" w:lineRule="auto"/>
              <w:jc w:val="center"/>
              <w:rPr>
                <w:sz w:val="28"/>
                <w:szCs w:val="28"/>
              </w:rPr>
            </w:pPr>
            <w:r>
              <w:rPr>
                <w:sz w:val="28"/>
                <w:szCs w:val="28"/>
              </w:rPr>
              <w:t>25</w:t>
            </w:r>
            <w:r>
              <w:rPr>
                <w:i/>
                <w:iCs/>
                <w:noProof/>
                <w:position w:val="-6"/>
                <w:sz w:val="28"/>
                <w:szCs w:val="28"/>
                <w:lang w:val="en-US"/>
              </w:rPr>
              <w:object w:dxaOrig="340" w:dyaOrig="320">
                <v:shape id="_x0000_i1124" type="#_x0000_t75" style="width:20.25pt;height:18.75pt" o:ole="" fillcolor="window">
                  <v:imagedata r:id="rId203" o:title=""/>
                </v:shape>
                <o:OLEObject Type="Embed" ProgID="Equation.3" ShapeID="_x0000_i1124" DrawAspect="Content" ObjectID="_1621760120" r:id="rId204"/>
              </w:object>
            </w:r>
          </w:p>
          <w:p w:rsidR="00B704CE" w:rsidRDefault="00B704CE" w:rsidP="00B704CE">
            <w:pPr>
              <w:spacing w:line="360" w:lineRule="auto"/>
              <w:jc w:val="center"/>
              <w:rPr>
                <w:sz w:val="28"/>
                <w:szCs w:val="28"/>
              </w:rPr>
            </w:pPr>
            <w:r>
              <w:rPr>
                <w:sz w:val="28"/>
                <w:szCs w:val="28"/>
              </w:rPr>
              <w:t>49</w:t>
            </w:r>
            <w:r>
              <w:rPr>
                <w:i/>
                <w:iCs/>
                <w:noProof/>
                <w:position w:val="-6"/>
                <w:sz w:val="28"/>
                <w:szCs w:val="28"/>
                <w:lang w:val="en-US"/>
              </w:rPr>
              <w:object w:dxaOrig="340" w:dyaOrig="320">
                <v:shape id="_x0000_i1125" type="#_x0000_t75" style="width:20.25pt;height:18.75pt" o:ole="" fillcolor="window">
                  <v:imagedata r:id="rId203" o:title=""/>
                </v:shape>
                <o:OLEObject Type="Embed" ProgID="Equation.3" ShapeID="_x0000_i1125" DrawAspect="Content" ObjectID="_1621760121" r:id="rId205"/>
              </w:object>
            </w:r>
          </w:p>
          <w:p w:rsidR="00B704CE" w:rsidRDefault="00B704CE" w:rsidP="00B704CE">
            <w:pPr>
              <w:spacing w:line="360" w:lineRule="auto"/>
              <w:jc w:val="center"/>
              <w:rPr>
                <w:sz w:val="28"/>
                <w:szCs w:val="28"/>
              </w:rPr>
            </w:pPr>
            <w:r>
              <w:rPr>
                <w:sz w:val="28"/>
                <w:szCs w:val="28"/>
              </w:rPr>
              <w:t>25</w:t>
            </w:r>
            <w:r>
              <w:rPr>
                <w:i/>
                <w:iCs/>
                <w:noProof/>
                <w:position w:val="-6"/>
                <w:sz w:val="28"/>
                <w:szCs w:val="28"/>
                <w:lang w:val="en-US"/>
              </w:rPr>
              <w:object w:dxaOrig="340" w:dyaOrig="320">
                <v:shape id="_x0000_i1126" type="#_x0000_t75" style="width:20.25pt;height:18.75pt" o:ole="" fillcolor="window">
                  <v:imagedata r:id="rId203" o:title=""/>
                </v:shape>
                <o:OLEObject Type="Embed" ProgID="Equation.3" ShapeID="_x0000_i1126" DrawAspect="Content" ObjectID="_1621760122" r:id="rId206"/>
              </w:object>
            </w: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r>
              <w:rPr>
                <w:sz w:val="28"/>
                <w:szCs w:val="28"/>
              </w:rPr>
              <w:t>0,55</w:t>
            </w:r>
          </w:p>
          <w:p w:rsidR="00B704CE" w:rsidRDefault="00B704CE" w:rsidP="00B704CE">
            <w:pPr>
              <w:spacing w:line="360" w:lineRule="auto"/>
              <w:jc w:val="center"/>
              <w:rPr>
                <w:sz w:val="28"/>
                <w:szCs w:val="28"/>
              </w:rPr>
            </w:pPr>
            <w:r>
              <w:rPr>
                <w:sz w:val="28"/>
                <w:szCs w:val="28"/>
              </w:rPr>
              <w:t>2,4</w:t>
            </w:r>
          </w:p>
          <w:p w:rsidR="00B704CE" w:rsidRDefault="00B704CE" w:rsidP="00B704CE">
            <w:pPr>
              <w:spacing w:line="360" w:lineRule="auto"/>
              <w:jc w:val="center"/>
              <w:rPr>
                <w:sz w:val="28"/>
                <w:szCs w:val="28"/>
              </w:rPr>
            </w:pPr>
            <w:r>
              <w:rPr>
                <w:sz w:val="28"/>
                <w:szCs w:val="28"/>
              </w:rPr>
              <w:t>0,8</w:t>
            </w:r>
          </w:p>
          <w:p w:rsidR="00B704CE" w:rsidRDefault="00B704CE" w:rsidP="00B704CE">
            <w:pPr>
              <w:spacing w:line="360" w:lineRule="auto"/>
              <w:jc w:val="center"/>
              <w:rPr>
                <w:sz w:val="28"/>
                <w:szCs w:val="28"/>
              </w:rPr>
            </w:pPr>
            <w:r>
              <w:rPr>
                <w:sz w:val="28"/>
                <w:szCs w:val="28"/>
              </w:rPr>
              <w:t>1</w:t>
            </w:r>
          </w:p>
          <w:p w:rsidR="00B704CE" w:rsidRDefault="00B704CE" w:rsidP="00B704CE">
            <w:pPr>
              <w:spacing w:line="360" w:lineRule="auto"/>
              <w:jc w:val="center"/>
              <w:rPr>
                <w:sz w:val="28"/>
                <w:szCs w:val="28"/>
              </w:rPr>
            </w:pPr>
            <w:r>
              <w:rPr>
                <w:sz w:val="28"/>
                <w:szCs w:val="28"/>
              </w:rPr>
              <w:t>2,5</w:t>
            </w: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r>
              <w:rPr>
                <w:sz w:val="28"/>
                <w:szCs w:val="28"/>
              </w:rPr>
              <w:t>0,8</w:t>
            </w:r>
          </w:p>
          <w:p w:rsidR="00B704CE" w:rsidRDefault="00B704CE" w:rsidP="00B704CE">
            <w:pPr>
              <w:spacing w:line="360" w:lineRule="auto"/>
              <w:jc w:val="center"/>
              <w:rPr>
                <w:sz w:val="28"/>
                <w:szCs w:val="28"/>
              </w:rPr>
            </w:pPr>
            <w:r>
              <w:rPr>
                <w:sz w:val="28"/>
                <w:szCs w:val="28"/>
              </w:rPr>
              <w:t>0,7</w:t>
            </w:r>
          </w:p>
          <w:p w:rsidR="00B704CE" w:rsidRDefault="00B704CE" w:rsidP="00B704CE">
            <w:pPr>
              <w:spacing w:line="360" w:lineRule="auto"/>
              <w:jc w:val="center"/>
              <w:rPr>
                <w:sz w:val="28"/>
                <w:szCs w:val="28"/>
              </w:rPr>
            </w:pPr>
            <w:r>
              <w:rPr>
                <w:sz w:val="28"/>
                <w:szCs w:val="28"/>
              </w:rPr>
              <w:t>1</w:t>
            </w:r>
          </w:p>
          <w:p w:rsidR="00B704CE" w:rsidRDefault="00B704CE" w:rsidP="00B704CE">
            <w:pPr>
              <w:spacing w:line="360" w:lineRule="auto"/>
              <w:jc w:val="center"/>
              <w:rPr>
                <w:sz w:val="28"/>
                <w:szCs w:val="28"/>
              </w:rPr>
            </w:pPr>
            <w:r>
              <w:rPr>
                <w:sz w:val="28"/>
                <w:szCs w:val="28"/>
              </w:rPr>
              <w:t>1</w:t>
            </w:r>
          </w:p>
          <w:p w:rsidR="00B704CE" w:rsidRDefault="00B704CE" w:rsidP="00B704CE">
            <w:pPr>
              <w:spacing w:line="360" w:lineRule="auto"/>
              <w:jc w:val="center"/>
              <w:rPr>
                <w:sz w:val="28"/>
                <w:szCs w:val="28"/>
              </w:rPr>
            </w:pPr>
            <w:r>
              <w:rPr>
                <w:sz w:val="28"/>
                <w:szCs w:val="28"/>
              </w:rPr>
              <w:t>1</w:t>
            </w: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p>
          <w:p w:rsidR="00B704CE" w:rsidRDefault="00B704CE" w:rsidP="00B704CE">
            <w:pPr>
              <w:spacing w:line="360" w:lineRule="auto"/>
              <w:jc w:val="center"/>
              <w:rPr>
                <w:sz w:val="28"/>
                <w:szCs w:val="28"/>
              </w:rPr>
            </w:pPr>
            <w:r>
              <w:rPr>
                <w:sz w:val="28"/>
                <w:szCs w:val="28"/>
              </w:rPr>
              <w:t>0,56</w:t>
            </w:r>
          </w:p>
          <w:p w:rsidR="00B704CE" w:rsidRDefault="00B704CE" w:rsidP="00B704CE">
            <w:pPr>
              <w:spacing w:line="360" w:lineRule="auto"/>
              <w:jc w:val="center"/>
              <w:rPr>
                <w:sz w:val="28"/>
                <w:szCs w:val="28"/>
              </w:rPr>
            </w:pPr>
            <w:r>
              <w:rPr>
                <w:sz w:val="28"/>
                <w:szCs w:val="28"/>
              </w:rPr>
              <w:t>1,5</w:t>
            </w:r>
          </w:p>
          <w:p w:rsidR="00B704CE" w:rsidRDefault="00B704CE" w:rsidP="00B704CE">
            <w:pPr>
              <w:spacing w:line="360" w:lineRule="auto"/>
              <w:jc w:val="center"/>
              <w:rPr>
                <w:sz w:val="28"/>
                <w:szCs w:val="28"/>
              </w:rPr>
            </w:pPr>
            <w:r>
              <w:rPr>
                <w:sz w:val="28"/>
                <w:szCs w:val="28"/>
              </w:rPr>
              <w:t>0,25</w:t>
            </w:r>
          </w:p>
          <w:p w:rsidR="00B704CE" w:rsidRDefault="00B704CE" w:rsidP="00B704CE">
            <w:pPr>
              <w:spacing w:line="360" w:lineRule="auto"/>
              <w:rPr>
                <w:sz w:val="28"/>
                <w:szCs w:val="28"/>
              </w:rPr>
            </w:pPr>
          </w:p>
        </w:tc>
      </w:tr>
    </w:tbl>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B704CE" w:rsidRDefault="00B704CE" w:rsidP="00B704CE">
      <w:pPr>
        <w:spacing w:line="360" w:lineRule="auto"/>
        <w:ind w:firstLine="993"/>
        <w:jc w:val="both"/>
        <w:rPr>
          <w:sz w:val="28"/>
          <w:szCs w:val="28"/>
        </w:rPr>
      </w:pPr>
      <w:r>
        <w:rPr>
          <w:noProof/>
          <w:position w:val="-24"/>
          <w:sz w:val="28"/>
          <w:szCs w:val="28"/>
        </w:rPr>
        <w:object w:dxaOrig="3920" w:dyaOrig="620">
          <v:shape id="_x0000_i1127" type="#_x0000_t75" style="width:195.75pt;height:30.75pt" o:ole="" fillcolor="window">
            <v:imagedata r:id="rId207" o:title=""/>
          </v:shape>
          <o:OLEObject Type="Embed" ProgID="Equation.3" ShapeID="_x0000_i1127" DrawAspect="Content" ObjectID="_1621760123" r:id="rId208"/>
        </w:object>
      </w:r>
      <w:r>
        <w:rPr>
          <w:noProof/>
          <w:sz w:val="28"/>
          <w:szCs w:val="28"/>
        </w:rPr>
        <w:t xml:space="preserve">,      </w:t>
      </w:r>
      <w:r>
        <w:rPr>
          <w:noProof/>
          <w:position w:val="-12"/>
          <w:sz w:val="28"/>
          <w:szCs w:val="28"/>
          <w:lang w:val="en-US"/>
        </w:rPr>
        <w:object w:dxaOrig="2320" w:dyaOrig="360">
          <v:shape id="_x0000_i1128" type="#_x0000_t75" style="width:117pt;height:18pt" o:ole="" fillcolor="window">
            <v:imagedata r:id="rId209" o:title=""/>
          </v:shape>
          <o:OLEObject Type="Embed" ProgID="Equation.3" ShapeID="_x0000_i1128" DrawAspect="Content" ObjectID="_1621760124" r:id="rId210"/>
        </w:object>
      </w:r>
    </w:p>
    <w:p w:rsidR="00B704CE" w:rsidRDefault="00B704CE" w:rsidP="00B704CE">
      <w:pPr>
        <w:spacing w:line="360" w:lineRule="auto"/>
        <w:ind w:firstLine="993"/>
        <w:jc w:val="both"/>
        <w:rPr>
          <w:sz w:val="28"/>
          <w:szCs w:val="28"/>
        </w:rPr>
      </w:pPr>
      <w:r>
        <w:rPr>
          <w:sz w:val="28"/>
          <w:szCs w:val="28"/>
        </w:rPr>
        <w:t>В результате получаем:</w:t>
      </w:r>
    </w:p>
    <w:p w:rsidR="00B704CE" w:rsidRDefault="00B704CE" w:rsidP="00B704CE">
      <w:pPr>
        <w:spacing w:line="360" w:lineRule="auto"/>
        <w:ind w:firstLine="993"/>
        <w:jc w:val="both"/>
        <w:rPr>
          <w:noProof/>
          <w:sz w:val="28"/>
          <w:szCs w:val="28"/>
        </w:rPr>
      </w:pPr>
      <w:r>
        <w:rPr>
          <w:noProof/>
          <w:position w:val="-10"/>
          <w:sz w:val="28"/>
          <w:szCs w:val="28"/>
        </w:rPr>
        <w:object w:dxaOrig="4880" w:dyaOrig="360">
          <v:shape id="_x0000_i1129" type="#_x0000_t75" style="width:244.5pt;height:18pt" o:ole="" fillcolor="window">
            <v:imagedata r:id="rId211" o:title=""/>
          </v:shape>
          <o:OLEObject Type="Embed" ProgID="Equation.3" ShapeID="_x0000_i1129" DrawAspect="Content" ObjectID="_1621760125" r:id="rId212"/>
        </w:object>
      </w:r>
    </w:p>
    <w:p w:rsidR="00B704CE" w:rsidRDefault="00B704CE" w:rsidP="00B704CE">
      <w:pPr>
        <w:spacing w:line="360" w:lineRule="auto"/>
        <w:ind w:firstLine="993"/>
        <w:jc w:val="both"/>
        <w:rPr>
          <w:noProof/>
          <w:sz w:val="28"/>
          <w:szCs w:val="28"/>
        </w:rPr>
      </w:pPr>
      <w:r>
        <w:rPr>
          <w:noProof/>
          <w:sz w:val="28"/>
          <w:szCs w:val="28"/>
        </w:rPr>
        <w:t xml:space="preserve">Расчитанный КЕО  в 2 раза меньше нормированного. Следовательно рабочие места следует располагать ближе  к окнам помещения, так чтобы они находились в зоне, в пределах которой фактичесоке значение КЕО больше или равно нормированному, либо нужно применить совмещённое освещение при соответсвующей ему норме КЕО </w:t>
      </w:r>
      <w:r>
        <w:rPr>
          <w:noProof/>
          <w:position w:val="-10"/>
          <w:sz w:val="28"/>
          <w:szCs w:val="28"/>
        </w:rPr>
        <w:object w:dxaOrig="940" w:dyaOrig="360">
          <v:shape id="_x0000_i1130" type="#_x0000_t75" style="width:47.25pt;height:18pt" o:ole="" fillcolor="window">
            <v:imagedata r:id="rId213" o:title=""/>
          </v:shape>
          <o:OLEObject Type="Embed" ProgID="Equation.3" ShapeID="_x0000_i1130" DrawAspect="Content" ObjectID="_1621760126" r:id="rId214"/>
        </w:object>
      </w:r>
      <w:r>
        <w:rPr>
          <w:sz w:val="28"/>
          <w:szCs w:val="28"/>
        </w:rPr>
        <w:t xml:space="preserve">  при этом  по формуле (7.2) определяем: </w:t>
      </w:r>
      <w:r>
        <w:rPr>
          <w:noProof/>
          <w:sz w:val="28"/>
          <w:szCs w:val="28"/>
        </w:rPr>
        <w:t xml:space="preserve"> </w:t>
      </w:r>
      <w:r>
        <w:rPr>
          <w:noProof/>
          <w:position w:val="-10"/>
          <w:sz w:val="28"/>
          <w:szCs w:val="28"/>
        </w:rPr>
        <w:object w:dxaOrig="2560" w:dyaOrig="360">
          <v:shape id="_x0000_i1131" type="#_x0000_t75" style="width:127.5pt;height:18pt" o:ole="" fillcolor="window">
            <v:imagedata r:id="rId215" o:title=""/>
          </v:shape>
          <o:OLEObject Type="Embed" ProgID="Equation.3" ShapeID="_x0000_i1131" DrawAspect="Content" ObjectID="_1621760127" r:id="rId216"/>
        </w:object>
      </w:r>
      <w:r>
        <w:rPr>
          <w:noProof/>
          <w:sz w:val="28"/>
          <w:szCs w:val="28"/>
        </w:rPr>
        <w:t xml:space="preserve">      </w:t>
      </w:r>
    </w:p>
    <w:p w:rsidR="00B704CE" w:rsidRDefault="00B704CE" w:rsidP="00B704CE">
      <w:pPr>
        <w:spacing w:line="360" w:lineRule="auto"/>
        <w:ind w:firstLine="993"/>
        <w:jc w:val="both"/>
        <w:rPr>
          <w:sz w:val="28"/>
          <w:szCs w:val="28"/>
        </w:rPr>
      </w:pPr>
      <w:r>
        <w:rPr>
          <w:noProof/>
          <w:sz w:val="28"/>
          <w:szCs w:val="28"/>
        </w:rPr>
        <w:t xml:space="preserve">При этом нормы СНиП </w:t>
      </w:r>
      <w:r>
        <w:rPr>
          <w:sz w:val="28"/>
          <w:szCs w:val="28"/>
          <w:lang w:val="uk-UA"/>
        </w:rPr>
        <w:t>ІІ-4-79/85</w:t>
      </w:r>
      <w:r>
        <w:rPr>
          <w:sz w:val="28"/>
          <w:szCs w:val="28"/>
        </w:rPr>
        <w:t xml:space="preserve"> будут выполнятся в пределах всего помещения.</w:t>
      </w:r>
    </w:p>
    <w:p w:rsidR="00B704CE" w:rsidRDefault="00B704CE" w:rsidP="00B704CE">
      <w:pPr>
        <w:spacing w:line="360" w:lineRule="auto"/>
        <w:ind w:firstLine="993"/>
        <w:jc w:val="both"/>
        <w:rPr>
          <w:sz w:val="28"/>
          <w:szCs w:val="28"/>
        </w:rPr>
      </w:pPr>
      <w:r>
        <w:rPr>
          <w:sz w:val="28"/>
          <w:szCs w:val="28"/>
        </w:rPr>
        <w:t xml:space="preserve">Произведём проверочный расчёт искусственного  освещения  по методике изложенной  в [9]. На </w:t>
      </w:r>
      <w:r w:rsidRPr="00374FA4">
        <w:rPr>
          <w:bCs/>
          <w:sz w:val="28"/>
          <w:szCs w:val="28"/>
        </w:rPr>
        <w:t>рисунке 8.2</w:t>
      </w:r>
      <w:r>
        <w:rPr>
          <w:sz w:val="28"/>
          <w:szCs w:val="28"/>
        </w:rPr>
        <w:t xml:space="preserve"> Представлена схема для определения условий применения методов расчёта . При рядах небольшой протяжённости (</w:t>
      </w:r>
      <w:r>
        <w:rPr>
          <w:sz w:val="28"/>
          <w:szCs w:val="28"/>
          <w:lang w:val="en-US"/>
        </w:rPr>
        <w:t>ln</w:t>
      </w:r>
      <w:r>
        <w:rPr>
          <w:sz w:val="28"/>
          <w:szCs w:val="28"/>
        </w:rPr>
        <w:t>/</w:t>
      </w:r>
      <w:r>
        <w:rPr>
          <w:sz w:val="28"/>
          <w:szCs w:val="28"/>
          <w:lang w:val="en-US"/>
        </w:rPr>
        <w:t>n</w:t>
      </w:r>
      <w:r>
        <w:rPr>
          <w:sz w:val="28"/>
          <w:szCs w:val="28"/>
        </w:rPr>
        <w:t xml:space="preserve"> &lt;3), фактическую освещенность рабочей поверхности определяем по формуле: </w:t>
      </w:r>
    </w:p>
    <w:p w:rsidR="00B704CE" w:rsidRDefault="00B704CE" w:rsidP="00B704CE">
      <w:pPr>
        <w:spacing w:line="360" w:lineRule="auto"/>
        <w:ind w:firstLine="993"/>
        <w:jc w:val="both"/>
        <w:rPr>
          <w:noProof/>
          <w:sz w:val="28"/>
          <w:szCs w:val="28"/>
        </w:rPr>
      </w:pPr>
      <w:r>
        <w:rPr>
          <w:noProof/>
          <w:position w:val="-34"/>
          <w:sz w:val="28"/>
          <w:szCs w:val="28"/>
        </w:rPr>
        <w:object w:dxaOrig="2659" w:dyaOrig="1060">
          <v:shape id="_x0000_i1132" type="#_x0000_t75" style="width:132.75pt;height:53.25pt" o:ole="" fillcolor="window">
            <v:imagedata r:id="rId217" o:title=""/>
          </v:shape>
          <o:OLEObject Type="Embed" ProgID="Equation.3" ShapeID="_x0000_i1132" DrawAspect="Content" ObjectID="_1621760128" r:id="rId218"/>
        </w:object>
      </w:r>
      <w:r>
        <w:rPr>
          <w:noProof/>
          <w:sz w:val="28"/>
          <w:szCs w:val="28"/>
        </w:rPr>
        <w:t xml:space="preserve">         </w:t>
      </w:r>
      <w:r w:rsidR="00374FA4">
        <w:rPr>
          <w:noProof/>
          <w:sz w:val="28"/>
          <w:szCs w:val="28"/>
        </w:rPr>
        <w:t xml:space="preserve">             </w:t>
      </w:r>
      <w:r>
        <w:rPr>
          <w:noProof/>
          <w:sz w:val="28"/>
          <w:szCs w:val="28"/>
        </w:rPr>
        <w:t xml:space="preserve">  </w:t>
      </w:r>
      <w:r w:rsidR="00374FA4">
        <w:rPr>
          <w:noProof/>
          <w:sz w:val="28"/>
          <w:szCs w:val="28"/>
        </w:rPr>
        <w:t>(4</w:t>
      </w:r>
      <w:r>
        <w:rPr>
          <w:noProof/>
          <w:sz w:val="28"/>
          <w:szCs w:val="28"/>
        </w:rPr>
        <w:t>.10)</w:t>
      </w:r>
    </w:p>
    <w:p w:rsidR="00B704CE" w:rsidRDefault="00B704CE" w:rsidP="00B704CE">
      <w:pPr>
        <w:spacing w:line="360" w:lineRule="auto"/>
        <w:ind w:firstLine="993"/>
        <w:jc w:val="both"/>
        <w:rPr>
          <w:sz w:val="28"/>
          <w:szCs w:val="28"/>
        </w:rPr>
      </w:pPr>
      <w:r>
        <w:rPr>
          <w:i/>
          <w:iCs/>
          <w:sz w:val="28"/>
          <w:szCs w:val="28"/>
          <w:lang w:val="en-US"/>
        </w:rPr>
        <w:t>N</w:t>
      </w:r>
      <w:r>
        <w:rPr>
          <w:sz w:val="28"/>
          <w:szCs w:val="28"/>
        </w:rPr>
        <w:t xml:space="preserve"> – количество светильников в помещении;</w:t>
      </w:r>
    </w:p>
    <w:p w:rsidR="00B704CE" w:rsidRDefault="00B704CE" w:rsidP="00B704CE">
      <w:pPr>
        <w:spacing w:line="360" w:lineRule="auto"/>
        <w:ind w:firstLine="993"/>
        <w:jc w:val="both"/>
        <w:rPr>
          <w:sz w:val="28"/>
          <w:szCs w:val="28"/>
        </w:rPr>
      </w:pPr>
      <w:r>
        <w:rPr>
          <w:i/>
          <w:iCs/>
          <w:sz w:val="28"/>
          <w:szCs w:val="28"/>
          <w:lang w:val="en-US"/>
        </w:rPr>
        <w:t>n</w:t>
      </w:r>
      <w:r>
        <w:rPr>
          <w:sz w:val="28"/>
          <w:szCs w:val="28"/>
        </w:rPr>
        <w:t xml:space="preserve"> – количество ламп в светильнике;</w:t>
      </w:r>
    </w:p>
    <w:p w:rsidR="00B704CE" w:rsidRDefault="00B704CE" w:rsidP="00B704CE">
      <w:pPr>
        <w:spacing w:line="360" w:lineRule="auto"/>
        <w:ind w:firstLine="993"/>
        <w:jc w:val="both"/>
        <w:rPr>
          <w:noProof/>
          <w:sz w:val="28"/>
          <w:szCs w:val="28"/>
        </w:rPr>
      </w:pPr>
      <w:r>
        <w:rPr>
          <w:noProof/>
          <w:position w:val="-12"/>
          <w:sz w:val="28"/>
          <w:szCs w:val="28"/>
        </w:rPr>
        <w:object w:dxaOrig="380" w:dyaOrig="360">
          <v:shape id="_x0000_i1133" type="#_x0000_t75" style="width:18.75pt;height:18pt" o:ole="" fillcolor="window">
            <v:imagedata r:id="rId219" o:title=""/>
          </v:shape>
          <o:OLEObject Type="Embed" ProgID="Equation.3" ShapeID="_x0000_i1133" DrawAspect="Content" ObjectID="_1621760129" r:id="rId220"/>
        </w:object>
      </w:r>
      <w:r>
        <w:rPr>
          <w:noProof/>
          <w:sz w:val="28"/>
          <w:szCs w:val="28"/>
        </w:rPr>
        <w:t xml:space="preserve"> - Световой поток лампы, лм;</w:t>
      </w:r>
    </w:p>
    <w:p w:rsidR="00B704CE" w:rsidRDefault="00B704CE" w:rsidP="00B704CE">
      <w:pPr>
        <w:spacing w:line="360" w:lineRule="auto"/>
        <w:ind w:firstLine="993"/>
        <w:jc w:val="both"/>
        <w:rPr>
          <w:noProof/>
          <w:sz w:val="28"/>
          <w:szCs w:val="28"/>
        </w:rPr>
      </w:pPr>
      <w:r>
        <w:rPr>
          <w:noProof/>
          <w:position w:val="-10"/>
          <w:sz w:val="28"/>
          <w:szCs w:val="28"/>
        </w:rPr>
        <w:object w:dxaOrig="240" w:dyaOrig="260">
          <v:shape id="_x0000_i1134" type="#_x0000_t75" style="width:9pt;height:12.75pt" o:ole="" fillcolor="window">
            <v:imagedata r:id="rId221" o:title=""/>
          </v:shape>
          <o:OLEObject Type="Embed" ProgID="Equation.3" ShapeID="_x0000_i1134" DrawAspect="Content" ObjectID="_1621760130" r:id="rId222"/>
        </w:object>
      </w:r>
      <w:r>
        <w:rPr>
          <w:noProof/>
          <w:sz w:val="28"/>
          <w:szCs w:val="28"/>
        </w:rPr>
        <w:t xml:space="preserve"> - коэффициент учитывающий увеличение освещённости;</w:t>
      </w:r>
    </w:p>
    <w:p w:rsidR="00B704CE" w:rsidRDefault="00B704CE" w:rsidP="00B704CE">
      <w:pPr>
        <w:spacing w:line="360" w:lineRule="auto"/>
        <w:jc w:val="both"/>
        <w:rPr>
          <w:noProof/>
          <w:sz w:val="28"/>
          <w:szCs w:val="28"/>
        </w:rPr>
      </w:pPr>
      <w:r>
        <w:rPr>
          <w:noProof/>
          <w:sz w:val="28"/>
          <w:szCs w:val="28"/>
        </w:rPr>
        <w:t xml:space="preserve">            </w:t>
      </w:r>
      <w:r>
        <w:rPr>
          <w:noProof/>
          <w:position w:val="-10"/>
          <w:sz w:val="28"/>
          <w:szCs w:val="28"/>
        </w:rPr>
        <w:object w:dxaOrig="180" w:dyaOrig="340">
          <v:shape id="_x0000_i1135" type="#_x0000_t75" style="width:9pt;height:17.25pt" o:ole="" fillcolor="window">
            <v:imagedata r:id="rId223" o:title=""/>
          </v:shape>
          <o:OLEObject Type="Embed" ProgID="Equation.3" ShapeID="_x0000_i1135" DrawAspect="Content" ObjectID="_1621760131" r:id="rId224"/>
        </w:object>
      </w:r>
      <w:r>
        <w:rPr>
          <w:noProof/>
          <w:position w:val="-12"/>
          <w:sz w:val="28"/>
          <w:szCs w:val="28"/>
        </w:rPr>
        <w:object w:dxaOrig="240" w:dyaOrig="360">
          <v:shape id="_x0000_i1136" type="#_x0000_t75" style="width:12pt;height:18pt" o:ole="" fillcolor="window">
            <v:imagedata r:id="rId225" o:title=""/>
          </v:shape>
          <o:OLEObject Type="Embed" ProgID="Equation.3" ShapeID="_x0000_i1136" DrawAspect="Content" ObjectID="_1621760132" r:id="rId226"/>
        </w:object>
      </w:r>
      <w:r>
        <w:rPr>
          <w:noProof/>
          <w:sz w:val="28"/>
          <w:szCs w:val="28"/>
        </w:rPr>
        <w:t>- относительная освещённость в расчётной точке, с</w:t>
      </w:r>
      <w:r>
        <w:rPr>
          <w:sz w:val="28"/>
          <w:szCs w:val="28"/>
        </w:rPr>
        <w:t>о</w:t>
      </w:r>
      <w:r>
        <w:rPr>
          <w:noProof/>
          <w:sz w:val="28"/>
          <w:szCs w:val="28"/>
        </w:rPr>
        <w:t xml:space="preserve">здаваемая </w:t>
      </w:r>
      <w:r>
        <w:rPr>
          <w:sz w:val="28"/>
          <w:szCs w:val="28"/>
          <w:lang w:val="en-US"/>
        </w:rPr>
        <w:t>i</w:t>
      </w:r>
      <w:r>
        <w:rPr>
          <w:sz w:val="28"/>
          <w:szCs w:val="28"/>
        </w:rPr>
        <w:t>-м полурядом светильников.</w:t>
      </w:r>
      <w:r>
        <w:rPr>
          <w:noProof/>
          <w:sz w:val="28"/>
          <w:szCs w:val="28"/>
        </w:rPr>
        <w:t xml:space="preserve"> </w:t>
      </w:r>
    </w:p>
    <w:p w:rsidR="00B704CE" w:rsidRDefault="00B704CE" w:rsidP="00B704CE">
      <w:pPr>
        <w:spacing w:line="360" w:lineRule="auto"/>
        <w:jc w:val="both"/>
        <w:rPr>
          <w:noProof/>
          <w:sz w:val="28"/>
          <w:szCs w:val="28"/>
        </w:rPr>
      </w:pPr>
      <w:r>
        <w:rPr>
          <w:noProof/>
          <w:sz w:val="28"/>
          <w:szCs w:val="28"/>
        </w:rPr>
        <w:t xml:space="preserve">              </w:t>
      </w:r>
      <w:r>
        <w:rPr>
          <w:noProof/>
          <w:position w:val="-12"/>
          <w:sz w:val="28"/>
          <w:szCs w:val="28"/>
        </w:rPr>
        <w:object w:dxaOrig="260" w:dyaOrig="360">
          <v:shape id="_x0000_i1137" type="#_x0000_t75" style="width:12.75pt;height:18pt" o:ole="" fillcolor="window">
            <v:imagedata r:id="rId227" o:title=""/>
          </v:shape>
          <o:OLEObject Type="Embed" ProgID="Equation.3" ShapeID="_x0000_i1137" DrawAspect="Content" ObjectID="_1621760133" r:id="rId228"/>
        </w:object>
      </w:r>
      <w:r>
        <w:rPr>
          <w:noProof/>
          <w:sz w:val="28"/>
          <w:szCs w:val="28"/>
        </w:rPr>
        <w:t xml:space="preserve"> - коэффициент запаса;</w:t>
      </w:r>
    </w:p>
    <w:p w:rsidR="00B704CE" w:rsidRDefault="00B704CE" w:rsidP="00B704CE">
      <w:pPr>
        <w:spacing w:line="360" w:lineRule="auto"/>
        <w:jc w:val="both"/>
        <w:rPr>
          <w:sz w:val="28"/>
          <w:szCs w:val="28"/>
        </w:rPr>
      </w:pPr>
      <w:r>
        <w:rPr>
          <w:noProof/>
          <w:sz w:val="28"/>
          <w:szCs w:val="28"/>
        </w:rPr>
        <w:t xml:space="preserve">              </w:t>
      </w:r>
      <w:r>
        <w:rPr>
          <w:i/>
          <w:iCs/>
          <w:sz w:val="28"/>
          <w:szCs w:val="28"/>
          <w:lang w:val="en-US"/>
        </w:rPr>
        <w:t>h</w:t>
      </w:r>
      <w:r>
        <w:rPr>
          <w:sz w:val="28"/>
          <w:szCs w:val="28"/>
        </w:rPr>
        <w:t xml:space="preserve"> – высота подвесов светильника; </w:t>
      </w:r>
    </w:p>
    <w:p w:rsidR="00B704CE" w:rsidRDefault="00B704CE" w:rsidP="00B704CE">
      <w:pPr>
        <w:spacing w:line="360" w:lineRule="auto"/>
        <w:ind w:firstLine="993"/>
        <w:jc w:val="both"/>
        <w:rPr>
          <w:sz w:val="28"/>
          <w:szCs w:val="28"/>
        </w:rPr>
      </w:pPr>
      <w:r>
        <w:rPr>
          <w:i/>
          <w:iCs/>
          <w:sz w:val="28"/>
          <w:szCs w:val="28"/>
          <w:lang w:val="en-US"/>
        </w:rPr>
        <w:lastRenderedPageBreak/>
        <w:t>lp</w:t>
      </w:r>
      <w:r>
        <w:rPr>
          <w:sz w:val="28"/>
          <w:szCs w:val="28"/>
        </w:rPr>
        <w:t xml:space="preserve"> – длинна ряда светильников;</w:t>
      </w:r>
    </w:p>
    <w:p w:rsidR="00B704CE" w:rsidRDefault="00B704CE" w:rsidP="00B704CE">
      <w:pPr>
        <w:spacing w:line="360" w:lineRule="auto"/>
        <w:ind w:firstLine="993"/>
        <w:jc w:val="both"/>
        <w:rPr>
          <w:sz w:val="28"/>
          <w:szCs w:val="28"/>
        </w:rPr>
      </w:pPr>
      <w:r>
        <w:rPr>
          <w:sz w:val="28"/>
          <w:szCs w:val="28"/>
        </w:rPr>
        <w:t xml:space="preserve">Высота подвеса светильников  </w:t>
      </w:r>
      <w:r>
        <w:rPr>
          <w:i/>
          <w:iCs/>
          <w:sz w:val="28"/>
          <w:szCs w:val="28"/>
          <w:lang w:val="en-US"/>
        </w:rPr>
        <w:t>h</w:t>
      </w:r>
      <w:r>
        <w:rPr>
          <w:i/>
          <w:iCs/>
          <w:sz w:val="28"/>
          <w:szCs w:val="28"/>
        </w:rPr>
        <w:t>=3-0.3-0.8=3м</w:t>
      </w:r>
    </w:p>
    <w:p w:rsidR="00B704CE" w:rsidRDefault="00B704CE" w:rsidP="00B704CE">
      <w:pPr>
        <w:spacing w:line="360" w:lineRule="auto"/>
        <w:ind w:firstLine="993"/>
        <w:jc w:val="both"/>
        <w:rPr>
          <w:i/>
          <w:iCs/>
          <w:sz w:val="28"/>
          <w:szCs w:val="28"/>
        </w:rPr>
      </w:pPr>
      <w:r>
        <w:rPr>
          <w:sz w:val="28"/>
          <w:szCs w:val="28"/>
        </w:rPr>
        <w:t xml:space="preserve">Длинна ряда светильников </w:t>
      </w:r>
      <w:r>
        <w:rPr>
          <w:i/>
          <w:iCs/>
          <w:sz w:val="28"/>
          <w:szCs w:val="28"/>
          <w:lang w:val="en-US"/>
        </w:rPr>
        <w:t>lp</w:t>
      </w:r>
      <w:r>
        <w:rPr>
          <w:i/>
          <w:iCs/>
          <w:sz w:val="28"/>
          <w:szCs w:val="28"/>
        </w:rPr>
        <w:t>=3.4м</w:t>
      </w:r>
    </w:p>
    <w:p w:rsidR="00B704CE" w:rsidRDefault="00B704CE" w:rsidP="00B704CE">
      <w:pPr>
        <w:spacing w:line="360" w:lineRule="auto"/>
        <w:ind w:firstLine="993"/>
        <w:jc w:val="both"/>
        <w:rPr>
          <w:i/>
          <w:iCs/>
          <w:sz w:val="28"/>
          <w:szCs w:val="28"/>
        </w:rPr>
      </w:pPr>
      <w:r>
        <w:rPr>
          <w:sz w:val="28"/>
          <w:szCs w:val="28"/>
        </w:rPr>
        <w:t xml:space="preserve">Для ламп типа ЛБ40, применяемых для освещения данного помещения, световой поток по таблице 1.1.[9] </w:t>
      </w:r>
      <w:r>
        <w:rPr>
          <w:noProof/>
          <w:position w:val="-12"/>
          <w:sz w:val="28"/>
          <w:szCs w:val="28"/>
        </w:rPr>
        <w:object w:dxaOrig="380" w:dyaOrig="360">
          <v:shape id="_x0000_i1138" type="#_x0000_t75" style="width:18.75pt;height:18pt" o:ole="" fillcolor="window">
            <v:imagedata r:id="rId219" o:title=""/>
          </v:shape>
          <o:OLEObject Type="Embed" ProgID="Equation.3" ShapeID="_x0000_i1138" DrawAspect="Content" ObjectID="_1621760134" r:id="rId229"/>
        </w:object>
      </w:r>
      <w:r>
        <w:rPr>
          <w:noProof/>
          <w:sz w:val="28"/>
          <w:szCs w:val="28"/>
        </w:rPr>
        <w:t>=</w:t>
      </w:r>
      <w:r>
        <w:rPr>
          <w:i/>
          <w:iCs/>
          <w:noProof/>
          <w:sz w:val="28"/>
          <w:szCs w:val="28"/>
        </w:rPr>
        <w:t>3120</w:t>
      </w:r>
      <w:r>
        <w:rPr>
          <w:i/>
          <w:iCs/>
          <w:sz w:val="28"/>
          <w:szCs w:val="28"/>
        </w:rPr>
        <w:t>лм</w:t>
      </w:r>
    </w:p>
    <w:p w:rsidR="00B704CE" w:rsidRDefault="00B704CE" w:rsidP="00B704CE">
      <w:pPr>
        <w:spacing w:line="360" w:lineRule="auto"/>
        <w:ind w:firstLine="993"/>
        <w:jc w:val="both"/>
        <w:rPr>
          <w:i/>
          <w:iCs/>
          <w:sz w:val="28"/>
          <w:szCs w:val="28"/>
        </w:rPr>
      </w:pPr>
      <w:r>
        <w:rPr>
          <w:sz w:val="28"/>
          <w:szCs w:val="28"/>
        </w:rPr>
        <w:t xml:space="preserve">Имеем </w:t>
      </w:r>
      <w:r>
        <w:rPr>
          <w:i/>
          <w:iCs/>
          <w:sz w:val="28"/>
          <w:szCs w:val="28"/>
          <w:lang w:val="en-US"/>
        </w:rPr>
        <w:t>n</w:t>
      </w:r>
      <w:r>
        <w:rPr>
          <w:i/>
          <w:iCs/>
          <w:sz w:val="28"/>
          <w:szCs w:val="28"/>
        </w:rPr>
        <w:t xml:space="preserve">=4, </w:t>
      </w:r>
      <w:r>
        <w:rPr>
          <w:i/>
          <w:iCs/>
          <w:sz w:val="28"/>
          <w:szCs w:val="28"/>
          <w:lang w:val="en-US"/>
        </w:rPr>
        <w:t>N</w:t>
      </w:r>
      <w:r>
        <w:rPr>
          <w:i/>
          <w:iCs/>
          <w:sz w:val="28"/>
          <w:szCs w:val="28"/>
        </w:rPr>
        <w:t xml:space="preserve">=4, </w:t>
      </w:r>
      <w:r>
        <w:rPr>
          <w:i/>
          <w:iCs/>
          <w:noProof/>
          <w:position w:val="-12"/>
          <w:sz w:val="28"/>
          <w:szCs w:val="28"/>
          <w:lang w:val="en-US"/>
        </w:rPr>
        <w:object w:dxaOrig="340" w:dyaOrig="360">
          <v:shape id="_x0000_i1139" type="#_x0000_t75" style="width:20.25pt;height:21pt" o:ole="" fillcolor="window">
            <v:imagedata r:id="rId149" o:title=""/>
          </v:shape>
          <o:OLEObject Type="Embed" ProgID="Equation.3" ShapeID="_x0000_i1139" DrawAspect="Content" ObjectID="_1621760135" r:id="rId230"/>
        </w:object>
      </w:r>
      <w:r>
        <w:rPr>
          <w:i/>
          <w:iCs/>
          <w:sz w:val="28"/>
          <w:szCs w:val="28"/>
        </w:rPr>
        <w:t xml:space="preserve">=1.5, </w:t>
      </w:r>
      <w:r>
        <w:rPr>
          <w:i/>
          <w:iCs/>
          <w:noProof/>
          <w:position w:val="-10"/>
          <w:sz w:val="28"/>
          <w:szCs w:val="28"/>
        </w:rPr>
        <w:object w:dxaOrig="240" w:dyaOrig="260">
          <v:shape id="_x0000_i1140" type="#_x0000_t75" style="width:9pt;height:12.75pt" o:ole="" fillcolor="window">
            <v:imagedata r:id="rId221" o:title=""/>
          </v:shape>
          <o:OLEObject Type="Embed" ProgID="Equation.3" ShapeID="_x0000_i1140" DrawAspect="Content" ObjectID="_1621760136" r:id="rId231"/>
        </w:object>
      </w:r>
      <w:r>
        <w:rPr>
          <w:i/>
          <w:iCs/>
          <w:noProof/>
          <w:sz w:val="28"/>
          <w:szCs w:val="28"/>
        </w:rPr>
        <w:t xml:space="preserve">=1.2, </w:t>
      </w:r>
      <w:r>
        <w:rPr>
          <w:i/>
          <w:iCs/>
          <w:sz w:val="28"/>
          <w:szCs w:val="28"/>
          <w:lang w:val="en-US"/>
        </w:rPr>
        <w:t>m</w:t>
      </w:r>
      <w:r>
        <w:rPr>
          <w:i/>
          <w:iCs/>
          <w:sz w:val="28"/>
          <w:szCs w:val="28"/>
        </w:rPr>
        <w:t>=2</w:t>
      </w:r>
    </w:p>
    <w:p w:rsidR="00B704CE" w:rsidRPr="00374FA4" w:rsidRDefault="00B704CE" w:rsidP="00B704CE">
      <w:pPr>
        <w:pStyle w:val="7"/>
        <w:spacing w:line="360" w:lineRule="auto"/>
        <w:jc w:val="both"/>
        <w:rPr>
          <w:rFonts w:ascii="Times New Roman" w:hAnsi="Times New Roman" w:cs="Times New Roman"/>
          <w:i w:val="0"/>
          <w:noProof/>
          <w:color w:val="auto"/>
          <w:sz w:val="28"/>
          <w:szCs w:val="28"/>
        </w:rPr>
      </w:pPr>
      <w:r w:rsidRPr="00374FA4">
        <w:rPr>
          <w:rFonts w:ascii="Times New Roman" w:hAnsi="Times New Roman" w:cs="Times New Roman"/>
          <w:i w:val="0"/>
          <w:color w:val="auto"/>
          <w:sz w:val="28"/>
          <w:szCs w:val="28"/>
          <w:lang w:val="uk-UA"/>
        </w:rPr>
        <w:t xml:space="preserve">Для определения табличного значения функции </w:t>
      </w:r>
      <w:r w:rsidRPr="00374FA4">
        <w:rPr>
          <w:rFonts w:ascii="Times New Roman" w:hAnsi="Times New Roman" w:cs="Times New Roman"/>
          <w:i w:val="0"/>
          <w:noProof/>
          <w:color w:val="auto"/>
          <w:position w:val="-6"/>
          <w:sz w:val="28"/>
          <w:szCs w:val="28"/>
        </w:rPr>
        <w:object w:dxaOrig="200" w:dyaOrig="220">
          <v:shape id="_x0000_i1141" type="#_x0000_t75" style="width:9.75pt;height:11.25pt" o:ole="" fillcolor="window">
            <v:imagedata r:id="rId232" o:title=""/>
          </v:shape>
          <o:OLEObject Type="Embed" ProgID="Equation.3" ShapeID="_x0000_i1141" DrawAspect="Content" ObjectID="_1621760137" r:id="rId233"/>
        </w:object>
      </w:r>
      <w:r w:rsidRPr="00374FA4">
        <w:rPr>
          <w:rFonts w:ascii="Times New Roman" w:hAnsi="Times New Roman" w:cs="Times New Roman"/>
          <w:i w:val="0"/>
          <w:noProof/>
          <w:color w:val="auto"/>
          <w:sz w:val="28"/>
          <w:szCs w:val="28"/>
        </w:rPr>
        <w:t xml:space="preserve"> находим отношение    </w:t>
      </w:r>
    </w:p>
    <w:p w:rsidR="00B704CE" w:rsidRPr="00374FA4" w:rsidRDefault="00B704CE" w:rsidP="00B704CE">
      <w:pPr>
        <w:pStyle w:val="7"/>
        <w:spacing w:line="360" w:lineRule="auto"/>
        <w:jc w:val="both"/>
        <w:rPr>
          <w:rFonts w:ascii="Times New Roman" w:hAnsi="Times New Roman" w:cs="Times New Roman"/>
          <w:i w:val="0"/>
          <w:color w:val="auto"/>
          <w:sz w:val="28"/>
          <w:szCs w:val="28"/>
        </w:rPr>
      </w:pPr>
      <w:r w:rsidRPr="00374FA4">
        <w:rPr>
          <w:rFonts w:ascii="Times New Roman" w:hAnsi="Times New Roman" w:cs="Times New Roman"/>
          <w:i w:val="0"/>
          <w:iCs w:val="0"/>
          <w:color w:val="auto"/>
          <w:sz w:val="28"/>
          <w:szCs w:val="28"/>
        </w:rPr>
        <w:t>p`</w:t>
      </w:r>
      <w:r w:rsidRPr="00374FA4">
        <w:rPr>
          <w:rFonts w:ascii="Times New Roman" w:hAnsi="Times New Roman" w:cs="Times New Roman"/>
          <w:i w:val="0"/>
          <w:color w:val="auto"/>
          <w:sz w:val="28"/>
          <w:szCs w:val="28"/>
        </w:rPr>
        <w:t xml:space="preserve">  и  </w:t>
      </w:r>
      <w:r w:rsidRPr="00374FA4">
        <w:rPr>
          <w:rFonts w:ascii="Times New Roman" w:hAnsi="Times New Roman" w:cs="Times New Roman"/>
          <w:i w:val="0"/>
          <w:iCs w:val="0"/>
          <w:color w:val="auto"/>
          <w:sz w:val="28"/>
          <w:szCs w:val="28"/>
        </w:rPr>
        <w:t xml:space="preserve">l` </w:t>
      </w:r>
      <w:r w:rsidRPr="00374FA4">
        <w:rPr>
          <w:rFonts w:ascii="Times New Roman" w:hAnsi="Times New Roman" w:cs="Times New Roman"/>
          <w:i w:val="0"/>
          <w:color w:val="auto"/>
          <w:sz w:val="28"/>
          <w:szCs w:val="28"/>
        </w:rPr>
        <w:t>:</w:t>
      </w:r>
    </w:p>
    <w:p w:rsidR="00B704CE" w:rsidRDefault="00B704CE" w:rsidP="00B704CE">
      <w:pPr>
        <w:spacing w:line="360" w:lineRule="auto"/>
        <w:ind w:firstLine="993"/>
        <w:jc w:val="both"/>
        <w:rPr>
          <w:sz w:val="28"/>
          <w:szCs w:val="28"/>
        </w:rPr>
      </w:pPr>
      <w:r w:rsidRPr="00374FA4">
        <w:rPr>
          <w:iCs/>
          <w:sz w:val="28"/>
          <w:szCs w:val="28"/>
          <w:lang w:val="en-US"/>
        </w:rPr>
        <w:t>p</w:t>
      </w:r>
      <w:r w:rsidRPr="00374FA4">
        <w:rPr>
          <w:iCs/>
          <w:sz w:val="28"/>
          <w:szCs w:val="28"/>
        </w:rPr>
        <w:t>`=</w:t>
      </w:r>
      <w:r>
        <w:rPr>
          <w:i/>
          <w:iCs/>
          <w:sz w:val="28"/>
          <w:szCs w:val="28"/>
          <w:lang w:val="en-US"/>
        </w:rPr>
        <w:t>p</w:t>
      </w:r>
      <w:r>
        <w:rPr>
          <w:i/>
          <w:iCs/>
          <w:sz w:val="28"/>
          <w:szCs w:val="28"/>
        </w:rPr>
        <w:t>/</w:t>
      </w:r>
      <w:r>
        <w:rPr>
          <w:i/>
          <w:iCs/>
          <w:sz w:val="28"/>
          <w:szCs w:val="28"/>
          <w:lang w:val="en-US"/>
        </w:rPr>
        <w:t>n</w:t>
      </w:r>
      <w:r>
        <w:rPr>
          <w:i/>
          <w:iCs/>
          <w:sz w:val="28"/>
          <w:szCs w:val="28"/>
        </w:rPr>
        <w:t xml:space="preserve"> , </w:t>
      </w:r>
      <w:r>
        <w:rPr>
          <w:i/>
          <w:iCs/>
          <w:sz w:val="28"/>
          <w:szCs w:val="28"/>
          <w:lang w:val="en-US"/>
        </w:rPr>
        <w:t>p</w:t>
      </w:r>
      <w:r>
        <w:rPr>
          <w:sz w:val="28"/>
          <w:szCs w:val="28"/>
        </w:rPr>
        <w:t xml:space="preserve"> – расстояние от расчётной точки до проекции ряда светильников на горизонтальную плоскость.</w:t>
      </w:r>
    </w:p>
    <w:p w:rsidR="00B704CE" w:rsidRDefault="00B704CE" w:rsidP="00B704CE">
      <w:pPr>
        <w:spacing w:line="360" w:lineRule="auto"/>
        <w:ind w:firstLine="993"/>
        <w:jc w:val="both"/>
        <w:rPr>
          <w:sz w:val="28"/>
          <w:szCs w:val="28"/>
        </w:rPr>
      </w:pPr>
      <w:r>
        <w:rPr>
          <w:i/>
          <w:iCs/>
          <w:sz w:val="28"/>
          <w:szCs w:val="28"/>
          <w:lang w:val="en-US"/>
        </w:rPr>
        <w:t>l</w:t>
      </w:r>
      <w:r>
        <w:rPr>
          <w:i/>
          <w:iCs/>
          <w:sz w:val="28"/>
          <w:szCs w:val="28"/>
        </w:rPr>
        <w:t>`=</w:t>
      </w:r>
      <w:r>
        <w:rPr>
          <w:i/>
          <w:iCs/>
          <w:sz w:val="28"/>
          <w:szCs w:val="28"/>
          <w:lang w:val="en-US"/>
        </w:rPr>
        <w:t>l</w:t>
      </w:r>
      <w:r>
        <w:rPr>
          <w:i/>
          <w:iCs/>
          <w:sz w:val="28"/>
          <w:szCs w:val="28"/>
        </w:rPr>
        <w:t>2/</w:t>
      </w:r>
      <w:r>
        <w:rPr>
          <w:i/>
          <w:iCs/>
          <w:sz w:val="28"/>
          <w:szCs w:val="28"/>
          <w:lang w:val="en-US"/>
        </w:rPr>
        <w:t>n</w:t>
      </w:r>
      <w:r>
        <w:rPr>
          <w:i/>
          <w:iCs/>
          <w:sz w:val="28"/>
          <w:szCs w:val="28"/>
        </w:rPr>
        <w:t xml:space="preserve">, </w:t>
      </w:r>
      <w:r>
        <w:rPr>
          <w:i/>
          <w:iCs/>
          <w:sz w:val="28"/>
          <w:szCs w:val="28"/>
          <w:lang w:val="en-US"/>
        </w:rPr>
        <w:t>l</w:t>
      </w:r>
      <w:r>
        <w:rPr>
          <w:i/>
          <w:iCs/>
          <w:sz w:val="28"/>
          <w:szCs w:val="28"/>
        </w:rPr>
        <w:t>2</w:t>
      </w:r>
      <w:r>
        <w:rPr>
          <w:sz w:val="28"/>
          <w:szCs w:val="28"/>
        </w:rPr>
        <w:t xml:space="preserve"> – расстояние до расчётной точки от стены.</w:t>
      </w:r>
    </w:p>
    <w:p w:rsidR="00B704CE" w:rsidRDefault="00B704CE" w:rsidP="00B704CE">
      <w:pPr>
        <w:spacing w:line="360" w:lineRule="auto"/>
        <w:ind w:firstLine="993"/>
        <w:jc w:val="both"/>
        <w:rPr>
          <w:sz w:val="28"/>
          <w:szCs w:val="28"/>
        </w:rPr>
      </w:pPr>
      <w:r>
        <w:rPr>
          <w:i/>
          <w:iCs/>
          <w:sz w:val="28"/>
          <w:szCs w:val="28"/>
          <w:lang w:val="en-US"/>
        </w:rPr>
        <w:t>p</w:t>
      </w:r>
      <w:r>
        <w:rPr>
          <w:i/>
          <w:iCs/>
          <w:sz w:val="28"/>
          <w:szCs w:val="28"/>
        </w:rPr>
        <w:t xml:space="preserve">`=1/4=0.25       </w:t>
      </w:r>
      <w:r>
        <w:rPr>
          <w:i/>
          <w:iCs/>
          <w:sz w:val="28"/>
          <w:szCs w:val="28"/>
          <w:lang w:val="en-US"/>
        </w:rPr>
        <w:t>l</w:t>
      </w:r>
      <w:r>
        <w:rPr>
          <w:i/>
          <w:iCs/>
          <w:sz w:val="28"/>
          <w:szCs w:val="28"/>
        </w:rPr>
        <w:t xml:space="preserve">`=2.5/4=0.62 </w:t>
      </w:r>
    </w:p>
    <w:p w:rsidR="00B704CE" w:rsidRDefault="00B704CE" w:rsidP="00B704CE">
      <w:pPr>
        <w:spacing w:line="360" w:lineRule="auto"/>
        <w:ind w:firstLine="993"/>
        <w:jc w:val="both"/>
        <w:rPr>
          <w:sz w:val="28"/>
          <w:szCs w:val="28"/>
        </w:rPr>
      </w:pPr>
      <w:r>
        <w:rPr>
          <w:sz w:val="28"/>
          <w:szCs w:val="28"/>
        </w:rPr>
        <w:t xml:space="preserve">Для угла </w:t>
      </w:r>
      <w:r>
        <w:rPr>
          <w:sz w:val="28"/>
          <w:szCs w:val="28"/>
        </w:rPr>
        <w:sym w:font="Symbol" w:char="F061"/>
      </w:r>
      <w:r>
        <w:rPr>
          <w:sz w:val="28"/>
          <w:szCs w:val="28"/>
        </w:rPr>
        <w:t xml:space="preserve">=25 под которым падает свет </w:t>
      </w:r>
      <w:r>
        <w:rPr>
          <w:i/>
          <w:iCs/>
          <w:sz w:val="28"/>
          <w:szCs w:val="28"/>
        </w:rPr>
        <w:t>У</w:t>
      </w:r>
      <w:r>
        <w:rPr>
          <w:i/>
          <w:iCs/>
          <w:sz w:val="28"/>
          <w:szCs w:val="28"/>
        </w:rPr>
        <w:sym w:font="Symbol" w:char="F061"/>
      </w:r>
      <w:r>
        <w:rPr>
          <w:i/>
          <w:iCs/>
          <w:sz w:val="28"/>
          <w:szCs w:val="28"/>
        </w:rPr>
        <w:t>=162лм</w:t>
      </w:r>
      <w:r>
        <w:rPr>
          <w:sz w:val="28"/>
          <w:szCs w:val="28"/>
        </w:rPr>
        <w:t xml:space="preserve">. По табл.1.10 [9] по </w:t>
      </w:r>
      <w:r>
        <w:rPr>
          <w:i/>
          <w:iCs/>
          <w:sz w:val="28"/>
          <w:szCs w:val="28"/>
        </w:rPr>
        <w:t>У</w:t>
      </w:r>
      <w:r>
        <w:rPr>
          <w:i/>
          <w:iCs/>
          <w:sz w:val="28"/>
          <w:szCs w:val="28"/>
        </w:rPr>
        <w:sym w:font="Symbol" w:char="F061"/>
      </w:r>
      <w:r>
        <w:rPr>
          <w:i/>
          <w:iCs/>
          <w:sz w:val="28"/>
          <w:szCs w:val="28"/>
        </w:rPr>
        <w:t xml:space="preserve">, </w:t>
      </w:r>
      <w:r>
        <w:rPr>
          <w:sz w:val="28"/>
          <w:szCs w:val="28"/>
        </w:rPr>
        <w:t xml:space="preserve">для светильников 9-й группы определяем </w:t>
      </w:r>
      <w:r>
        <w:rPr>
          <w:i/>
          <w:iCs/>
          <w:sz w:val="28"/>
          <w:szCs w:val="28"/>
          <w:lang w:val="en-US"/>
        </w:rPr>
        <w:t>f</w:t>
      </w:r>
      <w:r>
        <w:rPr>
          <w:i/>
          <w:iCs/>
          <w:sz w:val="28"/>
          <w:szCs w:val="28"/>
        </w:rPr>
        <w:t>(</w:t>
      </w:r>
      <w:r>
        <w:rPr>
          <w:i/>
          <w:iCs/>
          <w:sz w:val="28"/>
          <w:szCs w:val="28"/>
          <w:lang w:val="en-US"/>
        </w:rPr>
        <w:t>p</w:t>
      </w:r>
      <w:r>
        <w:rPr>
          <w:i/>
          <w:iCs/>
          <w:sz w:val="28"/>
          <w:szCs w:val="28"/>
        </w:rPr>
        <w:t>`,</w:t>
      </w:r>
      <w:r>
        <w:rPr>
          <w:i/>
          <w:iCs/>
          <w:sz w:val="28"/>
          <w:szCs w:val="28"/>
          <w:lang w:val="en-US"/>
        </w:rPr>
        <w:t>l</w:t>
      </w:r>
      <w:r>
        <w:rPr>
          <w:i/>
          <w:iCs/>
          <w:sz w:val="28"/>
          <w:szCs w:val="28"/>
        </w:rPr>
        <w:t>`)=0.55</w:t>
      </w:r>
    </w:p>
    <w:p w:rsidR="00B704CE" w:rsidRDefault="00B704CE" w:rsidP="00B704CE">
      <w:pPr>
        <w:spacing w:line="360" w:lineRule="auto"/>
        <w:ind w:firstLine="993"/>
        <w:jc w:val="both"/>
        <w:rPr>
          <w:i/>
          <w:iCs/>
          <w:sz w:val="28"/>
          <w:szCs w:val="28"/>
        </w:rPr>
      </w:pPr>
      <w:r>
        <w:rPr>
          <w:sz w:val="28"/>
          <w:szCs w:val="28"/>
        </w:rPr>
        <w:t xml:space="preserve">Тогда </w:t>
      </w:r>
      <w:r>
        <w:rPr>
          <w:i/>
          <w:iCs/>
          <w:noProof/>
          <w:position w:val="-6"/>
          <w:sz w:val="28"/>
          <w:szCs w:val="28"/>
        </w:rPr>
        <w:object w:dxaOrig="200" w:dyaOrig="220">
          <v:shape id="_x0000_i1142" type="#_x0000_t75" style="width:9.75pt;height:11.25pt" o:ole="" fillcolor="window">
            <v:imagedata r:id="rId232" o:title=""/>
          </v:shape>
          <o:OLEObject Type="Embed" ProgID="Equation.3" ShapeID="_x0000_i1142" DrawAspect="Content" ObjectID="_1621760138" r:id="rId234"/>
        </w:object>
      </w:r>
      <w:r>
        <w:rPr>
          <w:i/>
          <w:iCs/>
          <w:noProof/>
          <w:sz w:val="28"/>
          <w:szCs w:val="28"/>
        </w:rPr>
        <w:t>=</w:t>
      </w:r>
      <w:r>
        <w:rPr>
          <w:i/>
          <w:iCs/>
          <w:sz w:val="28"/>
          <w:szCs w:val="28"/>
        </w:rPr>
        <w:t xml:space="preserve"> </w:t>
      </w:r>
      <w:r>
        <w:rPr>
          <w:i/>
          <w:iCs/>
          <w:sz w:val="28"/>
          <w:szCs w:val="28"/>
          <w:lang w:val="en-US"/>
        </w:rPr>
        <w:t>f</w:t>
      </w:r>
      <w:r>
        <w:rPr>
          <w:i/>
          <w:iCs/>
          <w:sz w:val="28"/>
          <w:szCs w:val="28"/>
        </w:rPr>
        <w:t>(</w:t>
      </w:r>
      <w:r>
        <w:rPr>
          <w:i/>
          <w:iCs/>
          <w:sz w:val="28"/>
          <w:szCs w:val="28"/>
          <w:lang w:val="en-US"/>
        </w:rPr>
        <w:t>p</w:t>
      </w:r>
      <w:r>
        <w:rPr>
          <w:i/>
          <w:iCs/>
          <w:sz w:val="28"/>
          <w:szCs w:val="28"/>
        </w:rPr>
        <w:t>`,</w:t>
      </w:r>
      <w:r>
        <w:rPr>
          <w:i/>
          <w:iCs/>
          <w:sz w:val="28"/>
          <w:szCs w:val="28"/>
          <w:lang w:val="en-US"/>
        </w:rPr>
        <w:t>l</w:t>
      </w:r>
      <w:r>
        <w:rPr>
          <w:i/>
          <w:iCs/>
          <w:sz w:val="28"/>
          <w:szCs w:val="28"/>
        </w:rPr>
        <w:t>`) У</w:t>
      </w:r>
      <w:r>
        <w:rPr>
          <w:i/>
          <w:iCs/>
          <w:sz w:val="28"/>
          <w:szCs w:val="28"/>
        </w:rPr>
        <w:sym w:font="Symbol" w:char="F061"/>
      </w:r>
      <w:r>
        <w:rPr>
          <w:i/>
          <w:iCs/>
          <w:sz w:val="28"/>
          <w:szCs w:val="28"/>
        </w:rPr>
        <w:t>=0.55*162=89</w:t>
      </w:r>
    </w:p>
    <w:p w:rsidR="00B704CE" w:rsidRDefault="00B704CE" w:rsidP="00B704CE">
      <w:pPr>
        <w:spacing w:line="360" w:lineRule="auto"/>
        <w:ind w:firstLine="993"/>
        <w:jc w:val="both"/>
        <w:rPr>
          <w:sz w:val="28"/>
          <w:szCs w:val="28"/>
        </w:rPr>
      </w:pPr>
      <w:r>
        <w:rPr>
          <w:sz w:val="28"/>
          <w:szCs w:val="28"/>
        </w:rPr>
        <w:t>Поставляя численные значения в формулу (7.10), получаем:</w:t>
      </w:r>
    </w:p>
    <w:p w:rsidR="00374FA4" w:rsidRDefault="00374FA4" w:rsidP="00B704CE">
      <w:pPr>
        <w:spacing w:line="360" w:lineRule="auto"/>
        <w:ind w:firstLine="993"/>
        <w:jc w:val="both"/>
        <w:rPr>
          <w:sz w:val="28"/>
          <w:szCs w:val="28"/>
        </w:rPr>
      </w:pPr>
    </w:p>
    <w:p w:rsidR="00B704CE" w:rsidRDefault="00B704CE" w:rsidP="00B704CE">
      <w:pPr>
        <w:spacing w:line="360" w:lineRule="auto"/>
        <w:ind w:firstLine="993"/>
        <w:jc w:val="both"/>
        <w:rPr>
          <w:noProof/>
          <w:sz w:val="28"/>
          <w:szCs w:val="28"/>
        </w:rPr>
      </w:pPr>
      <w:r>
        <w:rPr>
          <w:noProof/>
          <w:position w:val="-24"/>
          <w:sz w:val="28"/>
          <w:szCs w:val="28"/>
        </w:rPr>
        <w:object w:dxaOrig="3200" w:dyaOrig="620">
          <v:shape id="_x0000_i1143" type="#_x0000_t75" style="width:160.5pt;height:30.75pt" o:ole="" fillcolor="window">
            <v:imagedata r:id="rId235" o:title=""/>
          </v:shape>
          <o:OLEObject Type="Embed" ProgID="Equation.3" ShapeID="_x0000_i1143" DrawAspect="Content" ObjectID="_1621760139" r:id="rId236"/>
        </w:object>
      </w: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374FA4" w:rsidP="00B704CE">
      <w:pPr>
        <w:spacing w:line="360" w:lineRule="auto"/>
        <w:ind w:firstLine="993"/>
        <w:jc w:val="both"/>
        <w:rPr>
          <w:noProof/>
          <w:sz w:val="28"/>
          <w:szCs w:val="28"/>
        </w:rPr>
      </w:pPr>
    </w:p>
    <w:p w:rsidR="00374FA4" w:rsidRDefault="008328D6" w:rsidP="00B704CE">
      <w:pPr>
        <w:spacing w:line="360" w:lineRule="auto"/>
        <w:ind w:firstLine="993"/>
        <w:jc w:val="both"/>
        <w:rPr>
          <w:noProof/>
          <w:sz w:val="28"/>
          <w:szCs w:val="28"/>
        </w:rPr>
      </w:pPr>
      <w:r>
        <w:rPr>
          <w:noProof/>
        </w:rPr>
        <w:lastRenderedPageBreak/>
        <mc:AlternateContent>
          <mc:Choice Requires="wpg">
            <w:drawing>
              <wp:anchor distT="0" distB="0" distL="114300" distR="114300" simplePos="0" relativeHeight="251679744" behindDoc="0" locked="0" layoutInCell="0" allowOverlap="1" wp14:anchorId="02FE7775" wp14:editId="7739666B">
                <wp:simplePos x="0" y="0"/>
                <wp:positionH relativeFrom="column">
                  <wp:posOffset>457835</wp:posOffset>
                </wp:positionH>
                <wp:positionV relativeFrom="paragraph">
                  <wp:posOffset>131445</wp:posOffset>
                </wp:positionV>
                <wp:extent cx="4922520" cy="6274435"/>
                <wp:effectExtent l="0" t="0" r="11430" b="12065"/>
                <wp:wrapNone/>
                <wp:docPr id="416" name="Группа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2520" cy="6274435"/>
                          <a:chOff x="2565" y="2605"/>
                          <a:chExt cx="7752" cy="9881"/>
                        </a:xfrm>
                      </wpg:grpSpPr>
                      <wps:wsp>
                        <wps:cNvPr id="417" name="Rectangle 525"/>
                        <wps:cNvSpPr>
                          <a:spLocks noChangeArrowheads="1"/>
                        </wps:cNvSpPr>
                        <wps:spPr bwMode="auto">
                          <a:xfrm>
                            <a:off x="2964" y="2605"/>
                            <a:ext cx="7068" cy="4332"/>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p>
                          </w:txbxContent>
                        </wps:txbx>
                        <wps:bodyPr rot="0" vert="horz" wrap="square" lIns="91440" tIns="45720" rIns="91440" bIns="45720" anchor="t" anchorCtr="0" upright="1">
                          <a:noAutofit/>
                        </wps:bodyPr>
                      </wps:wsp>
                      <wps:wsp>
                        <wps:cNvPr id="418" name="Rectangle 526"/>
                        <wps:cNvSpPr>
                          <a:spLocks noChangeArrowheads="1"/>
                        </wps:cNvSpPr>
                        <wps:spPr bwMode="auto">
                          <a:xfrm>
                            <a:off x="3819" y="3346"/>
                            <a:ext cx="1767" cy="684"/>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527"/>
                        <wps:cNvSpPr>
                          <a:spLocks noChangeArrowheads="1"/>
                        </wps:cNvSpPr>
                        <wps:spPr bwMode="auto">
                          <a:xfrm>
                            <a:off x="7410" y="3346"/>
                            <a:ext cx="1824" cy="684"/>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528"/>
                        <wps:cNvSpPr>
                          <a:spLocks noChangeArrowheads="1"/>
                        </wps:cNvSpPr>
                        <wps:spPr bwMode="auto">
                          <a:xfrm>
                            <a:off x="3819" y="5398"/>
                            <a:ext cx="1767" cy="798"/>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529"/>
                        <wps:cNvSpPr>
                          <a:spLocks noChangeArrowheads="1"/>
                        </wps:cNvSpPr>
                        <wps:spPr bwMode="auto">
                          <a:xfrm>
                            <a:off x="7410" y="5398"/>
                            <a:ext cx="1824" cy="798"/>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2" name="Line 530"/>
                        <wps:cNvCnPr>
                          <a:cxnSpLocks noChangeShapeType="1"/>
                        </wps:cNvCnPr>
                        <wps:spPr bwMode="auto">
                          <a:xfrm flipV="1">
                            <a:off x="3819" y="2947"/>
                            <a:ext cx="0" cy="399"/>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531"/>
                        <wps:cNvCnPr>
                          <a:cxnSpLocks noChangeShapeType="1"/>
                        </wps:cNvCnPr>
                        <wps:spPr bwMode="auto">
                          <a:xfrm flipV="1">
                            <a:off x="9234" y="2947"/>
                            <a:ext cx="0" cy="399"/>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532"/>
                        <wps:cNvCnPr>
                          <a:cxnSpLocks noChangeShapeType="1"/>
                        </wps:cNvCnPr>
                        <wps:spPr bwMode="auto">
                          <a:xfrm>
                            <a:off x="3819" y="3118"/>
                            <a:ext cx="5415"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Text Box 533"/>
                        <wps:cNvSpPr txBox="1">
                          <a:spLocks noChangeArrowheads="1"/>
                        </wps:cNvSpPr>
                        <wps:spPr bwMode="auto">
                          <a:xfrm>
                            <a:off x="6270" y="2682"/>
                            <a:ext cx="627" cy="34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r>
                                <w:rPr>
                                  <w:sz w:val="16"/>
                                  <w:szCs w:val="16"/>
                                  <w:lang w:val="en-US"/>
                                </w:rPr>
                                <w:t>3400</w:t>
                              </w:r>
                            </w:p>
                          </w:txbxContent>
                        </wps:txbx>
                        <wps:bodyPr rot="0" vert="horz" wrap="square" lIns="91440" tIns="45720" rIns="91440" bIns="45720" anchor="t" anchorCtr="0" upright="1">
                          <a:noAutofit/>
                        </wps:bodyPr>
                      </wps:wsp>
                      <wps:wsp>
                        <wps:cNvPr id="426" name="Line 534"/>
                        <wps:cNvCnPr>
                          <a:cxnSpLocks noChangeShapeType="1"/>
                        </wps:cNvCnPr>
                        <wps:spPr bwMode="auto">
                          <a:xfrm flipV="1">
                            <a:off x="3819" y="5019"/>
                            <a:ext cx="0" cy="3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535"/>
                        <wps:cNvCnPr>
                          <a:cxnSpLocks noChangeShapeType="1"/>
                        </wps:cNvCnPr>
                        <wps:spPr bwMode="auto">
                          <a:xfrm flipV="1">
                            <a:off x="5586" y="5019"/>
                            <a:ext cx="0" cy="3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536"/>
                        <wps:cNvCnPr>
                          <a:cxnSpLocks noChangeShapeType="1"/>
                        </wps:cNvCnPr>
                        <wps:spPr bwMode="auto">
                          <a:xfrm>
                            <a:off x="5586" y="5398"/>
                            <a:ext cx="3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537"/>
                        <wps:cNvCnPr>
                          <a:cxnSpLocks noChangeShapeType="1"/>
                        </wps:cNvCnPr>
                        <wps:spPr bwMode="auto">
                          <a:xfrm>
                            <a:off x="5586" y="6196"/>
                            <a:ext cx="3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538"/>
                        <wps:cNvCnPr>
                          <a:cxnSpLocks noChangeShapeType="1"/>
                        </wps:cNvCnPr>
                        <wps:spPr bwMode="auto">
                          <a:xfrm>
                            <a:off x="3819" y="5190"/>
                            <a:ext cx="1767"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Line 539"/>
                        <wps:cNvCnPr>
                          <a:cxnSpLocks noChangeShapeType="1"/>
                        </wps:cNvCnPr>
                        <wps:spPr bwMode="auto">
                          <a:xfrm>
                            <a:off x="5814" y="5398"/>
                            <a:ext cx="0" cy="798"/>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Text Box 540"/>
                        <wps:cNvSpPr txBox="1">
                          <a:spLocks noChangeArrowheads="1"/>
                        </wps:cNvSpPr>
                        <wps:spPr bwMode="auto">
                          <a:xfrm>
                            <a:off x="5928" y="5646"/>
                            <a:ext cx="627" cy="34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r>
                                <w:rPr>
                                  <w:sz w:val="16"/>
                                  <w:szCs w:val="16"/>
                                  <w:lang w:val="en-US"/>
                                </w:rPr>
                                <w:t>675</w:t>
                              </w:r>
                            </w:p>
                          </w:txbxContent>
                        </wps:txbx>
                        <wps:bodyPr rot="0" vert="horz" wrap="square" lIns="91440" tIns="45720" rIns="91440" bIns="45720" anchor="t" anchorCtr="0" upright="1">
                          <a:noAutofit/>
                        </wps:bodyPr>
                      </wps:wsp>
                      <wps:wsp>
                        <wps:cNvPr id="433" name="Text Box 541"/>
                        <wps:cNvSpPr txBox="1">
                          <a:spLocks noChangeArrowheads="1"/>
                        </wps:cNvSpPr>
                        <wps:spPr bwMode="auto">
                          <a:xfrm>
                            <a:off x="4446" y="4734"/>
                            <a:ext cx="627" cy="34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r>
                                <w:rPr>
                                  <w:sz w:val="16"/>
                                  <w:szCs w:val="16"/>
                                  <w:lang w:val="en-US"/>
                                </w:rPr>
                                <w:t>1275</w:t>
                              </w:r>
                            </w:p>
                          </w:txbxContent>
                        </wps:txbx>
                        <wps:bodyPr rot="0" vert="horz" wrap="square" lIns="91440" tIns="45720" rIns="91440" bIns="45720" anchor="t" anchorCtr="0" upright="1">
                          <a:noAutofit/>
                        </wps:bodyPr>
                      </wps:wsp>
                      <wps:wsp>
                        <wps:cNvPr id="434" name="Rectangle 542"/>
                        <wps:cNvSpPr>
                          <a:spLocks noChangeArrowheads="1"/>
                        </wps:cNvSpPr>
                        <wps:spPr bwMode="auto">
                          <a:xfrm>
                            <a:off x="2964" y="7926"/>
                            <a:ext cx="7068" cy="3762"/>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5" name="Line 543"/>
                        <wps:cNvCnPr>
                          <a:cxnSpLocks noChangeShapeType="1"/>
                        </wps:cNvCnPr>
                        <wps:spPr bwMode="auto">
                          <a:xfrm>
                            <a:off x="2964" y="8211"/>
                            <a:ext cx="7068"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Rectangle 544"/>
                        <wps:cNvSpPr>
                          <a:spLocks noChangeArrowheads="1"/>
                        </wps:cNvSpPr>
                        <wps:spPr bwMode="auto">
                          <a:xfrm>
                            <a:off x="2964" y="10890"/>
                            <a:ext cx="1140" cy="798"/>
                          </a:xfrm>
                          <a:prstGeom prst="rect">
                            <a:avLst/>
                          </a:prstGeom>
                          <a:pattFill prst="ltDnDiag">
                            <a:fgClr>
                              <a:srgbClr val="000000"/>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 name="Rectangle 545"/>
                        <wps:cNvSpPr>
                          <a:spLocks noChangeArrowheads="1"/>
                        </wps:cNvSpPr>
                        <wps:spPr bwMode="auto">
                          <a:xfrm>
                            <a:off x="8778" y="10890"/>
                            <a:ext cx="1254" cy="798"/>
                          </a:xfrm>
                          <a:prstGeom prst="rect">
                            <a:avLst/>
                          </a:prstGeom>
                          <a:pattFill prst="ltDnDiag">
                            <a:fgClr>
                              <a:srgbClr val="000000"/>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8" name="Line 546"/>
                        <wps:cNvCnPr>
                          <a:cxnSpLocks noChangeShapeType="1"/>
                        </wps:cNvCnPr>
                        <wps:spPr bwMode="auto">
                          <a:xfrm flipH="1">
                            <a:off x="8208" y="10890"/>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547"/>
                        <wps:cNvCnPr>
                          <a:cxnSpLocks noChangeShapeType="1"/>
                        </wps:cNvCnPr>
                        <wps:spPr bwMode="auto">
                          <a:xfrm>
                            <a:off x="5415" y="7926"/>
                            <a:ext cx="0" cy="3762"/>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548"/>
                        <wps:cNvCnPr>
                          <a:cxnSpLocks noChangeShapeType="1"/>
                        </wps:cNvCnPr>
                        <wps:spPr bwMode="auto">
                          <a:xfrm flipV="1">
                            <a:off x="8436" y="8211"/>
                            <a:ext cx="0" cy="2679"/>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549"/>
                        <wps:cNvCnPr>
                          <a:cxnSpLocks noChangeShapeType="1"/>
                        </wps:cNvCnPr>
                        <wps:spPr bwMode="auto">
                          <a:xfrm flipV="1">
                            <a:off x="8436" y="7926"/>
                            <a:ext cx="0" cy="2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550"/>
                        <wps:cNvCnPr>
                          <a:cxnSpLocks noChangeShapeType="1"/>
                        </wps:cNvCnPr>
                        <wps:spPr bwMode="auto">
                          <a:xfrm flipV="1">
                            <a:off x="8436" y="7584"/>
                            <a:ext cx="0" cy="342"/>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551"/>
                        <wps:cNvCnPr>
                          <a:cxnSpLocks noChangeShapeType="1"/>
                        </wps:cNvCnPr>
                        <wps:spPr bwMode="auto">
                          <a:xfrm>
                            <a:off x="8436" y="10890"/>
                            <a:ext cx="0" cy="79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552"/>
                        <wps:cNvCnPr>
                          <a:cxnSpLocks noChangeShapeType="1"/>
                        </wps:cNvCnPr>
                        <wps:spPr bwMode="auto">
                          <a:xfrm>
                            <a:off x="8436" y="11688"/>
                            <a:ext cx="0" cy="228"/>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Text Box 553"/>
                        <wps:cNvSpPr txBox="1">
                          <a:spLocks noChangeArrowheads="1"/>
                        </wps:cNvSpPr>
                        <wps:spPr bwMode="auto">
                          <a:xfrm>
                            <a:off x="4674" y="9363"/>
                            <a:ext cx="627" cy="34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r>
                                <w:rPr>
                                  <w:sz w:val="16"/>
                                  <w:szCs w:val="16"/>
                                  <w:lang w:val="en-US"/>
                                </w:rPr>
                                <w:t>3000</w:t>
                              </w:r>
                            </w:p>
                          </w:txbxContent>
                        </wps:txbx>
                        <wps:bodyPr rot="0" vert="horz" wrap="square" lIns="91440" tIns="45720" rIns="91440" bIns="45720" anchor="t" anchorCtr="0" upright="1">
                          <a:noAutofit/>
                        </wps:bodyPr>
                      </wps:wsp>
                      <wps:wsp>
                        <wps:cNvPr id="446" name="Text Box 554"/>
                        <wps:cNvSpPr txBox="1">
                          <a:spLocks noChangeArrowheads="1"/>
                        </wps:cNvSpPr>
                        <wps:spPr bwMode="auto">
                          <a:xfrm>
                            <a:off x="7752" y="11118"/>
                            <a:ext cx="627" cy="34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r>
                                <w:rPr>
                                  <w:sz w:val="16"/>
                                  <w:szCs w:val="16"/>
                                  <w:lang w:val="en-US"/>
                                </w:rPr>
                                <w:t>800</w:t>
                              </w:r>
                            </w:p>
                          </w:txbxContent>
                        </wps:txbx>
                        <wps:bodyPr rot="0" vert="horz" wrap="square" lIns="91440" tIns="45720" rIns="91440" bIns="45720" anchor="t" anchorCtr="0" upright="1">
                          <a:noAutofit/>
                        </wps:bodyPr>
                      </wps:wsp>
                      <wps:wsp>
                        <wps:cNvPr id="447" name="Text Box 555"/>
                        <wps:cNvSpPr txBox="1">
                          <a:spLocks noChangeArrowheads="1"/>
                        </wps:cNvSpPr>
                        <wps:spPr bwMode="auto">
                          <a:xfrm>
                            <a:off x="7752" y="9261"/>
                            <a:ext cx="627" cy="34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r>
                                <w:rPr>
                                  <w:sz w:val="16"/>
                                  <w:szCs w:val="16"/>
                                  <w:lang w:val="en-US"/>
                                </w:rPr>
                                <w:t>2000</w:t>
                              </w:r>
                            </w:p>
                          </w:txbxContent>
                        </wps:txbx>
                        <wps:bodyPr rot="0" vert="horz" wrap="square" lIns="91440" tIns="45720" rIns="91440" bIns="45720" anchor="t" anchorCtr="0" upright="1">
                          <a:noAutofit/>
                        </wps:bodyPr>
                      </wps:wsp>
                      <wps:wsp>
                        <wps:cNvPr id="448" name="Text Box 556"/>
                        <wps:cNvSpPr txBox="1">
                          <a:spLocks noChangeArrowheads="1"/>
                        </wps:cNvSpPr>
                        <wps:spPr bwMode="auto">
                          <a:xfrm>
                            <a:off x="7752" y="7470"/>
                            <a:ext cx="627" cy="34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rPr>
                                  <w:sz w:val="16"/>
                                  <w:szCs w:val="16"/>
                                  <w:lang w:val="en-US"/>
                                </w:rPr>
                              </w:pPr>
                              <w:r>
                                <w:rPr>
                                  <w:sz w:val="16"/>
                                  <w:szCs w:val="16"/>
                                  <w:lang w:val="en-US"/>
                                </w:rPr>
                                <w:t>200</w:t>
                              </w:r>
                            </w:p>
                          </w:txbxContent>
                        </wps:txbx>
                        <wps:bodyPr rot="0" vert="horz" wrap="square" lIns="91440" tIns="45720" rIns="91440" bIns="45720" anchor="t" anchorCtr="0" upright="1">
                          <a:noAutofit/>
                        </wps:bodyPr>
                      </wps:wsp>
                      <wps:wsp>
                        <wps:cNvPr id="449" name="Text Box 557"/>
                        <wps:cNvSpPr txBox="1">
                          <a:spLocks noChangeArrowheads="1"/>
                        </wps:cNvSpPr>
                        <wps:spPr bwMode="auto">
                          <a:xfrm>
                            <a:off x="2565" y="11916"/>
                            <a:ext cx="7752" cy="57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1493" w:rsidRDefault="00461493" w:rsidP="00B704CE">
                              <w:pPr>
                                <w:pStyle w:val="8"/>
                              </w:pPr>
                              <w:r>
                                <w:t xml:space="preserve">           Рис.4.2. Схема для применения метода расчёта.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E7775" id="Группа 416" o:spid="_x0000_s1391" style="position:absolute;left:0;text-align:left;margin-left:36.05pt;margin-top:10.35pt;width:387.6pt;height:494.05pt;z-index:251679744" coordorigin="2565,2605" coordsize="775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" o:allowincell="f">
                <v:rect id="Rectangle 525" o:spid="_x0000_s1392" style="position:absolute;left:2964;top:2605;width:7068;height: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" strokeweight="1.5pt">
                  <v:textbox>
                    <w:txbxContent>
                      <w:p w:rsidR="00461493" w:rsidRDefault="00461493" w:rsidP="00B704CE">
                        <w:pPr>
                          <w:rPr>
                            <w:sz w:val="16"/>
                            <w:szCs w:val="16"/>
                            <w:lang w:val="en-US"/>
                          </w:rPr>
                        </w:pPr>
                      </w:p>
                    </w:txbxContent>
                  </v:textbox>
                </v:rect>
                <v:rect id="Rectangle 526" o:spid="_x0000_s1393" style="position:absolute;left:3819;top:3346;width:176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" strokeweight="1.5pt"/>
                <v:rect id="Rectangle 527" o:spid="_x0000_s1394" style="position:absolute;left:7410;top:3346;width:182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" strokeweight="1.5pt"/>
                <v:rect id="Rectangle 528" o:spid="_x0000_s1395" style="position:absolute;left:3819;top:5398;width:176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" strokeweight="1.5pt"/>
                <v:rect id="Rectangle 529" o:spid="_x0000_s1396" style="position:absolute;left:7410;top:5398;width:1824;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" strokeweight="1.5pt"/>
                <v:line id="Line 530" o:spid="_x0000_s1397" style="position:absolute;flip:y;visibility:visible;mso-wrap-style:square" from="3819,2947" to="381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" strokeweight=".25pt"/>
                <v:line id="Line 531" o:spid="_x0000_s1398" style="position:absolute;flip:y;visibility:visible;mso-wrap-style:square" from="9234,2947" to="9234,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" strokeweight=".25pt"/>
                <v:line id="Line 532" o:spid="_x0000_s1399" style="position:absolute;visibility:visible;mso-wrap-style:square" from="3819,3118" to="9234,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">
                  <v:stroke startarrow="open" endarrow="open"/>
                </v:line>
                <v:shape id="Text Box 533" o:spid="_x0000_s1400" type="#_x0000_t202" style="position:absolute;left:6270;top:2682;width:6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" strokecolor="white">
                  <v:textbox>
                    <w:txbxContent>
                      <w:p w:rsidR="00461493" w:rsidRDefault="00461493" w:rsidP="00B704CE">
                        <w:pPr>
                          <w:rPr>
                            <w:sz w:val="16"/>
                            <w:szCs w:val="16"/>
                            <w:lang w:val="en-US"/>
                          </w:rPr>
                        </w:pPr>
                        <w:r>
                          <w:rPr>
                            <w:sz w:val="16"/>
                            <w:szCs w:val="16"/>
                            <w:lang w:val="en-US"/>
                          </w:rPr>
                          <w:t>3400</w:t>
                        </w:r>
                      </w:p>
                    </w:txbxContent>
                  </v:textbox>
                </v:shape>
                <v:line id="Line 534" o:spid="_x0000_s1401" style="position:absolute;flip:y;visibility:visible;mso-wrap-style:square" from="3819,5019" to="3819,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Oq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OofbmXQE5PoKAAD//wMAUEsBAi0AFAAGAAgAAAAhANvh9svuAAAAhQEAABMAAAAAAAAA&#10;AAAAAAAAAAAAAFtDb250ZW50X1R5cGVzXS54bWxQSwECLQAUAAYACAAAACEAWvQsW78AAAAVAQAA&#10;CwAAAAAAAAAAAAAAAAAfAQAAX3JlbHMvLnJlbHNQSwECLQAUAAYACAAAACEAiaNDqsYAAADcAAAA&#10;DwAAAAAAAAAAAAAAAAAHAgAAZHJzL2Rvd25yZXYueG1sUEsFBgAAAAADAAMAtwAAAPoCAAAAAA==&#10;"/>
                <v:line id="Line 535" o:spid="_x0000_s1402" style="position:absolute;flip:y;visibility:visible;mso-wrap-style:square" from="5586,5019" to="5586,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x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evcPvmXQE5PwOAAD//wMAUEsBAi0AFAAGAAgAAAAhANvh9svuAAAAhQEAABMAAAAAAAAA&#10;AAAAAAAAAAAAAFtDb250ZW50X1R5cGVzXS54bWxQSwECLQAUAAYACAAAACEAWvQsW78AAAAVAQAA&#10;CwAAAAAAAAAAAAAAAAAfAQAAX3JlbHMvLnJlbHNQSwECLQAUAAYACAAAACEA5u/mMcYAAADcAAAA&#10;DwAAAAAAAAAAAAAAAAAHAgAAZHJzL2Rvd25yZXYueG1sUEsFBgAAAAADAAMAtwAAAPoCAAAAAA==&#10;"/>
                <v:line id="Line 536" o:spid="_x0000_s1403" style="position:absolute;visibility:visible;mso-wrap-style:square" from="5586,5398" to="5928,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M8wwAAANwAAAAPAAAAZHJzL2Rvd25yZXYueG1sRE/LasJA&#10;FN0X/IfhCt3VSa2E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TlTzPMMAAADcAAAADwAA&#10;AAAAAAAAAAAAAAAHAgAAZHJzL2Rvd25yZXYueG1sUEsFBgAAAAADAAMAtwAAAPcCAAAAAA==&#10;"/>
                <v:line id="Line 537" o:spid="_x0000_s1404" style="position:absolute;visibility:visible;mso-wrap-style:square" from="5586,6196" to="5928,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538" o:spid="_x0000_s1405" style="position:absolute;visibility:visible;mso-wrap-style:square" from="3819,5190" to="5586,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">
                  <v:stroke startarrow="open" endarrow="open"/>
                </v:line>
                <v:line id="Line 539" o:spid="_x0000_s1406" style="position:absolute;visibility:visible;mso-wrap-style:square" from="5814,5398" to="5814,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">
                  <v:stroke startarrow="open" endarrow="open"/>
                </v:line>
                <v:shape id="Text Box 540" o:spid="_x0000_s1407" type="#_x0000_t202" style="position:absolute;left:5928;top:5646;width:6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" strokecolor="white">
                  <v:textbox>
                    <w:txbxContent>
                      <w:p w:rsidR="00461493" w:rsidRDefault="00461493" w:rsidP="00B704CE">
                        <w:pPr>
                          <w:rPr>
                            <w:sz w:val="16"/>
                            <w:szCs w:val="16"/>
                            <w:lang w:val="en-US"/>
                          </w:rPr>
                        </w:pPr>
                        <w:r>
                          <w:rPr>
                            <w:sz w:val="16"/>
                            <w:szCs w:val="16"/>
                            <w:lang w:val="en-US"/>
                          </w:rPr>
                          <w:t>675</w:t>
                        </w:r>
                      </w:p>
                    </w:txbxContent>
                  </v:textbox>
                </v:shape>
                <v:shape id="Text Box 541" o:spid="_x0000_s1408" type="#_x0000_t202" style="position:absolute;left:4446;top:4734;width:6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" strokecolor="white">
                  <v:textbox>
                    <w:txbxContent>
                      <w:p w:rsidR="00461493" w:rsidRDefault="00461493" w:rsidP="00B704CE">
                        <w:pPr>
                          <w:rPr>
                            <w:sz w:val="16"/>
                            <w:szCs w:val="16"/>
                            <w:lang w:val="en-US"/>
                          </w:rPr>
                        </w:pPr>
                        <w:r>
                          <w:rPr>
                            <w:sz w:val="16"/>
                            <w:szCs w:val="16"/>
                            <w:lang w:val="en-US"/>
                          </w:rPr>
                          <w:t>1275</w:t>
                        </w:r>
                      </w:p>
                    </w:txbxContent>
                  </v:textbox>
                </v:shape>
                <v:rect id="Rectangle 542" o:spid="_x0000_s1409" style="position:absolute;left:2964;top:7926;width:7068;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" strokeweight="1.5pt"/>
                <v:line id="Line 543" o:spid="_x0000_s1410" style="position:absolute;visibility:visible;mso-wrap-style:square" from="2964,8211" to="10032,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">
                  <v:stroke dashstyle="1 1" endcap="round"/>
                </v:line>
                <v:rect id="Rectangle 544" o:spid="_x0000_s1411" style="position:absolute;left:2964;top:10890;width:1140;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" fillcolor="black" strokeweight="1.5pt">
                  <v:fill r:id="rId237" o:title="" type="pattern"/>
                </v:rect>
                <v:rect id="Rectangle 545" o:spid="_x0000_s1412" style="position:absolute;left:8778;top:10890;width:1254;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" fillcolor="black" strokeweight="1.5pt">
                  <v:fill r:id="rId237" o:title="" type="pattern"/>
                </v:rect>
                <v:line id="Line 546" o:spid="_x0000_s1413" style="position:absolute;flip:x;visibility:visible;mso-wrap-style:square" from="8208,10890" to="8778,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"/>
                <v:line id="Line 547" o:spid="_x0000_s1414" style="position:absolute;visibility:visible;mso-wrap-style:square" from="5415,7926" to="5415,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">
                  <v:stroke startarrow="open" endarrow="open"/>
                </v:line>
                <v:line id="Line 548" o:spid="_x0000_s1415" style="position:absolute;flip:y;visibility:visible;mso-wrap-style:square" from="8436,8211" to="8436,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">
                  <v:stroke startarrow="open" endarrow="open"/>
                </v:line>
                <v:line id="Line 549" o:spid="_x0000_s1416" style="position:absolute;flip:y;visibility:visible;mso-wrap-style:square" from="8436,7926" to="843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"/>
                <v:line id="Line 550" o:spid="_x0000_s1417" style="position:absolute;flip:y;visibility:visible;mso-wrap-style:square" from="8436,7584" to="8436,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">
                  <v:stroke startarrow="open"/>
                </v:line>
                <v:line id="Line 551" o:spid="_x0000_s1418" style="position:absolute;visibility:visible;mso-wrap-style:square" from="8436,10890" to="8436,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552" o:spid="_x0000_s1419" style="position:absolute;visibility:visible;mso-wrap-style:square" from="8436,11688" to="8436,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">
                  <v:stroke startarrow="open"/>
                </v:line>
                <v:shape id="Text Box 553" o:spid="_x0000_s1420" type="#_x0000_t202" style="position:absolute;left:4674;top:9363;width:6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" strokecolor="white">
                  <v:textbox>
                    <w:txbxContent>
                      <w:p w:rsidR="00461493" w:rsidRDefault="00461493" w:rsidP="00B704CE">
                        <w:pPr>
                          <w:rPr>
                            <w:sz w:val="16"/>
                            <w:szCs w:val="16"/>
                            <w:lang w:val="en-US"/>
                          </w:rPr>
                        </w:pPr>
                        <w:r>
                          <w:rPr>
                            <w:sz w:val="16"/>
                            <w:szCs w:val="16"/>
                            <w:lang w:val="en-US"/>
                          </w:rPr>
                          <w:t>3000</w:t>
                        </w:r>
                      </w:p>
                    </w:txbxContent>
                  </v:textbox>
                </v:shape>
                <v:shape id="Text Box 554" o:spid="_x0000_s1421" type="#_x0000_t202" style="position:absolute;left:7752;top:11118;width:6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" strokecolor="white">
                  <v:textbox>
                    <w:txbxContent>
                      <w:p w:rsidR="00461493" w:rsidRDefault="00461493" w:rsidP="00B704CE">
                        <w:pPr>
                          <w:rPr>
                            <w:sz w:val="16"/>
                            <w:szCs w:val="16"/>
                            <w:lang w:val="en-US"/>
                          </w:rPr>
                        </w:pPr>
                        <w:r>
                          <w:rPr>
                            <w:sz w:val="16"/>
                            <w:szCs w:val="16"/>
                            <w:lang w:val="en-US"/>
                          </w:rPr>
                          <w:t>800</w:t>
                        </w:r>
                      </w:p>
                    </w:txbxContent>
                  </v:textbox>
                </v:shape>
                <v:shape id="Text Box 555" o:spid="_x0000_s1422" type="#_x0000_t202" style="position:absolute;left:7752;top:9261;width:6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" strokecolor="white">
                  <v:textbox>
                    <w:txbxContent>
                      <w:p w:rsidR="00461493" w:rsidRDefault="00461493" w:rsidP="00B704CE">
                        <w:pPr>
                          <w:rPr>
                            <w:sz w:val="16"/>
                            <w:szCs w:val="16"/>
                            <w:lang w:val="en-US"/>
                          </w:rPr>
                        </w:pPr>
                        <w:r>
                          <w:rPr>
                            <w:sz w:val="16"/>
                            <w:szCs w:val="16"/>
                            <w:lang w:val="en-US"/>
                          </w:rPr>
                          <w:t>2000</w:t>
                        </w:r>
                      </w:p>
                    </w:txbxContent>
                  </v:textbox>
                </v:shape>
                <v:shape id="Text Box 556" o:spid="_x0000_s1423" type="#_x0000_t202" style="position:absolute;left:7752;top:7470;width:6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" strokecolor="white">
                  <v:textbox>
                    <w:txbxContent>
                      <w:p w:rsidR="00461493" w:rsidRDefault="00461493" w:rsidP="00B704CE">
                        <w:pPr>
                          <w:rPr>
                            <w:sz w:val="16"/>
                            <w:szCs w:val="16"/>
                            <w:lang w:val="en-US"/>
                          </w:rPr>
                        </w:pPr>
                        <w:r>
                          <w:rPr>
                            <w:sz w:val="16"/>
                            <w:szCs w:val="16"/>
                            <w:lang w:val="en-US"/>
                          </w:rPr>
                          <w:t>200</w:t>
                        </w:r>
                      </w:p>
                    </w:txbxContent>
                  </v:textbox>
                </v:shape>
                <v:shape id="Text Box 557" o:spid="_x0000_s1424" type="#_x0000_t202" style="position:absolute;left:2565;top:11916;width:775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" strokecolor="white">
                  <v:textbox>
                    <w:txbxContent>
                      <w:p w:rsidR="00461493" w:rsidRDefault="00461493" w:rsidP="00B704CE">
                        <w:pPr>
                          <w:pStyle w:val="8"/>
                        </w:pPr>
                        <w:r>
                          <w:t xml:space="preserve">           Рис.4.2. Схема для применения метода расчёта.</w:t>
                        </w:r>
                      </w:p>
                    </w:txbxContent>
                  </v:textbox>
                </v:shape>
              </v:group>
            </w:pict>
          </mc:Fallback>
        </mc:AlternateContent>
      </w:r>
    </w:p>
    <w:p w:rsidR="00374FA4" w:rsidRDefault="00374FA4" w:rsidP="00B704CE">
      <w:pPr>
        <w:spacing w:line="360" w:lineRule="auto"/>
        <w:ind w:firstLine="993"/>
        <w:jc w:val="both"/>
        <w:rPr>
          <w:noProof/>
          <w:sz w:val="28"/>
          <w:szCs w:val="28"/>
        </w:rPr>
      </w:pPr>
    </w:p>
    <w:p w:rsidR="00B704CE" w:rsidRDefault="00B704CE" w:rsidP="00B704CE">
      <w:pPr>
        <w:spacing w:line="360" w:lineRule="auto"/>
        <w:rPr>
          <w:noProof/>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pPr>
    </w:p>
    <w:p w:rsidR="00B704CE" w:rsidRDefault="00B704CE" w:rsidP="00B704CE">
      <w:pPr>
        <w:spacing w:line="360" w:lineRule="auto"/>
        <w:ind w:firstLine="993"/>
      </w:pPr>
    </w:p>
    <w:p w:rsidR="00B704CE" w:rsidRDefault="00B704CE" w:rsidP="00B704CE">
      <w:pPr>
        <w:spacing w:line="360" w:lineRule="auto"/>
        <w:ind w:firstLine="993"/>
      </w:pPr>
    </w:p>
    <w:p w:rsidR="00B704CE" w:rsidRDefault="00B704CE" w:rsidP="00B704CE">
      <w:pPr>
        <w:spacing w:line="360" w:lineRule="auto"/>
        <w:rPr>
          <w:sz w:val="28"/>
          <w:szCs w:val="28"/>
        </w:rPr>
      </w:pPr>
      <w:r>
        <w:rPr>
          <w:sz w:val="28"/>
          <w:szCs w:val="28"/>
        </w:rPr>
        <w:t xml:space="preserve">             </w:t>
      </w: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B704CE">
      <w:pPr>
        <w:spacing w:line="360" w:lineRule="auto"/>
        <w:ind w:firstLine="993"/>
        <w:rPr>
          <w:sz w:val="28"/>
          <w:szCs w:val="28"/>
        </w:rPr>
      </w:pPr>
    </w:p>
    <w:p w:rsidR="00B704CE" w:rsidRDefault="00B704CE" w:rsidP="008328D6">
      <w:pPr>
        <w:spacing w:line="360" w:lineRule="auto"/>
        <w:jc w:val="both"/>
        <w:rPr>
          <w:sz w:val="28"/>
          <w:szCs w:val="28"/>
        </w:rPr>
      </w:pPr>
      <w:r>
        <w:rPr>
          <w:sz w:val="28"/>
          <w:szCs w:val="28"/>
        </w:rPr>
        <w:t xml:space="preserve">По таблице П1 [9] определяем значение нормированной освещённости. Для работ высокой точности (объект различения от 0.3 до 0.5 мм) со средним контрастом объекта различения с фоном при среднем фоне находим </w:t>
      </w:r>
      <w:r>
        <w:rPr>
          <w:i/>
          <w:iCs/>
          <w:sz w:val="28"/>
          <w:szCs w:val="28"/>
        </w:rPr>
        <w:t>Ен=400лк</w:t>
      </w:r>
      <w:r>
        <w:rPr>
          <w:sz w:val="28"/>
          <w:szCs w:val="28"/>
        </w:rPr>
        <w:t>.</w:t>
      </w:r>
    </w:p>
    <w:p w:rsidR="00B704CE" w:rsidRDefault="00B704CE" w:rsidP="008328D6">
      <w:pPr>
        <w:spacing w:line="360" w:lineRule="auto"/>
        <w:jc w:val="both"/>
        <w:rPr>
          <w:sz w:val="28"/>
          <w:szCs w:val="28"/>
        </w:rPr>
      </w:pPr>
      <w:r>
        <w:rPr>
          <w:sz w:val="28"/>
          <w:szCs w:val="28"/>
        </w:rPr>
        <w:t>Так как рассчитанное фактическое значение освещенности больше нормированного, делаем вывод о пригодности системы освещения в помещении.</w:t>
      </w:r>
    </w:p>
    <w:p w:rsidR="00756C4E" w:rsidRDefault="00756C4E" w:rsidP="00B704CE">
      <w:pPr>
        <w:spacing w:line="360" w:lineRule="auto"/>
        <w:jc w:val="both"/>
        <w:rPr>
          <w:sz w:val="28"/>
          <w:szCs w:val="28"/>
        </w:rPr>
      </w:pPr>
    </w:p>
    <w:p w:rsidR="00756C4E" w:rsidRDefault="00756C4E" w:rsidP="00756C4E">
      <w:pPr>
        <w:tabs>
          <w:tab w:val="num" w:pos="-142"/>
          <w:tab w:val="left" w:pos="0"/>
        </w:tabs>
        <w:spacing w:line="360" w:lineRule="auto"/>
        <w:ind w:right="-1" w:firstLine="709"/>
        <w:jc w:val="both"/>
        <w:rPr>
          <w:b/>
          <w:sz w:val="28"/>
          <w:szCs w:val="28"/>
        </w:rPr>
      </w:pPr>
      <w:r w:rsidRPr="00374FA4">
        <w:rPr>
          <w:b/>
          <w:sz w:val="28"/>
          <w:szCs w:val="28"/>
        </w:rPr>
        <w:t xml:space="preserve">                            </w:t>
      </w:r>
      <w:r w:rsidR="00374FA4" w:rsidRPr="00374FA4">
        <w:rPr>
          <w:b/>
          <w:sz w:val="28"/>
          <w:szCs w:val="28"/>
        </w:rPr>
        <w:t xml:space="preserve">               </w:t>
      </w:r>
      <w:r w:rsidRPr="00374FA4">
        <w:rPr>
          <w:b/>
          <w:sz w:val="28"/>
          <w:szCs w:val="28"/>
        </w:rPr>
        <w:t>ВЫВОДЫ</w:t>
      </w:r>
    </w:p>
    <w:p w:rsidR="004C4E86" w:rsidRPr="00374FA4" w:rsidRDefault="004C4E86" w:rsidP="00756C4E">
      <w:pPr>
        <w:tabs>
          <w:tab w:val="num" w:pos="-142"/>
          <w:tab w:val="left" w:pos="0"/>
        </w:tabs>
        <w:spacing w:line="360" w:lineRule="auto"/>
        <w:ind w:right="-1" w:firstLine="709"/>
        <w:jc w:val="both"/>
        <w:rPr>
          <w:b/>
          <w:sz w:val="28"/>
          <w:szCs w:val="28"/>
        </w:rPr>
      </w:pPr>
    </w:p>
    <w:p w:rsidR="00756C4E" w:rsidRPr="0000377C" w:rsidRDefault="0000377C" w:rsidP="0000377C">
      <w:pPr>
        <w:spacing w:after="200" w:line="360" w:lineRule="auto"/>
        <w:ind w:left="23" w:right="51"/>
        <w:contextualSpacing/>
        <w:jc w:val="both"/>
        <w:rPr>
          <w:sz w:val="28"/>
          <w:szCs w:val="28"/>
          <w:lang w:eastAsia="en-US"/>
        </w:rPr>
      </w:pPr>
      <w:r w:rsidRPr="0000377C">
        <w:rPr>
          <w:b/>
          <w:sz w:val="28"/>
          <w:szCs w:val="28"/>
          <w:lang w:eastAsia="en-US"/>
        </w:rPr>
        <w:t xml:space="preserve">   </w:t>
      </w:r>
      <w:r w:rsidRPr="0000377C">
        <w:rPr>
          <w:sz w:val="28"/>
          <w:szCs w:val="28"/>
          <w:lang w:eastAsia="en-US"/>
        </w:rPr>
        <w:t>В ходе выполнения дипломного проекта рассмотрены основные  параметры и характеристики волоконно-оптических линий связи, физические процессы, лежащие в основе работы  оптооэлектронных приборов волоконно-оптических линий связи. Проведено исследование принципов построения и функционирования волоконно-оптических линий связи. Рассмотрены основные положения технической реализации ВОЛС. Проведено исследование методов построения  одноволоконных оптических систем передачи информации. Проведены расчеты для различных видов таких систем. Сделаны выводы о целесообразности  применения тех или иных волоконно-оптических систем передачи информации в различных условиях и предъявляемых к ним требованиях.  Разработаны мероприятия по охране труда и техники безопасности при работе с лазерным о</w:t>
      </w:r>
      <w:r>
        <w:rPr>
          <w:sz w:val="28"/>
          <w:szCs w:val="28"/>
          <w:lang w:eastAsia="en-US"/>
        </w:rPr>
        <w:t>б</w:t>
      </w:r>
      <w:r w:rsidRPr="0000377C">
        <w:rPr>
          <w:sz w:val="28"/>
          <w:szCs w:val="28"/>
          <w:lang w:eastAsia="en-US"/>
        </w:rPr>
        <w:t>ору</w:t>
      </w:r>
      <w:r>
        <w:rPr>
          <w:sz w:val="28"/>
          <w:szCs w:val="28"/>
          <w:lang w:eastAsia="en-US"/>
        </w:rPr>
        <w:t>д</w:t>
      </w:r>
      <w:r w:rsidRPr="0000377C">
        <w:rPr>
          <w:sz w:val="28"/>
          <w:szCs w:val="28"/>
          <w:lang w:eastAsia="en-US"/>
        </w:rPr>
        <w:t>ованием.</w:t>
      </w:r>
    </w:p>
    <w:p w:rsidR="00756C4E" w:rsidRPr="0000377C" w:rsidRDefault="00756C4E" w:rsidP="0000377C">
      <w:pPr>
        <w:spacing w:after="200" w:line="360" w:lineRule="auto"/>
        <w:ind w:left="23" w:right="51"/>
        <w:contextualSpacing/>
        <w:jc w:val="both"/>
        <w:rPr>
          <w:sz w:val="28"/>
          <w:szCs w:val="28"/>
          <w:lang w:eastAsia="en-US"/>
        </w:rPr>
      </w:pPr>
    </w:p>
    <w:p w:rsidR="00756C4E" w:rsidRPr="003C7071" w:rsidRDefault="00756C4E" w:rsidP="00756C4E">
      <w:pPr>
        <w:spacing w:after="200" w:line="360" w:lineRule="auto"/>
        <w:ind w:left="23" w:right="51"/>
        <w:contextualSpacing/>
        <w:rPr>
          <w:b/>
          <w:sz w:val="28"/>
          <w:szCs w:val="28"/>
          <w:lang w:eastAsia="en-US"/>
        </w:rPr>
      </w:pPr>
    </w:p>
    <w:p w:rsidR="00756C4E" w:rsidRPr="003C7071" w:rsidRDefault="00756C4E" w:rsidP="00756C4E">
      <w:pPr>
        <w:spacing w:after="200" w:line="360" w:lineRule="auto"/>
        <w:ind w:left="23" w:right="51"/>
        <w:contextualSpacing/>
        <w:rPr>
          <w:b/>
          <w:sz w:val="28"/>
          <w:szCs w:val="28"/>
          <w:lang w:eastAsia="en-US"/>
        </w:rPr>
      </w:pPr>
    </w:p>
    <w:p w:rsidR="00756C4E" w:rsidRPr="003C7071" w:rsidRDefault="00756C4E" w:rsidP="00756C4E">
      <w:pPr>
        <w:spacing w:after="200" w:line="360" w:lineRule="auto"/>
        <w:ind w:left="23" w:right="51"/>
        <w:contextualSpacing/>
        <w:rPr>
          <w:b/>
          <w:sz w:val="28"/>
          <w:szCs w:val="28"/>
          <w:lang w:eastAsia="en-US"/>
        </w:rPr>
      </w:pPr>
    </w:p>
    <w:p w:rsidR="00756C4E" w:rsidRPr="003C7071"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Default="00756C4E" w:rsidP="00756C4E">
      <w:pPr>
        <w:spacing w:after="200" w:line="360" w:lineRule="auto"/>
        <w:ind w:left="23" w:right="51"/>
        <w:contextualSpacing/>
        <w:rPr>
          <w:b/>
          <w:sz w:val="28"/>
          <w:szCs w:val="28"/>
          <w:lang w:eastAsia="en-US"/>
        </w:rPr>
      </w:pPr>
    </w:p>
    <w:p w:rsidR="00756C4E" w:rsidRPr="00374FA4" w:rsidRDefault="00756C4E" w:rsidP="00756C4E">
      <w:pPr>
        <w:spacing w:after="200" w:line="360" w:lineRule="auto"/>
        <w:ind w:left="23" w:right="51"/>
        <w:rPr>
          <w:b/>
          <w:sz w:val="28"/>
          <w:szCs w:val="28"/>
        </w:rPr>
      </w:pPr>
      <w:r>
        <w:rPr>
          <w:b/>
          <w:sz w:val="28"/>
          <w:szCs w:val="28"/>
        </w:rPr>
        <w:lastRenderedPageBreak/>
        <w:t xml:space="preserve">                                          </w:t>
      </w:r>
      <w:r w:rsidRPr="00374FA4">
        <w:rPr>
          <w:b/>
          <w:sz w:val="28"/>
          <w:szCs w:val="28"/>
        </w:rPr>
        <w:t>СПИСОК ЛИТЕРАТУРЫ.</w:t>
      </w:r>
    </w:p>
    <w:p w:rsidR="00756C4E" w:rsidRPr="003C7071" w:rsidRDefault="00756C4E" w:rsidP="00756C4E">
      <w:pPr>
        <w:spacing w:after="200" w:line="360" w:lineRule="auto"/>
        <w:ind w:left="23" w:right="51"/>
        <w:jc w:val="center"/>
        <w:rPr>
          <w:b/>
        </w:rPr>
      </w:pPr>
    </w:p>
    <w:p w:rsidR="00756C4E" w:rsidRPr="003C7071" w:rsidRDefault="00756C4E" w:rsidP="00756C4E">
      <w:pPr>
        <w:numPr>
          <w:ilvl w:val="0"/>
          <w:numId w:val="15"/>
        </w:numPr>
        <w:spacing w:after="200" w:line="360" w:lineRule="auto"/>
        <w:ind w:left="23" w:right="51"/>
        <w:contextualSpacing/>
        <w:rPr>
          <w:sz w:val="28"/>
          <w:szCs w:val="28"/>
        </w:rPr>
      </w:pPr>
      <w:r w:rsidRPr="003C7071">
        <w:rPr>
          <w:sz w:val="28"/>
          <w:szCs w:val="28"/>
        </w:rPr>
        <w:t xml:space="preserve">Носов Ю.Р. Оптоэлектроника. М. «Радио связь», </w:t>
      </w:r>
      <w:smartTag w:uri="urn:schemas-microsoft-com:office:smarttags" w:element="metricconverter">
        <w:smartTagPr>
          <w:attr w:name="ProductID" w:val="1989 г"/>
        </w:smartTagPr>
        <w:r w:rsidRPr="003C7071">
          <w:rPr>
            <w:sz w:val="28"/>
            <w:szCs w:val="28"/>
          </w:rPr>
          <w:t>1989 г</w:t>
        </w:r>
      </w:smartTag>
      <w:r w:rsidRPr="003C7071">
        <w:rPr>
          <w:sz w:val="28"/>
          <w:szCs w:val="28"/>
        </w:rPr>
        <w:t>. – 360с.</w:t>
      </w:r>
    </w:p>
    <w:p w:rsidR="00756C4E" w:rsidRPr="003C7071" w:rsidRDefault="00756C4E" w:rsidP="00756C4E">
      <w:pPr>
        <w:numPr>
          <w:ilvl w:val="0"/>
          <w:numId w:val="15"/>
        </w:numPr>
        <w:spacing w:after="200" w:line="360" w:lineRule="auto"/>
        <w:ind w:left="23" w:right="51"/>
        <w:contextualSpacing/>
        <w:rPr>
          <w:sz w:val="28"/>
          <w:szCs w:val="28"/>
        </w:rPr>
      </w:pPr>
      <w:r w:rsidRPr="003C7071">
        <w:rPr>
          <w:sz w:val="28"/>
          <w:szCs w:val="28"/>
        </w:rPr>
        <w:t xml:space="preserve">Основы оптоэлектроники. Пер. с японского под редакцией К.М. Голанта. М. «Мир». </w:t>
      </w:r>
      <w:smartTag w:uri="urn:schemas-microsoft-com:office:smarttags" w:element="metricconverter">
        <w:smartTagPr>
          <w:attr w:name="ProductID" w:val="1998 г"/>
        </w:smartTagPr>
        <w:r w:rsidRPr="003C7071">
          <w:rPr>
            <w:sz w:val="28"/>
            <w:szCs w:val="28"/>
          </w:rPr>
          <w:t>1998 г</w:t>
        </w:r>
      </w:smartTag>
      <w:r w:rsidRPr="003C7071">
        <w:rPr>
          <w:sz w:val="28"/>
          <w:szCs w:val="28"/>
        </w:rPr>
        <w:t>.</w:t>
      </w:r>
    </w:p>
    <w:p w:rsidR="00756C4E" w:rsidRPr="003C7071" w:rsidRDefault="00756C4E" w:rsidP="00756C4E">
      <w:pPr>
        <w:numPr>
          <w:ilvl w:val="0"/>
          <w:numId w:val="15"/>
        </w:numPr>
        <w:spacing w:after="200" w:line="360" w:lineRule="auto"/>
        <w:ind w:left="23" w:right="51"/>
        <w:contextualSpacing/>
        <w:rPr>
          <w:sz w:val="28"/>
          <w:szCs w:val="28"/>
        </w:rPr>
      </w:pPr>
      <w:r w:rsidRPr="003C7071">
        <w:rPr>
          <w:sz w:val="28"/>
          <w:szCs w:val="28"/>
        </w:rPr>
        <w:t xml:space="preserve">Игнатов Н.И. Оптоэлектронные приборы и устройства. М. Экотрендз, </w:t>
      </w:r>
      <w:smartTag w:uri="urn:schemas-microsoft-com:office:smarttags" w:element="metricconverter">
        <w:smartTagPr>
          <w:attr w:name="ProductID" w:val="2016 г"/>
        </w:smartTagPr>
        <w:r w:rsidRPr="003C7071">
          <w:rPr>
            <w:sz w:val="28"/>
            <w:szCs w:val="28"/>
          </w:rPr>
          <w:t>2016 г</w:t>
        </w:r>
      </w:smartTag>
      <w:r w:rsidRPr="003C7071">
        <w:rPr>
          <w:sz w:val="28"/>
          <w:szCs w:val="28"/>
        </w:rPr>
        <w:t>., 472 с.</w:t>
      </w:r>
    </w:p>
    <w:p w:rsidR="00756C4E" w:rsidRDefault="00756C4E" w:rsidP="00756C4E">
      <w:pPr>
        <w:numPr>
          <w:ilvl w:val="0"/>
          <w:numId w:val="15"/>
        </w:numPr>
        <w:spacing w:after="200" w:line="360" w:lineRule="auto"/>
        <w:ind w:left="23" w:right="51"/>
        <w:contextualSpacing/>
        <w:rPr>
          <w:sz w:val="28"/>
          <w:szCs w:val="28"/>
        </w:rPr>
      </w:pPr>
      <w:r w:rsidRPr="003C7071">
        <w:rPr>
          <w:sz w:val="28"/>
          <w:szCs w:val="28"/>
        </w:rPr>
        <w:t>Гриднев И.И. Волоконно-оптические линии связи. – М. «Радио и связь», 1999г., 223 с.</w:t>
      </w:r>
    </w:p>
    <w:p w:rsidR="00756C4E" w:rsidRPr="00AC58F0" w:rsidRDefault="00756C4E" w:rsidP="00756C4E">
      <w:pPr>
        <w:numPr>
          <w:ilvl w:val="0"/>
          <w:numId w:val="15"/>
        </w:numPr>
        <w:spacing w:after="200" w:line="360" w:lineRule="auto"/>
        <w:ind w:left="23" w:right="51"/>
        <w:contextualSpacing/>
        <w:rPr>
          <w:sz w:val="28"/>
          <w:szCs w:val="28"/>
        </w:rPr>
      </w:pPr>
      <w:r w:rsidRPr="00AC58F0">
        <w:rPr>
          <w:sz w:val="28"/>
          <w:szCs w:val="28"/>
        </w:rPr>
        <w:t xml:space="preserve"> Семейкин В. Д. Учебное пособие: проектирование линейных трактов волоконно-оптических систем передачи. Астрахань 2001.</w:t>
      </w:r>
      <w:r w:rsidR="004C4E86">
        <w:rPr>
          <w:sz w:val="28"/>
          <w:szCs w:val="28"/>
        </w:rPr>
        <w:t xml:space="preserve"> 321 с.</w:t>
      </w:r>
    </w:p>
    <w:p w:rsidR="00756C4E" w:rsidRPr="00756C4E" w:rsidRDefault="00D22B71" w:rsidP="00756C4E">
      <w:pPr>
        <w:numPr>
          <w:ilvl w:val="0"/>
          <w:numId w:val="15"/>
        </w:numPr>
        <w:spacing w:after="200" w:line="360" w:lineRule="auto"/>
        <w:ind w:left="23" w:right="51"/>
        <w:contextualSpacing/>
        <w:rPr>
          <w:sz w:val="28"/>
          <w:szCs w:val="28"/>
        </w:rPr>
      </w:pPr>
      <w:hyperlink r:id="rId238" w:history="1">
        <w:r w:rsidR="00756C4E" w:rsidRPr="00756C4E">
          <w:rPr>
            <w:rStyle w:val="af5"/>
            <w:color w:val="auto"/>
            <w:sz w:val="28"/>
            <w:szCs w:val="28"/>
            <w:lang w:val="en-US"/>
          </w:rPr>
          <w:t>www</w:t>
        </w:r>
        <w:r w:rsidR="00756C4E" w:rsidRPr="00756C4E">
          <w:rPr>
            <w:rStyle w:val="af5"/>
            <w:color w:val="auto"/>
            <w:sz w:val="28"/>
            <w:szCs w:val="28"/>
          </w:rPr>
          <w:t>.</w:t>
        </w:r>
        <w:r w:rsidR="00756C4E" w:rsidRPr="00756C4E">
          <w:rPr>
            <w:rStyle w:val="af5"/>
            <w:color w:val="auto"/>
            <w:sz w:val="28"/>
            <w:szCs w:val="28"/>
            <w:lang w:val="en-US"/>
          </w:rPr>
          <w:t>nii</w:t>
        </w:r>
        <w:r w:rsidR="00756C4E" w:rsidRPr="00756C4E">
          <w:rPr>
            <w:rStyle w:val="af5"/>
            <w:color w:val="auto"/>
            <w:sz w:val="28"/>
            <w:szCs w:val="28"/>
          </w:rPr>
          <w:t>-</w:t>
        </w:r>
        <w:r w:rsidR="00756C4E" w:rsidRPr="00756C4E">
          <w:rPr>
            <w:rStyle w:val="af5"/>
            <w:color w:val="auto"/>
            <w:sz w:val="28"/>
            <w:szCs w:val="28"/>
            <w:lang w:val="en-US"/>
          </w:rPr>
          <w:t>ecos</w:t>
        </w:r>
        <w:r w:rsidR="00756C4E" w:rsidRPr="00756C4E">
          <w:rPr>
            <w:rStyle w:val="af5"/>
            <w:color w:val="auto"/>
            <w:sz w:val="28"/>
            <w:szCs w:val="28"/>
          </w:rPr>
          <w:t>.</w:t>
        </w:r>
        <w:r w:rsidR="00756C4E" w:rsidRPr="00756C4E">
          <w:rPr>
            <w:rStyle w:val="af5"/>
            <w:color w:val="auto"/>
            <w:sz w:val="28"/>
            <w:szCs w:val="28"/>
            <w:lang w:val="en-US"/>
          </w:rPr>
          <w:t>ru</w:t>
        </w:r>
        <w:r w:rsidR="00756C4E" w:rsidRPr="00756C4E">
          <w:rPr>
            <w:rStyle w:val="af5"/>
            <w:color w:val="auto"/>
            <w:sz w:val="28"/>
            <w:szCs w:val="28"/>
          </w:rPr>
          <w:t>/</w:t>
        </w:r>
        <w:r w:rsidR="00756C4E" w:rsidRPr="00756C4E">
          <w:rPr>
            <w:rStyle w:val="af5"/>
            <w:color w:val="auto"/>
            <w:sz w:val="28"/>
            <w:szCs w:val="28"/>
            <w:lang w:val="en-US"/>
          </w:rPr>
          <w:t>elis</w:t>
        </w:r>
        <w:r w:rsidR="00756C4E" w:rsidRPr="00756C4E">
          <w:rPr>
            <w:rStyle w:val="af5"/>
            <w:color w:val="auto"/>
            <w:sz w:val="28"/>
            <w:szCs w:val="28"/>
          </w:rPr>
          <w:t>3/</w:t>
        </w:r>
        <w:r w:rsidR="00756C4E" w:rsidRPr="00756C4E">
          <w:rPr>
            <w:rStyle w:val="af5"/>
            <w:color w:val="auto"/>
            <w:sz w:val="28"/>
            <w:szCs w:val="28"/>
            <w:lang w:val="en-US"/>
          </w:rPr>
          <w:t>html</w:t>
        </w:r>
        <w:r w:rsidR="00756C4E" w:rsidRPr="00756C4E">
          <w:rPr>
            <w:rStyle w:val="af5"/>
            <w:color w:val="auto"/>
            <w:sz w:val="28"/>
            <w:szCs w:val="28"/>
          </w:rPr>
          <w:t>2/</w:t>
        </w:r>
        <w:r w:rsidR="00756C4E" w:rsidRPr="00756C4E">
          <w:rPr>
            <w:rStyle w:val="af5"/>
            <w:color w:val="auto"/>
            <w:sz w:val="28"/>
            <w:szCs w:val="28"/>
            <w:lang w:val="en-US"/>
          </w:rPr>
          <w:t>newvol</w:t>
        </w:r>
        <w:r w:rsidR="00756C4E" w:rsidRPr="00756C4E">
          <w:rPr>
            <w:rStyle w:val="af5"/>
            <w:color w:val="auto"/>
            <w:sz w:val="28"/>
            <w:szCs w:val="28"/>
          </w:rPr>
          <w:t>.</w:t>
        </w:r>
        <w:r w:rsidR="00756C4E" w:rsidRPr="00756C4E">
          <w:rPr>
            <w:rStyle w:val="af5"/>
            <w:color w:val="auto"/>
            <w:sz w:val="28"/>
            <w:szCs w:val="28"/>
            <w:lang w:val="en-US"/>
          </w:rPr>
          <w:t>html</w:t>
        </w:r>
      </w:hyperlink>
    </w:p>
    <w:p w:rsidR="00756C4E" w:rsidRPr="00756C4E" w:rsidRDefault="00D22B71" w:rsidP="00756C4E">
      <w:pPr>
        <w:numPr>
          <w:ilvl w:val="0"/>
          <w:numId w:val="15"/>
        </w:numPr>
        <w:spacing w:after="200" w:line="360" w:lineRule="auto"/>
        <w:ind w:left="23" w:right="51"/>
        <w:contextualSpacing/>
        <w:rPr>
          <w:sz w:val="28"/>
          <w:szCs w:val="28"/>
        </w:rPr>
      </w:pPr>
      <w:hyperlink r:id="rId239" w:history="1">
        <w:r w:rsidR="00756C4E" w:rsidRPr="00756C4E">
          <w:rPr>
            <w:rStyle w:val="af5"/>
            <w:noProof/>
            <w:color w:val="auto"/>
            <w:sz w:val="28"/>
            <w:szCs w:val="28"/>
          </w:rPr>
          <w:t>www.chipinfo.ru/literature/radio/199902/p64-65.html</w:t>
        </w:r>
      </w:hyperlink>
    </w:p>
    <w:p w:rsidR="00756C4E" w:rsidRPr="00AC58F0" w:rsidRDefault="00756C4E" w:rsidP="00756C4E">
      <w:pPr>
        <w:numPr>
          <w:ilvl w:val="0"/>
          <w:numId w:val="15"/>
        </w:numPr>
        <w:spacing w:after="200" w:line="360" w:lineRule="auto"/>
        <w:ind w:left="23" w:right="51"/>
        <w:contextualSpacing/>
        <w:rPr>
          <w:sz w:val="28"/>
          <w:szCs w:val="28"/>
        </w:rPr>
      </w:pPr>
      <w:r w:rsidRPr="00AC58F0">
        <w:rPr>
          <w:sz w:val="28"/>
          <w:szCs w:val="28"/>
          <w:lang w:val="en-US"/>
        </w:rPr>
        <w:t>www</w:t>
      </w:r>
      <w:r w:rsidRPr="00AC58F0">
        <w:rPr>
          <w:sz w:val="28"/>
          <w:szCs w:val="28"/>
        </w:rPr>
        <w:t>.</w:t>
      </w:r>
      <w:r w:rsidRPr="00AC58F0">
        <w:rPr>
          <w:sz w:val="28"/>
          <w:szCs w:val="28"/>
          <w:lang w:val="en-US"/>
        </w:rPr>
        <w:t>sconline</w:t>
      </w:r>
      <w:r w:rsidRPr="00AC58F0">
        <w:rPr>
          <w:sz w:val="28"/>
          <w:szCs w:val="28"/>
        </w:rPr>
        <w:t>.</w:t>
      </w:r>
      <w:r w:rsidRPr="00AC58F0">
        <w:rPr>
          <w:sz w:val="28"/>
          <w:szCs w:val="28"/>
          <w:lang w:val="en-US"/>
        </w:rPr>
        <w:t>ru</w:t>
      </w:r>
      <w:r w:rsidRPr="00AC58F0">
        <w:rPr>
          <w:sz w:val="28"/>
          <w:szCs w:val="28"/>
        </w:rPr>
        <w:t>/</w:t>
      </w:r>
      <w:r w:rsidRPr="00AC58F0">
        <w:rPr>
          <w:sz w:val="28"/>
          <w:szCs w:val="28"/>
          <w:lang w:val="en-US"/>
        </w:rPr>
        <w:t>doc</w:t>
      </w:r>
      <w:r w:rsidRPr="00AC58F0">
        <w:rPr>
          <w:sz w:val="28"/>
          <w:szCs w:val="28"/>
        </w:rPr>
        <w:t>/6091.</w:t>
      </w:r>
      <w:r w:rsidRPr="00AC58F0">
        <w:rPr>
          <w:sz w:val="28"/>
          <w:szCs w:val="28"/>
          <w:lang w:val="en-US"/>
        </w:rPr>
        <w:t>html</w:t>
      </w:r>
    </w:p>
    <w:p w:rsidR="00756C4E" w:rsidRPr="003C7071" w:rsidRDefault="00756C4E" w:rsidP="00756C4E">
      <w:pPr>
        <w:numPr>
          <w:ilvl w:val="0"/>
          <w:numId w:val="15"/>
        </w:numPr>
        <w:spacing w:after="200" w:line="360" w:lineRule="auto"/>
        <w:ind w:left="23" w:right="51"/>
        <w:contextualSpacing/>
        <w:rPr>
          <w:sz w:val="28"/>
          <w:szCs w:val="28"/>
        </w:rPr>
      </w:pPr>
      <w:r w:rsidRPr="003C7071">
        <w:rPr>
          <w:sz w:val="28"/>
          <w:szCs w:val="28"/>
          <w:lang w:val="uk-UA"/>
        </w:rPr>
        <w:t>Л</w:t>
      </w:r>
      <w:r w:rsidR="002C3752">
        <w:rPr>
          <w:sz w:val="28"/>
          <w:szCs w:val="28"/>
        </w:rPr>
        <w:t>анс</w:t>
      </w:r>
      <w:r w:rsidRPr="003C7071">
        <w:rPr>
          <w:sz w:val="28"/>
          <w:szCs w:val="28"/>
        </w:rPr>
        <w:t>берг Г.С. Оптика. – М. Наука, 1976, 926 с.</w:t>
      </w:r>
    </w:p>
    <w:p w:rsidR="00756C4E" w:rsidRPr="003C7071" w:rsidRDefault="00756C4E" w:rsidP="00756C4E">
      <w:pPr>
        <w:numPr>
          <w:ilvl w:val="0"/>
          <w:numId w:val="15"/>
        </w:numPr>
        <w:spacing w:after="200" w:line="360" w:lineRule="auto"/>
        <w:ind w:left="23" w:right="51"/>
        <w:contextualSpacing/>
        <w:rPr>
          <w:sz w:val="28"/>
          <w:szCs w:val="28"/>
        </w:rPr>
      </w:pPr>
      <w:r w:rsidRPr="003C7071">
        <w:rPr>
          <w:sz w:val="28"/>
          <w:szCs w:val="28"/>
        </w:rPr>
        <w:t>Волоконно-оптические линии связи – Справочник. Под редакцией С.В. Свечникова и Л.М. Андрушко. Киев «Техника» 2008, 240 с.</w:t>
      </w:r>
    </w:p>
    <w:p w:rsidR="00756C4E" w:rsidRPr="003C7071" w:rsidRDefault="00756C4E" w:rsidP="00756C4E">
      <w:pPr>
        <w:numPr>
          <w:ilvl w:val="0"/>
          <w:numId w:val="15"/>
        </w:numPr>
        <w:spacing w:after="200" w:line="360" w:lineRule="auto"/>
        <w:ind w:left="23" w:right="51"/>
        <w:contextualSpacing/>
        <w:jc w:val="both"/>
        <w:rPr>
          <w:sz w:val="28"/>
          <w:szCs w:val="28"/>
          <w:lang w:eastAsia="en-US"/>
        </w:rPr>
      </w:pPr>
      <w:r w:rsidRPr="003C7071">
        <w:rPr>
          <w:sz w:val="28"/>
          <w:szCs w:val="28"/>
          <w:lang w:eastAsia="en-US"/>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756C4E" w:rsidRPr="003C7071" w:rsidRDefault="00756C4E" w:rsidP="00756C4E">
      <w:pPr>
        <w:numPr>
          <w:ilvl w:val="0"/>
          <w:numId w:val="15"/>
        </w:numPr>
        <w:spacing w:after="200" w:line="360" w:lineRule="auto"/>
        <w:ind w:left="23" w:right="51"/>
        <w:contextualSpacing/>
        <w:jc w:val="both"/>
        <w:rPr>
          <w:sz w:val="28"/>
          <w:szCs w:val="28"/>
          <w:lang w:eastAsia="en-US"/>
        </w:rPr>
      </w:pPr>
      <w:r w:rsidRPr="003C7071">
        <w:rPr>
          <w:sz w:val="28"/>
          <w:szCs w:val="28"/>
          <w:lang w:eastAsia="en-US"/>
        </w:rPr>
        <w:t xml:space="preserve"> Методичные указанияя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Медяник, В.И. Сало, О.М. Гунченко, В.А. Малов – Луганск: Изд-во ВНУ им. В. Даля, 2008. – 50 с</w:t>
      </w:r>
    </w:p>
    <w:p w:rsidR="00756C4E" w:rsidRPr="00D22B71" w:rsidRDefault="00756C4E" w:rsidP="002753E8">
      <w:pPr>
        <w:widowControl w:val="0"/>
        <w:numPr>
          <w:ilvl w:val="0"/>
          <w:numId w:val="15"/>
        </w:numPr>
        <w:autoSpaceDE w:val="0"/>
        <w:autoSpaceDN w:val="0"/>
        <w:adjustRightInd w:val="0"/>
        <w:spacing w:after="200" w:line="360" w:lineRule="auto"/>
        <w:ind w:left="23" w:right="51" w:firstLine="709"/>
        <w:contextualSpacing/>
        <w:jc w:val="both"/>
        <w:rPr>
          <w:sz w:val="28"/>
          <w:szCs w:val="28"/>
        </w:rPr>
      </w:pPr>
      <w:r w:rsidRPr="00D22B71">
        <w:rPr>
          <w:sz w:val="28"/>
          <w:szCs w:val="28"/>
          <w:lang w:eastAsia="en-US"/>
        </w:rPr>
        <w:t xml:space="preserve"> Научно-методичный комплекс дисциплины «Основы охраны труда» (НМКДКД). (Эл. вид.). Луганск. ВНУ им. В. Даля, кафедра «ОП та БЖД», </w:t>
      </w:r>
      <w:smartTag w:uri="urn:schemas-microsoft-com:office:smarttags" w:element="metricconverter">
        <w:smartTagPr>
          <w:attr w:name="ProductID" w:val="2006 г"/>
        </w:smartTagPr>
        <w:r w:rsidRPr="00D22B71">
          <w:rPr>
            <w:sz w:val="28"/>
            <w:szCs w:val="28"/>
            <w:lang w:eastAsia="en-US"/>
          </w:rPr>
          <w:t>2006 г</w:t>
        </w:r>
      </w:smartTag>
      <w:r w:rsidRPr="00D22B71">
        <w:rPr>
          <w:sz w:val="28"/>
          <w:szCs w:val="28"/>
          <w:lang w:eastAsia="en-US"/>
        </w:rPr>
        <w:t>.</w:t>
      </w:r>
      <w:bookmarkStart w:id="18" w:name="_GoBack"/>
      <w:bookmarkEnd w:id="18"/>
    </w:p>
    <w:sectPr w:rsidR="00756C4E" w:rsidRPr="00D22B71" w:rsidSect="008328D6">
      <w:headerReference w:type="default" r:id="rId240"/>
      <w:pgSz w:w="11906" w:h="16838"/>
      <w:pgMar w:top="851"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93" w:rsidRDefault="00461493" w:rsidP="00741067">
      <w:r>
        <w:separator/>
      </w:r>
    </w:p>
  </w:endnote>
  <w:endnote w:type="continuationSeparator" w:id="0">
    <w:p w:rsidR="00461493" w:rsidRDefault="00461493" w:rsidP="0074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0287"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GOST Type BU">
    <w:altName w:val="Times New Roman"/>
    <w:charset w:val="CC"/>
    <w:family w:val="auto"/>
    <w:pitch w:val="variable"/>
    <w:sig w:usb0="800002AF" w:usb1="1000004A" w:usb2="00000000" w:usb3="00000000" w:csb0="8000009F" w:csb1="00000000"/>
  </w:font>
  <w:font w:name="Baskerville Old Face">
    <w:altName w:val="Dutch801 Rm BT"/>
    <w:panose1 w:val="02020602080505020303"/>
    <w:charset w:val="00"/>
    <w:family w:val="roman"/>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93" w:rsidRDefault="00461493" w:rsidP="00741067">
      <w:r>
        <w:separator/>
      </w:r>
    </w:p>
  </w:footnote>
  <w:footnote w:type="continuationSeparator" w:id="0">
    <w:p w:rsidR="00461493" w:rsidRDefault="00461493" w:rsidP="00741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93" w:rsidRDefault="00461493">
    <w:pPr>
      <w:pStyle w:val="aa"/>
      <w:jc w:val="right"/>
    </w:pPr>
  </w:p>
  <w:p w:rsidR="00461493" w:rsidRDefault="0046149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pStyle w:val="a"/>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5"/>
    <w:lvl w:ilvl="0">
      <w:start w:val="1"/>
      <w:numFmt w:val="decimal"/>
      <w:lvlText w:val="%1."/>
      <w:lvlJc w:val="left"/>
      <w:pPr>
        <w:tabs>
          <w:tab w:val="num" w:pos="1026"/>
        </w:tabs>
        <w:ind w:left="1026" w:hanging="6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56"/>
        </w:tabs>
        <w:ind w:left="1056" w:hanging="720"/>
      </w:pPr>
      <w:rPr>
        <w:rFonts w:cs="Times New Roman"/>
      </w:rPr>
    </w:lvl>
    <w:lvl w:ilvl="3">
      <w:start w:val="1"/>
      <w:numFmt w:val="decimal"/>
      <w:lvlText w:val="%1.%2.%3.%4."/>
      <w:lvlJc w:val="left"/>
      <w:pPr>
        <w:tabs>
          <w:tab w:val="num" w:pos="1416"/>
        </w:tabs>
        <w:ind w:left="1416" w:hanging="108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776"/>
        </w:tabs>
        <w:ind w:left="1776" w:hanging="1440"/>
      </w:pPr>
      <w:rPr>
        <w:rFonts w:cs="Times New Roman"/>
      </w:rPr>
    </w:lvl>
    <w:lvl w:ilvl="6">
      <w:start w:val="1"/>
      <w:numFmt w:val="decimal"/>
      <w:lvlText w:val="%1.%2.%3.%4.%5.%6.%7."/>
      <w:lvlJc w:val="left"/>
      <w:pPr>
        <w:tabs>
          <w:tab w:val="num" w:pos="2136"/>
        </w:tabs>
        <w:ind w:left="2136" w:hanging="1800"/>
      </w:pPr>
      <w:rPr>
        <w:rFonts w:cs="Times New Roman"/>
      </w:rPr>
    </w:lvl>
    <w:lvl w:ilvl="7">
      <w:start w:val="1"/>
      <w:numFmt w:val="decimal"/>
      <w:lvlText w:val="%1.%2.%3.%4.%5.%6.%7.%8."/>
      <w:lvlJc w:val="left"/>
      <w:pPr>
        <w:tabs>
          <w:tab w:val="num" w:pos="2136"/>
        </w:tabs>
        <w:ind w:left="2136" w:hanging="1800"/>
      </w:pPr>
      <w:rPr>
        <w:rFonts w:cs="Times New Roman"/>
      </w:rPr>
    </w:lvl>
    <w:lvl w:ilvl="8">
      <w:start w:val="1"/>
      <w:numFmt w:val="decimal"/>
      <w:lvlText w:val="%1.%2.%3.%4.%5.%6.%7.%8.%9."/>
      <w:lvlJc w:val="left"/>
      <w:pPr>
        <w:tabs>
          <w:tab w:val="num" w:pos="2496"/>
        </w:tabs>
        <w:ind w:left="2496" w:hanging="2160"/>
      </w:pPr>
      <w:rPr>
        <w:rFonts w:cs="Times New Roman"/>
      </w:rPr>
    </w:lvl>
  </w:abstractNum>
  <w:abstractNum w:abstractNumId="3" w15:restartNumberingAfterBreak="0">
    <w:nsid w:val="00000004"/>
    <w:multiLevelType w:val="singleLevel"/>
    <w:tmpl w:val="00000004"/>
    <w:name w:val="WW8Num8"/>
    <w:lvl w:ilvl="0">
      <w:start w:val="1"/>
      <w:numFmt w:val="decimal"/>
      <w:lvlText w:val="%1."/>
      <w:lvlJc w:val="left"/>
      <w:pPr>
        <w:tabs>
          <w:tab w:val="num" w:pos="1669"/>
        </w:tabs>
        <w:ind w:left="1669" w:hanging="960"/>
      </w:pPr>
      <w:rPr>
        <w:rFonts w:cs="Times New Roman"/>
        <w:color w:val="000000"/>
      </w:rPr>
    </w:lvl>
  </w:abstractNum>
  <w:abstractNum w:abstractNumId="4" w15:restartNumberingAfterBreak="0">
    <w:nsid w:val="00000006"/>
    <w:multiLevelType w:val="singleLevel"/>
    <w:tmpl w:val="00000006"/>
    <w:name w:val="WW8Num12"/>
    <w:lvl w:ilvl="0">
      <w:start w:val="1"/>
      <w:numFmt w:val="decimal"/>
      <w:lvlText w:val="%1."/>
      <w:lvlJc w:val="left"/>
      <w:pPr>
        <w:tabs>
          <w:tab w:val="num" w:pos="1684"/>
        </w:tabs>
        <w:ind w:left="1684" w:hanging="975"/>
      </w:pPr>
      <w:rPr>
        <w:rFonts w:cs="Times New Roman"/>
        <w:color w:val="000000"/>
      </w:rPr>
    </w:lvl>
  </w:abstractNum>
  <w:abstractNum w:abstractNumId="5" w15:restartNumberingAfterBreak="0">
    <w:nsid w:val="0A2D1264"/>
    <w:multiLevelType w:val="multilevel"/>
    <w:tmpl w:val="75CC833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F949E9"/>
    <w:multiLevelType w:val="singleLevel"/>
    <w:tmpl w:val="04190011"/>
    <w:lvl w:ilvl="0">
      <w:start w:val="1"/>
      <w:numFmt w:val="decimal"/>
      <w:lvlText w:val="%1)"/>
      <w:lvlJc w:val="left"/>
      <w:pPr>
        <w:tabs>
          <w:tab w:val="num" w:pos="360"/>
        </w:tabs>
        <w:ind w:left="360" w:hanging="360"/>
      </w:pPr>
      <w:rPr>
        <w:rFonts w:cs="Times New Roman"/>
      </w:rPr>
    </w:lvl>
  </w:abstractNum>
  <w:abstractNum w:abstractNumId="7" w15:restartNumberingAfterBreak="0">
    <w:nsid w:val="16C5420C"/>
    <w:multiLevelType w:val="multilevel"/>
    <w:tmpl w:val="21C61E44"/>
    <w:lvl w:ilvl="0">
      <w:start w:val="3"/>
      <w:numFmt w:val="decimal"/>
      <w:lvlText w:val="%1."/>
      <w:lvlJc w:val="left"/>
      <w:pPr>
        <w:tabs>
          <w:tab w:val="num" w:pos="1044"/>
        </w:tabs>
        <w:ind w:left="1044" w:hanging="1044"/>
      </w:pPr>
      <w:rPr>
        <w:rFonts w:cs="Times New Roman" w:hint="default"/>
      </w:rPr>
    </w:lvl>
    <w:lvl w:ilvl="1">
      <w:start w:val="2"/>
      <w:numFmt w:val="decimal"/>
      <w:lvlText w:val="%1.%2."/>
      <w:lvlJc w:val="left"/>
      <w:pPr>
        <w:tabs>
          <w:tab w:val="num" w:pos="1257"/>
        </w:tabs>
        <w:ind w:left="1257" w:hanging="1044"/>
      </w:pPr>
      <w:rPr>
        <w:rFonts w:cs="Times New Roman" w:hint="default"/>
      </w:rPr>
    </w:lvl>
    <w:lvl w:ilvl="2">
      <w:start w:val="1"/>
      <w:numFmt w:val="decimal"/>
      <w:lvlText w:val="%1.%2.%3."/>
      <w:lvlJc w:val="left"/>
      <w:pPr>
        <w:tabs>
          <w:tab w:val="num" w:pos="1931"/>
        </w:tabs>
        <w:ind w:left="1931" w:hanging="1080"/>
      </w:pPr>
      <w:rPr>
        <w:rFonts w:cs="Times New Roman" w:hint="default"/>
      </w:rPr>
    </w:lvl>
    <w:lvl w:ilvl="3">
      <w:start w:val="1"/>
      <w:numFmt w:val="decimal"/>
      <w:lvlText w:val="%1.%2.%3.%4."/>
      <w:lvlJc w:val="left"/>
      <w:pPr>
        <w:tabs>
          <w:tab w:val="num" w:pos="2079"/>
        </w:tabs>
        <w:ind w:left="2079" w:hanging="1440"/>
      </w:pPr>
      <w:rPr>
        <w:rFonts w:cs="Times New Roman" w:hint="default"/>
      </w:rPr>
    </w:lvl>
    <w:lvl w:ilvl="4">
      <w:start w:val="1"/>
      <w:numFmt w:val="decimal"/>
      <w:lvlText w:val="%1.%2.%3.%4.%5."/>
      <w:lvlJc w:val="left"/>
      <w:pPr>
        <w:tabs>
          <w:tab w:val="num" w:pos="2652"/>
        </w:tabs>
        <w:ind w:left="2652" w:hanging="1800"/>
      </w:pPr>
      <w:rPr>
        <w:rFonts w:cs="Times New Roman" w:hint="default"/>
      </w:rPr>
    </w:lvl>
    <w:lvl w:ilvl="5">
      <w:start w:val="1"/>
      <w:numFmt w:val="decimal"/>
      <w:lvlText w:val="%1.%2.%3.%4.%5.%6."/>
      <w:lvlJc w:val="left"/>
      <w:pPr>
        <w:tabs>
          <w:tab w:val="num" w:pos="3225"/>
        </w:tabs>
        <w:ind w:left="3225" w:hanging="2160"/>
      </w:pPr>
      <w:rPr>
        <w:rFonts w:cs="Times New Roman" w:hint="default"/>
      </w:rPr>
    </w:lvl>
    <w:lvl w:ilvl="6">
      <w:start w:val="1"/>
      <w:numFmt w:val="decimal"/>
      <w:lvlText w:val="%1.%2.%3.%4.%5.%6.%7."/>
      <w:lvlJc w:val="left"/>
      <w:pPr>
        <w:tabs>
          <w:tab w:val="num" w:pos="3798"/>
        </w:tabs>
        <w:ind w:left="3798" w:hanging="2520"/>
      </w:pPr>
      <w:rPr>
        <w:rFonts w:cs="Times New Roman" w:hint="default"/>
      </w:rPr>
    </w:lvl>
    <w:lvl w:ilvl="7">
      <w:start w:val="1"/>
      <w:numFmt w:val="decimal"/>
      <w:lvlText w:val="%1.%2.%3.%4.%5.%6.%7.%8."/>
      <w:lvlJc w:val="left"/>
      <w:pPr>
        <w:tabs>
          <w:tab w:val="num" w:pos="4371"/>
        </w:tabs>
        <w:ind w:left="4371" w:hanging="2880"/>
      </w:pPr>
      <w:rPr>
        <w:rFonts w:cs="Times New Roman" w:hint="default"/>
      </w:rPr>
    </w:lvl>
    <w:lvl w:ilvl="8">
      <w:start w:val="1"/>
      <w:numFmt w:val="decimal"/>
      <w:lvlText w:val="%1.%2.%3.%4.%5.%6.%7.%8.%9."/>
      <w:lvlJc w:val="left"/>
      <w:pPr>
        <w:tabs>
          <w:tab w:val="num" w:pos="4944"/>
        </w:tabs>
        <w:ind w:left="4944" w:hanging="3240"/>
      </w:pPr>
      <w:rPr>
        <w:rFonts w:cs="Times New Roman" w:hint="default"/>
      </w:rPr>
    </w:lvl>
  </w:abstractNum>
  <w:abstractNum w:abstractNumId="8" w15:restartNumberingAfterBreak="0">
    <w:nsid w:val="1D1B4D02"/>
    <w:multiLevelType w:val="singleLevel"/>
    <w:tmpl w:val="0102276E"/>
    <w:lvl w:ilvl="0">
      <w:numFmt w:val="bullet"/>
      <w:lvlText w:val="-"/>
      <w:lvlJc w:val="left"/>
      <w:pPr>
        <w:tabs>
          <w:tab w:val="num" w:pos="1494"/>
        </w:tabs>
        <w:ind w:left="1494" w:hanging="360"/>
      </w:pPr>
      <w:rPr>
        <w:rFonts w:hint="default"/>
      </w:rPr>
    </w:lvl>
  </w:abstractNum>
  <w:abstractNum w:abstractNumId="9" w15:restartNumberingAfterBreak="0">
    <w:nsid w:val="29CF1B4A"/>
    <w:multiLevelType w:val="multilevel"/>
    <w:tmpl w:val="1C7C2CB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4F7F31"/>
    <w:multiLevelType w:val="hybridMultilevel"/>
    <w:tmpl w:val="E9841A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6B14BD"/>
    <w:multiLevelType w:val="hybridMultilevel"/>
    <w:tmpl w:val="E0DE5A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23DF0"/>
    <w:multiLevelType w:val="hybridMultilevel"/>
    <w:tmpl w:val="CBC6FD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365C4"/>
    <w:multiLevelType w:val="singleLevel"/>
    <w:tmpl w:val="C30047D6"/>
    <w:lvl w:ilvl="0">
      <w:numFmt w:val="bullet"/>
      <w:lvlText w:val="-"/>
      <w:lvlJc w:val="left"/>
      <w:pPr>
        <w:tabs>
          <w:tab w:val="num" w:pos="1211"/>
        </w:tabs>
        <w:ind w:left="1211" w:hanging="360"/>
      </w:pPr>
      <w:rPr>
        <w:rFonts w:hint="default"/>
        <w:b w:val="0"/>
        <w:i w:val="0"/>
      </w:rPr>
    </w:lvl>
  </w:abstractNum>
  <w:abstractNum w:abstractNumId="14" w15:restartNumberingAfterBreak="0">
    <w:nsid w:val="483D20E8"/>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5" w15:restartNumberingAfterBreak="0">
    <w:nsid w:val="52B41B24"/>
    <w:multiLevelType w:val="singleLevel"/>
    <w:tmpl w:val="BE72CFE6"/>
    <w:lvl w:ilvl="0">
      <w:start w:val="8"/>
      <w:numFmt w:val="bullet"/>
      <w:lvlText w:val="-"/>
      <w:lvlJc w:val="left"/>
      <w:pPr>
        <w:tabs>
          <w:tab w:val="num" w:pos="795"/>
        </w:tabs>
        <w:ind w:left="795" w:hanging="360"/>
      </w:pPr>
      <w:rPr>
        <w:rFonts w:hint="default"/>
      </w:rPr>
    </w:lvl>
  </w:abstractNum>
  <w:abstractNum w:abstractNumId="16" w15:restartNumberingAfterBreak="0">
    <w:nsid w:val="5557274A"/>
    <w:multiLevelType w:val="multilevel"/>
    <w:tmpl w:val="F77E4864"/>
    <w:lvl w:ilvl="0">
      <w:start w:val="3"/>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7465943"/>
    <w:multiLevelType w:val="hybridMultilevel"/>
    <w:tmpl w:val="2CC4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300B73"/>
    <w:multiLevelType w:val="hybridMultilevel"/>
    <w:tmpl w:val="B5CA91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B5BD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59A0565"/>
    <w:multiLevelType w:val="hybridMultilevel"/>
    <w:tmpl w:val="7702F89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714F1"/>
    <w:multiLevelType w:val="multilevel"/>
    <w:tmpl w:val="2D9C451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738B5B74"/>
    <w:multiLevelType w:val="multilevel"/>
    <w:tmpl w:val="11206D54"/>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2520"/>
        </w:tabs>
        <w:ind w:left="2520" w:hanging="1440"/>
      </w:pPr>
      <w:rPr>
        <w:rFonts w:cs="Times New Roman" w:hint="default"/>
      </w:rPr>
    </w:lvl>
    <w:lvl w:ilvl="4">
      <w:start w:val="1"/>
      <w:numFmt w:val="decimal"/>
      <w:isLgl/>
      <w:lvlText w:val="%1.%2.%3.%4.%5."/>
      <w:lvlJc w:val="left"/>
      <w:pPr>
        <w:tabs>
          <w:tab w:val="num" w:pos="3240"/>
        </w:tabs>
        <w:ind w:left="3240" w:hanging="1800"/>
      </w:pPr>
      <w:rPr>
        <w:rFonts w:cs="Times New Roman" w:hint="default"/>
      </w:rPr>
    </w:lvl>
    <w:lvl w:ilvl="5">
      <w:start w:val="1"/>
      <w:numFmt w:val="decimal"/>
      <w:isLgl/>
      <w:lvlText w:val="%1.%2.%3.%4.%5.%6."/>
      <w:lvlJc w:val="left"/>
      <w:pPr>
        <w:tabs>
          <w:tab w:val="num" w:pos="3960"/>
        </w:tabs>
        <w:ind w:left="3960" w:hanging="2160"/>
      </w:pPr>
      <w:rPr>
        <w:rFonts w:cs="Times New Roman" w:hint="default"/>
      </w:rPr>
    </w:lvl>
    <w:lvl w:ilvl="6">
      <w:start w:val="1"/>
      <w:numFmt w:val="decimal"/>
      <w:isLgl/>
      <w:lvlText w:val="%1.%2.%3.%4.%5.%6.%7."/>
      <w:lvlJc w:val="left"/>
      <w:pPr>
        <w:tabs>
          <w:tab w:val="num" w:pos="4680"/>
        </w:tabs>
        <w:ind w:left="4680" w:hanging="2520"/>
      </w:pPr>
      <w:rPr>
        <w:rFonts w:cs="Times New Roman" w:hint="default"/>
      </w:rPr>
    </w:lvl>
    <w:lvl w:ilvl="7">
      <w:start w:val="1"/>
      <w:numFmt w:val="decimal"/>
      <w:isLgl/>
      <w:lvlText w:val="%1.%2.%3.%4.%5.%6.%7.%8."/>
      <w:lvlJc w:val="left"/>
      <w:pPr>
        <w:tabs>
          <w:tab w:val="num" w:pos="5400"/>
        </w:tabs>
        <w:ind w:left="5400" w:hanging="2880"/>
      </w:pPr>
      <w:rPr>
        <w:rFonts w:cs="Times New Roman" w:hint="default"/>
      </w:rPr>
    </w:lvl>
    <w:lvl w:ilvl="8">
      <w:start w:val="1"/>
      <w:numFmt w:val="decimal"/>
      <w:isLgl/>
      <w:lvlText w:val="%1.%2.%3.%4.%5.%6.%7.%8.%9."/>
      <w:lvlJc w:val="left"/>
      <w:pPr>
        <w:tabs>
          <w:tab w:val="num" w:pos="6120"/>
        </w:tabs>
        <w:ind w:left="6120" w:hanging="3240"/>
      </w:pPr>
      <w:rPr>
        <w:rFonts w:cs="Times New Roman" w:hint="default"/>
      </w:rPr>
    </w:lvl>
  </w:abstractNum>
  <w:num w:numId="1">
    <w:abstractNumId w:val="14"/>
  </w:num>
  <w:num w:numId="2">
    <w:abstractNumId w:val="6"/>
  </w:num>
  <w:num w:numId="3">
    <w:abstractNumId w:val="22"/>
  </w:num>
  <w:num w:numId="4">
    <w:abstractNumId w:val="7"/>
  </w:num>
  <w:num w:numId="5">
    <w:abstractNumId w:val="16"/>
  </w:num>
  <w:num w:numId="6">
    <w:abstractNumId w:val="21"/>
  </w:num>
  <w:num w:numId="7">
    <w:abstractNumId w:val="15"/>
  </w:num>
  <w:num w:numId="8">
    <w:abstractNumId w:val="8"/>
  </w:num>
  <w:num w:numId="9">
    <w:abstractNumId w:val="13"/>
  </w:num>
  <w:num w:numId="10">
    <w:abstractNumId w:val="11"/>
  </w:num>
  <w:num w:numId="11">
    <w:abstractNumId w:val="20"/>
  </w:num>
  <w:num w:numId="12">
    <w:abstractNumId w:val="12"/>
  </w:num>
  <w:num w:numId="13">
    <w:abstractNumId w:val="18"/>
  </w:num>
  <w:num w:numId="14">
    <w:abstractNumId w:val="0"/>
    <w:lvlOverride w:ilvl="0">
      <w:lvl w:ilvl="0">
        <w:start w:val="1"/>
        <w:numFmt w:val="bullet"/>
        <w:lvlText w:val=""/>
        <w:legacy w:legacy="1" w:legacySpace="0" w:legacyIndent="227"/>
        <w:lvlJc w:val="left"/>
        <w:pPr>
          <w:ind w:left="936" w:hanging="227"/>
        </w:pPr>
        <w:rPr>
          <w:rFonts w:ascii="Symbol" w:hAnsi="Symbol" w:hint="default"/>
        </w:rPr>
      </w:lvl>
    </w:lvlOverride>
  </w:num>
  <w:num w:numId="15">
    <w:abstractNumId w:val="10"/>
  </w:num>
  <w:num w:numId="16">
    <w:abstractNumId w:val="9"/>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3"/>
    <w:lvlOverride w:ilvl="0">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75"/>
    <w:rsid w:val="0000377C"/>
    <w:rsid w:val="001806E0"/>
    <w:rsid w:val="001B1E33"/>
    <w:rsid w:val="00224935"/>
    <w:rsid w:val="002C3752"/>
    <w:rsid w:val="0036046D"/>
    <w:rsid w:val="00374FA4"/>
    <w:rsid w:val="00461493"/>
    <w:rsid w:val="004B56DA"/>
    <w:rsid w:val="004C4E86"/>
    <w:rsid w:val="004D22C8"/>
    <w:rsid w:val="005249BA"/>
    <w:rsid w:val="00527331"/>
    <w:rsid w:val="00741067"/>
    <w:rsid w:val="00756C4E"/>
    <w:rsid w:val="00787D64"/>
    <w:rsid w:val="007913BB"/>
    <w:rsid w:val="007E2854"/>
    <w:rsid w:val="008328D6"/>
    <w:rsid w:val="00911619"/>
    <w:rsid w:val="009A5869"/>
    <w:rsid w:val="00B704CE"/>
    <w:rsid w:val="00BB1332"/>
    <w:rsid w:val="00C50AED"/>
    <w:rsid w:val="00C87453"/>
    <w:rsid w:val="00D22B71"/>
    <w:rsid w:val="00D41CB6"/>
    <w:rsid w:val="00D7525F"/>
    <w:rsid w:val="00DD0362"/>
    <w:rsid w:val="00E04E92"/>
    <w:rsid w:val="00E5248B"/>
    <w:rsid w:val="00F863E1"/>
    <w:rsid w:val="00FB3475"/>
    <w:rsid w:val="00FD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3"/>
    <o:shapelayout v:ext="edit">
      <o:idmap v:ext="edit" data="1"/>
    </o:shapelayout>
  </w:shapeDefaults>
  <w:decimalSymbol w:val=","/>
  <w:listSeparator w:val=";"/>
  <w15:docId w15:val="{1727DC5D-DF26-4505-B488-26A7DBFC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3475"/>
    <w:pPr>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0"/>
    <w:uiPriority w:val="99"/>
    <w:qFormat/>
    <w:rsid w:val="00B704CE"/>
    <w:pPr>
      <w:keepNext/>
      <w:spacing w:before="240" w:after="60"/>
      <w:outlineLvl w:val="0"/>
    </w:pPr>
    <w:rPr>
      <w:rFonts w:ascii="Arial" w:hAnsi="Arial" w:cs="Arial"/>
      <w:b/>
      <w:bCs/>
      <w:kern w:val="28"/>
      <w:sz w:val="28"/>
      <w:szCs w:val="28"/>
    </w:rPr>
  </w:style>
  <w:style w:type="paragraph" w:styleId="2">
    <w:name w:val="heading 2"/>
    <w:basedOn w:val="a0"/>
    <w:next w:val="a0"/>
    <w:link w:val="20"/>
    <w:uiPriority w:val="99"/>
    <w:qFormat/>
    <w:rsid w:val="00FB3475"/>
    <w:pPr>
      <w:keepNext/>
      <w:jc w:val="both"/>
      <w:outlineLvl w:val="1"/>
    </w:pPr>
    <w:rPr>
      <w:sz w:val="24"/>
      <w:szCs w:val="24"/>
    </w:rPr>
  </w:style>
  <w:style w:type="paragraph" w:styleId="3">
    <w:name w:val="heading 3"/>
    <w:basedOn w:val="a0"/>
    <w:next w:val="a0"/>
    <w:link w:val="30"/>
    <w:uiPriority w:val="99"/>
    <w:qFormat/>
    <w:rsid w:val="00FB3475"/>
    <w:pPr>
      <w:keepNext/>
      <w:outlineLvl w:val="2"/>
    </w:pPr>
    <w:rPr>
      <w:b/>
      <w:bCs/>
      <w:sz w:val="32"/>
      <w:szCs w:val="32"/>
      <w:lang w:val="en-US"/>
    </w:rPr>
  </w:style>
  <w:style w:type="paragraph" w:styleId="4">
    <w:name w:val="heading 4"/>
    <w:basedOn w:val="a0"/>
    <w:next w:val="a0"/>
    <w:link w:val="40"/>
    <w:uiPriority w:val="99"/>
    <w:qFormat/>
    <w:rsid w:val="00B704CE"/>
    <w:pPr>
      <w:keepNext/>
      <w:spacing w:line="360" w:lineRule="auto"/>
      <w:ind w:firstLine="567"/>
      <w:jc w:val="center"/>
      <w:outlineLvl w:val="3"/>
    </w:pPr>
    <w:rPr>
      <w:sz w:val="24"/>
      <w:szCs w:val="24"/>
    </w:rPr>
  </w:style>
  <w:style w:type="paragraph" w:styleId="5">
    <w:name w:val="heading 5"/>
    <w:basedOn w:val="a0"/>
    <w:next w:val="a0"/>
    <w:link w:val="50"/>
    <w:uiPriority w:val="99"/>
    <w:qFormat/>
    <w:rsid w:val="00B704CE"/>
    <w:pPr>
      <w:keepNext/>
      <w:spacing w:line="360" w:lineRule="auto"/>
      <w:ind w:left="-108" w:right="-108"/>
      <w:jc w:val="center"/>
      <w:outlineLvl w:val="4"/>
    </w:pPr>
    <w:rPr>
      <w:sz w:val="28"/>
      <w:szCs w:val="28"/>
    </w:rPr>
  </w:style>
  <w:style w:type="paragraph" w:styleId="6">
    <w:name w:val="heading 6"/>
    <w:basedOn w:val="a0"/>
    <w:next w:val="a0"/>
    <w:link w:val="60"/>
    <w:uiPriority w:val="99"/>
    <w:unhideWhenUsed/>
    <w:qFormat/>
    <w:rsid w:val="00FB347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9"/>
    <w:unhideWhenUsed/>
    <w:qFormat/>
    <w:rsid w:val="00FB347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qFormat/>
    <w:rsid w:val="00FB3475"/>
    <w:pPr>
      <w:keepNext/>
      <w:outlineLvl w:val="7"/>
    </w:pPr>
    <w:rPr>
      <w:sz w:val="28"/>
      <w:szCs w:val="28"/>
    </w:rPr>
  </w:style>
  <w:style w:type="paragraph" w:styleId="9">
    <w:name w:val="heading 9"/>
    <w:basedOn w:val="a0"/>
    <w:next w:val="a0"/>
    <w:link w:val="90"/>
    <w:uiPriority w:val="99"/>
    <w:unhideWhenUsed/>
    <w:qFormat/>
    <w:rsid w:val="00FB34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B3475"/>
    <w:rPr>
      <w:rFonts w:ascii="Times New Roman" w:eastAsiaTheme="minorEastAsia" w:hAnsi="Times New Roman" w:cs="Times New Roman"/>
      <w:sz w:val="24"/>
      <w:szCs w:val="24"/>
      <w:lang w:eastAsia="ru-RU"/>
    </w:rPr>
  </w:style>
  <w:style w:type="character" w:customStyle="1" w:styleId="30">
    <w:name w:val="Заголовок 3 Знак"/>
    <w:basedOn w:val="a1"/>
    <w:link w:val="3"/>
    <w:uiPriority w:val="9"/>
    <w:rsid w:val="00FB3475"/>
    <w:rPr>
      <w:rFonts w:ascii="Times New Roman" w:eastAsiaTheme="minorEastAsia" w:hAnsi="Times New Roman" w:cs="Times New Roman"/>
      <w:b/>
      <w:bCs/>
      <w:sz w:val="32"/>
      <w:szCs w:val="32"/>
      <w:lang w:val="en-US" w:eastAsia="ru-RU"/>
    </w:rPr>
  </w:style>
  <w:style w:type="character" w:customStyle="1" w:styleId="80">
    <w:name w:val="Заголовок 8 Знак"/>
    <w:basedOn w:val="a1"/>
    <w:link w:val="8"/>
    <w:uiPriority w:val="9"/>
    <w:rsid w:val="00FB3475"/>
    <w:rPr>
      <w:rFonts w:ascii="Times New Roman" w:eastAsiaTheme="minorEastAsia" w:hAnsi="Times New Roman" w:cs="Times New Roman"/>
      <w:sz w:val="28"/>
      <w:szCs w:val="28"/>
      <w:lang w:eastAsia="ru-RU"/>
    </w:rPr>
  </w:style>
  <w:style w:type="paragraph" w:styleId="21">
    <w:name w:val="Body Text 2"/>
    <w:basedOn w:val="a0"/>
    <w:link w:val="22"/>
    <w:uiPriority w:val="99"/>
    <w:rsid w:val="00FB3475"/>
    <w:pPr>
      <w:ind w:firstLine="567"/>
      <w:jc w:val="both"/>
    </w:pPr>
    <w:rPr>
      <w:sz w:val="24"/>
      <w:szCs w:val="24"/>
    </w:rPr>
  </w:style>
  <w:style w:type="character" w:customStyle="1" w:styleId="22">
    <w:name w:val="Основной текст 2 Знак"/>
    <w:basedOn w:val="a1"/>
    <w:link w:val="21"/>
    <w:uiPriority w:val="99"/>
    <w:rsid w:val="00FB3475"/>
    <w:rPr>
      <w:rFonts w:ascii="Times New Roman" w:eastAsiaTheme="minorEastAsia" w:hAnsi="Times New Roman" w:cs="Times New Roman"/>
      <w:sz w:val="24"/>
      <w:szCs w:val="24"/>
      <w:lang w:eastAsia="ru-RU"/>
    </w:rPr>
  </w:style>
  <w:style w:type="paragraph" w:styleId="23">
    <w:name w:val="Body Text Indent 2"/>
    <w:basedOn w:val="a0"/>
    <w:link w:val="24"/>
    <w:uiPriority w:val="99"/>
    <w:rsid w:val="00FB3475"/>
    <w:pPr>
      <w:ind w:firstLine="567"/>
      <w:jc w:val="both"/>
    </w:pPr>
    <w:rPr>
      <w:b/>
      <w:bCs/>
      <w:sz w:val="28"/>
      <w:szCs w:val="28"/>
    </w:rPr>
  </w:style>
  <w:style w:type="character" w:customStyle="1" w:styleId="24">
    <w:name w:val="Основной текст с отступом 2 Знак"/>
    <w:basedOn w:val="a1"/>
    <w:link w:val="23"/>
    <w:uiPriority w:val="99"/>
    <w:rsid w:val="00FB3475"/>
    <w:rPr>
      <w:rFonts w:ascii="Times New Roman" w:eastAsiaTheme="minorEastAsia" w:hAnsi="Times New Roman" w:cs="Times New Roman"/>
      <w:b/>
      <w:bCs/>
      <w:sz w:val="28"/>
      <w:szCs w:val="28"/>
      <w:lang w:eastAsia="ru-RU"/>
    </w:rPr>
  </w:style>
  <w:style w:type="paragraph" w:customStyle="1" w:styleId="25">
    <w:name w:val="заголовок 2"/>
    <w:basedOn w:val="a0"/>
    <w:next w:val="a0"/>
    <w:uiPriority w:val="99"/>
    <w:rsid w:val="00FB3475"/>
    <w:pPr>
      <w:keepNext/>
      <w:jc w:val="both"/>
    </w:pPr>
    <w:rPr>
      <w:sz w:val="28"/>
      <w:szCs w:val="28"/>
    </w:rPr>
  </w:style>
  <w:style w:type="paragraph" w:styleId="a4">
    <w:name w:val="footer"/>
    <w:basedOn w:val="a0"/>
    <w:link w:val="a5"/>
    <w:uiPriority w:val="99"/>
    <w:rsid w:val="00FB3475"/>
    <w:pPr>
      <w:tabs>
        <w:tab w:val="center" w:pos="4153"/>
        <w:tab w:val="right" w:pos="8306"/>
      </w:tabs>
    </w:pPr>
  </w:style>
  <w:style w:type="character" w:customStyle="1" w:styleId="a5">
    <w:name w:val="Нижний колонтитул Знак"/>
    <w:basedOn w:val="a1"/>
    <w:link w:val="a4"/>
    <w:uiPriority w:val="99"/>
    <w:rsid w:val="00FB3475"/>
    <w:rPr>
      <w:rFonts w:ascii="Times New Roman" w:eastAsiaTheme="minorEastAsia" w:hAnsi="Times New Roman" w:cs="Times New Roman"/>
      <w:sz w:val="20"/>
      <w:szCs w:val="20"/>
      <w:lang w:eastAsia="ru-RU"/>
    </w:rPr>
  </w:style>
  <w:style w:type="character" w:customStyle="1" w:styleId="60">
    <w:name w:val="Заголовок 6 Знак"/>
    <w:basedOn w:val="a1"/>
    <w:link w:val="6"/>
    <w:uiPriority w:val="9"/>
    <w:semiHidden/>
    <w:rsid w:val="00FB3475"/>
    <w:rPr>
      <w:rFonts w:asciiTheme="majorHAnsi" w:eastAsiaTheme="majorEastAsia" w:hAnsiTheme="majorHAnsi" w:cstheme="majorBidi"/>
      <w:color w:val="1F4D78" w:themeColor="accent1" w:themeShade="7F"/>
      <w:sz w:val="20"/>
      <w:szCs w:val="20"/>
      <w:lang w:eastAsia="ru-RU"/>
    </w:rPr>
  </w:style>
  <w:style w:type="character" w:customStyle="1" w:styleId="70">
    <w:name w:val="Заголовок 7 Знак"/>
    <w:basedOn w:val="a1"/>
    <w:link w:val="7"/>
    <w:uiPriority w:val="9"/>
    <w:semiHidden/>
    <w:rsid w:val="00FB3475"/>
    <w:rPr>
      <w:rFonts w:asciiTheme="majorHAnsi" w:eastAsiaTheme="majorEastAsia" w:hAnsiTheme="majorHAnsi" w:cstheme="majorBidi"/>
      <w:i/>
      <w:iCs/>
      <w:color w:val="1F4D78" w:themeColor="accent1" w:themeShade="7F"/>
      <w:sz w:val="20"/>
      <w:szCs w:val="20"/>
      <w:lang w:eastAsia="ru-RU"/>
    </w:rPr>
  </w:style>
  <w:style w:type="character" w:customStyle="1" w:styleId="90">
    <w:name w:val="Заголовок 9 Знак"/>
    <w:basedOn w:val="a1"/>
    <w:link w:val="9"/>
    <w:uiPriority w:val="9"/>
    <w:semiHidden/>
    <w:rsid w:val="00FB3475"/>
    <w:rPr>
      <w:rFonts w:asciiTheme="majorHAnsi" w:eastAsiaTheme="majorEastAsia" w:hAnsiTheme="majorHAnsi" w:cstheme="majorBidi"/>
      <w:i/>
      <w:iCs/>
      <w:color w:val="272727" w:themeColor="text1" w:themeTint="D8"/>
      <w:sz w:val="21"/>
      <w:szCs w:val="21"/>
      <w:lang w:eastAsia="ru-RU"/>
    </w:rPr>
  </w:style>
  <w:style w:type="character" w:customStyle="1" w:styleId="10">
    <w:name w:val="Заголовок 1 Знак"/>
    <w:basedOn w:val="a1"/>
    <w:link w:val="1"/>
    <w:uiPriority w:val="99"/>
    <w:rsid w:val="00B704CE"/>
    <w:rPr>
      <w:rFonts w:ascii="Arial" w:eastAsiaTheme="minorEastAsia" w:hAnsi="Arial" w:cs="Arial"/>
      <w:b/>
      <w:bCs/>
      <w:kern w:val="28"/>
      <w:sz w:val="28"/>
      <w:szCs w:val="28"/>
      <w:lang w:eastAsia="ru-RU"/>
    </w:rPr>
  </w:style>
  <w:style w:type="character" w:customStyle="1" w:styleId="40">
    <w:name w:val="Заголовок 4 Знак"/>
    <w:basedOn w:val="a1"/>
    <w:link w:val="4"/>
    <w:uiPriority w:val="99"/>
    <w:rsid w:val="00B704CE"/>
    <w:rPr>
      <w:rFonts w:ascii="Times New Roman" w:eastAsiaTheme="minorEastAsia" w:hAnsi="Times New Roman" w:cs="Times New Roman"/>
      <w:sz w:val="24"/>
      <w:szCs w:val="24"/>
      <w:lang w:eastAsia="ru-RU"/>
    </w:rPr>
  </w:style>
  <w:style w:type="character" w:customStyle="1" w:styleId="50">
    <w:name w:val="Заголовок 5 Знак"/>
    <w:basedOn w:val="a1"/>
    <w:link w:val="5"/>
    <w:uiPriority w:val="99"/>
    <w:rsid w:val="00B704CE"/>
    <w:rPr>
      <w:rFonts w:ascii="Times New Roman" w:eastAsiaTheme="minorEastAsia" w:hAnsi="Times New Roman" w:cs="Times New Roman"/>
      <w:sz w:val="28"/>
      <w:szCs w:val="28"/>
      <w:lang w:eastAsia="ru-RU"/>
    </w:rPr>
  </w:style>
  <w:style w:type="paragraph" w:customStyle="1" w:styleId="31">
    <w:name w:val="заголовок 3"/>
    <w:basedOn w:val="a0"/>
    <w:next w:val="a0"/>
    <w:uiPriority w:val="99"/>
    <w:rsid w:val="00B704CE"/>
    <w:pPr>
      <w:keepNext/>
      <w:ind w:firstLine="567"/>
      <w:jc w:val="both"/>
    </w:pPr>
    <w:rPr>
      <w:sz w:val="28"/>
      <w:szCs w:val="28"/>
    </w:rPr>
  </w:style>
  <w:style w:type="paragraph" w:customStyle="1" w:styleId="11">
    <w:name w:val="заголовок 1"/>
    <w:basedOn w:val="a0"/>
    <w:next w:val="a0"/>
    <w:uiPriority w:val="99"/>
    <w:rsid w:val="00B704CE"/>
    <w:pPr>
      <w:keepNext/>
      <w:ind w:firstLine="567"/>
      <w:jc w:val="center"/>
    </w:pPr>
    <w:rPr>
      <w:b/>
      <w:bCs/>
      <w:sz w:val="28"/>
      <w:szCs w:val="28"/>
    </w:rPr>
  </w:style>
  <w:style w:type="paragraph" w:styleId="a6">
    <w:name w:val="Body Text"/>
    <w:basedOn w:val="a0"/>
    <w:link w:val="a7"/>
    <w:uiPriority w:val="99"/>
    <w:rsid w:val="00B704CE"/>
    <w:pPr>
      <w:keepNext/>
      <w:jc w:val="both"/>
    </w:pPr>
    <w:rPr>
      <w:sz w:val="24"/>
      <w:szCs w:val="24"/>
    </w:rPr>
  </w:style>
  <w:style w:type="character" w:customStyle="1" w:styleId="a7">
    <w:name w:val="Основной текст Знак"/>
    <w:basedOn w:val="a1"/>
    <w:link w:val="a6"/>
    <w:uiPriority w:val="99"/>
    <w:rsid w:val="00B704CE"/>
    <w:rPr>
      <w:rFonts w:ascii="Times New Roman" w:eastAsiaTheme="minorEastAsia" w:hAnsi="Times New Roman" w:cs="Times New Roman"/>
      <w:sz w:val="24"/>
      <w:szCs w:val="24"/>
      <w:lang w:eastAsia="ru-RU"/>
    </w:rPr>
  </w:style>
  <w:style w:type="paragraph" w:styleId="32">
    <w:name w:val="Body Text Indent 3"/>
    <w:basedOn w:val="a0"/>
    <w:link w:val="33"/>
    <w:uiPriority w:val="99"/>
    <w:rsid w:val="00B704CE"/>
    <w:pPr>
      <w:ind w:firstLine="567"/>
      <w:jc w:val="center"/>
    </w:pPr>
  </w:style>
  <w:style w:type="character" w:customStyle="1" w:styleId="33">
    <w:name w:val="Основной текст с отступом 3 Знак"/>
    <w:basedOn w:val="a1"/>
    <w:link w:val="32"/>
    <w:uiPriority w:val="99"/>
    <w:rsid w:val="00B704CE"/>
    <w:rPr>
      <w:rFonts w:ascii="Times New Roman" w:eastAsiaTheme="minorEastAsia" w:hAnsi="Times New Roman" w:cs="Times New Roman"/>
      <w:sz w:val="20"/>
      <w:szCs w:val="20"/>
      <w:lang w:eastAsia="ru-RU"/>
    </w:rPr>
  </w:style>
  <w:style w:type="paragraph" w:styleId="a8">
    <w:name w:val="caption"/>
    <w:basedOn w:val="a0"/>
    <w:next w:val="a0"/>
    <w:uiPriority w:val="99"/>
    <w:qFormat/>
    <w:rsid w:val="00B704CE"/>
    <w:pPr>
      <w:spacing w:before="120" w:after="120"/>
    </w:pPr>
    <w:rPr>
      <w:b/>
      <w:bCs/>
    </w:rPr>
  </w:style>
  <w:style w:type="character" w:styleId="a9">
    <w:name w:val="page number"/>
    <w:basedOn w:val="a1"/>
    <w:uiPriority w:val="99"/>
    <w:rsid w:val="00B704CE"/>
    <w:rPr>
      <w:rFonts w:cs="Times New Roman"/>
    </w:rPr>
  </w:style>
  <w:style w:type="paragraph" w:styleId="aa">
    <w:name w:val="header"/>
    <w:basedOn w:val="a0"/>
    <w:link w:val="ab"/>
    <w:uiPriority w:val="99"/>
    <w:rsid w:val="00B704CE"/>
    <w:pPr>
      <w:tabs>
        <w:tab w:val="center" w:pos="4153"/>
        <w:tab w:val="right" w:pos="8306"/>
      </w:tabs>
    </w:pPr>
  </w:style>
  <w:style w:type="character" w:customStyle="1" w:styleId="ab">
    <w:name w:val="Верхний колонтитул Знак"/>
    <w:basedOn w:val="a1"/>
    <w:link w:val="aa"/>
    <w:uiPriority w:val="99"/>
    <w:rsid w:val="00B704CE"/>
    <w:rPr>
      <w:rFonts w:ascii="Times New Roman" w:eastAsiaTheme="minorEastAsia" w:hAnsi="Times New Roman" w:cs="Times New Roman"/>
      <w:sz w:val="20"/>
      <w:szCs w:val="20"/>
      <w:lang w:eastAsia="ru-RU"/>
    </w:rPr>
  </w:style>
  <w:style w:type="paragraph" w:styleId="34">
    <w:name w:val="Body Text 3"/>
    <w:basedOn w:val="a0"/>
    <w:link w:val="35"/>
    <w:uiPriority w:val="99"/>
    <w:rsid w:val="00B704CE"/>
    <w:pPr>
      <w:jc w:val="center"/>
    </w:pPr>
    <w:rPr>
      <w:b/>
      <w:bCs/>
      <w:sz w:val="24"/>
      <w:szCs w:val="24"/>
    </w:rPr>
  </w:style>
  <w:style w:type="character" w:customStyle="1" w:styleId="35">
    <w:name w:val="Основной текст 3 Знак"/>
    <w:basedOn w:val="a1"/>
    <w:link w:val="34"/>
    <w:uiPriority w:val="99"/>
    <w:rsid w:val="00B704CE"/>
    <w:rPr>
      <w:rFonts w:ascii="Times New Roman" w:eastAsiaTheme="minorEastAsia" w:hAnsi="Times New Roman" w:cs="Times New Roman"/>
      <w:b/>
      <w:bCs/>
      <w:sz w:val="24"/>
      <w:szCs w:val="24"/>
      <w:lang w:eastAsia="ru-RU"/>
    </w:rPr>
  </w:style>
  <w:style w:type="paragraph" w:styleId="ac">
    <w:name w:val="Block Text"/>
    <w:basedOn w:val="a0"/>
    <w:uiPriority w:val="99"/>
    <w:rsid w:val="00B704CE"/>
    <w:pPr>
      <w:tabs>
        <w:tab w:val="left" w:pos="644"/>
      </w:tabs>
      <w:spacing w:line="360" w:lineRule="auto"/>
      <w:ind w:left="426" w:right="709"/>
      <w:jc w:val="both"/>
    </w:pPr>
  </w:style>
  <w:style w:type="paragraph" w:styleId="ad">
    <w:name w:val="Title"/>
    <w:basedOn w:val="a0"/>
    <w:link w:val="ae"/>
    <w:uiPriority w:val="99"/>
    <w:qFormat/>
    <w:rsid w:val="00B704CE"/>
    <w:pPr>
      <w:tabs>
        <w:tab w:val="left" w:pos="0"/>
      </w:tabs>
      <w:ind w:firstLine="993"/>
      <w:jc w:val="center"/>
    </w:pPr>
    <w:rPr>
      <w:b/>
      <w:bCs/>
      <w:sz w:val="40"/>
      <w:szCs w:val="40"/>
    </w:rPr>
  </w:style>
  <w:style w:type="character" w:customStyle="1" w:styleId="ae">
    <w:name w:val="Заголовок Знак"/>
    <w:basedOn w:val="a1"/>
    <w:link w:val="ad"/>
    <w:uiPriority w:val="99"/>
    <w:rsid w:val="00B704CE"/>
    <w:rPr>
      <w:rFonts w:ascii="Times New Roman" w:eastAsiaTheme="minorEastAsia" w:hAnsi="Times New Roman" w:cs="Times New Roman"/>
      <w:b/>
      <w:bCs/>
      <w:sz w:val="40"/>
      <w:szCs w:val="40"/>
      <w:lang w:eastAsia="ru-RU"/>
    </w:rPr>
  </w:style>
  <w:style w:type="character" w:styleId="af">
    <w:name w:val="line number"/>
    <w:basedOn w:val="a1"/>
    <w:uiPriority w:val="99"/>
    <w:rsid w:val="00B704CE"/>
    <w:rPr>
      <w:rFonts w:cs="Times New Roman"/>
    </w:rPr>
  </w:style>
  <w:style w:type="paragraph" w:styleId="af0">
    <w:name w:val="Subtitle"/>
    <w:basedOn w:val="a0"/>
    <w:link w:val="af1"/>
    <w:uiPriority w:val="99"/>
    <w:qFormat/>
    <w:rsid w:val="00B704CE"/>
    <w:pPr>
      <w:tabs>
        <w:tab w:val="left" w:pos="8505"/>
      </w:tabs>
      <w:ind w:right="1701" w:firstLine="1701"/>
    </w:pPr>
    <w:rPr>
      <w:i/>
      <w:iCs/>
      <w:sz w:val="32"/>
      <w:szCs w:val="32"/>
      <w:lang w:val="uk-UA"/>
    </w:rPr>
  </w:style>
  <w:style w:type="character" w:customStyle="1" w:styleId="af1">
    <w:name w:val="Подзаголовок Знак"/>
    <w:basedOn w:val="a1"/>
    <w:link w:val="af0"/>
    <w:uiPriority w:val="99"/>
    <w:rsid w:val="00B704CE"/>
    <w:rPr>
      <w:rFonts w:ascii="Times New Roman" w:eastAsiaTheme="minorEastAsia" w:hAnsi="Times New Roman" w:cs="Times New Roman"/>
      <w:i/>
      <w:iCs/>
      <w:sz w:val="32"/>
      <w:szCs w:val="32"/>
      <w:lang w:val="uk-UA" w:eastAsia="ru-RU"/>
    </w:rPr>
  </w:style>
  <w:style w:type="character" w:styleId="HTML">
    <w:name w:val="HTML Cite"/>
    <w:basedOn w:val="a1"/>
    <w:uiPriority w:val="99"/>
    <w:rsid w:val="00756C4E"/>
    <w:rPr>
      <w:rFonts w:cs="Times New Roman"/>
      <w:i/>
    </w:rPr>
  </w:style>
  <w:style w:type="paragraph" w:styleId="af2">
    <w:name w:val="List Paragraph"/>
    <w:basedOn w:val="a0"/>
    <w:uiPriority w:val="99"/>
    <w:qFormat/>
    <w:rsid w:val="00756C4E"/>
    <w:pPr>
      <w:spacing w:after="160" w:line="259" w:lineRule="auto"/>
      <w:ind w:left="720"/>
      <w:contextualSpacing/>
    </w:pPr>
    <w:rPr>
      <w:rFonts w:ascii="Calibri" w:eastAsia="Times New Roman" w:hAnsi="Calibri"/>
      <w:sz w:val="22"/>
      <w:szCs w:val="22"/>
      <w:lang w:eastAsia="en-US"/>
    </w:rPr>
  </w:style>
  <w:style w:type="paragraph" w:customStyle="1" w:styleId="PLM1">
    <w:name w:val="PLM абз.1"/>
    <w:basedOn w:val="a0"/>
    <w:uiPriority w:val="99"/>
    <w:rsid w:val="00756C4E"/>
    <w:pPr>
      <w:spacing w:after="60" w:line="288" w:lineRule="auto"/>
      <w:ind w:firstLine="709"/>
      <w:jc w:val="both"/>
    </w:pPr>
    <w:rPr>
      <w:rFonts w:ascii="TimesDL" w:eastAsia="Times New Roman" w:hAnsi="TimesDL"/>
      <w:sz w:val="24"/>
    </w:rPr>
  </w:style>
  <w:style w:type="paragraph" w:styleId="af3">
    <w:name w:val="Body Text Indent"/>
    <w:basedOn w:val="a0"/>
    <w:link w:val="af4"/>
    <w:uiPriority w:val="99"/>
    <w:unhideWhenUsed/>
    <w:rsid w:val="00756C4E"/>
    <w:pPr>
      <w:spacing w:after="120"/>
      <w:ind w:left="283"/>
    </w:pPr>
  </w:style>
  <w:style w:type="character" w:customStyle="1" w:styleId="af4">
    <w:name w:val="Основной текст с отступом Знак"/>
    <w:basedOn w:val="a1"/>
    <w:link w:val="af3"/>
    <w:uiPriority w:val="99"/>
    <w:rsid w:val="00756C4E"/>
    <w:rPr>
      <w:rFonts w:ascii="Times New Roman" w:eastAsiaTheme="minorEastAsia" w:hAnsi="Times New Roman" w:cs="Times New Roman"/>
      <w:sz w:val="20"/>
      <w:szCs w:val="20"/>
      <w:lang w:eastAsia="ru-RU"/>
    </w:rPr>
  </w:style>
  <w:style w:type="character" w:styleId="af5">
    <w:name w:val="Hyperlink"/>
    <w:basedOn w:val="a1"/>
    <w:uiPriority w:val="99"/>
    <w:rsid w:val="00756C4E"/>
    <w:rPr>
      <w:rFonts w:cs="Times New Roman"/>
      <w:color w:val="0000FF"/>
      <w:u w:val="single"/>
    </w:rPr>
  </w:style>
  <w:style w:type="character" w:styleId="af6">
    <w:name w:val="annotation reference"/>
    <w:basedOn w:val="a1"/>
    <w:uiPriority w:val="99"/>
    <w:semiHidden/>
    <w:unhideWhenUsed/>
    <w:rsid w:val="00527331"/>
    <w:rPr>
      <w:sz w:val="16"/>
      <w:szCs w:val="16"/>
    </w:rPr>
  </w:style>
  <w:style w:type="paragraph" w:styleId="af7">
    <w:name w:val="annotation text"/>
    <w:basedOn w:val="a0"/>
    <w:link w:val="af8"/>
    <w:uiPriority w:val="99"/>
    <w:semiHidden/>
    <w:unhideWhenUsed/>
    <w:rsid w:val="00527331"/>
  </w:style>
  <w:style w:type="character" w:customStyle="1" w:styleId="af8">
    <w:name w:val="Текст примечания Знак"/>
    <w:basedOn w:val="a1"/>
    <w:link w:val="af7"/>
    <w:uiPriority w:val="99"/>
    <w:semiHidden/>
    <w:rsid w:val="00527331"/>
    <w:rPr>
      <w:rFonts w:ascii="Times New Roman" w:eastAsiaTheme="minorEastAsia" w:hAnsi="Times New Roman" w:cs="Times New Roman"/>
      <w:sz w:val="20"/>
      <w:szCs w:val="20"/>
      <w:lang w:eastAsia="ru-RU"/>
    </w:rPr>
  </w:style>
  <w:style w:type="paragraph" w:styleId="af9">
    <w:name w:val="annotation subject"/>
    <w:basedOn w:val="af7"/>
    <w:next w:val="af7"/>
    <w:link w:val="afa"/>
    <w:uiPriority w:val="99"/>
    <w:semiHidden/>
    <w:unhideWhenUsed/>
    <w:rsid w:val="00527331"/>
    <w:rPr>
      <w:b/>
      <w:bCs/>
    </w:rPr>
  </w:style>
  <w:style w:type="character" w:customStyle="1" w:styleId="afa">
    <w:name w:val="Тема примечания Знак"/>
    <w:basedOn w:val="af8"/>
    <w:link w:val="af9"/>
    <w:uiPriority w:val="99"/>
    <w:semiHidden/>
    <w:rsid w:val="00527331"/>
    <w:rPr>
      <w:rFonts w:ascii="Times New Roman" w:eastAsiaTheme="minorEastAsia" w:hAnsi="Times New Roman" w:cs="Times New Roman"/>
      <w:b/>
      <w:bCs/>
      <w:sz w:val="20"/>
      <w:szCs w:val="20"/>
      <w:lang w:eastAsia="ru-RU"/>
    </w:rPr>
  </w:style>
  <w:style w:type="paragraph" w:styleId="afb">
    <w:name w:val="Balloon Text"/>
    <w:basedOn w:val="a0"/>
    <w:link w:val="afc"/>
    <w:uiPriority w:val="99"/>
    <w:semiHidden/>
    <w:unhideWhenUsed/>
    <w:rsid w:val="00527331"/>
    <w:rPr>
      <w:rFonts w:ascii="Segoe UI" w:hAnsi="Segoe UI" w:cs="Segoe UI"/>
      <w:sz w:val="18"/>
      <w:szCs w:val="18"/>
    </w:rPr>
  </w:style>
  <w:style w:type="character" w:customStyle="1" w:styleId="afc">
    <w:name w:val="Текст выноски Знак"/>
    <w:basedOn w:val="a1"/>
    <w:link w:val="afb"/>
    <w:uiPriority w:val="99"/>
    <w:semiHidden/>
    <w:rsid w:val="00527331"/>
    <w:rPr>
      <w:rFonts w:ascii="Segoe UI" w:eastAsiaTheme="minorEastAsia" w:hAnsi="Segoe UI" w:cs="Segoe UI"/>
      <w:sz w:val="18"/>
      <w:szCs w:val="18"/>
      <w:lang w:eastAsia="ru-RU"/>
    </w:rPr>
  </w:style>
  <w:style w:type="paragraph" w:styleId="HTML0">
    <w:name w:val="HTML Preformatted"/>
    <w:basedOn w:val="a0"/>
    <w:link w:val="HTML1"/>
    <w:uiPriority w:val="99"/>
    <w:semiHidden/>
    <w:unhideWhenUsed/>
    <w:rsid w:val="00461493"/>
    <w:rPr>
      <w:rFonts w:ascii="Consolas" w:hAnsi="Consolas"/>
    </w:rPr>
  </w:style>
  <w:style w:type="character" w:customStyle="1" w:styleId="HTML1">
    <w:name w:val="Стандартный HTML Знак"/>
    <w:basedOn w:val="a1"/>
    <w:link w:val="HTML0"/>
    <w:uiPriority w:val="99"/>
    <w:semiHidden/>
    <w:rsid w:val="00461493"/>
    <w:rPr>
      <w:rFonts w:ascii="Consolas" w:eastAsiaTheme="minorEastAsia" w:hAnsi="Consolas" w:cs="Times New Roman"/>
      <w:sz w:val="20"/>
      <w:szCs w:val="20"/>
      <w:lang w:eastAsia="ru-RU"/>
    </w:rPr>
  </w:style>
  <w:style w:type="paragraph" w:styleId="a">
    <w:name w:val="List Bullet"/>
    <w:basedOn w:val="a0"/>
    <w:autoRedefine/>
    <w:uiPriority w:val="99"/>
    <w:semiHidden/>
    <w:unhideWhenUsed/>
    <w:rsid w:val="00C50AED"/>
    <w:pPr>
      <w:numPr>
        <w:numId w:val="22"/>
      </w:numPr>
      <w:tabs>
        <w:tab w:val="num" w:pos="360"/>
      </w:tabs>
      <w:ind w:left="360" w:hanging="3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12">
      <w:bodyDiv w:val="1"/>
      <w:marLeft w:val="0"/>
      <w:marRight w:val="0"/>
      <w:marTop w:val="0"/>
      <w:marBottom w:val="0"/>
      <w:divBdr>
        <w:top w:val="none" w:sz="0" w:space="0" w:color="auto"/>
        <w:left w:val="none" w:sz="0" w:space="0" w:color="auto"/>
        <w:bottom w:val="none" w:sz="0" w:space="0" w:color="auto"/>
        <w:right w:val="none" w:sz="0" w:space="0" w:color="auto"/>
      </w:divBdr>
    </w:div>
    <w:div w:id="59251997">
      <w:bodyDiv w:val="1"/>
      <w:marLeft w:val="0"/>
      <w:marRight w:val="0"/>
      <w:marTop w:val="0"/>
      <w:marBottom w:val="0"/>
      <w:divBdr>
        <w:top w:val="none" w:sz="0" w:space="0" w:color="auto"/>
        <w:left w:val="none" w:sz="0" w:space="0" w:color="auto"/>
        <w:bottom w:val="none" w:sz="0" w:space="0" w:color="auto"/>
        <w:right w:val="none" w:sz="0" w:space="0" w:color="auto"/>
      </w:divBdr>
    </w:div>
    <w:div w:id="162748536">
      <w:bodyDiv w:val="1"/>
      <w:marLeft w:val="0"/>
      <w:marRight w:val="0"/>
      <w:marTop w:val="0"/>
      <w:marBottom w:val="0"/>
      <w:divBdr>
        <w:top w:val="none" w:sz="0" w:space="0" w:color="auto"/>
        <w:left w:val="none" w:sz="0" w:space="0" w:color="auto"/>
        <w:bottom w:val="none" w:sz="0" w:space="0" w:color="auto"/>
        <w:right w:val="none" w:sz="0" w:space="0" w:color="auto"/>
      </w:divBdr>
    </w:div>
    <w:div w:id="344134447">
      <w:bodyDiv w:val="1"/>
      <w:marLeft w:val="0"/>
      <w:marRight w:val="0"/>
      <w:marTop w:val="0"/>
      <w:marBottom w:val="0"/>
      <w:divBdr>
        <w:top w:val="none" w:sz="0" w:space="0" w:color="auto"/>
        <w:left w:val="none" w:sz="0" w:space="0" w:color="auto"/>
        <w:bottom w:val="none" w:sz="0" w:space="0" w:color="auto"/>
        <w:right w:val="none" w:sz="0" w:space="0" w:color="auto"/>
      </w:divBdr>
    </w:div>
    <w:div w:id="536629025">
      <w:bodyDiv w:val="1"/>
      <w:marLeft w:val="0"/>
      <w:marRight w:val="0"/>
      <w:marTop w:val="0"/>
      <w:marBottom w:val="0"/>
      <w:divBdr>
        <w:top w:val="none" w:sz="0" w:space="0" w:color="auto"/>
        <w:left w:val="none" w:sz="0" w:space="0" w:color="auto"/>
        <w:bottom w:val="none" w:sz="0" w:space="0" w:color="auto"/>
        <w:right w:val="none" w:sz="0" w:space="0" w:color="auto"/>
      </w:divBdr>
    </w:div>
    <w:div w:id="1198079608">
      <w:bodyDiv w:val="1"/>
      <w:marLeft w:val="0"/>
      <w:marRight w:val="0"/>
      <w:marTop w:val="0"/>
      <w:marBottom w:val="0"/>
      <w:divBdr>
        <w:top w:val="none" w:sz="0" w:space="0" w:color="auto"/>
        <w:left w:val="none" w:sz="0" w:space="0" w:color="auto"/>
        <w:bottom w:val="none" w:sz="0" w:space="0" w:color="auto"/>
        <w:right w:val="none" w:sz="0" w:space="0" w:color="auto"/>
      </w:divBdr>
    </w:div>
    <w:div w:id="1601790834">
      <w:bodyDiv w:val="1"/>
      <w:marLeft w:val="0"/>
      <w:marRight w:val="0"/>
      <w:marTop w:val="0"/>
      <w:marBottom w:val="0"/>
      <w:divBdr>
        <w:top w:val="none" w:sz="0" w:space="0" w:color="auto"/>
        <w:left w:val="none" w:sz="0" w:space="0" w:color="auto"/>
        <w:bottom w:val="none" w:sz="0" w:space="0" w:color="auto"/>
        <w:right w:val="none" w:sz="0" w:space="0" w:color="auto"/>
      </w:divBdr>
    </w:div>
    <w:div w:id="1609653640">
      <w:bodyDiv w:val="1"/>
      <w:marLeft w:val="0"/>
      <w:marRight w:val="0"/>
      <w:marTop w:val="0"/>
      <w:marBottom w:val="0"/>
      <w:divBdr>
        <w:top w:val="none" w:sz="0" w:space="0" w:color="auto"/>
        <w:left w:val="none" w:sz="0" w:space="0" w:color="auto"/>
        <w:bottom w:val="none" w:sz="0" w:space="0" w:color="auto"/>
        <w:right w:val="none" w:sz="0" w:space="0" w:color="auto"/>
      </w:divBdr>
    </w:div>
    <w:div w:id="17321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oleObject" Target="embeddings/oleObject26.bin"/><Relationship Id="rId84" Type="http://schemas.openxmlformats.org/officeDocument/2006/relationships/image" Target="media/image41.wmf"/><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oleObject" Target="embeddings/oleObject101.bin"/><Relationship Id="rId226" Type="http://schemas.openxmlformats.org/officeDocument/2006/relationships/oleObject" Target="embeddings/oleObject112.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oleObject" Target="embeddings/oleObject21.bin"/><Relationship Id="rId74" Type="http://schemas.openxmlformats.org/officeDocument/2006/relationships/image" Target="media/image37.wmf"/><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7.bin"/><Relationship Id="rId237" Type="http://schemas.openxmlformats.org/officeDocument/2006/relationships/image" Target="media/image112.gi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32.wmf"/><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oleObject" Target="embeddings/oleObject38.bin"/><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image" Target="media/image93.wmf"/><Relationship Id="rId206" Type="http://schemas.openxmlformats.org/officeDocument/2006/relationships/oleObject" Target="embeddings/oleObject102.bin"/><Relationship Id="rId227" Type="http://schemas.openxmlformats.org/officeDocument/2006/relationships/image" Target="media/image109.wmf"/><Relationship Id="rId201" Type="http://schemas.openxmlformats.org/officeDocument/2006/relationships/oleObject" Target="embeddings/oleObject98.bin"/><Relationship Id="rId222" Type="http://schemas.openxmlformats.org/officeDocument/2006/relationships/oleObject" Target="embeddings/oleObject110.bin"/><Relationship Id="rId12" Type="http://schemas.openxmlformats.org/officeDocument/2006/relationships/oleObject" Target="embeddings/oleObject3.bin"/><Relationship Id="rId17" Type="http://schemas.openxmlformats.org/officeDocument/2006/relationships/image" Target="media/image6.png"/><Relationship Id="rId33" Type="http://schemas.openxmlformats.org/officeDocument/2006/relationships/oleObject" Target="embeddings/oleObject12.bin"/><Relationship Id="rId38" Type="http://schemas.openxmlformats.org/officeDocument/2006/relationships/oleObject" Target="embeddings/oleObject16.bin"/><Relationship Id="rId59" Type="http://schemas.openxmlformats.org/officeDocument/2006/relationships/oleObject" Target="embeddings/oleObject24.bin"/><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32.bin"/><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217" Type="http://schemas.openxmlformats.org/officeDocument/2006/relationships/image" Target="media/image10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5.bin"/><Relationship Id="rId233" Type="http://schemas.openxmlformats.org/officeDocument/2006/relationships/oleObject" Target="embeddings/oleObject117.bin"/><Relationship Id="rId238" Type="http://schemas.openxmlformats.org/officeDocument/2006/relationships/hyperlink" Target="http://www.nii-ecos.ru/elis3/html2/newvol.html" TargetMode="External"/><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oleObject" Target="embeddings/oleObject20.bin"/><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image" Target="media/image30.wmf"/><Relationship Id="rId65" Type="http://schemas.openxmlformats.org/officeDocument/2006/relationships/oleObject" Target="embeddings/oleObject27.bin"/><Relationship Id="rId81" Type="http://schemas.openxmlformats.org/officeDocument/2006/relationships/image" Target="media/image40.wmf"/><Relationship Id="rId86" Type="http://schemas.openxmlformats.org/officeDocument/2006/relationships/image" Target="media/image42.wmf"/><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3.bin"/><Relationship Id="rId193" Type="http://schemas.openxmlformats.org/officeDocument/2006/relationships/oleObject" Target="embeddings/oleObject94.bin"/><Relationship Id="rId202" Type="http://schemas.openxmlformats.org/officeDocument/2006/relationships/oleObject" Target="embeddings/oleObject99.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3.bin"/><Relationship Id="rId13" Type="http://schemas.openxmlformats.org/officeDocument/2006/relationships/image" Target="media/image4.wmf"/><Relationship Id="rId18" Type="http://schemas.openxmlformats.org/officeDocument/2006/relationships/image" Target="media/image7.jpeg"/><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image" Target="media/image24.e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image" Target="media/image102.wmf"/><Relationship Id="rId218" Type="http://schemas.openxmlformats.org/officeDocument/2006/relationships/oleObject" Target="embeddings/oleObject108.bin"/><Relationship Id="rId234" Type="http://schemas.openxmlformats.org/officeDocument/2006/relationships/oleObject" Target="embeddings/oleObject118.bin"/><Relationship Id="rId239" Type="http://schemas.openxmlformats.org/officeDocument/2006/relationships/hyperlink" Target="http://www.chipinfo.ru/literature/radio/199902/p64-65.html" TargetMode="External"/><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7.bin"/><Relationship Id="rId45" Type="http://schemas.openxmlformats.org/officeDocument/2006/relationships/image" Target="media/image20.png"/><Relationship Id="rId66" Type="http://schemas.openxmlformats.org/officeDocument/2006/relationships/image" Target="media/image33.wmf"/><Relationship Id="rId87" Type="http://schemas.openxmlformats.org/officeDocument/2006/relationships/oleObject" Target="embeddings/oleObject39.bin"/><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image" Target="media/image98.wmf"/><Relationship Id="rId208" Type="http://schemas.openxmlformats.org/officeDocument/2006/relationships/oleObject" Target="embeddings/oleObject103.bin"/><Relationship Id="rId229" Type="http://schemas.openxmlformats.org/officeDocument/2006/relationships/oleObject" Target="embeddings/oleObject114.bin"/><Relationship Id="rId19" Type="http://schemas.openxmlformats.org/officeDocument/2006/relationships/image" Target="media/image8.wmf"/><Relationship Id="rId224" Type="http://schemas.openxmlformats.org/officeDocument/2006/relationships/oleObject" Target="embeddings/oleObject111.bin"/><Relationship Id="rId240" Type="http://schemas.openxmlformats.org/officeDocument/2006/relationships/header" Target="header1.xml"/><Relationship Id="rId14"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image" Target="media/image28.wmf"/><Relationship Id="rId77" Type="http://schemas.openxmlformats.org/officeDocument/2006/relationships/oleObject" Target="embeddings/oleObject33.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5.jpeg"/><Relationship Id="rId72" Type="http://schemas.openxmlformats.org/officeDocument/2006/relationships/image" Target="media/image36.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6.bin"/><Relationship Id="rId230" Type="http://schemas.openxmlformats.org/officeDocument/2006/relationships/oleObject" Target="embeddings/oleObject115.bin"/><Relationship Id="rId235" Type="http://schemas.openxmlformats.org/officeDocument/2006/relationships/image" Target="media/image111.wmf"/><Relationship Id="rId25" Type="http://schemas.openxmlformats.org/officeDocument/2006/relationships/oleObject" Target="embeddings/oleObject8.bin"/><Relationship Id="rId46" Type="http://schemas.openxmlformats.org/officeDocument/2006/relationships/image" Target="media/image21.jpeg"/><Relationship Id="rId67" Type="http://schemas.openxmlformats.org/officeDocument/2006/relationships/oleObject" Target="embeddings/oleObject28.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31.wmf"/><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oleObject" Target="embeddings/oleObject95.bin"/><Relationship Id="rId209" Type="http://schemas.openxmlformats.org/officeDocument/2006/relationships/image" Target="media/image100.wmf"/><Relationship Id="rId190" Type="http://schemas.openxmlformats.org/officeDocument/2006/relationships/oleObject" Target="embeddings/oleObject92.bin"/><Relationship Id="rId204" Type="http://schemas.openxmlformats.org/officeDocument/2006/relationships/oleObject" Target="embeddings/oleObject100.bin"/><Relationship Id="rId220" Type="http://schemas.openxmlformats.org/officeDocument/2006/relationships/oleObject" Target="embeddings/oleObject109.bin"/><Relationship Id="rId225" Type="http://schemas.openxmlformats.org/officeDocument/2006/relationships/image" Target="media/image108.wmf"/><Relationship Id="rId241"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3.bin"/><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oleObject" Target="embeddings/oleObject11.bin"/><Relationship Id="rId52" Type="http://schemas.openxmlformats.org/officeDocument/2006/relationships/image" Target="media/image26.wmf"/><Relationship Id="rId73" Type="http://schemas.openxmlformats.org/officeDocument/2006/relationships/oleObject" Target="embeddings/oleObject31.bin"/><Relationship Id="rId78" Type="http://schemas.openxmlformats.org/officeDocument/2006/relationships/image" Target="media/image39.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oleObject" Target="embeddings/oleObject119.bin"/><Relationship Id="rId26" Type="http://schemas.openxmlformats.org/officeDocument/2006/relationships/image" Target="media/image12.wmf"/><Relationship Id="rId231" Type="http://schemas.openxmlformats.org/officeDocument/2006/relationships/oleObject" Target="embeddings/oleObject116.bin"/><Relationship Id="rId47" Type="http://schemas.openxmlformats.org/officeDocument/2006/relationships/image" Target="media/image22.jpeg"/><Relationship Id="rId68" Type="http://schemas.openxmlformats.org/officeDocument/2006/relationships/image" Target="media/image34.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theme" Target="theme/theme1.xml"/><Relationship Id="rId37" Type="http://schemas.openxmlformats.org/officeDocument/2006/relationships/image" Target="media/image16.wmf"/><Relationship Id="rId58" Type="http://schemas.openxmlformats.org/officeDocument/2006/relationships/image" Target="media/image29.wmf"/><Relationship Id="rId79" Type="http://schemas.openxmlformats.org/officeDocument/2006/relationships/oleObject" Target="embeddings/oleObject34.bin"/><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1.wmf"/><Relationship Id="rId232" Type="http://schemas.openxmlformats.org/officeDocument/2006/relationships/image" Target="media/image110.wmf"/><Relationship Id="rId27" Type="http://schemas.openxmlformats.org/officeDocument/2006/relationships/oleObject" Target="embeddings/oleObject9.bin"/><Relationship Id="rId48" Type="http://schemas.openxmlformats.org/officeDocument/2006/relationships/image" Target="media/image23.wmf"/><Relationship Id="rId69" Type="http://schemas.openxmlformats.org/officeDocument/2006/relationships/oleObject" Target="embeddings/oleObject29.bin"/><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5.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oleObject" Target="embeddings/oleObject9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13743</Words>
  <Characters>78340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2019-06-10T08:33:00Z</cp:lastPrinted>
  <dcterms:created xsi:type="dcterms:W3CDTF">2010-04-11T22:59:00Z</dcterms:created>
  <dcterms:modified xsi:type="dcterms:W3CDTF">2019-06-11T09:03:00Z</dcterms:modified>
</cp:coreProperties>
</file>